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4.xml" ContentType="application/vnd.openxmlformats-officedocument.wordprocessingml.header+xml"/>
  <Override PartName="/word/footer14.xml" ContentType="application/vnd.openxmlformats-officedocument.wordprocessingml.footer+xml"/>
  <Override PartName="/word/header5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"/>
        <w:tblW w:w="10637" w:type="dxa"/>
        <w:tblLayout w:type="fixed"/>
        <w:tblLook w:val="04A0" w:firstRow="1" w:lastRow="0" w:firstColumn="1" w:lastColumn="0" w:noHBand="0" w:noVBand="1"/>
      </w:tblPr>
      <w:tblGrid>
        <w:gridCol w:w="4395"/>
        <w:gridCol w:w="137"/>
        <w:gridCol w:w="1252"/>
        <w:gridCol w:w="28"/>
        <w:gridCol w:w="710"/>
        <w:gridCol w:w="3405"/>
        <w:gridCol w:w="642"/>
        <w:gridCol w:w="68"/>
      </w:tblGrid>
      <w:tr w:rsidR="00AF2514" w:rsidRPr="00AF2514" w:rsidTr="00AF2514">
        <w:trPr>
          <w:gridAfter w:val="1"/>
          <w:wAfter w:w="68" w:type="dxa"/>
        </w:trPr>
        <w:tc>
          <w:tcPr>
            <w:tcW w:w="5784" w:type="dxa"/>
            <w:gridSpan w:val="3"/>
          </w:tcPr>
          <w:p w:rsidR="00AF2514" w:rsidRPr="00AF2514" w:rsidRDefault="00AF2514" w:rsidP="00AF2514">
            <w:pPr>
              <w:tabs>
                <w:tab w:val="center" w:pos="4677"/>
                <w:tab w:val="right" w:pos="9355"/>
              </w:tabs>
              <w:ind w:hanging="1242"/>
              <w:rPr>
                <w:color w:val="015441"/>
              </w:rPr>
            </w:pPr>
          </w:p>
        </w:tc>
        <w:tc>
          <w:tcPr>
            <w:tcW w:w="4785" w:type="dxa"/>
            <w:gridSpan w:val="4"/>
          </w:tcPr>
          <w:p w:rsidR="00AF2514" w:rsidRPr="00AF2514" w:rsidRDefault="00AF2514" w:rsidP="00AF2514">
            <w:pPr>
              <w:tabs>
                <w:tab w:val="center" w:pos="4677"/>
                <w:tab w:val="right" w:pos="9355"/>
              </w:tabs>
              <w:ind w:left="493" w:hanging="67"/>
              <w:rPr>
                <w:color w:val="015441"/>
              </w:rPr>
            </w:pPr>
          </w:p>
        </w:tc>
      </w:tr>
      <w:tr w:rsidR="00AF2514" w:rsidRPr="00AF2514" w:rsidTr="00AF2514">
        <w:tc>
          <w:tcPr>
            <w:tcW w:w="4532" w:type="dxa"/>
            <w:gridSpan w:val="2"/>
          </w:tcPr>
          <w:p w:rsidR="00AF2514" w:rsidRPr="00AF2514" w:rsidRDefault="00AF2514" w:rsidP="00AF2514">
            <w:pPr>
              <w:tabs>
                <w:tab w:val="left" w:pos="240"/>
                <w:tab w:val="center" w:pos="4677"/>
                <w:tab w:val="right" w:pos="9355"/>
              </w:tabs>
              <w:rPr>
                <w:b/>
              </w:rPr>
            </w:pPr>
            <w:r w:rsidRPr="00AF2514">
              <w:rPr>
                <w:b/>
              </w:rPr>
              <w:t>ПРИНЯТО</w:t>
            </w:r>
          </w:p>
          <w:p w:rsidR="00AF2514" w:rsidRPr="00AF2514" w:rsidRDefault="00AF2514" w:rsidP="00AF2514">
            <w:pPr>
              <w:tabs>
                <w:tab w:val="left" w:pos="240"/>
                <w:tab w:val="center" w:pos="4677"/>
                <w:tab w:val="right" w:pos="9355"/>
              </w:tabs>
            </w:pPr>
            <w:r w:rsidRPr="00AF2514">
              <w:t xml:space="preserve">На заседании Педагогического совета </w:t>
            </w:r>
          </w:p>
          <w:p w:rsidR="00AF2514" w:rsidRPr="00AF2514" w:rsidRDefault="00AF2514" w:rsidP="00AF2514">
            <w:pPr>
              <w:tabs>
                <w:tab w:val="left" w:pos="240"/>
                <w:tab w:val="center" w:pos="4677"/>
                <w:tab w:val="right" w:pos="9355"/>
              </w:tabs>
            </w:pPr>
            <w:r w:rsidRPr="00AF2514">
              <w:t>СПб ГБПОУ</w:t>
            </w:r>
          </w:p>
          <w:p w:rsidR="00AF2514" w:rsidRPr="00AF2514" w:rsidRDefault="00AF2514" w:rsidP="00AF2514">
            <w:pPr>
              <w:tabs>
                <w:tab w:val="left" w:pos="240"/>
                <w:tab w:val="center" w:pos="4677"/>
                <w:tab w:val="right" w:pos="9355"/>
              </w:tabs>
            </w:pPr>
            <w:r w:rsidRPr="00AF2514">
              <w:t xml:space="preserve">«Малоохтинский колледж» </w:t>
            </w:r>
          </w:p>
          <w:p w:rsidR="00AF2514" w:rsidRPr="00AF2514" w:rsidRDefault="00AF2514" w:rsidP="00AF2514">
            <w:pPr>
              <w:tabs>
                <w:tab w:val="left" w:pos="240"/>
                <w:tab w:val="center" w:pos="4677"/>
                <w:tab w:val="right" w:pos="9355"/>
              </w:tabs>
            </w:pPr>
            <w:r w:rsidRPr="00AF2514">
              <w:t xml:space="preserve">Протокол № 5 от «30» августа 2016г. </w:t>
            </w:r>
          </w:p>
        </w:tc>
        <w:tc>
          <w:tcPr>
            <w:tcW w:w="1990" w:type="dxa"/>
            <w:gridSpan w:val="3"/>
          </w:tcPr>
          <w:p w:rsidR="00AF2514" w:rsidRPr="00AF2514" w:rsidRDefault="00AF2514" w:rsidP="00AF2514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4115" w:type="dxa"/>
            <w:gridSpan w:val="3"/>
          </w:tcPr>
          <w:p w:rsidR="00AF2514" w:rsidRPr="00AF2514" w:rsidRDefault="00AF2514" w:rsidP="00AF2514">
            <w:pPr>
              <w:tabs>
                <w:tab w:val="left" w:pos="240"/>
                <w:tab w:val="center" w:pos="4677"/>
                <w:tab w:val="right" w:pos="9355"/>
              </w:tabs>
              <w:rPr>
                <w:b/>
                <w:caps/>
              </w:rPr>
            </w:pPr>
            <w:r w:rsidRPr="00AF2514">
              <w:rPr>
                <w:b/>
                <w:caps/>
              </w:rPr>
              <w:t>утверждено</w:t>
            </w:r>
          </w:p>
          <w:p w:rsidR="00AF2514" w:rsidRPr="00AF2514" w:rsidRDefault="00AF2514" w:rsidP="00AF2514">
            <w:pPr>
              <w:tabs>
                <w:tab w:val="center" w:pos="4677"/>
                <w:tab w:val="right" w:pos="9355"/>
              </w:tabs>
            </w:pPr>
            <w:r w:rsidRPr="00AF2514">
              <w:t>Приказом директора СПб ГБ ПОУ «Малоохтинский колледж»</w:t>
            </w:r>
          </w:p>
          <w:p w:rsidR="00AF2514" w:rsidRPr="00AF2514" w:rsidRDefault="00AF2514" w:rsidP="00AF2514">
            <w:pPr>
              <w:tabs>
                <w:tab w:val="center" w:pos="4677"/>
                <w:tab w:val="right" w:pos="9355"/>
              </w:tabs>
            </w:pPr>
            <w:r w:rsidRPr="00AF2514">
              <w:t>от 02.09.2016 года   №184/1</w:t>
            </w:r>
          </w:p>
          <w:p w:rsidR="00AF2514" w:rsidRPr="00AF2514" w:rsidRDefault="00AF2514" w:rsidP="00AF2514">
            <w:pPr>
              <w:tabs>
                <w:tab w:val="center" w:pos="4677"/>
                <w:tab w:val="right" w:pos="9355"/>
              </w:tabs>
            </w:pPr>
          </w:p>
          <w:p w:rsidR="00AF2514" w:rsidRPr="00AF2514" w:rsidRDefault="00AF2514" w:rsidP="00AF2514">
            <w:pPr>
              <w:tabs>
                <w:tab w:val="center" w:pos="4677"/>
                <w:tab w:val="right" w:pos="9355"/>
              </w:tabs>
            </w:pPr>
            <w:r w:rsidRPr="00AF2514">
              <w:t>Директор   СПб ГБ ПОУ</w:t>
            </w:r>
          </w:p>
          <w:p w:rsidR="00AF2514" w:rsidRPr="00AF2514" w:rsidRDefault="00AF2514" w:rsidP="00AF2514">
            <w:pPr>
              <w:tabs>
                <w:tab w:val="center" w:pos="4677"/>
                <w:tab w:val="right" w:pos="9355"/>
              </w:tabs>
            </w:pPr>
            <w:r w:rsidRPr="00AF2514">
              <w:t>«Малоохтинский колледж»</w:t>
            </w:r>
          </w:p>
          <w:p w:rsidR="00AF2514" w:rsidRPr="00AF2514" w:rsidRDefault="00AF2514" w:rsidP="00AF2514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AF2514">
              <w:t>____________________Т. М. Безубяк</w:t>
            </w:r>
          </w:p>
        </w:tc>
      </w:tr>
      <w:tr w:rsidR="00AF2514" w:rsidRPr="00AF2514" w:rsidTr="00AF2514">
        <w:tc>
          <w:tcPr>
            <w:tcW w:w="4532" w:type="dxa"/>
            <w:gridSpan w:val="2"/>
          </w:tcPr>
          <w:p w:rsidR="00AF2514" w:rsidRPr="00AF2514" w:rsidRDefault="00AF2514" w:rsidP="00AF2514">
            <w:r w:rsidRPr="00AF2514">
              <w:t>СОГЛАСОВАНО</w:t>
            </w:r>
          </w:p>
          <w:p w:rsidR="00AF2514" w:rsidRPr="00AF2514" w:rsidRDefault="00AF2514" w:rsidP="00AF2514">
            <w:r w:rsidRPr="00AF2514">
              <w:t>__________________________________</w:t>
            </w:r>
          </w:p>
          <w:p w:rsidR="00AF2514" w:rsidRPr="00AF2514" w:rsidRDefault="00AF2514" w:rsidP="00AF2514">
            <w:r w:rsidRPr="00AF2514">
              <w:t>(наименование предприятия/организации)</w:t>
            </w:r>
          </w:p>
          <w:p w:rsidR="00AF2514" w:rsidRPr="00AF2514" w:rsidRDefault="00AF2514" w:rsidP="00AF2514">
            <w:r w:rsidRPr="00AF2514">
              <w:t>_________________/_____________/</w:t>
            </w:r>
          </w:p>
          <w:p w:rsidR="00AF2514" w:rsidRPr="00AF2514" w:rsidRDefault="00AF2514" w:rsidP="00AF2514">
            <w:r w:rsidRPr="00AF2514">
              <w:t>(ФИО руководителя)</w:t>
            </w:r>
          </w:p>
          <w:p w:rsidR="00AF2514" w:rsidRPr="00AF2514" w:rsidRDefault="00AF2514" w:rsidP="00AF25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480" w:lineRule="auto"/>
            </w:pPr>
            <w:r w:rsidRPr="00AF2514">
              <w:t xml:space="preserve"> «_____» ____________ 20   г.</w:t>
            </w:r>
          </w:p>
          <w:p w:rsidR="00AF2514" w:rsidRPr="00AF2514" w:rsidRDefault="00AF2514" w:rsidP="00AF2514">
            <w:pPr>
              <w:tabs>
                <w:tab w:val="left" w:pos="240"/>
                <w:tab w:val="center" w:pos="4677"/>
                <w:tab w:val="right" w:pos="9355"/>
              </w:tabs>
              <w:rPr>
                <w:b/>
              </w:rPr>
            </w:pPr>
            <w:r w:rsidRPr="00AF2514">
              <w:t>М.П.</w:t>
            </w:r>
          </w:p>
        </w:tc>
        <w:tc>
          <w:tcPr>
            <w:tcW w:w="1990" w:type="dxa"/>
            <w:gridSpan w:val="3"/>
          </w:tcPr>
          <w:p w:rsidR="00AF2514" w:rsidRPr="00AF2514" w:rsidRDefault="00AF2514" w:rsidP="00AF2514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4115" w:type="dxa"/>
            <w:gridSpan w:val="3"/>
          </w:tcPr>
          <w:p w:rsidR="00AF2514" w:rsidRPr="00AF2514" w:rsidRDefault="00AF2514" w:rsidP="00AF2514">
            <w:pPr>
              <w:tabs>
                <w:tab w:val="left" w:pos="240"/>
                <w:tab w:val="center" w:pos="4677"/>
                <w:tab w:val="right" w:pos="9355"/>
              </w:tabs>
              <w:rPr>
                <w:b/>
                <w:caps/>
              </w:rPr>
            </w:pPr>
          </w:p>
          <w:p w:rsidR="00AF2514" w:rsidRPr="00AF2514" w:rsidRDefault="00AF2514" w:rsidP="00AF2514">
            <w:pPr>
              <w:tabs>
                <w:tab w:val="left" w:pos="240"/>
                <w:tab w:val="center" w:pos="4677"/>
                <w:tab w:val="right" w:pos="9355"/>
              </w:tabs>
              <w:rPr>
                <w:caps/>
              </w:rPr>
            </w:pPr>
          </w:p>
        </w:tc>
      </w:tr>
      <w:tr w:rsidR="00EE5690" w:rsidRPr="00AF2514" w:rsidTr="00AF2514">
        <w:trPr>
          <w:gridAfter w:val="2"/>
          <w:wAfter w:w="710" w:type="dxa"/>
        </w:trPr>
        <w:tc>
          <w:tcPr>
            <w:tcW w:w="4395" w:type="dxa"/>
          </w:tcPr>
          <w:p w:rsidR="00EE5690" w:rsidRPr="00AF2514" w:rsidRDefault="00EE5690" w:rsidP="00EE5690">
            <w:pPr>
              <w:tabs>
                <w:tab w:val="left" w:pos="240"/>
                <w:tab w:val="center" w:pos="4677"/>
                <w:tab w:val="right" w:pos="9355"/>
              </w:tabs>
              <w:rPr>
                <w:highlight w:val="yellow"/>
              </w:rPr>
            </w:pPr>
          </w:p>
        </w:tc>
        <w:tc>
          <w:tcPr>
            <w:tcW w:w="1417" w:type="dxa"/>
            <w:gridSpan w:val="3"/>
          </w:tcPr>
          <w:p w:rsidR="00EE5690" w:rsidRPr="00AF2514" w:rsidRDefault="00EE5690" w:rsidP="00EE5690">
            <w:pPr>
              <w:tabs>
                <w:tab w:val="center" w:pos="4677"/>
                <w:tab w:val="right" w:pos="9355"/>
              </w:tabs>
              <w:jc w:val="center"/>
              <w:rPr>
                <w:b/>
                <w:highlight w:val="yellow"/>
              </w:rPr>
            </w:pPr>
          </w:p>
        </w:tc>
        <w:tc>
          <w:tcPr>
            <w:tcW w:w="4115" w:type="dxa"/>
            <w:gridSpan w:val="2"/>
          </w:tcPr>
          <w:p w:rsidR="00EE5690" w:rsidRPr="00AF2514" w:rsidRDefault="00EE5690" w:rsidP="00EE5690">
            <w:pPr>
              <w:tabs>
                <w:tab w:val="center" w:pos="4677"/>
                <w:tab w:val="right" w:pos="9355"/>
              </w:tabs>
              <w:rPr>
                <w:b/>
                <w:highlight w:val="yellow"/>
              </w:rPr>
            </w:pPr>
          </w:p>
        </w:tc>
      </w:tr>
      <w:tr w:rsidR="00EE5690" w:rsidRPr="00AF2514" w:rsidTr="00AF2514">
        <w:trPr>
          <w:gridAfter w:val="2"/>
          <w:wAfter w:w="710" w:type="dxa"/>
        </w:trPr>
        <w:tc>
          <w:tcPr>
            <w:tcW w:w="4395" w:type="dxa"/>
          </w:tcPr>
          <w:p w:rsidR="00EE5690" w:rsidRPr="00AF2514" w:rsidRDefault="00EE5690" w:rsidP="00EE5690">
            <w:pPr>
              <w:tabs>
                <w:tab w:val="left" w:pos="240"/>
                <w:tab w:val="center" w:pos="4677"/>
                <w:tab w:val="right" w:pos="9355"/>
              </w:tabs>
              <w:rPr>
                <w:b/>
                <w:highlight w:val="yellow"/>
              </w:rPr>
            </w:pPr>
          </w:p>
        </w:tc>
        <w:tc>
          <w:tcPr>
            <w:tcW w:w="1417" w:type="dxa"/>
            <w:gridSpan w:val="3"/>
          </w:tcPr>
          <w:p w:rsidR="00EE5690" w:rsidRPr="00AF2514" w:rsidRDefault="00EE5690" w:rsidP="00EE5690">
            <w:pPr>
              <w:tabs>
                <w:tab w:val="center" w:pos="4677"/>
                <w:tab w:val="right" w:pos="9355"/>
              </w:tabs>
              <w:jc w:val="center"/>
              <w:rPr>
                <w:b/>
                <w:highlight w:val="yellow"/>
              </w:rPr>
            </w:pPr>
          </w:p>
        </w:tc>
        <w:tc>
          <w:tcPr>
            <w:tcW w:w="4115" w:type="dxa"/>
            <w:gridSpan w:val="2"/>
          </w:tcPr>
          <w:p w:rsidR="00EE5690" w:rsidRPr="00AF2514" w:rsidRDefault="00EE5690" w:rsidP="00EE5690">
            <w:pPr>
              <w:tabs>
                <w:tab w:val="left" w:pos="240"/>
                <w:tab w:val="center" w:pos="4677"/>
                <w:tab w:val="right" w:pos="9355"/>
              </w:tabs>
              <w:rPr>
                <w:caps/>
              </w:rPr>
            </w:pPr>
          </w:p>
        </w:tc>
      </w:tr>
    </w:tbl>
    <w:p w:rsidR="00E15661" w:rsidRDefault="00E15661" w:rsidP="00EE5690">
      <w:pPr>
        <w:jc w:val="center"/>
        <w:rPr>
          <w:sz w:val="32"/>
          <w:szCs w:val="32"/>
          <w:u w:val="single"/>
        </w:rPr>
      </w:pPr>
    </w:p>
    <w:p w:rsidR="00E15661" w:rsidRDefault="00E15661" w:rsidP="00EE5690">
      <w:pPr>
        <w:jc w:val="center"/>
        <w:rPr>
          <w:sz w:val="32"/>
          <w:szCs w:val="32"/>
          <w:u w:val="single"/>
        </w:rPr>
      </w:pPr>
    </w:p>
    <w:p w:rsidR="00E15661" w:rsidRDefault="00E15661" w:rsidP="00EE5690">
      <w:pPr>
        <w:jc w:val="center"/>
        <w:rPr>
          <w:sz w:val="32"/>
          <w:szCs w:val="32"/>
          <w:u w:val="single"/>
        </w:rPr>
      </w:pPr>
    </w:p>
    <w:p w:rsidR="00EE5690" w:rsidRPr="00D82971" w:rsidRDefault="00EE5690" w:rsidP="00EE5690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Основная образовательная программа</w:t>
      </w:r>
      <w:r w:rsidRPr="00D82971">
        <w:rPr>
          <w:sz w:val="32"/>
          <w:szCs w:val="32"/>
          <w:u w:val="single"/>
        </w:rPr>
        <w:t xml:space="preserve"> подготовки </w:t>
      </w:r>
      <w:r>
        <w:rPr>
          <w:sz w:val="32"/>
          <w:szCs w:val="32"/>
          <w:u w:val="single"/>
        </w:rPr>
        <w:t>специалистов среднего звена</w:t>
      </w:r>
      <w:r w:rsidRPr="00D82971">
        <w:rPr>
          <w:sz w:val="32"/>
          <w:szCs w:val="32"/>
          <w:u w:val="single"/>
        </w:rPr>
        <w:t xml:space="preserve"> </w:t>
      </w:r>
    </w:p>
    <w:p w:rsidR="00EE5690" w:rsidRPr="00CD2F72" w:rsidRDefault="00EE5690" w:rsidP="00EE5690">
      <w:pPr>
        <w:jc w:val="center"/>
        <w:rPr>
          <w:szCs w:val="28"/>
        </w:rPr>
      </w:pPr>
      <w:r w:rsidRPr="00CD2F72">
        <w:rPr>
          <w:szCs w:val="28"/>
        </w:rPr>
        <w:t>Санкт-Петербургского государственного бюджетного профессионального образовательного учреждения "Малоохтинский колледж"</w:t>
      </w:r>
    </w:p>
    <w:p w:rsidR="00EE5690" w:rsidRPr="00925131" w:rsidRDefault="00EE5690" w:rsidP="00EE5690">
      <w:pPr>
        <w:widowControl w:val="0"/>
        <w:suppressAutoHyphens/>
        <w:jc w:val="center"/>
        <w:rPr>
          <w:szCs w:val="28"/>
        </w:rPr>
      </w:pPr>
      <w:r w:rsidRPr="00925131">
        <w:rPr>
          <w:szCs w:val="28"/>
        </w:rPr>
        <w:t xml:space="preserve">по </w:t>
      </w:r>
      <w:r>
        <w:rPr>
          <w:szCs w:val="28"/>
        </w:rPr>
        <w:t>специальности</w:t>
      </w:r>
      <w:r w:rsidRPr="00925131">
        <w:rPr>
          <w:szCs w:val="28"/>
        </w:rPr>
        <w:t xml:space="preserve"> среднего профессионального образования</w:t>
      </w:r>
    </w:p>
    <w:p w:rsidR="00B43A63" w:rsidRDefault="00EE5690" w:rsidP="00EE5690">
      <w:pPr>
        <w:widowControl w:val="0"/>
        <w:suppressAutoHyphens/>
        <w:jc w:val="center"/>
        <w:rPr>
          <w:b/>
          <w:szCs w:val="28"/>
        </w:rPr>
      </w:pPr>
      <w:r w:rsidRPr="00B43A63">
        <w:rPr>
          <w:b/>
          <w:szCs w:val="28"/>
        </w:rPr>
        <w:t xml:space="preserve"> </w:t>
      </w:r>
    </w:p>
    <w:p w:rsidR="00EE5690" w:rsidRPr="00B43A63" w:rsidRDefault="002C326B" w:rsidP="00EE5690">
      <w:pPr>
        <w:widowControl w:val="0"/>
        <w:suppressAutoHyphens/>
        <w:jc w:val="center"/>
        <w:rPr>
          <w:b/>
          <w:szCs w:val="28"/>
        </w:rPr>
      </w:pPr>
      <w:r>
        <w:rPr>
          <w:b/>
        </w:rPr>
        <w:t>15.02.08 Технология машиностроения</w:t>
      </w:r>
    </w:p>
    <w:p w:rsidR="00B43A63" w:rsidRDefault="00B43A63" w:rsidP="00EE5690">
      <w:pPr>
        <w:widowControl w:val="0"/>
        <w:suppressAutoHyphens/>
        <w:rPr>
          <w:szCs w:val="28"/>
        </w:rPr>
      </w:pPr>
    </w:p>
    <w:p w:rsidR="00EE5690" w:rsidRPr="004728CF" w:rsidRDefault="00236E10" w:rsidP="00EE5690">
      <w:pPr>
        <w:widowControl w:val="0"/>
        <w:suppressAutoHyphens/>
        <w:rPr>
          <w:szCs w:val="28"/>
        </w:rPr>
      </w:pPr>
      <w:r>
        <w:rPr>
          <w:szCs w:val="28"/>
        </w:rPr>
        <w:t xml:space="preserve">Базовой </w:t>
      </w:r>
      <w:bookmarkStart w:id="0" w:name="_GoBack"/>
      <w:bookmarkEnd w:id="0"/>
      <w:r w:rsidR="00EE5690" w:rsidRPr="004728CF">
        <w:rPr>
          <w:szCs w:val="28"/>
        </w:rPr>
        <w:t xml:space="preserve">подготовки в очной форме обучения </w:t>
      </w:r>
    </w:p>
    <w:p w:rsidR="00EE5690" w:rsidRDefault="00EE5690" w:rsidP="00EE5690">
      <w:pPr>
        <w:widowControl w:val="0"/>
        <w:suppressAutoHyphens/>
        <w:rPr>
          <w:szCs w:val="28"/>
        </w:rPr>
      </w:pPr>
      <w:r>
        <w:rPr>
          <w:szCs w:val="28"/>
        </w:rPr>
        <w:t>Н</w:t>
      </w:r>
      <w:r w:rsidRPr="00D23214">
        <w:rPr>
          <w:szCs w:val="28"/>
        </w:rPr>
        <w:t>а базе основного общего образования</w:t>
      </w:r>
    </w:p>
    <w:p w:rsidR="00EE5690" w:rsidRDefault="00EE5690" w:rsidP="00EE5690">
      <w:pPr>
        <w:widowControl w:val="0"/>
        <w:suppressAutoHyphens/>
        <w:rPr>
          <w:szCs w:val="28"/>
        </w:rPr>
      </w:pPr>
      <w:r>
        <w:rPr>
          <w:szCs w:val="28"/>
        </w:rPr>
        <w:t>Срок освоения программы 3 года 10 месяцев</w:t>
      </w:r>
    </w:p>
    <w:p w:rsidR="00EE5690" w:rsidRDefault="00EE5690" w:rsidP="00EE5690">
      <w:pPr>
        <w:widowControl w:val="0"/>
        <w:suppressAutoHyphens/>
        <w:rPr>
          <w:szCs w:val="28"/>
        </w:rPr>
      </w:pPr>
    </w:p>
    <w:p w:rsidR="00EE5690" w:rsidRPr="00925131" w:rsidRDefault="00EE5690" w:rsidP="00496736">
      <w:pPr>
        <w:widowControl w:val="0"/>
        <w:suppressAutoHyphens/>
        <w:jc w:val="center"/>
        <w:rPr>
          <w:szCs w:val="28"/>
        </w:rPr>
      </w:pPr>
      <w:r w:rsidRPr="00CD2F72">
        <w:rPr>
          <w:szCs w:val="28"/>
        </w:rPr>
        <w:t>Федеральн</w:t>
      </w:r>
      <w:r w:rsidRPr="00925131">
        <w:rPr>
          <w:szCs w:val="28"/>
        </w:rPr>
        <w:t>ый</w:t>
      </w:r>
      <w:r w:rsidRPr="00CD2F72">
        <w:rPr>
          <w:szCs w:val="28"/>
        </w:rPr>
        <w:t xml:space="preserve"> государственн</w:t>
      </w:r>
      <w:r w:rsidRPr="00925131">
        <w:rPr>
          <w:szCs w:val="28"/>
        </w:rPr>
        <w:t>ый</w:t>
      </w:r>
      <w:r w:rsidRPr="00CD2F72">
        <w:rPr>
          <w:szCs w:val="28"/>
        </w:rPr>
        <w:t xml:space="preserve"> образовательн</w:t>
      </w:r>
      <w:r w:rsidRPr="00925131">
        <w:rPr>
          <w:szCs w:val="28"/>
        </w:rPr>
        <w:t>ый</w:t>
      </w:r>
      <w:r w:rsidRPr="00CD2F72">
        <w:rPr>
          <w:szCs w:val="28"/>
        </w:rPr>
        <w:t xml:space="preserve"> стандарт по </w:t>
      </w:r>
      <w:r>
        <w:rPr>
          <w:szCs w:val="28"/>
        </w:rPr>
        <w:t>специальности</w:t>
      </w:r>
      <w:r w:rsidRPr="00CD2F72">
        <w:rPr>
          <w:szCs w:val="28"/>
        </w:rPr>
        <w:t xml:space="preserve"> среднего профессионального образования </w:t>
      </w:r>
      <w:r w:rsidR="002C326B">
        <w:rPr>
          <w:b/>
        </w:rPr>
        <w:t>15.02.08 Технология машиностроения</w:t>
      </w:r>
      <w:r w:rsidR="00496736">
        <w:rPr>
          <w:b/>
        </w:rPr>
        <w:t xml:space="preserve"> </w:t>
      </w:r>
      <w:r w:rsidRPr="00CD2F72">
        <w:rPr>
          <w:szCs w:val="28"/>
        </w:rPr>
        <w:t xml:space="preserve">утвержден приказом Министерства образования и науки Российской Федерации </w:t>
      </w:r>
      <w:r w:rsidR="001000F3">
        <w:t>от 1</w:t>
      </w:r>
      <w:r w:rsidR="00496736">
        <w:t>8</w:t>
      </w:r>
      <w:r w:rsidR="001000F3">
        <w:t xml:space="preserve"> </w:t>
      </w:r>
      <w:r w:rsidR="00496736">
        <w:t>апреля</w:t>
      </w:r>
      <w:r w:rsidR="001000F3">
        <w:t xml:space="preserve"> 2014 г. №</w:t>
      </w:r>
      <w:r w:rsidR="004500C6">
        <w:t xml:space="preserve"> </w:t>
      </w:r>
      <w:r w:rsidR="00496736">
        <w:t>350</w:t>
      </w:r>
    </w:p>
    <w:p w:rsidR="00EE5690" w:rsidRDefault="00EE5690" w:rsidP="00EE5690">
      <w:pPr>
        <w:widowControl w:val="0"/>
        <w:suppressAutoHyphens/>
        <w:jc w:val="center"/>
      </w:pPr>
    </w:p>
    <w:p w:rsidR="00EE5690" w:rsidRDefault="00EE5690" w:rsidP="00EE5690">
      <w:pPr>
        <w:widowControl w:val="0"/>
        <w:suppressAutoHyphens/>
        <w:rPr>
          <w:b/>
        </w:rPr>
      </w:pPr>
    </w:p>
    <w:p w:rsidR="00EE5690" w:rsidRDefault="00EE5690" w:rsidP="00EE5690">
      <w:pPr>
        <w:widowControl w:val="0"/>
        <w:suppressAutoHyphens/>
        <w:rPr>
          <w:b/>
        </w:rPr>
      </w:pPr>
    </w:p>
    <w:p w:rsidR="00E15661" w:rsidRDefault="00EE5690" w:rsidP="00EE5690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</w:t>
      </w:r>
    </w:p>
    <w:p w:rsidR="00E15661" w:rsidRDefault="00E15661" w:rsidP="00EE5690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</w:rPr>
      </w:pPr>
    </w:p>
    <w:p w:rsidR="00E15661" w:rsidRDefault="00E15661" w:rsidP="00EE5690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</w:rPr>
      </w:pPr>
    </w:p>
    <w:p w:rsidR="00EE5690" w:rsidRDefault="00EE5690" w:rsidP="00E1566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</w:pPr>
      <w:r>
        <w:t>2016</w:t>
      </w:r>
      <w:r w:rsidR="001000F3">
        <w:t xml:space="preserve"> </w:t>
      </w:r>
      <w:r>
        <w:t>г.</w:t>
      </w:r>
    </w:p>
    <w:p w:rsidR="00EE5690" w:rsidRDefault="00EE5690" w:rsidP="00EE5690">
      <w:pPr>
        <w:widowControl w:val="0"/>
        <w:suppressAutoHyphens/>
        <w:rPr>
          <w:b/>
        </w:rPr>
        <w:sectPr w:rsidR="00EE5690" w:rsidSect="00183081">
          <w:footerReference w:type="default" r:id="rId8"/>
          <w:footerReference w:type="first" r:id="rId9"/>
          <w:pgSz w:w="11906" w:h="16838"/>
          <w:pgMar w:top="1134" w:right="850" w:bottom="993" w:left="1701" w:header="708" w:footer="708" w:gutter="0"/>
          <w:pgNumType w:start="0"/>
          <w:cols w:space="708"/>
          <w:docGrid w:linePitch="360"/>
        </w:sectPr>
      </w:pPr>
    </w:p>
    <w:p w:rsidR="00CD28AB" w:rsidRDefault="00F61D4E">
      <w:pPr>
        <w:spacing w:after="30" w:line="259" w:lineRule="auto"/>
        <w:ind w:left="62"/>
        <w:jc w:val="center"/>
      </w:pPr>
      <w:r>
        <w:rPr>
          <w:b/>
        </w:rPr>
        <w:lastRenderedPageBreak/>
        <w:t xml:space="preserve"> </w:t>
      </w:r>
    </w:p>
    <w:p w:rsidR="00CD28AB" w:rsidRDefault="00F61D4E">
      <w:pPr>
        <w:spacing w:line="259" w:lineRule="auto"/>
        <w:ind w:right="401"/>
        <w:jc w:val="right"/>
      </w:pPr>
      <w:r>
        <w:rPr>
          <w:b/>
        </w:rPr>
        <w:t xml:space="preserve">Структура основной профессиональной образовательной программы </w:t>
      </w:r>
    </w:p>
    <w:p w:rsidR="00CD28AB" w:rsidRDefault="00F61D4E">
      <w:pPr>
        <w:spacing w:line="259" w:lineRule="auto"/>
      </w:pPr>
      <w:r>
        <w:t xml:space="preserve"> </w:t>
      </w:r>
    </w:p>
    <w:tbl>
      <w:tblPr>
        <w:tblW w:w="9765" w:type="dxa"/>
        <w:tblInd w:w="-108" w:type="dxa"/>
        <w:tblCellMar>
          <w:top w:w="9" w:type="dxa"/>
          <w:left w:w="88" w:type="dxa"/>
          <w:right w:w="41" w:type="dxa"/>
        </w:tblCellMar>
        <w:tblLook w:val="04A0" w:firstRow="1" w:lastRow="0" w:firstColumn="1" w:lastColumn="0" w:noHBand="0" w:noVBand="1"/>
      </w:tblPr>
      <w:tblGrid>
        <w:gridCol w:w="578"/>
        <w:gridCol w:w="764"/>
        <w:gridCol w:w="7748"/>
        <w:gridCol w:w="675"/>
      </w:tblGrid>
      <w:tr w:rsidR="00980C6B" w:rsidRPr="00583E70" w:rsidTr="002C326B">
        <w:trPr>
          <w:trHeight w:val="331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C6B" w:rsidRPr="00583E70" w:rsidRDefault="00980C6B">
            <w:pPr>
              <w:spacing w:line="259" w:lineRule="auto"/>
              <w:ind w:left="20"/>
            </w:pPr>
            <w:r w:rsidRPr="00583E70">
              <w:t xml:space="preserve">1. </w:t>
            </w:r>
          </w:p>
        </w:tc>
        <w:tc>
          <w:tcPr>
            <w:tcW w:w="8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6B" w:rsidRPr="00583E70" w:rsidRDefault="00980C6B">
            <w:pPr>
              <w:spacing w:line="259" w:lineRule="auto"/>
              <w:ind w:left="20"/>
            </w:pPr>
            <w:r w:rsidRPr="00583E70">
              <w:t xml:space="preserve">Общие положения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6B" w:rsidRPr="00961C0E" w:rsidRDefault="00980C6B">
            <w:pPr>
              <w:spacing w:line="259" w:lineRule="auto"/>
              <w:ind w:left="18"/>
            </w:pPr>
            <w:r w:rsidRPr="00961C0E">
              <w:t xml:space="preserve">Стр </w:t>
            </w:r>
          </w:p>
        </w:tc>
      </w:tr>
      <w:tr w:rsidR="00980C6B" w:rsidRPr="00583E70" w:rsidTr="002C326B">
        <w:trPr>
          <w:trHeight w:val="33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C6B" w:rsidRPr="00583E70" w:rsidRDefault="00980C6B">
            <w:pPr>
              <w:spacing w:after="160" w:line="259" w:lineRule="auto"/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6B" w:rsidRPr="00583E70" w:rsidRDefault="00980C6B">
            <w:pPr>
              <w:spacing w:line="259" w:lineRule="auto"/>
              <w:ind w:left="20"/>
            </w:pPr>
            <w:r w:rsidRPr="00583E70">
              <w:t xml:space="preserve">1.1. </w:t>
            </w: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6B" w:rsidRPr="00583E70" w:rsidRDefault="00980C6B">
            <w:pPr>
              <w:spacing w:line="259" w:lineRule="auto"/>
              <w:ind w:left="41"/>
            </w:pPr>
            <w:r w:rsidRPr="00583E70">
              <w:t xml:space="preserve">Основная профессиональная образовательная программа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6B" w:rsidRPr="00241100" w:rsidRDefault="00980C6B">
            <w:pPr>
              <w:spacing w:line="259" w:lineRule="auto"/>
              <w:ind w:right="53"/>
              <w:jc w:val="center"/>
              <w:rPr>
                <w:sz w:val="20"/>
                <w:szCs w:val="20"/>
              </w:rPr>
            </w:pPr>
            <w:r w:rsidRPr="00241100">
              <w:rPr>
                <w:sz w:val="20"/>
                <w:szCs w:val="20"/>
              </w:rPr>
              <w:t>4</w:t>
            </w:r>
          </w:p>
        </w:tc>
      </w:tr>
      <w:tr w:rsidR="00980C6B" w:rsidRPr="00583E70" w:rsidTr="002C326B">
        <w:trPr>
          <w:trHeight w:val="33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C6B" w:rsidRPr="00583E70" w:rsidRDefault="00980C6B">
            <w:pPr>
              <w:spacing w:after="160" w:line="259" w:lineRule="auto"/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6B" w:rsidRPr="00583E70" w:rsidRDefault="00980C6B">
            <w:pPr>
              <w:spacing w:line="259" w:lineRule="auto"/>
              <w:ind w:left="20"/>
            </w:pPr>
            <w:r w:rsidRPr="00583E70">
              <w:t xml:space="preserve">1.2. </w:t>
            </w: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6B" w:rsidRPr="00583E70" w:rsidRDefault="00980C6B">
            <w:pPr>
              <w:spacing w:line="259" w:lineRule="auto"/>
              <w:ind w:left="41"/>
            </w:pPr>
            <w:r w:rsidRPr="00583E70">
              <w:t xml:space="preserve">Нормативные документы для разработки ОПОП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6B" w:rsidRPr="00241100" w:rsidRDefault="00980C6B">
            <w:pPr>
              <w:spacing w:line="259" w:lineRule="auto"/>
              <w:ind w:right="53"/>
              <w:jc w:val="center"/>
              <w:rPr>
                <w:sz w:val="20"/>
                <w:szCs w:val="20"/>
              </w:rPr>
            </w:pPr>
            <w:r w:rsidRPr="00241100">
              <w:rPr>
                <w:sz w:val="20"/>
                <w:szCs w:val="20"/>
              </w:rPr>
              <w:t>4</w:t>
            </w:r>
          </w:p>
        </w:tc>
      </w:tr>
      <w:tr w:rsidR="00A84E1B" w:rsidRPr="00583E70" w:rsidTr="002C326B">
        <w:trPr>
          <w:trHeight w:val="33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4E1B" w:rsidRPr="00583E70" w:rsidRDefault="00A84E1B">
            <w:pPr>
              <w:spacing w:after="160" w:line="259" w:lineRule="auto"/>
            </w:pPr>
          </w:p>
        </w:tc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4E1B" w:rsidRPr="00583E70" w:rsidRDefault="00A84E1B">
            <w:pPr>
              <w:spacing w:line="259" w:lineRule="auto"/>
              <w:ind w:left="20"/>
            </w:pPr>
            <w:r w:rsidRPr="00583E70">
              <w:t xml:space="preserve">1.3. </w:t>
            </w: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1B" w:rsidRPr="00583E70" w:rsidRDefault="00A84E1B">
            <w:pPr>
              <w:spacing w:line="259" w:lineRule="auto"/>
              <w:ind w:left="41"/>
            </w:pPr>
            <w:r w:rsidRPr="00583E70">
              <w:t xml:space="preserve">Общая характеристика ОПОП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1B" w:rsidRPr="00241100" w:rsidRDefault="00A84E1B">
            <w:pPr>
              <w:spacing w:line="259" w:lineRule="auto"/>
              <w:ind w:right="53"/>
              <w:jc w:val="center"/>
              <w:rPr>
                <w:sz w:val="20"/>
                <w:szCs w:val="20"/>
              </w:rPr>
            </w:pPr>
            <w:r w:rsidRPr="00241100">
              <w:rPr>
                <w:sz w:val="20"/>
                <w:szCs w:val="20"/>
              </w:rPr>
              <w:t>7</w:t>
            </w:r>
          </w:p>
        </w:tc>
      </w:tr>
      <w:tr w:rsidR="00A84E1B" w:rsidRPr="00583E70" w:rsidTr="002C326B">
        <w:trPr>
          <w:trHeight w:val="33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4E1B" w:rsidRPr="00583E70" w:rsidRDefault="00A84E1B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4E1B" w:rsidRPr="00583E70" w:rsidRDefault="00A84E1B">
            <w:pPr>
              <w:spacing w:after="160" w:line="259" w:lineRule="auto"/>
            </w:pP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1B" w:rsidRPr="00583E70" w:rsidRDefault="00A84E1B">
            <w:pPr>
              <w:spacing w:line="259" w:lineRule="auto"/>
              <w:ind w:left="41"/>
            </w:pPr>
            <w:r w:rsidRPr="00583E70">
              <w:t xml:space="preserve">1.3.1. Цель (миссия) ОПОП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1B" w:rsidRPr="00241100" w:rsidRDefault="00A84E1B">
            <w:pPr>
              <w:spacing w:line="259" w:lineRule="auto"/>
              <w:ind w:right="53"/>
              <w:jc w:val="center"/>
              <w:rPr>
                <w:sz w:val="20"/>
                <w:szCs w:val="20"/>
              </w:rPr>
            </w:pPr>
            <w:r w:rsidRPr="00241100">
              <w:rPr>
                <w:sz w:val="20"/>
                <w:szCs w:val="20"/>
              </w:rPr>
              <w:t>7</w:t>
            </w:r>
          </w:p>
        </w:tc>
      </w:tr>
      <w:tr w:rsidR="00A84E1B" w:rsidRPr="00583E70" w:rsidTr="002C326B">
        <w:trPr>
          <w:trHeight w:val="33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4E1B" w:rsidRPr="00583E70" w:rsidRDefault="00A84E1B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4E1B" w:rsidRPr="00583E70" w:rsidRDefault="00A84E1B">
            <w:pPr>
              <w:spacing w:after="160" w:line="259" w:lineRule="auto"/>
            </w:pP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1B" w:rsidRPr="00583E70" w:rsidRDefault="00A84E1B">
            <w:pPr>
              <w:spacing w:line="259" w:lineRule="auto"/>
              <w:ind w:left="41"/>
            </w:pPr>
            <w:r w:rsidRPr="00583E70">
              <w:t xml:space="preserve">1.3.2. Срок освоения ОПОП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1B" w:rsidRPr="00241100" w:rsidRDefault="00A84E1B">
            <w:pPr>
              <w:spacing w:line="259" w:lineRule="auto"/>
              <w:ind w:left="107"/>
              <w:rPr>
                <w:sz w:val="20"/>
                <w:szCs w:val="20"/>
              </w:rPr>
            </w:pPr>
            <w:r w:rsidRPr="00241100">
              <w:rPr>
                <w:sz w:val="20"/>
                <w:szCs w:val="20"/>
              </w:rPr>
              <w:t xml:space="preserve">8 </w:t>
            </w:r>
          </w:p>
        </w:tc>
      </w:tr>
      <w:tr w:rsidR="00A84E1B" w:rsidRPr="00583E70" w:rsidTr="002C326B">
        <w:trPr>
          <w:trHeight w:val="33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4E1B" w:rsidRPr="00583E70" w:rsidRDefault="00A84E1B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4E1B" w:rsidRPr="00583E70" w:rsidRDefault="00A84E1B">
            <w:pPr>
              <w:spacing w:after="160" w:line="259" w:lineRule="auto"/>
            </w:pP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1B" w:rsidRPr="00583E70" w:rsidRDefault="00A84E1B" w:rsidP="00980C6B">
            <w:pPr>
              <w:spacing w:line="259" w:lineRule="auto"/>
              <w:ind w:left="41"/>
            </w:pPr>
            <w:r w:rsidRPr="00583E70">
              <w:t xml:space="preserve">1.3.3. Особенности ОПОП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1B" w:rsidRPr="00241100" w:rsidRDefault="00A84E1B" w:rsidP="00980C6B">
            <w:pPr>
              <w:spacing w:line="259" w:lineRule="auto"/>
              <w:ind w:left="107"/>
              <w:rPr>
                <w:sz w:val="20"/>
                <w:szCs w:val="20"/>
              </w:rPr>
            </w:pPr>
            <w:r w:rsidRPr="00241100">
              <w:rPr>
                <w:sz w:val="20"/>
                <w:szCs w:val="20"/>
              </w:rPr>
              <w:t>9</w:t>
            </w:r>
          </w:p>
        </w:tc>
      </w:tr>
      <w:tr w:rsidR="00A84E1B" w:rsidRPr="00583E70" w:rsidTr="002C326B">
        <w:trPr>
          <w:trHeight w:val="33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4E1B" w:rsidRPr="00583E70" w:rsidRDefault="00A84E1B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4E1B" w:rsidRPr="00583E70" w:rsidRDefault="00A84E1B">
            <w:pPr>
              <w:spacing w:after="160" w:line="259" w:lineRule="auto"/>
            </w:pP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1B" w:rsidRPr="00583E70" w:rsidRDefault="00A84E1B">
            <w:pPr>
              <w:spacing w:line="259" w:lineRule="auto"/>
              <w:ind w:left="41"/>
            </w:pPr>
            <w:r w:rsidRPr="00583E70">
              <w:t xml:space="preserve">1.3.4. Требования к абитуриентам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1B" w:rsidRPr="00241100" w:rsidRDefault="00A84E1B" w:rsidP="00980C6B">
            <w:pPr>
              <w:spacing w:line="259" w:lineRule="auto"/>
              <w:ind w:left="107"/>
              <w:rPr>
                <w:sz w:val="20"/>
                <w:szCs w:val="20"/>
              </w:rPr>
            </w:pPr>
            <w:r w:rsidRPr="00241100">
              <w:rPr>
                <w:sz w:val="20"/>
                <w:szCs w:val="20"/>
              </w:rPr>
              <w:t xml:space="preserve">10 </w:t>
            </w:r>
          </w:p>
        </w:tc>
      </w:tr>
      <w:tr w:rsidR="00A84E1B" w:rsidRPr="00583E70" w:rsidTr="002C326B">
        <w:trPr>
          <w:trHeight w:val="33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4E1B" w:rsidRPr="00583E70" w:rsidRDefault="00A84E1B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4E1B" w:rsidRPr="00583E70" w:rsidRDefault="00A84E1B">
            <w:pPr>
              <w:spacing w:after="160" w:line="259" w:lineRule="auto"/>
            </w:pP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1B" w:rsidRPr="00583E70" w:rsidRDefault="00A84E1B" w:rsidP="00980C6B">
            <w:pPr>
              <w:spacing w:line="259" w:lineRule="auto"/>
              <w:ind w:left="41"/>
            </w:pPr>
            <w:r w:rsidRPr="00583E70">
              <w:t xml:space="preserve">1.3.5. Востребованность выпускников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1B" w:rsidRPr="00241100" w:rsidRDefault="00A84E1B" w:rsidP="00980C6B">
            <w:pPr>
              <w:spacing w:line="259" w:lineRule="auto"/>
              <w:ind w:left="107"/>
              <w:rPr>
                <w:sz w:val="20"/>
                <w:szCs w:val="20"/>
              </w:rPr>
            </w:pPr>
            <w:r w:rsidRPr="00241100">
              <w:rPr>
                <w:sz w:val="20"/>
                <w:szCs w:val="20"/>
              </w:rPr>
              <w:t xml:space="preserve">11 </w:t>
            </w:r>
          </w:p>
        </w:tc>
      </w:tr>
      <w:tr w:rsidR="00A84E1B" w:rsidRPr="00583E70" w:rsidTr="002C326B">
        <w:trPr>
          <w:trHeight w:val="33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1B" w:rsidRPr="00583E70" w:rsidRDefault="00A84E1B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1B" w:rsidRPr="00583E70" w:rsidRDefault="00A84E1B">
            <w:pPr>
              <w:spacing w:after="160" w:line="259" w:lineRule="auto"/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1B" w:rsidRPr="00583E70" w:rsidRDefault="00A84E1B">
            <w:pPr>
              <w:spacing w:line="259" w:lineRule="auto"/>
              <w:ind w:left="41"/>
            </w:pPr>
            <w:r w:rsidRPr="00583E70">
              <w:t xml:space="preserve">1.3.8. Основные пользователи ОПОП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1B" w:rsidRPr="00241100" w:rsidRDefault="00A84E1B" w:rsidP="00980C6B">
            <w:pPr>
              <w:spacing w:line="259" w:lineRule="auto"/>
              <w:ind w:left="107"/>
              <w:rPr>
                <w:sz w:val="20"/>
                <w:szCs w:val="20"/>
              </w:rPr>
            </w:pPr>
            <w:r w:rsidRPr="00241100">
              <w:rPr>
                <w:sz w:val="20"/>
                <w:szCs w:val="20"/>
              </w:rPr>
              <w:t xml:space="preserve">11 </w:t>
            </w:r>
          </w:p>
        </w:tc>
      </w:tr>
      <w:tr w:rsidR="00CD28AB" w:rsidRPr="00583E70">
        <w:trPr>
          <w:trHeight w:val="331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AB" w:rsidRPr="00583E70" w:rsidRDefault="00F61D4E">
            <w:pPr>
              <w:spacing w:line="259" w:lineRule="auto"/>
              <w:ind w:left="20"/>
            </w:pPr>
            <w:r w:rsidRPr="00583E70">
              <w:t xml:space="preserve">2. </w:t>
            </w:r>
          </w:p>
        </w:tc>
        <w:tc>
          <w:tcPr>
            <w:tcW w:w="8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AB" w:rsidRPr="00583E70" w:rsidRDefault="00F61D4E">
            <w:pPr>
              <w:spacing w:line="259" w:lineRule="auto"/>
              <w:ind w:left="20"/>
            </w:pPr>
            <w:r w:rsidRPr="00583E70">
              <w:rPr>
                <w:b/>
              </w:rPr>
              <w:t xml:space="preserve">Характеристика профессиональной деятельности выпускника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AB" w:rsidRPr="00241100" w:rsidRDefault="00A84E1B">
            <w:pPr>
              <w:spacing w:line="259" w:lineRule="auto"/>
              <w:ind w:left="107"/>
              <w:rPr>
                <w:sz w:val="20"/>
                <w:szCs w:val="20"/>
              </w:rPr>
            </w:pPr>
            <w:r w:rsidRPr="00241100">
              <w:rPr>
                <w:sz w:val="20"/>
                <w:szCs w:val="20"/>
              </w:rPr>
              <w:t>11</w:t>
            </w:r>
            <w:r w:rsidR="00F61D4E" w:rsidRPr="00241100">
              <w:rPr>
                <w:sz w:val="20"/>
                <w:szCs w:val="20"/>
              </w:rPr>
              <w:t xml:space="preserve"> </w:t>
            </w:r>
          </w:p>
        </w:tc>
      </w:tr>
      <w:tr w:rsidR="00CD28AB" w:rsidRPr="00583E70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28AB" w:rsidRPr="00583E70" w:rsidRDefault="00CD28AB">
            <w:pPr>
              <w:spacing w:after="160" w:line="259" w:lineRule="auto"/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AB" w:rsidRPr="00583E70" w:rsidRDefault="00F61D4E">
            <w:pPr>
              <w:spacing w:line="259" w:lineRule="auto"/>
              <w:ind w:left="20"/>
            </w:pPr>
            <w:r w:rsidRPr="00583E70">
              <w:t xml:space="preserve">2.1. </w:t>
            </w: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AB" w:rsidRPr="00583E70" w:rsidRDefault="00F61D4E">
            <w:pPr>
              <w:spacing w:line="259" w:lineRule="auto"/>
              <w:ind w:left="41"/>
            </w:pPr>
            <w:r w:rsidRPr="00583E70">
              <w:t xml:space="preserve">Область профессиональной деятельности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AB" w:rsidRPr="00241100" w:rsidRDefault="00A84E1B" w:rsidP="00A84E1B">
            <w:pPr>
              <w:spacing w:line="259" w:lineRule="auto"/>
              <w:ind w:left="107"/>
              <w:rPr>
                <w:sz w:val="20"/>
                <w:szCs w:val="20"/>
              </w:rPr>
            </w:pPr>
            <w:r w:rsidRPr="00241100">
              <w:rPr>
                <w:sz w:val="20"/>
                <w:szCs w:val="20"/>
              </w:rPr>
              <w:t>11</w:t>
            </w:r>
          </w:p>
        </w:tc>
      </w:tr>
      <w:tr w:rsidR="00CD28AB" w:rsidRPr="00583E70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28AB" w:rsidRPr="00583E70" w:rsidRDefault="00CD28AB">
            <w:pPr>
              <w:spacing w:after="160" w:line="259" w:lineRule="auto"/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AB" w:rsidRPr="00583E70" w:rsidRDefault="00F61D4E">
            <w:pPr>
              <w:spacing w:line="259" w:lineRule="auto"/>
              <w:ind w:left="20"/>
            </w:pPr>
            <w:r w:rsidRPr="00583E70">
              <w:t xml:space="preserve">2.2. </w:t>
            </w: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AB" w:rsidRPr="00583E70" w:rsidRDefault="00F61D4E">
            <w:pPr>
              <w:spacing w:line="259" w:lineRule="auto"/>
              <w:ind w:left="41"/>
            </w:pPr>
            <w:r w:rsidRPr="00583E70">
              <w:t xml:space="preserve">Объекты профессиональной деятельности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AB" w:rsidRPr="00241100" w:rsidRDefault="00F61D4E" w:rsidP="00A84E1B">
            <w:pPr>
              <w:spacing w:line="259" w:lineRule="auto"/>
              <w:ind w:left="107"/>
              <w:rPr>
                <w:sz w:val="20"/>
                <w:szCs w:val="20"/>
              </w:rPr>
            </w:pPr>
            <w:r w:rsidRPr="00241100">
              <w:rPr>
                <w:sz w:val="20"/>
                <w:szCs w:val="20"/>
              </w:rPr>
              <w:t>1</w:t>
            </w:r>
            <w:r w:rsidR="00A84E1B" w:rsidRPr="00241100">
              <w:rPr>
                <w:sz w:val="20"/>
                <w:szCs w:val="20"/>
              </w:rPr>
              <w:t>1</w:t>
            </w:r>
            <w:r w:rsidRPr="00241100">
              <w:rPr>
                <w:sz w:val="20"/>
                <w:szCs w:val="20"/>
              </w:rPr>
              <w:t xml:space="preserve"> </w:t>
            </w:r>
          </w:p>
        </w:tc>
      </w:tr>
      <w:tr w:rsidR="00CD28AB" w:rsidRPr="00583E70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28AB" w:rsidRPr="00583E70" w:rsidRDefault="00CD28AB">
            <w:pPr>
              <w:spacing w:after="160" w:line="259" w:lineRule="auto"/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AB" w:rsidRPr="00583E70" w:rsidRDefault="00F61D4E">
            <w:pPr>
              <w:spacing w:line="259" w:lineRule="auto"/>
              <w:ind w:left="20"/>
            </w:pPr>
            <w:r w:rsidRPr="00583E70">
              <w:t xml:space="preserve">2.3. </w:t>
            </w: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AB" w:rsidRPr="00583E70" w:rsidRDefault="00F61D4E">
            <w:pPr>
              <w:spacing w:line="259" w:lineRule="auto"/>
              <w:ind w:left="41"/>
            </w:pPr>
            <w:r w:rsidRPr="00583E70">
              <w:t xml:space="preserve">Виды профессиональной деятельности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AB" w:rsidRPr="00241100" w:rsidRDefault="00F61D4E" w:rsidP="00A84E1B">
            <w:pPr>
              <w:spacing w:line="259" w:lineRule="auto"/>
              <w:ind w:left="107"/>
              <w:rPr>
                <w:sz w:val="20"/>
                <w:szCs w:val="20"/>
              </w:rPr>
            </w:pPr>
            <w:r w:rsidRPr="00241100">
              <w:rPr>
                <w:sz w:val="20"/>
                <w:szCs w:val="20"/>
              </w:rPr>
              <w:t>1</w:t>
            </w:r>
            <w:r w:rsidR="00A84E1B" w:rsidRPr="00241100">
              <w:rPr>
                <w:sz w:val="20"/>
                <w:szCs w:val="20"/>
              </w:rPr>
              <w:t>2</w:t>
            </w:r>
          </w:p>
        </w:tc>
      </w:tr>
      <w:tr w:rsidR="00CD28AB" w:rsidRPr="00583E70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AB" w:rsidRPr="00583E70" w:rsidRDefault="00CD28AB">
            <w:pPr>
              <w:spacing w:after="160" w:line="259" w:lineRule="auto"/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AB" w:rsidRPr="00583E70" w:rsidRDefault="00F61D4E">
            <w:pPr>
              <w:spacing w:line="259" w:lineRule="auto"/>
              <w:ind w:left="20"/>
            </w:pPr>
            <w:r w:rsidRPr="00583E70">
              <w:t xml:space="preserve">2.4. </w:t>
            </w: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AB" w:rsidRPr="00583E70" w:rsidRDefault="00F61D4E">
            <w:pPr>
              <w:spacing w:line="259" w:lineRule="auto"/>
              <w:ind w:left="41"/>
            </w:pPr>
            <w:r w:rsidRPr="00583E70">
              <w:t xml:space="preserve">Задачи профессиональной деятельности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AB" w:rsidRPr="00241100" w:rsidRDefault="00F61D4E" w:rsidP="00A84E1B">
            <w:pPr>
              <w:spacing w:line="259" w:lineRule="auto"/>
              <w:ind w:left="107"/>
              <w:rPr>
                <w:sz w:val="20"/>
                <w:szCs w:val="20"/>
              </w:rPr>
            </w:pPr>
            <w:r w:rsidRPr="00241100">
              <w:rPr>
                <w:sz w:val="20"/>
                <w:szCs w:val="20"/>
              </w:rPr>
              <w:t>1</w:t>
            </w:r>
            <w:r w:rsidR="00A84E1B" w:rsidRPr="00241100">
              <w:rPr>
                <w:sz w:val="20"/>
                <w:szCs w:val="20"/>
              </w:rPr>
              <w:t>2</w:t>
            </w:r>
            <w:r w:rsidRPr="00241100">
              <w:rPr>
                <w:sz w:val="20"/>
                <w:szCs w:val="20"/>
              </w:rPr>
              <w:t xml:space="preserve"> </w:t>
            </w:r>
          </w:p>
        </w:tc>
      </w:tr>
      <w:tr w:rsidR="00CD28AB" w:rsidRPr="00583E70">
        <w:trPr>
          <w:trHeight w:val="331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AB" w:rsidRPr="00583E70" w:rsidRDefault="00F61D4E">
            <w:pPr>
              <w:spacing w:line="259" w:lineRule="auto"/>
              <w:ind w:left="20"/>
            </w:pPr>
            <w:r w:rsidRPr="00583E70">
              <w:t xml:space="preserve">3. </w:t>
            </w:r>
          </w:p>
        </w:tc>
        <w:tc>
          <w:tcPr>
            <w:tcW w:w="8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AB" w:rsidRPr="00583E70" w:rsidRDefault="00F61D4E">
            <w:pPr>
              <w:spacing w:line="259" w:lineRule="auto"/>
              <w:ind w:left="20"/>
            </w:pPr>
            <w:r w:rsidRPr="00583E70">
              <w:rPr>
                <w:b/>
              </w:rPr>
              <w:t xml:space="preserve">Требования к результатам освоения ОПОП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AB" w:rsidRPr="00241100" w:rsidRDefault="00F61D4E" w:rsidP="00A84E1B">
            <w:pPr>
              <w:spacing w:line="259" w:lineRule="auto"/>
              <w:ind w:left="107"/>
              <w:rPr>
                <w:sz w:val="20"/>
                <w:szCs w:val="20"/>
              </w:rPr>
            </w:pPr>
            <w:r w:rsidRPr="00241100">
              <w:rPr>
                <w:sz w:val="20"/>
                <w:szCs w:val="20"/>
              </w:rPr>
              <w:t>1</w:t>
            </w:r>
            <w:r w:rsidR="00A84E1B" w:rsidRPr="00241100">
              <w:rPr>
                <w:sz w:val="20"/>
                <w:szCs w:val="20"/>
              </w:rPr>
              <w:t>3</w:t>
            </w:r>
            <w:r w:rsidRPr="00241100">
              <w:rPr>
                <w:sz w:val="20"/>
                <w:szCs w:val="20"/>
              </w:rPr>
              <w:t xml:space="preserve"> </w:t>
            </w:r>
          </w:p>
        </w:tc>
      </w:tr>
      <w:tr w:rsidR="00CD28AB" w:rsidRPr="00583E70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28AB" w:rsidRPr="00583E70" w:rsidRDefault="00CD28AB">
            <w:pPr>
              <w:spacing w:after="160" w:line="259" w:lineRule="auto"/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AB" w:rsidRPr="00583E70" w:rsidRDefault="00F61D4E">
            <w:pPr>
              <w:spacing w:line="259" w:lineRule="auto"/>
              <w:ind w:left="20"/>
            </w:pPr>
            <w:r w:rsidRPr="00583E70">
              <w:t xml:space="preserve">3.1. </w:t>
            </w: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AB" w:rsidRPr="00583E70" w:rsidRDefault="00F61D4E">
            <w:pPr>
              <w:spacing w:line="259" w:lineRule="auto"/>
            </w:pPr>
            <w:r w:rsidRPr="00583E70">
              <w:t xml:space="preserve">Общие компетенции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AB" w:rsidRPr="00241100" w:rsidRDefault="00F61D4E" w:rsidP="00A84E1B">
            <w:pPr>
              <w:spacing w:line="259" w:lineRule="auto"/>
              <w:ind w:left="107"/>
              <w:rPr>
                <w:sz w:val="20"/>
                <w:szCs w:val="20"/>
              </w:rPr>
            </w:pPr>
            <w:r w:rsidRPr="00241100">
              <w:rPr>
                <w:sz w:val="20"/>
                <w:szCs w:val="20"/>
              </w:rPr>
              <w:t>1</w:t>
            </w:r>
            <w:r w:rsidR="00A84E1B" w:rsidRPr="00241100">
              <w:rPr>
                <w:sz w:val="20"/>
                <w:szCs w:val="20"/>
              </w:rPr>
              <w:t>3</w:t>
            </w:r>
            <w:r w:rsidRPr="00241100">
              <w:rPr>
                <w:sz w:val="20"/>
                <w:szCs w:val="20"/>
              </w:rPr>
              <w:t xml:space="preserve"> </w:t>
            </w:r>
          </w:p>
        </w:tc>
      </w:tr>
      <w:tr w:rsidR="00CD28AB" w:rsidRPr="00583E70">
        <w:trPr>
          <w:trHeight w:val="6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28AB" w:rsidRPr="00583E70" w:rsidRDefault="00CD28AB">
            <w:pPr>
              <w:spacing w:after="160" w:line="259" w:lineRule="auto"/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AB" w:rsidRPr="00583E70" w:rsidRDefault="00F61D4E">
            <w:pPr>
              <w:spacing w:line="259" w:lineRule="auto"/>
              <w:ind w:left="20"/>
            </w:pPr>
            <w:r w:rsidRPr="00583E70">
              <w:t xml:space="preserve">3.2. </w:t>
            </w: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AB" w:rsidRPr="00583E70" w:rsidRDefault="00F61D4E">
            <w:pPr>
              <w:spacing w:line="259" w:lineRule="auto"/>
            </w:pPr>
            <w:r w:rsidRPr="00583E70">
              <w:t xml:space="preserve">Виды профессиональной деятельности и профессиональные компетенции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8AB" w:rsidRPr="00241100" w:rsidRDefault="00F61D4E" w:rsidP="00A84E1B">
            <w:pPr>
              <w:spacing w:line="259" w:lineRule="auto"/>
              <w:ind w:left="107"/>
              <w:rPr>
                <w:sz w:val="20"/>
                <w:szCs w:val="20"/>
              </w:rPr>
            </w:pPr>
            <w:r w:rsidRPr="00241100">
              <w:rPr>
                <w:sz w:val="20"/>
                <w:szCs w:val="20"/>
              </w:rPr>
              <w:t>1</w:t>
            </w:r>
            <w:r w:rsidR="00A84E1B" w:rsidRPr="00241100">
              <w:rPr>
                <w:sz w:val="20"/>
                <w:szCs w:val="20"/>
              </w:rPr>
              <w:t>4</w:t>
            </w:r>
            <w:r w:rsidRPr="00241100">
              <w:rPr>
                <w:sz w:val="20"/>
                <w:szCs w:val="20"/>
              </w:rPr>
              <w:t xml:space="preserve"> </w:t>
            </w:r>
          </w:p>
        </w:tc>
      </w:tr>
      <w:tr w:rsidR="00792F43" w:rsidRPr="00583E70" w:rsidTr="00583E70">
        <w:trPr>
          <w:trHeight w:val="4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F43" w:rsidRPr="00583E70" w:rsidRDefault="00792F43">
            <w:pPr>
              <w:spacing w:after="160" w:line="259" w:lineRule="auto"/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F43" w:rsidRPr="00583E70" w:rsidRDefault="00792F43">
            <w:pPr>
              <w:spacing w:line="259" w:lineRule="auto"/>
              <w:ind w:left="20"/>
            </w:pPr>
            <w:r w:rsidRPr="00583E70">
              <w:t xml:space="preserve">3.3. </w:t>
            </w: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F43" w:rsidRPr="00583E70" w:rsidRDefault="00792F43">
            <w:pPr>
              <w:spacing w:line="259" w:lineRule="auto"/>
            </w:pPr>
            <w:r w:rsidRPr="00583E70">
              <w:t xml:space="preserve">Результаты освоения ОПОП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F43" w:rsidRPr="00241100" w:rsidRDefault="00792F43" w:rsidP="00A84E1B">
            <w:pPr>
              <w:spacing w:line="259" w:lineRule="auto"/>
              <w:ind w:left="107"/>
              <w:rPr>
                <w:sz w:val="20"/>
                <w:szCs w:val="20"/>
              </w:rPr>
            </w:pPr>
            <w:r w:rsidRPr="00241100">
              <w:rPr>
                <w:sz w:val="20"/>
                <w:szCs w:val="20"/>
              </w:rPr>
              <w:t>1</w:t>
            </w:r>
            <w:r w:rsidR="00A84E1B" w:rsidRPr="00241100">
              <w:rPr>
                <w:sz w:val="20"/>
                <w:szCs w:val="20"/>
              </w:rPr>
              <w:t>5</w:t>
            </w:r>
            <w:r w:rsidRPr="00241100">
              <w:rPr>
                <w:sz w:val="20"/>
                <w:szCs w:val="20"/>
              </w:rPr>
              <w:t xml:space="preserve"> </w:t>
            </w:r>
          </w:p>
        </w:tc>
      </w:tr>
      <w:tr w:rsidR="00CD28AB" w:rsidRPr="00583E70" w:rsidTr="00583E70">
        <w:trPr>
          <w:trHeight w:val="655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AB" w:rsidRPr="00583E70" w:rsidRDefault="00F61D4E">
            <w:pPr>
              <w:spacing w:line="259" w:lineRule="auto"/>
              <w:ind w:left="20"/>
            </w:pPr>
            <w:r w:rsidRPr="00583E70">
              <w:t xml:space="preserve">4. </w:t>
            </w:r>
          </w:p>
        </w:tc>
        <w:tc>
          <w:tcPr>
            <w:tcW w:w="8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AB" w:rsidRPr="00583E70" w:rsidRDefault="00F61D4E">
            <w:pPr>
              <w:spacing w:line="259" w:lineRule="auto"/>
              <w:ind w:left="20"/>
            </w:pPr>
            <w:r w:rsidRPr="00583E70">
              <w:rPr>
                <w:b/>
              </w:rPr>
              <w:t xml:space="preserve">Документы, регламентирующие содержание и организацию образовательного процесса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8AB" w:rsidRPr="00241100" w:rsidRDefault="00F61D4E" w:rsidP="00A84E1B">
            <w:pPr>
              <w:spacing w:line="259" w:lineRule="auto"/>
              <w:ind w:left="107"/>
              <w:rPr>
                <w:sz w:val="20"/>
                <w:szCs w:val="20"/>
              </w:rPr>
            </w:pPr>
            <w:r w:rsidRPr="00241100">
              <w:rPr>
                <w:sz w:val="20"/>
                <w:szCs w:val="20"/>
              </w:rPr>
              <w:t>2</w:t>
            </w:r>
            <w:r w:rsidR="00A84E1B" w:rsidRPr="00241100">
              <w:rPr>
                <w:sz w:val="20"/>
                <w:szCs w:val="20"/>
              </w:rPr>
              <w:t>6</w:t>
            </w:r>
            <w:r w:rsidRPr="00241100">
              <w:rPr>
                <w:sz w:val="20"/>
                <w:szCs w:val="20"/>
              </w:rPr>
              <w:t xml:space="preserve"> </w:t>
            </w:r>
          </w:p>
        </w:tc>
      </w:tr>
      <w:tr w:rsidR="00CD28AB" w:rsidRPr="00583E70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28AB" w:rsidRPr="00583E70" w:rsidRDefault="00CD28AB">
            <w:pPr>
              <w:spacing w:after="160" w:line="259" w:lineRule="auto"/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AB" w:rsidRPr="00583E70" w:rsidRDefault="00F61D4E">
            <w:pPr>
              <w:spacing w:line="259" w:lineRule="auto"/>
              <w:ind w:left="20"/>
            </w:pPr>
            <w:r w:rsidRPr="00583E70">
              <w:t xml:space="preserve">4.1. </w:t>
            </w: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AB" w:rsidRPr="00583E70" w:rsidRDefault="00F61D4E">
            <w:pPr>
              <w:spacing w:line="259" w:lineRule="auto"/>
            </w:pPr>
            <w:r w:rsidRPr="00583E70">
              <w:t xml:space="preserve">Учебный план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AB" w:rsidRPr="00241100" w:rsidRDefault="00F61D4E" w:rsidP="00A84E1B">
            <w:pPr>
              <w:spacing w:line="259" w:lineRule="auto"/>
              <w:ind w:left="107"/>
              <w:rPr>
                <w:sz w:val="20"/>
                <w:szCs w:val="20"/>
              </w:rPr>
            </w:pPr>
            <w:r w:rsidRPr="00241100">
              <w:rPr>
                <w:sz w:val="20"/>
                <w:szCs w:val="20"/>
              </w:rPr>
              <w:t>2</w:t>
            </w:r>
            <w:r w:rsidR="00A84E1B" w:rsidRPr="00241100">
              <w:rPr>
                <w:sz w:val="20"/>
                <w:szCs w:val="20"/>
              </w:rPr>
              <w:t>6</w:t>
            </w:r>
            <w:r w:rsidRPr="00241100">
              <w:rPr>
                <w:sz w:val="20"/>
                <w:szCs w:val="20"/>
              </w:rPr>
              <w:t xml:space="preserve"> </w:t>
            </w:r>
          </w:p>
        </w:tc>
      </w:tr>
      <w:tr w:rsidR="00CD28AB" w:rsidRPr="00583E70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28AB" w:rsidRPr="00583E70" w:rsidRDefault="00CD28AB">
            <w:pPr>
              <w:spacing w:after="160" w:line="259" w:lineRule="auto"/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AB" w:rsidRPr="00583E70" w:rsidRDefault="00F61D4E">
            <w:pPr>
              <w:spacing w:line="259" w:lineRule="auto"/>
              <w:ind w:left="20"/>
            </w:pPr>
            <w:r w:rsidRPr="00583E70">
              <w:t xml:space="preserve">4.2. </w:t>
            </w: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AB" w:rsidRPr="00583E70" w:rsidRDefault="00F61D4E">
            <w:pPr>
              <w:spacing w:line="259" w:lineRule="auto"/>
            </w:pPr>
            <w:r w:rsidRPr="00583E70">
              <w:t xml:space="preserve">Календарный график учебного процесса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AB" w:rsidRPr="00241100" w:rsidRDefault="00F61D4E" w:rsidP="00A84E1B">
            <w:pPr>
              <w:spacing w:line="259" w:lineRule="auto"/>
              <w:ind w:left="107"/>
              <w:rPr>
                <w:sz w:val="20"/>
                <w:szCs w:val="20"/>
              </w:rPr>
            </w:pPr>
            <w:r w:rsidRPr="00241100">
              <w:rPr>
                <w:sz w:val="20"/>
                <w:szCs w:val="20"/>
              </w:rPr>
              <w:t>2</w:t>
            </w:r>
            <w:r w:rsidR="00A84E1B" w:rsidRPr="00241100">
              <w:rPr>
                <w:sz w:val="20"/>
                <w:szCs w:val="20"/>
              </w:rPr>
              <w:t>8</w:t>
            </w:r>
            <w:r w:rsidRPr="00241100">
              <w:rPr>
                <w:sz w:val="20"/>
                <w:szCs w:val="20"/>
              </w:rPr>
              <w:t xml:space="preserve"> </w:t>
            </w:r>
          </w:p>
        </w:tc>
      </w:tr>
      <w:tr w:rsidR="00CD28AB" w:rsidRPr="00583E70" w:rsidTr="00583E70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28AB" w:rsidRPr="00583E70" w:rsidRDefault="00CD28AB">
            <w:pPr>
              <w:spacing w:after="160" w:line="259" w:lineRule="auto"/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AB" w:rsidRPr="00583E70" w:rsidRDefault="00F61D4E">
            <w:pPr>
              <w:spacing w:line="259" w:lineRule="auto"/>
              <w:ind w:left="20"/>
            </w:pPr>
            <w:r w:rsidRPr="00583E70">
              <w:t xml:space="preserve">4.3. </w:t>
            </w: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AB" w:rsidRPr="00583E70" w:rsidRDefault="00F61D4E">
            <w:pPr>
              <w:spacing w:line="259" w:lineRule="auto"/>
            </w:pPr>
            <w:r w:rsidRPr="00583E70">
              <w:t xml:space="preserve">Рабочие программы учебных дисциплин и профессиональных модулей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8AB" w:rsidRPr="00241100" w:rsidRDefault="00F61D4E" w:rsidP="00583E70">
            <w:pPr>
              <w:spacing w:line="259" w:lineRule="auto"/>
              <w:ind w:left="107"/>
              <w:rPr>
                <w:sz w:val="20"/>
                <w:szCs w:val="20"/>
              </w:rPr>
            </w:pPr>
            <w:r w:rsidRPr="00241100">
              <w:rPr>
                <w:sz w:val="20"/>
                <w:szCs w:val="20"/>
              </w:rPr>
              <w:t>2</w:t>
            </w:r>
            <w:r w:rsidR="00583E70" w:rsidRPr="00241100">
              <w:rPr>
                <w:sz w:val="20"/>
                <w:szCs w:val="20"/>
              </w:rPr>
              <w:t>8</w:t>
            </w:r>
            <w:r w:rsidRPr="00241100">
              <w:rPr>
                <w:sz w:val="20"/>
                <w:szCs w:val="20"/>
              </w:rPr>
              <w:t xml:space="preserve"> </w:t>
            </w:r>
          </w:p>
        </w:tc>
      </w:tr>
      <w:tr w:rsidR="00CD28AB" w:rsidRPr="009A59A0" w:rsidTr="00583E70">
        <w:trPr>
          <w:trHeight w:val="65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AB" w:rsidRPr="00583E70" w:rsidRDefault="00CD28AB">
            <w:pPr>
              <w:spacing w:after="160" w:line="259" w:lineRule="auto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AB" w:rsidRPr="00583E70" w:rsidRDefault="00F61D4E" w:rsidP="00583E70">
            <w:pPr>
              <w:spacing w:line="259" w:lineRule="auto"/>
              <w:ind w:left="20"/>
            </w:pPr>
            <w:r w:rsidRPr="00583E70">
              <w:t>4.</w:t>
            </w:r>
            <w:r w:rsidR="00583E70" w:rsidRPr="00583E70">
              <w:t>4</w:t>
            </w:r>
            <w:r w:rsidRPr="00583E70">
              <w:t xml:space="preserve">. </w:t>
            </w: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AB" w:rsidRPr="00583E70" w:rsidRDefault="00F61D4E">
            <w:pPr>
              <w:spacing w:line="259" w:lineRule="auto"/>
            </w:pPr>
            <w:r w:rsidRPr="00583E70">
              <w:t xml:space="preserve">Программы учебной и производственной (профессиональной) практики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8AB" w:rsidRPr="00241100" w:rsidRDefault="00F61D4E">
            <w:pPr>
              <w:spacing w:line="259" w:lineRule="auto"/>
              <w:ind w:left="107"/>
              <w:rPr>
                <w:sz w:val="20"/>
                <w:szCs w:val="20"/>
              </w:rPr>
            </w:pPr>
            <w:r w:rsidRPr="00241100">
              <w:rPr>
                <w:sz w:val="20"/>
                <w:szCs w:val="20"/>
              </w:rPr>
              <w:t xml:space="preserve">29 </w:t>
            </w:r>
          </w:p>
        </w:tc>
      </w:tr>
      <w:tr w:rsidR="00CD28AB" w:rsidRPr="00583E70">
        <w:trPr>
          <w:trHeight w:val="33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AB" w:rsidRPr="00583E70" w:rsidRDefault="00F61D4E">
            <w:pPr>
              <w:spacing w:line="259" w:lineRule="auto"/>
              <w:ind w:left="20"/>
            </w:pPr>
            <w:r w:rsidRPr="00583E70">
              <w:t xml:space="preserve">5. </w:t>
            </w:r>
          </w:p>
        </w:tc>
        <w:tc>
          <w:tcPr>
            <w:tcW w:w="8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AB" w:rsidRPr="00583E70" w:rsidRDefault="00F61D4E">
            <w:pPr>
              <w:spacing w:line="259" w:lineRule="auto"/>
              <w:ind w:left="20"/>
            </w:pPr>
            <w:r w:rsidRPr="00583E70">
              <w:rPr>
                <w:b/>
              </w:rPr>
              <w:t xml:space="preserve">Контроль и оценка результатов освоения ОПОП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AB" w:rsidRPr="00241100" w:rsidRDefault="00F61D4E">
            <w:pPr>
              <w:spacing w:line="259" w:lineRule="auto"/>
              <w:ind w:left="107"/>
              <w:rPr>
                <w:sz w:val="20"/>
                <w:szCs w:val="20"/>
              </w:rPr>
            </w:pPr>
            <w:r w:rsidRPr="00241100">
              <w:rPr>
                <w:sz w:val="20"/>
                <w:szCs w:val="20"/>
              </w:rPr>
              <w:t xml:space="preserve">31 </w:t>
            </w:r>
          </w:p>
        </w:tc>
      </w:tr>
      <w:tr w:rsidR="00CD28AB" w:rsidRPr="00583E70">
        <w:trPr>
          <w:trHeight w:val="977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AB" w:rsidRPr="00583E70" w:rsidRDefault="00F61D4E">
            <w:pPr>
              <w:spacing w:line="259" w:lineRule="auto"/>
              <w:ind w:left="20"/>
            </w:pPr>
            <w:r w:rsidRPr="00583E70"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AB" w:rsidRPr="00583E70" w:rsidRDefault="00F61D4E">
            <w:pPr>
              <w:spacing w:line="259" w:lineRule="auto"/>
              <w:ind w:left="20"/>
            </w:pPr>
            <w:r w:rsidRPr="00583E70">
              <w:t xml:space="preserve">5.1. </w:t>
            </w: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AB" w:rsidRPr="00583E70" w:rsidRDefault="00F61D4E">
            <w:pPr>
              <w:spacing w:line="259" w:lineRule="auto"/>
            </w:pPr>
            <w:r w:rsidRPr="00583E70">
              <w:t xml:space="preserve">Контроль </w:t>
            </w:r>
            <w:r w:rsidRPr="00583E70">
              <w:tab/>
              <w:t xml:space="preserve">и </w:t>
            </w:r>
            <w:r w:rsidRPr="00583E70">
              <w:tab/>
              <w:t xml:space="preserve">оценка </w:t>
            </w:r>
            <w:r w:rsidRPr="00583E70">
              <w:tab/>
              <w:t xml:space="preserve">освоения </w:t>
            </w:r>
            <w:r w:rsidRPr="00583E70">
              <w:tab/>
              <w:t xml:space="preserve">основных </w:t>
            </w:r>
            <w:r w:rsidRPr="00583E70">
              <w:tab/>
              <w:t xml:space="preserve">видов профессиональной деятельности, профессиональных и общих компетенций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8AB" w:rsidRPr="00241100" w:rsidRDefault="00F61D4E">
            <w:pPr>
              <w:spacing w:line="259" w:lineRule="auto"/>
              <w:ind w:left="107"/>
              <w:rPr>
                <w:sz w:val="20"/>
                <w:szCs w:val="20"/>
              </w:rPr>
            </w:pPr>
            <w:r w:rsidRPr="00241100">
              <w:rPr>
                <w:sz w:val="20"/>
                <w:szCs w:val="20"/>
              </w:rPr>
              <w:t xml:space="preserve">31 </w:t>
            </w:r>
          </w:p>
        </w:tc>
      </w:tr>
      <w:tr w:rsidR="00CD28AB" w:rsidRPr="00583E70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28AB" w:rsidRPr="00583E70" w:rsidRDefault="00CD28AB">
            <w:pPr>
              <w:spacing w:after="160" w:line="259" w:lineRule="auto"/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AB" w:rsidRPr="00583E70" w:rsidRDefault="00F61D4E">
            <w:pPr>
              <w:spacing w:line="259" w:lineRule="auto"/>
              <w:ind w:left="20"/>
            </w:pPr>
            <w:r w:rsidRPr="00583E70">
              <w:t xml:space="preserve">5.2. </w:t>
            </w: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AB" w:rsidRPr="00583E70" w:rsidRDefault="00F61D4E">
            <w:pPr>
              <w:spacing w:line="259" w:lineRule="auto"/>
            </w:pPr>
            <w:r w:rsidRPr="00583E70">
              <w:t xml:space="preserve">Требования к выпускным квалификационным работам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AB" w:rsidRPr="00241100" w:rsidRDefault="00F61D4E">
            <w:pPr>
              <w:spacing w:line="259" w:lineRule="auto"/>
              <w:ind w:left="107"/>
              <w:rPr>
                <w:sz w:val="20"/>
                <w:szCs w:val="20"/>
              </w:rPr>
            </w:pPr>
            <w:r w:rsidRPr="00241100">
              <w:rPr>
                <w:sz w:val="20"/>
                <w:szCs w:val="20"/>
              </w:rPr>
              <w:t xml:space="preserve">32 </w:t>
            </w:r>
          </w:p>
        </w:tc>
      </w:tr>
      <w:tr w:rsidR="00CD28AB" w:rsidRPr="009A59A0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AB" w:rsidRPr="00583E70" w:rsidRDefault="00CD28AB">
            <w:pPr>
              <w:spacing w:after="160" w:line="259" w:lineRule="auto"/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AB" w:rsidRPr="00583E70" w:rsidRDefault="00F61D4E">
            <w:pPr>
              <w:spacing w:line="259" w:lineRule="auto"/>
              <w:ind w:left="20"/>
            </w:pPr>
            <w:r w:rsidRPr="00583E70">
              <w:t xml:space="preserve">5.3. </w:t>
            </w: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AB" w:rsidRPr="00583E70" w:rsidRDefault="00F61D4E">
            <w:pPr>
              <w:spacing w:line="259" w:lineRule="auto"/>
            </w:pPr>
            <w:r w:rsidRPr="00583E70">
              <w:t xml:space="preserve">Организация </w:t>
            </w:r>
            <w:r w:rsidRPr="00583E70">
              <w:tab/>
              <w:t xml:space="preserve">государственной </w:t>
            </w:r>
            <w:r w:rsidRPr="00583E70">
              <w:tab/>
              <w:t xml:space="preserve">(итоговой) </w:t>
            </w:r>
            <w:r w:rsidRPr="00583E70">
              <w:tab/>
              <w:t xml:space="preserve">аттестации выпускников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8AB" w:rsidRPr="00241100" w:rsidRDefault="00F61D4E">
            <w:pPr>
              <w:spacing w:line="259" w:lineRule="auto"/>
              <w:ind w:left="107"/>
              <w:rPr>
                <w:sz w:val="20"/>
                <w:szCs w:val="20"/>
              </w:rPr>
            </w:pPr>
            <w:r w:rsidRPr="00241100">
              <w:rPr>
                <w:sz w:val="20"/>
                <w:szCs w:val="20"/>
              </w:rPr>
              <w:t xml:space="preserve">32 </w:t>
            </w:r>
          </w:p>
        </w:tc>
      </w:tr>
      <w:tr w:rsidR="00CD28AB" w:rsidRPr="00C9086F">
        <w:trPr>
          <w:trHeight w:val="334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AB" w:rsidRPr="00C9086F" w:rsidRDefault="00F61D4E">
            <w:pPr>
              <w:spacing w:line="259" w:lineRule="auto"/>
              <w:ind w:left="20"/>
            </w:pPr>
            <w:r w:rsidRPr="00C9086F">
              <w:t xml:space="preserve">6. </w:t>
            </w:r>
          </w:p>
        </w:tc>
        <w:tc>
          <w:tcPr>
            <w:tcW w:w="8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AB" w:rsidRPr="00C9086F" w:rsidRDefault="00F61D4E">
            <w:pPr>
              <w:spacing w:line="259" w:lineRule="auto"/>
              <w:ind w:left="20"/>
            </w:pPr>
            <w:r w:rsidRPr="00C9086F">
              <w:rPr>
                <w:b/>
              </w:rPr>
              <w:t xml:space="preserve">Ресурсное обеспечение ОПОП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AB" w:rsidRPr="00241100" w:rsidRDefault="00F61D4E">
            <w:pPr>
              <w:spacing w:line="259" w:lineRule="auto"/>
              <w:ind w:left="107"/>
              <w:rPr>
                <w:sz w:val="20"/>
                <w:szCs w:val="20"/>
              </w:rPr>
            </w:pPr>
            <w:r w:rsidRPr="00241100">
              <w:rPr>
                <w:sz w:val="20"/>
                <w:szCs w:val="20"/>
              </w:rPr>
              <w:t xml:space="preserve">33 </w:t>
            </w:r>
          </w:p>
        </w:tc>
      </w:tr>
      <w:tr w:rsidR="00CD28AB" w:rsidRPr="00C9086F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AB" w:rsidRPr="00C9086F" w:rsidRDefault="00CD28AB">
            <w:pPr>
              <w:spacing w:after="160" w:line="259" w:lineRule="auto"/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AB" w:rsidRPr="00C9086F" w:rsidRDefault="00F61D4E">
            <w:pPr>
              <w:spacing w:line="259" w:lineRule="auto"/>
              <w:ind w:left="20"/>
            </w:pPr>
            <w:r w:rsidRPr="00C9086F">
              <w:t xml:space="preserve">6.1. </w:t>
            </w: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AB" w:rsidRPr="00C9086F" w:rsidRDefault="00F61D4E">
            <w:pPr>
              <w:spacing w:line="259" w:lineRule="auto"/>
            </w:pPr>
            <w:r w:rsidRPr="00C9086F">
              <w:t xml:space="preserve">Кадровое обеспечение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AB" w:rsidRPr="00241100" w:rsidRDefault="00F61D4E">
            <w:pPr>
              <w:spacing w:line="259" w:lineRule="auto"/>
              <w:ind w:left="107"/>
              <w:rPr>
                <w:sz w:val="20"/>
                <w:szCs w:val="20"/>
              </w:rPr>
            </w:pPr>
            <w:r w:rsidRPr="00241100">
              <w:rPr>
                <w:sz w:val="20"/>
                <w:szCs w:val="20"/>
              </w:rPr>
              <w:t xml:space="preserve">33 </w:t>
            </w:r>
          </w:p>
        </w:tc>
      </w:tr>
      <w:tr w:rsidR="00CD28AB" w:rsidRPr="00C9086F">
        <w:trPr>
          <w:trHeight w:val="653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AB" w:rsidRPr="00C9086F" w:rsidRDefault="00CD28AB">
            <w:pPr>
              <w:spacing w:after="160" w:line="259" w:lineRule="auto"/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AB" w:rsidRPr="00C9086F" w:rsidRDefault="00F61D4E">
            <w:pPr>
              <w:spacing w:line="259" w:lineRule="auto"/>
              <w:ind w:left="20"/>
            </w:pPr>
            <w:r w:rsidRPr="00C9086F">
              <w:t xml:space="preserve">6.2. </w:t>
            </w: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AB" w:rsidRPr="00C9086F" w:rsidRDefault="00F61D4E">
            <w:pPr>
              <w:tabs>
                <w:tab w:val="center" w:pos="3113"/>
                <w:tab w:val="center" w:pos="4621"/>
                <w:tab w:val="right" w:pos="7619"/>
              </w:tabs>
              <w:spacing w:after="32" w:line="259" w:lineRule="auto"/>
            </w:pPr>
            <w:r w:rsidRPr="00C9086F">
              <w:t xml:space="preserve">Учебно-методическое </w:t>
            </w:r>
            <w:r w:rsidRPr="00C9086F">
              <w:tab/>
              <w:t xml:space="preserve">и </w:t>
            </w:r>
            <w:r w:rsidRPr="00C9086F">
              <w:tab/>
              <w:t xml:space="preserve">информационное </w:t>
            </w:r>
            <w:r w:rsidRPr="00C9086F">
              <w:tab/>
              <w:t xml:space="preserve">обеспечение </w:t>
            </w:r>
          </w:p>
          <w:p w:rsidR="00CD28AB" w:rsidRPr="00C9086F" w:rsidRDefault="00F61D4E">
            <w:pPr>
              <w:spacing w:line="259" w:lineRule="auto"/>
            </w:pPr>
            <w:r w:rsidRPr="00C9086F">
              <w:t xml:space="preserve">образовательного процесса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8AB" w:rsidRPr="00241100" w:rsidRDefault="00583E70">
            <w:pPr>
              <w:spacing w:line="259" w:lineRule="auto"/>
              <w:ind w:left="107"/>
              <w:rPr>
                <w:sz w:val="20"/>
                <w:szCs w:val="20"/>
              </w:rPr>
            </w:pPr>
            <w:r w:rsidRPr="00241100">
              <w:rPr>
                <w:sz w:val="20"/>
                <w:szCs w:val="20"/>
              </w:rPr>
              <w:t>49</w:t>
            </w:r>
            <w:r w:rsidR="00F61D4E" w:rsidRPr="00241100">
              <w:rPr>
                <w:sz w:val="20"/>
                <w:szCs w:val="20"/>
              </w:rPr>
              <w:t xml:space="preserve"> </w:t>
            </w:r>
          </w:p>
        </w:tc>
      </w:tr>
      <w:tr w:rsidR="00CD28AB" w:rsidRPr="00C9086F">
        <w:trPr>
          <w:trHeight w:val="6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28AB" w:rsidRPr="00C9086F" w:rsidRDefault="00CD28AB">
            <w:pPr>
              <w:spacing w:after="160" w:line="259" w:lineRule="auto"/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AB" w:rsidRPr="00C9086F" w:rsidRDefault="00F61D4E">
            <w:pPr>
              <w:spacing w:line="259" w:lineRule="auto"/>
              <w:ind w:left="20"/>
            </w:pPr>
            <w:r w:rsidRPr="00C9086F">
              <w:t xml:space="preserve">6.3. </w:t>
            </w: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AB" w:rsidRPr="00C9086F" w:rsidRDefault="00F61D4E">
            <w:pPr>
              <w:spacing w:line="259" w:lineRule="auto"/>
            </w:pPr>
            <w:r w:rsidRPr="00C9086F">
              <w:t xml:space="preserve">Материально-техническое обеспечение образовательного процесса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8AB" w:rsidRPr="00241100" w:rsidRDefault="00583E70">
            <w:pPr>
              <w:spacing w:line="259" w:lineRule="auto"/>
              <w:ind w:left="107"/>
              <w:rPr>
                <w:sz w:val="20"/>
                <w:szCs w:val="20"/>
              </w:rPr>
            </w:pPr>
            <w:r w:rsidRPr="00241100">
              <w:rPr>
                <w:sz w:val="20"/>
                <w:szCs w:val="20"/>
              </w:rPr>
              <w:t>51</w:t>
            </w:r>
            <w:r w:rsidR="00F61D4E" w:rsidRPr="00241100">
              <w:rPr>
                <w:sz w:val="20"/>
                <w:szCs w:val="20"/>
              </w:rPr>
              <w:t xml:space="preserve"> </w:t>
            </w:r>
          </w:p>
        </w:tc>
      </w:tr>
      <w:tr w:rsidR="00CD28AB" w:rsidRPr="00C9086F">
        <w:trPr>
          <w:trHeight w:val="12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28AB" w:rsidRPr="00C9086F" w:rsidRDefault="00CD28AB">
            <w:pPr>
              <w:spacing w:after="160" w:line="259" w:lineRule="auto"/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AB" w:rsidRPr="00C9086F" w:rsidRDefault="00F61D4E">
            <w:pPr>
              <w:spacing w:line="259" w:lineRule="auto"/>
              <w:ind w:left="20"/>
            </w:pPr>
            <w:r w:rsidRPr="00C9086F">
              <w:t xml:space="preserve">6.4. </w:t>
            </w: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AB" w:rsidRPr="00C9086F" w:rsidRDefault="00F61D4E">
            <w:pPr>
              <w:spacing w:line="259" w:lineRule="auto"/>
              <w:ind w:right="68"/>
            </w:pPr>
            <w:r w:rsidRPr="00C9086F">
              <w:t xml:space="preserve">Условия реализации профессионального модуля «Выполнение работ по одной или нескольким профессиям рабочих, должностям служащих: профессия 19861 Электромонтер по ремонту и обслуживанию электрооборудования»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8AB" w:rsidRPr="00241100" w:rsidRDefault="00583E70">
            <w:pPr>
              <w:spacing w:line="259" w:lineRule="auto"/>
              <w:ind w:left="107"/>
              <w:rPr>
                <w:sz w:val="20"/>
                <w:szCs w:val="20"/>
              </w:rPr>
            </w:pPr>
            <w:r w:rsidRPr="00241100">
              <w:rPr>
                <w:sz w:val="20"/>
                <w:szCs w:val="20"/>
              </w:rPr>
              <w:t>5</w:t>
            </w:r>
            <w:r w:rsidR="00F61D4E" w:rsidRPr="00241100">
              <w:rPr>
                <w:sz w:val="20"/>
                <w:szCs w:val="20"/>
              </w:rPr>
              <w:t xml:space="preserve">3 </w:t>
            </w:r>
          </w:p>
        </w:tc>
      </w:tr>
      <w:tr w:rsidR="00CD28AB" w:rsidRPr="00C9086F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AB" w:rsidRPr="00C9086F" w:rsidRDefault="00CD28AB">
            <w:pPr>
              <w:spacing w:after="160" w:line="259" w:lineRule="auto"/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AB" w:rsidRPr="00C9086F" w:rsidRDefault="00F61D4E">
            <w:pPr>
              <w:spacing w:line="259" w:lineRule="auto"/>
              <w:ind w:left="20"/>
            </w:pPr>
            <w:r w:rsidRPr="00C9086F">
              <w:t xml:space="preserve">6.5. </w:t>
            </w: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AB" w:rsidRPr="00C9086F" w:rsidRDefault="00F61D4E">
            <w:pPr>
              <w:spacing w:line="259" w:lineRule="auto"/>
            </w:pPr>
            <w:r w:rsidRPr="00C9086F">
              <w:t xml:space="preserve">Базы практики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AB" w:rsidRPr="00241100" w:rsidRDefault="00583E70" w:rsidP="00583E70">
            <w:pPr>
              <w:spacing w:line="259" w:lineRule="auto"/>
              <w:ind w:left="107"/>
              <w:rPr>
                <w:sz w:val="20"/>
                <w:szCs w:val="20"/>
              </w:rPr>
            </w:pPr>
            <w:r w:rsidRPr="00241100">
              <w:rPr>
                <w:sz w:val="20"/>
                <w:szCs w:val="20"/>
              </w:rPr>
              <w:t>53</w:t>
            </w:r>
            <w:r w:rsidR="00F61D4E" w:rsidRPr="00241100">
              <w:rPr>
                <w:sz w:val="20"/>
                <w:szCs w:val="20"/>
              </w:rPr>
              <w:t xml:space="preserve"> </w:t>
            </w:r>
          </w:p>
        </w:tc>
      </w:tr>
      <w:tr w:rsidR="00CD28AB" w:rsidRPr="00C9086F">
        <w:trPr>
          <w:trHeight w:val="653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AB" w:rsidRPr="00C9086F" w:rsidRDefault="00F61D4E">
            <w:pPr>
              <w:spacing w:line="259" w:lineRule="auto"/>
              <w:ind w:left="20"/>
            </w:pPr>
            <w:r w:rsidRPr="00C9086F">
              <w:t xml:space="preserve">7. </w:t>
            </w:r>
          </w:p>
        </w:tc>
        <w:tc>
          <w:tcPr>
            <w:tcW w:w="8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AB" w:rsidRPr="00C9086F" w:rsidRDefault="00F61D4E">
            <w:pPr>
              <w:spacing w:line="259" w:lineRule="auto"/>
              <w:ind w:left="20"/>
            </w:pPr>
            <w:r w:rsidRPr="00C9086F">
              <w:rPr>
                <w:b/>
              </w:rPr>
              <w:t xml:space="preserve">Нормативно-методическое </w:t>
            </w:r>
            <w:r w:rsidRPr="00C9086F">
              <w:rPr>
                <w:b/>
              </w:rPr>
              <w:tab/>
              <w:t xml:space="preserve">обеспечение </w:t>
            </w:r>
            <w:r w:rsidRPr="00C9086F">
              <w:rPr>
                <w:b/>
              </w:rPr>
              <w:tab/>
              <w:t xml:space="preserve">системы </w:t>
            </w:r>
            <w:r w:rsidRPr="00C9086F">
              <w:rPr>
                <w:b/>
              </w:rPr>
              <w:tab/>
              <w:t xml:space="preserve">оценки качества освоения ОПОП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8AB" w:rsidRPr="00241100" w:rsidRDefault="00583E70" w:rsidP="00583E70">
            <w:pPr>
              <w:spacing w:line="259" w:lineRule="auto"/>
              <w:ind w:left="107"/>
              <w:rPr>
                <w:sz w:val="20"/>
                <w:szCs w:val="20"/>
              </w:rPr>
            </w:pPr>
            <w:r w:rsidRPr="00241100">
              <w:rPr>
                <w:sz w:val="20"/>
                <w:szCs w:val="20"/>
              </w:rPr>
              <w:t>53</w:t>
            </w:r>
            <w:r w:rsidR="00F61D4E" w:rsidRPr="00241100">
              <w:rPr>
                <w:sz w:val="20"/>
                <w:szCs w:val="20"/>
              </w:rPr>
              <w:t xml:space="preserve"> </w:t>
            </w:r>
          </w:p>
        </w:tc>
      </w:tr>
      <w:tr w:rsidR="00CD28AB" w:rsidRPr="00C9086F">
        <w:trPr>
          <w:trHeight w:val="6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AB" w:rsidRPr="00C9086F" w:rsidRDefault="00CD28AB">
            <w:pPr>
              <w:spacing w:after="160" w:line="259" w:lineRule="auto"/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AB" w:rsidRPr="00C9086F" w:rsidRDefault="00F61D4E">
            <w:pPr>
              <w:spacing w:line="259" w:lineRule="auto"/>
              <w:ind w:left="20"/>
            </w:pPr>
            <w:r w:rsidRPr="00C9086F">
              <w:t xml:space="preserve">7.1. </w:t>
            </w: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AB" w:rsidRPr="00C9086F" w:rsidRDefault="00F61D4E">
            <w:pPr>
              <w:spacing w:line="259" w:lineRule="auto"/>
              <w:ind w:left="41"/>
            </w:pPr>
            <w:r w:rsidRPr="00C9086F">
              <w:t xml:space="preserve">Фонды оценочных средств текущего контроля успеваемости, промежуточной и государственной (итоговой) аттестаций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8AB" w:rsidRPr="00241100" w:rsidRDefault="00583E70">
            <w:pPr>
              <w:spacing w:line="259" w:lineRule="auto"/>
              <w:ind w:left="107"/>
              <w:rPr>
                <w:sz w:val="20"/>
                <w:szCs w:val="20"/>
              </w:rPr>
            </w:pPr>
            <w:r w:rsidRPr="00241100">
              <w:rPr>
                <w:sz w:val="20"/>
                <w:szCs w:val="20"/>
              </w:rPr>
              <w:t>54</w:t>
            </w:r>
            <w:r w:rsidR="00F61D4E" w:rsidRPr="00241100">
              <w:rPr>
                <w:sz w:val="20"/>
                <w:szCs w:val="20"/>
              </w:rPr>
              <w:t xml:space="preserve"> </w:t>
            </w:r>
          </w:p>
        </w:tc>
      </w:tr>
      <w:tr w:rsidR="00CD28AB" w:rsidRPr="00C9086F">
        <w:trPr>
          <w:trHeight w:val="653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AB" w:rsidRPr="00C9086F" w:rsidRDefault="00F61D4E">
            <w:pPr>
              <w:spacing w:line="259" w:lineRule="auto"/>
              <w:ind w:left="20"/>
            </w:pPr>
            <w:r w:rsidRPr="00C9086F">
              <w:t xml:space="preserve">8. </w:t>
            </w:r>
          </w:p>
        </w:tc>
        <w:tc>
          <w:tcPr>
            <w:tcW w:w="8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AB" w:rsidRPr="00C9086F" w:rsidRDefault="00F61D4E">
            <w:pPr>
              <w:spacing w:line="259" w:lineRule="auto"/>
              <w:ind w:left="20"/>
            </w:pPr>
            <w:r w:rsidRPr="00C9086F">
              <w:rPr>
                <w:b/>
              </w:rPr>
              <w:t xml:space="preserve">Характеристика среды ОО СПО, обеспечивающая развитие общих компетенций выпускников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8AB" w:rsidRPr="00241100" w:rsidRDefault="00583E70">
            <w:pPr>
              <w:spacing w:line="259" w:lineRule="auto"/>
              <w:ind w:left="107"/>
              <w:rPr>
                <w:sz w:val="20"/>
                <w:szCs w:val="20"/>
              </w:rPr>
            </w:pPr>
            <w:r w:rsidRPr="00241100">
              <w:rPr>
                <w:sz w:val="20"/>
                <w:szCs w:val="20"/>
              </w:rPr>
              <w:t>54</w:t>
            </w:r>
          </w:p>
        </w:tc>
      </w:tr>
      <w:tr w:rsidR="00CD28AB" w:rsidRPr="00C9086F" w:rsidTr="00E94249">
        <w:trPr>
          <w:trHeight w:val="65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28AB" w:rsidRPr="00C9086F" w:rsidRDefault="00F61D4E">
            <w:pPr>
              <w:spacing w:line="259" w:lineRule="auto"/>
              <w:ind w:left="20"/>
            </w:pPr>
            <w:r w:rsidRPr="00C9086F">
              <w:t xml:space="preserve">9. </w:t>
            </w:r>
          </w:p>
        </w:tc>
        <w:tc>
          <w:tcPr>
            <w:tcW w:w="8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28AB" w:rsidRPr="00C9086F" w:rsidRDefault="00F61D4E">
            <w:pPr>
              <w:tabs>
                <w:tab w:val="center" w:pos="4763"/>
                <w:tab w:val="center" w:pos="6146"/>
                <w:tab w:val="right" w:pos="8384"/>
              </w:tabs>
              <w:spacing w:after="37" w:line="259" w:lineRule="auto"/>
            </w:pPr>
            <w:r w:rsidRPr="00C9086F">
              <w:rPr>
                <w:b/>
              </w:rPr>
              <w:t xml:space="preserve">Нормативно-методические </w:t>
            </w:r>
            <w:r w:rsidRPr="00C9086F">
              <w:rPr>
                <w:b/>
              </w:rPr>
              <w:tab/>
              <w:t xml:space="preserve">документы </w:t>
            </w:r>
            <w:r w:rsidRPr="00C9086F">
              <w:rPr>
                <w:b/>
              </w:rPr>
              <w:tab/>
              <w:t xml:space="preserve">и </w:t>
            </w:r>
            <w:r w:rsidRPr="00C9086F">
              <w:rPr>
                <w:b/>
              </w:rPr>
              <w:tab/>
              <w:t xml:space="preserve">материалы, </w:t>
            </w:r>
          </w:p>
          <w:p w:rsidR="00CD28AB" w:rsidRPr="00C9086F" w:rsidRDefault="00F61D4E">
            <w:pPr>
              <w:spacing w:line="259" w:lineRule="auto"/>
              <w:ind w:left="20"/>
            </w:pPr>
            <w:r w:rsidRPr="00C9086F">
              <w:rPr>
                <w:b/>
              </w:rPr>
              <w:t xml:space="preserve">обеспечивающие качество подготовки обучающихся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28AB" w:rsidRPr="00241100" w:rsidRDefault="00583E70">
            <w:pPr>
              <w:spacing w:line="259" w:lineRule="auto"/>
              <w:ind w:left="107"/>
              <w:rPr>
                <w:sz w:val="20"/>
                <w:szCs w:val="20"/>
              </w:rPr>
            </w:pPr>
            <w:r w:rsidRPr="00241100">
              <w:rPr>
                <w:sz w:val="20"/>
                <w:szCs w:val="20"/>
              </w:rPr>
              <w:t>5</w:t>
            </w:r>
            <w:r w:rsidR="00F61D4E" w:rsidRPr="00241100">
              <w:rPr>
                <w:sz w:val="20"/>
                <w:szCs w:val="20"/>
              </w:rPr>
              <w:t xml:space="preserve">6 </w:t>
            </w:r>
          </w:p>
        </w:tc>
      </w:tr>
      <w:tr w:rsidR="00CD28AB" w:rsidRPr="00C9086F" w:rsidTr="00E94249">
        <w:trPr>
          <w:trHeight w:val="331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AB" w:rsidRPr="00C9086F" w:rsidRDefault="00F61D4E">
            <w:pPr>
              <w:spacing w:line="259" w:lineRule="auto"/>
              <w:ind w:left="20"/>
            </w:pPr>
            <w:r w:rsidRPr="00C9086F">
              <w:t xml:space="preserve">10. </w:t>
            </w:r>
          </w:p>
        </w:tc>
        <w:tc>
          <w:tcPr>
            <w:tcW w:w="8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AB" w:rsidRPr="00C9086F" w:rsidRDefault="00F61D4E">
            <w:pPr>
              <w:spacing w:line="259" w:lineRule="auto"/>
              <w:ind w:left="20"/>
            </w:pPr>
            <w:r w:rsidRPr="00C9086F">
              <w:rPr>
                <w:b/>
              </w:rPr>
              <w:t xml:space="preserve">Приложения к ОПОП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AB" w:rsidRPr="00241100" w:rsidRDefault="00F61D4E">
            <w:pPr>
              <w:spacing w:line="259" w:lineRule="auto"/>
              <w:ind w:left="16"/>
              <w:jc w:val="center"/>
              <w:rPr>
                <w:sz w:val="20"/>
                <w:szCs w:val="20"/>
              </w:rPr>
            </w:pPr>
            <w:r w:rsidRPr="00241100">
              <w:rPr>
                <w:sz w:val="20"/>
                <w:szCs w:val="20"/>
              </w:rPr>
              <w:t xml:space="preserve"> </w:t>
            </w:r>
          </w:p>
        </w:tc>
      </w:tr>
      <w:tr w:rsidR="00BC6BF1" w:rsidRPr="00C9086F" w:rsidTr="00E94249">
        <w:trPr>
          <w:trHeight w:val="331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F1" w:rsidRPr="00C9086F" w:rsidRDefault="00BC6BF1">
            <w:pPr>
              <w:spacing w:line="259" w:lineRule="auto"/>
              <w:ind w:left="20"/>
            </w:pPr>
          </w:p>
        </w:tc>
        <w:tc>
          <w:tcPr>
            <w:tcW w:w="8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F1" w:rsidRPr="00C9086F" w:rsidRDefault="00BC6BF1">
            <w:pPr>
              <w:spacing w:line="259" w:lineRule="auto"/>
              <w:ind w:left="20"/>
              <w:rPr>
                <w:b/>
              </w:rPr>
            </w:pPr>
            <w:r>
              <w:t xml:space="preserve">1.Аннотации  </w:t>
            </w:r>
            <w:r w:rsidRPr="00C9086F">
              <w:t xml:space="preserve"> рабочих программ учебных дисциплин</w:t>
            </w:r>
            <w:r>
              <w:t>,</w:t>
            </w:r>
            <w:r w:rsidRPr="00C9086F">
              <w:t xml:space="preserve"> профессиональных модулей, программ практики</w:t>
            </w:r>
            <w:r>
              <w:t xml:space="preserve"> по профилю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F1" w:rsidRPr="00241100" w:rsidRDefault="00241100">
            <w:pPr>
              <w:spacing w:line="259" w:lineRule="auto"/>
              <w:ind w:left="16"/>
              <w:jc w:val="center"/>
              <w:rPr>
                <w:sz w:val="20"/>
                <w:szCs w:val="20"/>
              </w:rPr>
            </w:pPr>
            <w:r w:rsidRPr="00241100">
              <w:rPr>
                <w:sz w:val="20"/>
                <w:szCs w:val="20"/>
              </w:rPr>
              <w:t>57-183</w:t>
            </w:r>
          </w:p>
        </w:tc>
      </w:tr>
      <w:tr w:rsidR="00D35ABD" w:rsidRPr="00C9086F" w:rsidTr="00BC6BF1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ABD" w:rsidRPr="00C9086F" w:rsidRDefault="00D35ABD" w:rsidP="00871F89">
            <w:pPr>
              <w:spacing w:after="160" w:line="259" w:lineRule="auto"/>
            </w:pPr>
          </w:p>
        </w:tc>
        <w:tc>
          <w:tcPr>
            <w:tcW w:w="85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BD" w:rsidRPr="00C9086F" w:rsidRDefault="00BC6BF1" w:rsidP="00D35ABD">
            <w:pPr>
              <w:spacing w:line="259" w:lineRule="auto"/>
              <w:ind w:left="20"/>
            </w:pPr>
            <w:r>
              <w:t>2.</w:t>
            </w:r>
            <w:r w:rsidR="00D35ABD" w:rsidRPr="00C9086F">
              <w:t xml:space="preserve"> Учебный план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BD" w:rsidRPr="00241100" w:rsidRDefault="00241100" w:rsidP="00871F89">
            <w:pPr>
              <w:spacing w:line="259" w:lineRule="auto"/>
              <w:ind w:left="16"/>
              <w:jc w:val="center"/>
              <w:rPr>
                <w:sz w:val="20"/>
                <w:szCs w:val="20"/>
              </w:rPr>
            </w:pPr>
            <w:r w:rsidRPr="00241100">
              <w:rPr>
                <w:sz w:val="20"/>
                <w:szCs w:val="20"/>
              </w:rPr>
              <w:t>184-188</w:t>
            </w:r>
            <w:r w:rsidR="00D35ABD" w:rsidRPr="00241100">
              <w:rPr>
                <w:sz w:val="20"/>
                <w:szCs w:val="20"/>
              </w:rPr>
              <w:t xml:space="preserve"> </w:t>
            </w:r>
          </w:p>
        </w:tc>
      </w:tr>
      <w:tr w:rsidR="00BC6BF1" w:rsidRPr="00C9086F" w:rsidTr="00BC6BF1">
        <w:trPr>
          <w:trHeight w:val="6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BF1" w:rsidRPr="00C9086F" w:rsidRDefault="00BC6BF1" w:rsidP="00871F89">
            <w:pPr>
              <w:spacing w:after="160" w:line="259" w:lineRule="auto"/>
            </w:pPr>
          </w:p>
        </w:tc>
        <w:tc>
          <w:tcPr>
            <w:tcW w:w="8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BF1" w:rsidRPr="00C9086F" w:rsidRDefault="00BC6BF1" w:rsidP="00D35ABD">
            <w:pPr>
              <w:spacing w:line="259" w:lineRule="auto"/>
              <w:ind w:left="20"/>
            </w:pPr>
            <w:r>
              <w:t>3</w:t>
            </w:r>
            <w:r w:rsidRPr="00C9086F">
              <w:t xml:space="preserve">. Календарный график учебного процесса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BF1" w:rsidRPr="00241100" w:rsidRDefault="00BC6BF1" w:rsidP="00871F89">
            <w:pPr>
              <w:spacing w:line="259" w:lineRule="auto"/>
              <w:ind w:left="16"/>
              <w:jc w:val="center"/>
              <w:rPr>
                <w:sz w:val="20"/>
                <w:szCs w:val="20"/>
              </w:rPr>
            </w:pPr>
            <w:r w:rsidRPr="00241100">
              <w:rPr>
                <w:sz w:val="20"/>
                <w:szCs w:val="20"/>
              </w:rPr>
              <w:t xml:space="preserve"> </w:t>
            </w:r>
          </w:p>
          <w:p w:rsidR="00BC6BF1" w:rsidRPr="00241100" w:rsidRDefault="00BC6BF1" w:rsidP="00871F89">
            <w:pPr>
              <w:spacing w:line="259" w:lineRule="auto"/>
              <w:ind w:left="16"/>
              <w:jc w:val="center"/>
              <w:rPr>
                <w:sz w:val="20"/>
                <w:szCs w:val="20"/>
              </w:rPr>
            </w:pPr>
            <w:r w:rsidRPr="00241100">
              <w:rPr>
                <w:sz w:val="20"/>
                <w:szCs w:val="20"/>
              </w:rPr>
              <w:t xml:space="preserve"> </w:t>
            </w:r>
            <w:r w:rsidR="00241100" w:rsidRPr="00241100">
              <w:rPr>
                <w:sz w:val="20"/>
                <w:szCs w:val="20"/>
              </w:rPr>
              <w:t>189</w:t>
            </w:r>
          </w:p>
        </w:tc>
      </w:tr>
    </w:tbl>
    <w:p w:rsidR="00CD28AB" w:rsidRDefault="00F61D4E">
      <w:pPr>
        <w:spacing w:line="259" w:lineRule="auto"/>
      </w:pPr>
      <w:r>
        <w:t xml:space="preserve"> </w:t>
      </w:r>
    </w:p>
    <w:p w:rsidR="00CD28AB" w:rsidRDefault="00F61D4E">
      <w:pPr>
        <w:spacing w:line="259" w:lineRule="auto"/>
      </w:pPr>
      <w:r>
        <w:t xml:space="preserve"> </w:t>
      </w:r>
    </w:p>
    <w:p w:rsidR="00CD28AB" w:rsidRDefault="00F61D4E">
      <w:pPr>
        <w:spacing w:line="259" w:lineRule="auto"/>
      </w:pPr>
      <w:r>
        <w:t xml:space="preserve"> </w:t>
      </w:r>
    </w:p>
    <w:p w:rsidR="00CD28AB" w:rsidRDefault="00F61D4E">
      <w:pPr>
        <w:spacing w:line="259" w:lineRule="auto"/>
      </w:pPr>
      <w:r>
        <w:t xml:space="preserve"> </w:t>
      </w:r>
    </w:p>
    <w:p w:rsidR="00CD28AB" w:rsidRDefault="00F61D4E">
      <w:pPr>
        <w:spacing w:line="259" w:lineRule="auto"/>
      </w:pPr>
      <w:r>
        <w:t xml:space="preserve"> </w:t>
      </w:r>
    </w:p>
    <w:p w:rsidR="00CD28AB" w:rsidRDefault="00F61D4E">
      <w:pPr>
        <w:spacing w:line="259" w:lineRule="auto"/>
      </w:pPr>
      <w:r>
        <w:t xml:space="preserve"> </w:t>
      </w:r>
    </w:p>
    <w:p w:rsidR="00CD28AB" w:rsidRDefault="00F61D4E">
      <w:pPr>
        <w:spacing w:line="259" w:lineRule="auto"/>
      </w:pPr>
      <w:r>
        <w:t xml:space="preserve"> </w:t>
      </w:r>
    </w:p>
    <w:p w:rsidR="00CD28AB" w:rsidRDefault="00F61D4E">
      <w:pPr>
        <w:spacing w:after="33" w:line="259" w:lineRule="auto"/>
      </w:pPr>
      <w:r>
        <w:t xml:space="preserve"> </w:t>
      </w:r>
    </w:p>
    <w:p w:rsidR="00871F89" w:rsidRDefault="00871F89">
      <w:pPr>
        <w:pStyle w:val="1"/>
        <w:ind w:left="25" w:right="24"/>
        <w:sectPr w:rsidR="00871F89">
          <w:footerReference w:type="even" r:id="rId10"/>
          <w:footerReference w:type="default" r:id="rId11"/>
          <w:footerReference w:type="first" r:id="rId12"/>
          <w:pgSz w:w="11906" w:h="16838"/>
          <w:pgMar w:top="856" w:right="844" w:bottom="1262" w:left="1419" w:header="720" w:footer="720" w:gutter="0"/>
          <w:cols w:space="720"/>
          <w:titlePg/>
        </w:sectPr>
      </w:pPr>
    </w:p>
    <w:p w:rsidR="00CD28AB" w:rsidRDefault="00F61D4E">
      <w:pPr>
        <w:pStyle w:val="1"/>
        <w:ind w:left="25" w:right="24"/>
      </w:pPr>
      <w:r>
        <w:lastRenderedPageBreak/>
        <w:t xml:space="preserve">1.Общие положения </w:t>
      </w:r>
    </w:p>
    <w:p w:rsidR="00CD28AB" w:rsidRDefault="00F61D4E">
      <w:pPr>
        <w:spacing w:after="152" w:line="259" w:lineRule="auto"/>
        <w:ind w:left="32"/>
        <w:jc w:val="center"/>
      </w:pPr>
      <w:r>
        <w:rPr>
          <w:b/>
          <w:sz w:val="16"/>
        </w:rPr>
        <w:t xml:space="preserve"> </w:t>
      </w:r>
    </w:p>
    <w:p w:rsidR="00CD28AB" w:rsidRPr="00E07103" w:rsidRDefault="00F61D4E" w:rsidP="00E07103">
      <w:pPr>
        <w:spacing w:line="271" w:lineRule="auto"/>
        <w:ind w:left="25" w:right="21"/>
        <w:jc w:val="both"/>
        <w:rPr>
          <w:sz w:val="28"/>
          <w:szCs w:val="28"/>
        </w:rPr>
      </w:pPr>
      <w:r w:rsidRPr="00E07103">
        <w:rPr>
          <w:b/>
          <w:sz w:val="28"/>
          <w:szCs w:val="28"/>
        </w:rPr>
        <w:t xml:space="preserve">1.1. Основная профессиональная образовательная программа. </w:t>
      </w:r>
    </w:p>
    <w:p w:rsidR="00CD28AB" w:rsidRPr="00E07103" w:rsidRDefault="00F61D4E" w:rsidP="00E07103">
      <w:pPr>
        <w:spacing w:after="144" w:line="259" w:lineRule="auto"/>
        <w:ind w:left="32"/>
        <w:jc w:val="both"/>
        <w:rPr>
          <w:sz w:val="28"/>
          <w:szCs w:val="28"/>
        </w:rPr>
      </w:pPr>
      <w:r w:rsidRPr="00E07103">
        <w:rPr>
          <w:b/>
          <w:sz w:val="28"/>
          <w:szCs w:val="28"/>
        </w:rPr>
        <w:t xml:space="preserve"> </w:t>
      </w:r>
    </w:p>
    <w:p w:rsidR="0016189B" w:rsidRPr="00E07103" w:rsidRDefault="00F61D4E" w:rsidP="00E07103">
      <w:pPr>
        <w:widowControl w:val="0"/>
        <w:suppressAutoHyphens/>
        <w:ind w:left="10" w:hanging="10"/>
        <w:jc w:val="both"/>
        <w:rPr>
          <w:sz w:val="28"/>
          <w:szCs w:val="28"/>
        </w:rPr>
      </w:pPr>
      <w:r w:rsidRPr="00E07103">
        <w:rPr>
          <w:sz w:val="28"/>
          <w:szCs w:val="28"/>
        </w:rPr>
        <w:t>Основная профессиональная образовательная программа – программа подготовки специалисто</w:t>
      </w:r>
      <w:r w:rsidR="00375272" w:rsidRPr="00E07103">
        <w:rPr>
          <w:sz w:val="28"/>
          <w:szCs w:val="28"/>
        </w:rPr>
        <w:t xml:space="preserve">в среднего звена (далее - ОПОП) </w:t>
      </w:r>
      <w:r w:rsidR="000D5658" w:rsidRPr="00E07103">
        <w:rPr>
          <w:sz w:val="28"/>
          <w:szCs w:val="28"/>
        </w:rPr>
        <w:t>по специальности 15.02.08 Технология машиностроения</w:t>
      </w:r>
      <w:r w:rsidRPr="00E07103">
        <w:rPr>
          <w:sz w:val="28"/>
          <w:szCs w:val="28"/>
        </w:rPr>
        <w:t xml:space="preserve"> </w:t>
      </w:r>
      <w:r w:rsidR="00B547CE" w:rsidRPr="00E07103">
        <w:rPr>
          <w:sz w:val="28"/>
          <w:szCs w:val="28"/>
        </w:rPr>
        <w:t xml:space="preserve"> </w:t>
      </w:r>
      <w:r w:rsidRPr="00E07103">
        <w:rPr>
          <w:sz w:val="28"/>
          <w:szCs w:val="28"/>
        </w:rPr>
        <w:t xml:space="preserve"> реализуется по программе базовой подготовки на базе основного общего образования. ОПОП представляет собой систему документов, разработанную и утвержденную </w:t>
      </w:r>
      <w:r w:rsidR="004C316F" w:rsidRPr="00E07103">
        <w:rPr>
          <w:sz w:val="28"/>
          <w:szCs w:val="28"/>
        </w:rPr>
        <w:t>СПБ ГБ ПОУ «Малоохтинский колледж»</w:t>
      </w:r>
      <w:r w:rsidRPr="00E07103">
        <w:rPr>
          <w:sz w:val="28"/>
          <w:szCs w:val="28"/>
        </w:rPr>
        <w:t xml:space="preserve"> с учетом требований регионального рынка труда на основе Федерального государственного образовательного стандарта специальности среднего профессионального образования (ФГОС СПО), утвержденного приказом Министерства образования и науки Российской Федерации </w:t>
      </w:r>
      <w:r w:rsidR="0016189B" w:rsidRPr="00E07103">
        <w:rPr>
          <w:sz w:val="28"/>
          <w:szCs w:val="28"/>
        </w:rPr>
        <w:t xml:space="preserve">  от 18 апреля 2014 г. № 350</w:t>
      </w:r>
    </w:p>
    <w:p w:rsidR="00CD28AB" w:rsidRPr="00E07103" w:rsidRDefault="00F61D4E" w:rsidP="00E07103">
      <w:pPr>
        <w:ind w:left="-15" w:firstLine="708"/>
        <w:jc w:val="both"/>
        <w:rPr>
          <w:sz w:val="28"/>
          <w:szCs w:val="28"/>
        </w:rPr>
      </w:pPr>
      <w:r w:rsidRPr="00E07103">
        <w:rPr>
          <w:sz w:val="28"/>
          <w:szCs w:val="28"/>
        </w:rPr>
        <w:t xml:space="preserve">  </w:t>
      </w:r>
    </w:p>
    <w:p w:rsidR="00CD28AB" w:rsidRPr="00E07103" w:rsidRDefault="00F61D4E" w:rsidP="00E07103">
      <w:pPr>
        <w:ind w:left="-15" w:firstLine="708"/>
        <w:jc w:val="both"/>
        <w:rPr>
          <w:sz w:val="28"/>
          <w:szCs w:val="28"/>
        </w:rPr>
      </w:pPr>
      <w:r w:rsidRPr="00E07103">
        <w:rPr>
          <w:sz w:val="28"/>
          <w:szCs w:val="28"/>
        </w:rPr>
        <w:t xml:space="preserve">ОПОП регламентирует цель, ожидаемые результаты, содержание, условия и технологии организации образовательного процесса, оценку качества подготовки выпускника по данной специальности и включает в себя: учебный план, календарный учебный график, рабочие программы учебных дисциплин, профессиональных модулей, производственной (преддипломной) практики, оценочные и методические материалы, обеспечивающие качественную подготовку обучающихся. </w:t>
      </w:r>
    </w:p>
    <w:p w:rsidR="00CD28AB" w:rsidRPr="00E07103" w:rsidRDefault="00F61D4E" w:rsidP="00E07103">
      <w:pPr>
        <w:ind w:left="-15" w:firstLine="708"/>
        <w:jc w:val="both"/>
        <w:rPr>
          <w:sz w:val="28"/>
          <w:szCs w:val="28"/>
        </w:rPr>
      </w:pPr>
      <w:r w:rsidRPr="00E07103">
        <w:rPr>
          <w:sz w:val="28"/>
          <w:szCs w:val="28"/>
        </w:rPr>
        <w:t xml:space="preserve">ОПОП ежегодно пересматривается и обновляется в части содержания учебных планов, состава и содержания рабочих программ дисциплин, рабочих программ профессиональных модулей, программ учебной и производственной (преддипломной) практики, оценочных и методических материалов, обеспечивающих качество подготовки обучающихся.  </w:t>
      </w:r>
    </w:p>
    <w:p w:rsidR="00CD28AB" w:rsidRPr="00E07103" w:rsidRDefault="00F61D4E" w:rsidP="00E07103">
      <w:pPr>
        <w:ind w:left="-15" w:firstLine="708"/>
        <w:jc w:val="both"/>
        <w:rPr>
          <w:sz w:val="28"/>
          <w:szCs w:val="28"/>
        </w:rPr>
      </w:pPr>
      <w:r w:rsidRPr="00E07103">
        <w:rPr>
          <w:sz w:val="28"/>
          <w:szCs w:val="28"/>
        </w:rPr>
        <w:t xml:space="preserve">ОПОП реализуется в совместной образовательной, научной, производственной, общественной деятельности обучающихся и работников </w:t>
      </w:r>
      <w:r w:rsidR="004C316F" w:rsidRPr="00E07103">
        <w:rPr>
          <w:sz w:val="28"/>
          <w:szCs w:val="28"/>
        </w:rPr>
        <w:t>СПБ ГБ ПОУ «Малоохтинский колледж».</w:t>
      </w:r>
      <w:r w:rsidRPr="00E07103">
        <w:rPr>
          <w:sz w:val="28"/>
          <w:szCs w:val="28"/>
        </w:rPr>
        <w:t xml:space="preserve"> </w:t>
      </w:r>
    </w:p>
    <w:p w:rsidR="004C316F" w:rsidRPr="00E07103" w:rsidRDefault="004C316F" w:rsidP="00E07103">
      <w:pPr>
        <w:ind w:left="-15" w:firstLine="708"/>
        <w:jc w:val="both"/>
        <w:rPr>
          <w:sz w:val="28"/>
          <w:szCs w:val="28"/>
        </w:rPr>
      </w:pPr>
    </w:p>
    <w:p w:rsidR="00CD28AB" w:rsidRPr="00E07103" w:rsidRDefault="00F61D4E" w:rsidP="00E07103">
      <w:pPr>
        <w:spacing w:after="14" w:line="271" w:lineRule="auto"/>
        <w:ind w:left="718"/>
        <w:jc w:val="both"/>
        <w:rPr>
          <w:sz w:val="28"/>
          <w:szCs w:val="28"/>
        </w:rPr>
      </w:pPr>
      <w:r w:rsidRPr="00E07103">
        <w:rPr>
          <w:b/>
          <w:sz w:val="28"/>
          <w:szCs w:val="28"/>
        </w:rPr>
        <w:t xml:space="preserve">1.2. Нормативные документы для разработки ОПОП. </w:t>
      </w:r>
    </w:p>
    <w:p w:rsidR="00204025" w:rsidRPr="00E07103" w:rsidRDefault="00F61D4E" w:rsidP="00E0710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E07103">
        <w:rPr>
          <w:b/>
          <w:sz w:val="28"/>
          <w:szCs w:val="28"/>
        </w:rPr>
        <w:t xml:space="preserve"> </w:t>
      </w:r>
      <w:r w:rsidR="00204025" w:rsidRPr="00E07103">
        <w:rPr>
          <w:sz w:val="28"/>
          <w:szCs w:val="28"/>
          <w:u w:val="single"/>
        </w:rPr>
        <w:t>1.1. Нормативно-правовые основы разработки основной профессиональной образовательной программы</w:t>
      </w:r>
      <w:r w:rsidR="00375272" w:rsidRPr="00E07103">
        <w:rPr>
          <w:sz w:val="28"/>
          <w:szCs w:val="28"/>
          <w:u w:val="single"/>
        </w:rPr>
        <w:t>.</w:t>
      </w:r>
      <w:r w:rsidR="00204025" w:rsidRPr="00E07103">
        <w:rPr>
          <w:sz w:val="28"/>
          <w:szCs w:val="28"/>
          <w:u w:val="single"/>
        </w:rPr>
        <w:t xml:space="preserve">    </w:t>
      </w:r>
    </w:p>
    <w:p w:rsidR="00204025" w:rsidRPr="00E07103" w:rsidRDefault="00204025" w:rsidP="00E07103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E07103">
        <w:rPr>
          <w:sz w:val="28"/>
          <w:szCs w:val="28"/>
        </w:rPr>
        <w:t xml:space="preserve">         Нормативно-правовую основу разработки программы подготовки квалифицированных рабочих, служащих составляют: </w:t>
      </w:r>
    </w:p>
    <w:p w:rsidR="00204025" w:rsidRPr="00E07103" w:rsidRDefault="0016189B" w:rsidP="00E07103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E07103">
        <w:rPr>
          <w:sz w:val="28"/>
          <w:szCs w:val="28"/>
        </w:rPr>
        <w:t xml:space="preserve">1. </w:t>
      </w:r>
      <w:r w:rsidR="00204025" w:rsidRPr="00E07103">
        <w:rPr>
          <w:sz w:val="28"/>
          <w:szCs w:val="28"/>
        </w:rPr>
        <w:t xml:space="preserve">Федеральный закон «Об образовании в Российской Федерации» от 29 декабря 2012 года   № 273-ФЗ; </w:t>
      </w:r>
    </w:p>
    <w:p w:rsidR="00191F1D" w:rsidRPr="00E07103" w:rsidRDefault="0016189B" w:rsidP="00E07103">
      <w:pPr>
        <w:widowControl w:val="0"/>
        <w:suppressAutoHyphens/>
        <w:jc w:val="both"/>
        <w:rPr>
          <w:sz w:val="28"/>
          <w:szCs w:val="28"/>
        </w:rPr>
      </w:pPr>
      <w:r w:rsidRPr="00E07103">
        <w:rPr>
          <w:sz w:val="28"/>
          <w:szCs w:val="28"/>
        </w:rPr>
        <w:t xml:space="preserve">2. </w:t>
      </w:r>
      <w:r w:rsidR="00191F1D" w:rsidRPr="00E07103">
        <w:rPr>
          <w:sz w:val="28"/>
          <w:szCs w:val="28"/>
        </w:rPr>
        <w:t xml:space="preserve">Федеральный государственный образовательный стандарт по специальности среднего профессионального образования </w:t>
      </w:r>
      <w:r w:rsidR="00E81EE0" w:rsidRPr="00E07103">
        <w:rPr>
          <w:sz w:val="28"/>
          <w:szCs w:val="28"/>
        </w:rPr>
        <w:t xml:space="preserve">15.02.08 Технология машиностроения </w:t>
      </w:r>
      <w:r w:rsidR="00191F1D" w:rsidRPr="00E07103">
        <w:rPr>
          <w:sz w:val="28"/>
          <w:szCs w:val="28"/>
        </w:rPr>
        <w:t>утвержден приказом Министерства образования и науки Российской Федерации от 14 мая 2014 г. № 519</w:t>
      </w:r>
    </w:p>
    <w:p w:rsidR="00204025" w:rsidRPr="00E07103" w:rsidRDefault="0016189B" w:rsidP="00E07103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E07103">
        <w:rPr>
          <w:sz w:val="28"/>
          <w:szCs w:val="28"/>
        </w:rPr>
        <w:t xml:space="preserve">3. </w:t>
      </w:r>
      <w:r w:rsidR="00191F1D" w:rsidRPr="00E07103">
        <w:rPr>
          <w:sz w:val="28"/>
          <w:szCs w:val="28"/>
        </w:rPr>
        <w:t xml:space="preserve">Приказ от 5 марта 2004 г. № 1089 об утверждении Федерального компонента государственных образовательных стандартов начального общего, основного </w:t>
      </w:r>
      <w:r w:rsidR="00191F1D" w:rsidRPr="00E07103">
        <w:rPr>
          <w:sz w:val="28"/>
          <w:szCs w:val="28"/>
        </w:rPr>
        <w:lastRenderedPageBreak/>
        <w:t xml:space="preserve">общего и среднего (полного) общего образования ((в ред. приказов Минобрнауки России от 03.06.2008 </w:t>
      </w:r>
      <w:hyperlink r:id="rId13" w:history="1">
        <w:r w:rsidR="00191F1D" w:rsidRPr="00E07103">
          <w:rPr>
            <w:sz w:val="28"/>
            <w:szCs w:val="28"/>
          </w:rPr>
          <w:t>№ 164</w:t>
        </w:r>
      </w:hyperlink>
      <w:r w:rsidR="00191F1D" w:rsidRPr="00E07103">
        <w:rPr>
          <w:sz w:val="28"/>
          <w:szCs w:val="28"/>
        </w:rPr>
        <w:t xml:space="preserve">, от 31.08.2009 </w:t>
      </w:r>
      <w:hyperlink r:id="rId14" w:history="1">
        <w:r w:rsidR="00191F1D" w:rsidRPr="00E07103">
          <w:rPr>
            <w:sz w:val="28"/>
            <w:szCs w:val="28"/>
          </w:rPr>
          <w:t>№320</w:t>
        </w:r>
      </w:hyperlink>
      <w:r w:rsidR="00191F1D" w:rsidRPr="00E07103">
        <w:rPr>
          <w:sz w:val="28"/>
          <w:szCs w:val="28"/>
        </w:rPr>
        <w:t xml:space="preserve">, от 19.10.2009 </w:t>
      </w:r>
      <w:hyperlink r:id="rId15" w:history="1">
        <w:r w:rsidR="00191F1D" w:rsidRPr="00E07103">
          <w:rPr>
            <w:sz w:val="28"/>
            <w:szCs w:val="28"/>
          </w:rPr>
          <w:t>№ 427</w:t>
        </w:r>
      </w:hyperlink>
      <w:r w:rsidR="00191F1D" w:rsidRPr="00E07103">
        <w:rPr>
          <w:sz w:val="28"/>
          <w:szCs w:val="28"/>
        </w:rPr>
        <w:t xml:space="preserve">, от 10.11.2011 </w:t>
      </w:r>
      <w:hyperlink r:id="rId16" w:history="1">
        <w:r w:rsidR="00191F1D" w:rsidRPr="00E07103">
          <w:rPr>
            <w:sz w:val="28"/>
            <w:szCs w:val="28"/>
          </w:rPr>
          <w:t>№ 2643</w:t>
        </w:r>
      </w:hyperlink>
      <w:r w:rsidR="00191F1D" w:rsidRPr="00E07103">
        <w:rPr>
          <w:sz w:val="28"/>
          <w:szCs w:val="28"/>
        </w:rPr>
        <w:t xml:space="preserve">, от 24.01.2012 </w:t>
      </w:r>
      <w:hyperlink r:id="rId17" w:history="1">
        <w:r w:rsidR="00191F1D" w:rsidRPr="00E07103">
          <w:rPr>
            <w:sz w:val="28"/>
            <w:szCs w:val="28"/>
          </w:rPr>
          <w:t>№ 39</w:t>
        </w:r>
      </w:hyperlink>
      <w:r w:rsidR="00191F1D" w:rsidRPr="00E07103">
        <w:rPr>
          <w:sz w:val="28"/>
          <w:szCs w:val="28"/>
        </w:rPr>
        <w:t xml:space="preserve">, от 31.01.2012 </w:t>
      </w:r>
      <w:hyperlink r:id="rId18" w:history="1">
        <w:r w:rsidR="00191F1D" w:rsidRPr="00E07103">
          <w:rPr>
            <w:sz w:val="28"/>
            <w:szCs w:val="28"/>
          </w:rPr>
          <w:t>№ 69</w:t>
        </w:r>
      </w:hyperlink>
      <w:r w:rsidR="00191F1D" w:rsidRPr="00E07103">
        <w:rPr>
          <w:sz w:val="28"/>
          <w:szCs w:val="28"/>
        </w:rPr>
        <w:t xml:space="preserve">, от 23.06.2015 </w:t>
      </w:r>
      <w:hyperlink r:id="rId19" w:history="1">
        <w:r w:rsidR="00191F1D" w:rsidRPr="00E07103">
          <w:rPr>
            <w:sz w:val="28"/>
            <w:szCs w:val="28"/>
          </w:rPr>
          <w:t>№ 609</w:t>
        </w:r>
      </w:hyperlink>
      <w:r w:rsidR="00191F1D" w:rsidRPr="00E07103">
        <w:rPr>
          <w:sz w:val="28"/>
          <w:szCs w:val="28"/>
        </w:rPr>
        <w:t>))</w:t>
      </w:r>
    </w:p>
    <w:p w:rsidR="00204025" w:rsidRPr="00E07103" w:rsidRDefault="0016189B" w:rsidP="00E07103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E07103">
        <w:rPr>
          <w:sz w:val="28"/>
          <w:szCs w:val="28"/>
        </w:rPr>
        <w:t xml:space="preserve">4. </w:t>
      </w:r>
      <w:r w:rsidR="00204025" w:rsidRPr="00E07103">
        <w:rPr>
          <w:sz w:val="28"/>
          <w:szCs w:val="28"/>
        </w:rPr>
        <w:t>Разъяснения Минобрнауки РФ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   от «27» августа 2009 г.</w:t>
      </w:r>
    </w:p>
    <w:p w:rsidR="00204025" w:rsidRPr="00E07103" w:rsidRDefault="0016189B" w:rsidP="00E07103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E07103">
        <w:rPr>
          <w:sz w:val="28"/>
          <w:szCs w:val="28"/>
        </w:rPr>
        <w:t xml:space="preserve">5. </w:t>
      </w:r>
      <w:r w:rsidR="00204025" w:rsidRPr="00E07103">
        <w:rPr>
          <w:sz w:val="28"/>
          <w:szCs w:val="28"/>
        </w:rPr>
        <w:t>Разъяснения Минобрнауки РФ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 от «27» августа 2009 г.</w:t>
      </w:r>
    </w:p>
    <w:p w:rsidR="00204025" w:rsidRPr="00E07103" w:rsidRDefault="0016189B" w:rsidP="00E07103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E07103">
        <w:rPr>
          <w:sz w:val="28"/>
          <w:szCs w:val="28"/>
        </w:rPr>
        <w:t xml:space="preserve">6. </w:t>
      </w:r>
      <w:r w:rsidR="00204025" w:rsidRPr="00E07103">
        <w:rPr>
          <w:sz w:val="28"/>
          <w:szCs w:val="28"/>
        </w:rPr>
        <w:t>Рекомендациями по реализации образовательной</w:t>
      </w:r>
      <w:r w:rsidR="00191F1D" w:rsidRPr="00E07103">
        <w:rPr>
          <w:sz w:val="28"/>
          <w:szCs w:val="28"/>
        </w:rPr>
        <w:t xml:space="preserve"> </w:t>
      </w:r>
      <w:r w:rsidR="00204025" w:rsidRPr="00E07103">
        <w:rPr>
          <w:sz w:val="28"/>
          <w:szCs w:val="28"/>
        </w:rPr>
        <w:t xml:space="preserve"> программы среднего (полного) общего образования в образовательных учреждениях начального профессионального образования и среднего профессионального образования  в соответствии с федеральным  базисным учебным планом и примерными  учебными планами для образовательных учреждений Российской Федерации, реализующих программы общего образования»  (письмо Департамента государственной политики и нормативно – правового регулирования в сфере образования  Минобрнауки  России  от  29.05.2007 №03-1180), (далее Рекомендации, 2007), определяющих  профили  получаемого профессионального образования, базовые и профильные общеобразовательные дисциплины и их объемные параметры, а также рекомендуемое распределение  профессий начального профессионального образования и специальностей среднего профессионального образования по профилям получаемого профессионального образования.</w:t>
      </w:r>
    </w:p>
    <w:p w:rsidR="00F57105" w:rsidRPr="00E07103" w:rsidRDefault="00C440C0" w:rsidP="00E07103">
      <w:pPr>
        <w:jc w:val="both"/>
        <w:rPr>
          <w:sz w:val="28"/>
          <w:szCs w:val="28"/>
        </w:rPr>
      </w:pPr>
      <w:r w:rsidRPr="00E07103">
        <w:rPr>
          <w:sz w:val="28"/>
          <w:szCs w:val="28"/>
        </w:rPr>
        <w:t xml:space="preserve">7. </w:t>
      </w:r>
      <w:r w:rsidR="00F57105" w:rsidRPr="00E07103">
        <w:rPr>
          <w:sz w:val="28"/>
          <w:szCs w:val="28"/>
        </w:rPr>
        <w:t xml:space="preserve">Локальные нормативные акты: </w:t>
      </w:r>
    </w:p>
    <w:p w:rsidR="00F57105" w:rsidRDefault="00F57105" w:rsidP="00F57105">
      <w:pPr>
        <w:pStyle w:val="a8"/>
        <w:widowControl w:val="0"/>
        <w:suppressAutoHyphens/>
        <w:autoSpaceDE w:val="0"/>
        <w:autoSpaceDN w:val="0"/>
        <w:adjustRightInd w:val="0"/>
        <w:ind w:left="426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49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98"/>
      </w:tblGrid>
      <w:tr w:rsidR="00A612FF" w:rsidRPr="007F6FCE" w:rsidTr="001C681D">
        <w:trPr>
          <w:trHeight w:val="1913"/>
          <w:jc w:val="center"/>
        </w:trPr>
        <w:tc>
          <w:tcPr>
            <w:tcW w:w="9498" w:type="dxa"/>
            <w:shd w:val="clear" w:color="auto" w:fill="auto"/>
          </w:tcPr>
          <w:p w:rsidR="00A612FF" w:rsidRPr="007F6FCE" w:rsidRDefault="00A612FF" w:rsidP="007F6FCE">
            <w:r>
              <w:t xml:space="preserve">- </w:t>
            </w:r>
            <w:r w:rsidRPr="007F6FCE">
              <w:t>Правила приема граждан</w:t>
            </w:r>
            <w:r w:rsidR="00F02898">
              <w:t xml:space="preserve"> </w:t>
            </w:r>
            <w:r w:rsidRPr="007F6FCE">
              <w:t xml:space="preserve">в Санкт-Петербургское государственное </w:t>
            </w:r>
          </w:p>
          <w:p w:rsidR="00A612FF" w:rsidRPr="007F6FCE" w:rsidRDefault="00A612FF" w:rsidP="007F6FCE">
            <w:r w:rsidRPr="007F6FCE">
              <w:t>бюджетное профессиональное образовательное учреждение «Малоохтинский колледж»</w:t>
            </w:r>
          </w:p>
          <w:p w:rsidR="00A612FF" w:rsidRPr="007F6FCE" w:rsidRDefault="00A612FF" w:rsidP="007F6FCE">
            <w:r>
              <w:t xml:space="preserve">- </w:t>
            </w:r>
            <w:r w:rsidRPr="007F6FCE">
              <w:t xml:space="preserve">Правила внутреннего распорядка для обучающихся Санкт-Петербургского государственного бюджетного </w:t>
            </w:r>
          </w:p>
          <w:p w:rsidR="00A612FF" w:rsidRPr="007F6FCE" w:rsidRDefault="00A612FF" w:rsidP="009A59A0">
            <w:r w:rsidRPr="007F6FCE">
              <w:t>профессионального образовательного учреждения «Малоохтинский колледж»</w:t>
            </w:r>
          </w:p>
        </w:tc>
      </w:tr>
      <w:tr w:rsidR="00A612FF" w:rsidRPr="007F6FCE" w:rsidTr="001C681D">
        <w:trPr>
          <w:trHeight w:val="20451"/>
          <w:jc w:val="center"/>
        </w:trPr>
        <w:tc>
          <w:tcPr>
            <w:tcW w:w="9498" w:type="dxa"/>
            <w:shd w:val="clear" w:color="auto" w:fill="auto"/>
          </w:tcPr>
          <w:p w:rsidR="00A612FF" w:rsidRPr="007F6FCE" w:rsidRDefault="00A612FF" w:rsidP="007F6FCE">
            <w:pPr>
              <w:shd w:val="clear" w:color="auto" w:fill="FFFFFF"/>
              <w:spacing w:after="120"/>
              <w:ind w:hanging="36"/>
              <w:outlineLvl w:val="0"/>
            </w:pPr>
            <w:r>
              <w:lastRenderedPageBreak/>
              <w:t xml:space="preserve">- </w:t>
            </w:r>
            <w:r w:rsidRPr="007F6FCE">
              <w:rPr>
                <w:bCs/>
                <w:position w:val="3"/>
              </w:rPr>
              <w:t xml:space="preserve">Положение </w:t>
            </w:r>
            <w:r w:rsidRPr="007F6FCE">
              <w:rPr>
                <w:bCs/>
              </w:rPr>
              <w:t xml:space="preserve">о текущем контроле успеваемости и промежуточной аттестации обучающихся   в </w:t>
            </w:r>
            <w:r w:rsidRPr="007F6FCE">
              <w:t>Санкт-Петербургском государственном бюджетном профессиональном образовательном учреждении «Малоохтинский колледж»</w:t>
            </w:r>
          </w:p>
          <w:p w:rsidR="00A612FF" w:rsidRPr="007F6FCE" w:rsidRDefault="00A612FF" w:rsidP="007F6FCE">
            <w:r>
              <w:t xml:space="preserve">- </w:t>
            </w:r>
            <w:r w:rsidRPr="007F6FCE">
              <w:rPr>
                <w:bCs/>
                <w:position w:val="3"/>
              </w:rPr>
              <w:t>Положение</w:t>
            </w:r>
            <w:r w:rsidRPr="007F6FCE">
              <w:t xml:space="preserve"> о порядке и оснований перевода, отчисления и восстановления обучающихся Санкт-Петербургского государственного бюджетного образовательного учреждения «Малоохтинский колледж»</w:t>
            </w:r>
          </w:p>
          <w:p w:rsidR="00A612FF" w:rsidRPr="007F6FCE" w:rsidRDefault="00A612FF" w:rsidP="007F6FCE">
            <w:pPr>
              <w:pStyle w:val="21"/>
              <w:spacing w:after="0" w:line="240" w:lineRule="auto"/>
            </w:pPr>
            <w:r>
              <w:t xml:space="preserve">- </w:t>
            </w:r>
            <w:r w:rsidRPr="007F6FCE">
              <w:rPr>
                <w:bCs/>
                <w:kern w:val="32"/>
              </w:rPr>
              <w:t>Положение о порядке оформления возникновения, приостановления и прекращения отношений между Санкт-Петербургским государственным бюджетным образовательным учреждением «Малоохтинский колледж» и обучающимися и(или) законными представителями) несовершеннолетних обучающихся</w:t>
            </w:r>
          </w:p>
          <w:p w:rsidR="00A612FF" w:rsidRPr="007F6FCE" w:rsidRDefault="00A612FF" w:rsidP="007F6FCE">
            <w:pPr>
              <w:shd w:val="clear" w:color="auto" w:fill="FFFFFF"/>
              <w:spacing w:after="120"/>
              <w:ind w:hanging="36"/>
              <w:outlineLvl w:val="0"/>
            </w:pPr>
            <w:r>
              <w:t xml:space="preserve">- </w:t>
            </w:r>
            <w:r w:rsidRPr="007F6FCE">
              <w:rPr>
                <w:bCs/>
                <w:position w:val="3"/>
              </w:rPr>
              <w:t xml:space="preserve">Положение </w:t>
            </w:r>
            <w:r w:rsidRPr="007F6FCE">
              <w:rPr>
                <w:bCs/>
              </w:rPr>
              <w:t xml:space="preserve">о порядке реализации </w:t>
            </w:r>
            <w:r w:rsidR="005A4778" w:rsidRPr="007F6FCE">
              <w:rPr>
                <w:bCs/>
              </w:rPr>
              <w:t>прав,</w:t>
            </w:r>
            <w:r w:rsidRPr="007F6FCE">
              <w:rPr>
                <w:bCs/>
              </w:rPr>
              <w:t xml:space="preserve"> обучающихся </w:t>
            </w:r>
            <w:r w:rsidRPr="007F6FCE">
              <w:t xml:space="preserve">Санкт-Петербургского государственного бюджетного профессионального образовательного учреждения «Малоохтинский колледж» </w:t>
            </w:r>
            <w:r w:rsidRPr="007F6FCE">
              <w:rPr>
                <w:bCs/>
              </w:rPr>
              <w:t>на обучение по индивидуальному учебному плану, в том числе ускоренное обучение, в пределах осваиваемой образовательной программы</w:t>
            </w:r>
          </w:p>
          <w:p w:rsidR="00A612FF" w:rsidRPr="007F6FCE" w:rsidRDefault="00A612FF" w:rsidP="007F6FCE">
            <w:r>
              <w:t xml:space="preserve">- </w:t>
            </w:r>
            <w:r w:rsidRPr="007F6FCE">
              <w:t>Положение о порядке зачета Санкт-Петербургским государственным бюджетным образовательным учреждением «Малоохтинский колледж»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      </w:r>
          </w:p>
          <w:p w:rsidR="00A612FF" w:rsidRPr="007F6FCE" w:rsidRDefault="00A612FF" w:rsidP="007F6FCE">
            <w:pPr>
              <w:contextualSpacing/>
            </w:pPr>
            <w:r>
              <w:t xml:space="preserve">- </w:t>
            </w:r>
            <w:r w:rsidRPr="007F6FCE">
              <w:t>Положение о порядке доступа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 Санкт-Петербургского государственного бюджетного образовательного учреждения «Малоохтинский колледж»</w:t>
            </w:r>
          </w:p>
          <w:p w:rsidR="00A612FF" w:rsidRPr="007F6FCE" w:rsidRDefault="00A612FF" w:rsidP="007F6DA7">
            <w:pPr>
              <w:pStyle w:val="menubasetext1"/>
              <w:pBdr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F6FCE">
              <w:rPr>
                <w:sz w:val="24"/>
                <w:szCs w:val="24"/>
              </w:rPr>
              <w:t xml:space="preserve">Положение об учебной и производственной практике студентов, обучающихся </w:t>
            </w:r>
          </w:p>
          <w:p w:rsidR="00A612FF" w:rsidRPr="007F6FCE" w:rsidRDefault="00A612FF" w:rsidP="007F6FCE">
            <w:r>
              <w:t xml:space="preserve">- </w:t>
            </w:r>
            <w:r w:rsidRPr="007F6FCE">
              <w:t xml:space="preserve">Положение о порядке проведения государственной итоговой аттестации по образовательной программе среднего профессионального образования СПб ГБ ПОУ «Малоохтинского колледжа» </w:t>
            </w:r>
          </w:p>
          <w:p w:rsidR="00A612FF" w:rsidRPr="007F6FCE" w:rsidRDefault="00A612FF" w:rsidP="007F6FCE">
            <w:pPr>
              <w:spacing w:after="98" w:line="243" w:lineRule="auto"/>
              <w:ind w:right="-15"/>
            </w:pPr>
            <w:r>
              <w:t xml:space="preserve">- </w:t>
            </w:r>
            <w:r w:rsidRPr="007F6FCE">
              <w:t>Положение</w:t>
            </w:r>
            <w:r>
              <w:t xml:space="preserve"> </w:t>
            </w:r>
            <w:r w:rsidRPr="007F6FCE">
              <w:t xml:space="preserve">  по планированию, организации и проведению лабораторных работ и практических занятий</w:t>
            </w:r>
            <w:r>
              <w:t xml:space="preserve"> </w:t>
            </w:r>
            <w:r w:rsidRPr="007F6FCE">
              <w:t>в Санкт-Петербургском государственном бюджетном профессиональном образовательном учреждении " Малоохтинский колледж"</w:t>
            </w:r>
          </w:p>
          <w:p w:rsidR="00A612FF" w:rsidRPr="007F6FCE" w:rsidRDefault="00A612FF" w:rsidP="007F6FCE">
            <w:pPr>
              <w:spacing w:after="98" w:line="243" w:lineRule="auto"/>
              <w:ind w:right="-15"/>
            </w:pPr>
            <w:r>
              <w:t xml:space="preserve">- </w:t>
            </w:r>
            <w:r w:rsidRPr="007F6FCE">
              <w:t xml:space="preserve">Положение об организации внеаудиторной (самостоятельной) работы студентов </w:t>
            </w:r>
          </w:p>
          <w:p w:rsidR="00A612FF" w:rsidRPr="007F6FCE" w:rsidRDefault="00A612FF" w:rsidP="007F6FCE">
            <w:pPr>
              <w:spacing w:after="94" w:line="242" w:lineRule="auto"/>
            </w:pPr>
            <w:r w:rsidRPr="007F6FCE">
              <w:t>в Санкт-Петербургском государственном бюджетном профессиональном образовательном учреждении " Малоохтинский колледж"</w:t>
            </w:r>
          </w:p>
          <w:p w:rsidR="00A612FF" w:rsidRPr="007F6FCE" w:rsidRDefault="00A612FF" w:rsidP="00F57105">
            <w:r>
              <w:t xml:space="preserve">- </w:t>
            </w:r>
            <w:r w:rsidRPr="007F6FCE">
              <w:t>Положение о методической комиссии</w:t>
            </w:r>
            <w:r>
              <w:t xml:space="preserve"> </w:t>
            </w:r>
            <w:r w:rsidRPr="007F6FCE">
              <w:t xml:space="preserve">в Санкт-Петербургском государственном бюджетном профессиональном </w:t>
            </w:r>
            <w:r w:rsidRPr="007F6FCE">
              <w:br/>
              <w:t>образовательном учреждении «Малоохтинский колледж»</w:t>
            </w:r>
            <w:r w:rsidRPr="007F6FCE">
              <w:tab/>
            </w:r>
          </w:p>
          <w:p w:rsidR="00A612FF" w:rsidRPr="007F6FCE" w:rsidRDefault="00A612FF" w:rsidP="007F6FCE">
            <w:r>
              <w:t xml:space="preserve">- </w:t>
            </w:r>
            <w:r w:rsidRPr="007F6FCE">
              <w:t>Методические указания по написанию и оформлению выпускной квалификационной работы</w:t>
            </w:r>
          </w:p>
          <w:p w:rsidR="00A612FF" w:rsidRPr="007F6FCE" w:rsidRDefault="00A612FF" w:rsidP="00A612FF">
            <w:pPr>
              <w:spacing w:after="98" w:line="243" w:lineRule="auto"/>
              <w:ind w:right="-15"/>
            </w:pPr>
            <w:r>
              <w:t xml:space="preserve">- </w:t>
            </w:r>
            <w:r w:rsidRPr="007F6FCE">
              <w:t>Положение о квалификационном экзамене по профессиональному модулю СПБ ГБ ПОУ «Малоохтинский колледж»</w:t>
            </w:r>
          </w:p>
          <w:p w:rsidR="00A612FF" w:rsidRPr="007F6FCE" w:rsidRDefault="00A612FF" w:rsidP="00A612FF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F6FCE">
              <w:rPr>
                <w:b w:val="0"/>
                <w:sz w:val="24"/>
                <w:szCs w:val="24"/>
              </w:rPr>
              <w:t>Положение о разработке рабочих программ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7F6FCE">
              <w:rPr>
                <w:b w:val="0"/>
                <w:sz w:val="24"/>
                <w:szCs w:val="24"/>
              </w:rPr>
              <w:t>профессиональных модулей среднего профессионального образования на основе Федеральных государственных стандартов среднего профессионального образования</w:t>
            </w:r>
          </w:p>
          <w:p w:rsidR="00A612FF" w:rsidRPr="007F6FCE" w:rsidRDefault="00A612FF" w:rsidP="00F02898">
            <w:pPr>
              <w:pStyle w:val="ab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F6FCE">
              <w:rPr>
                <w:sz w:val="24"/>
                <w:szCs w:val="24"/>
              </w:rPr>
              <w:t>Методические указания по оформлению производственной практики студентов колледжа</w:t>
            </w:r>
          </w:p>
          <w:p w:rsidR="001C681D" w:rsidRPr="007F6FCE" w:rsidRDefault="00A612FF" w:rsidP="001C681D">
            <w:r w:rsidRPr="001C681D">
              <w:rPr>
                <w:rFonts w:ascii="Times New Roman CYR" w:hAnsi="Times New Roman CYR" w:cs="Times New Roman CYR"/>
                <w:bCs/>
              </w:rPr>
              <w:t>Положение об учебно – методическом комплексе дисциплины (междисциплинарном курсе, профессиональном модуле)</w:t>
            </w:r>
            <w:r w:rsidR="001C681D" w:rsidRPr="001C681D">
              <w:rPr>
                <w:rFonts w:ascii="Times New Roman CYR" w:hAnsi="Times New Roman CYR" w:cs="Times New Roman CYR"/>
                <w:bCs/>
              </w:rPr>
              <w:t xml:space="preserve">                                                                                                             </w:t>
            </w:r>
            <w:r w:rsidR="001C681D">
              <w:t xml:space="preserve">- </w:t>
            </w:r>
            <w:r w:rsidR="001C681D" w:rsidRPr="007F6FCE">
              <w:t xml:space="preserve">Положение о библиотеке </w:t>
            </w:r>
            <w:r w:rsidR="001C681D">
              <w:t xml:space="preserve"> </w:t>
            </w:r>
            <w:r w:rsidR="001C681D" w:rsidRPr="007F6FCE">
              <w:t xml:space="preserve"> Санкт-Петербургского государственного бюджетного профессионального образовательного учреждения «Малоохтинский колледж»</w:t>
            </w:r>
          </w:p>
          <w:p w:rsidR="001C681D" w:rsidRPr="007F6FCE" w:rsidRDefault="001C681D" w:rsidP="001C681D">
            <w:pPr>
              <w:spacing w:before="100" w:beforeAutospacing="1" w:after="100" w:afterAutospacing="1"/>
            </w:pPr>
            <w:r>
              <w:t xml:space="preserve">- </w:t>
            </w:r>
            <w:r w:rsidRPr="007F6FCE">
              <w:rPr>
                <w:rFonts w:ascii="Times New Roman CYR" w:hAnsi="Times New Roman CYR" w:cs="Times New Roman CYR"/>
                <w:bCs/>
              </w:rPr>
              <w:t xml:space="preserve">Положение о методическом объединении </w:t>
            </w:r>
            <w:r w:rsidRPr="007F6FCE">
              <w:rPr>
                <w:bCs/>
              </w:rPr>
              <w:t>Санкт-Петербургского государственного бюджетного профессионального образовательного учрежде</w:t>
            </w:r>
            <w:r>
              <w:rPr>
                <w:bCs/>
              </w:rPr>
              <w:t xml:space="preserve">ния   </w:t>
            </w:r>
            <w:r w:rsidRPr="007F6FCE">
              <w:rPr>
                <w:bCs/>
              </w:rPr>
              <w:t xml:space="preserve">«Малоохтинский  колледж» </w:t>
            </w:r>
          </w:p>
          <w:p w:rsidR="001C681D" w:rsidRPr="007F6FCE" w:rsidRDefault="001C681D" w:rsidP="001C681D">
            <w:pPr>
              <w:spacing w:after="98" w:line="243" w:lineRule="auto"/>
              <w:ind w:right="-15"/>
            </w:pPr>
            <w:r>
              <w:t xml:space="preserve">- </w:t>
            </w:r>
            <w:r w:rsidRPr="007F6FCE">
              <w:t>Положение о Методическом Совете СПб ГБ ПОУ «Малоохтинский колледж»</w:t>
            </w:r>
          </w:p>
          <w:p w:rsidR="001C681D" w:rsidRDefault="001C681D" w:rsidP="001C681D">
            <w:pPr>
              <w:spacing w:after="98" w:line="243" w:lineRule="auto"/>
              <w:ind w:right="-15"/>
            </w:pPr>
            <w:r>
              <w:t xml:space="preserve">- </w:t>
            </w:r>
            <w:r w:rsidRPr="007F6FCE">
              <w:t>Положение о портфолио студента</w:t>
            </w:r>
            <w:r>
              <w:t xml:space="preserve"> </w:t>
            </w:r>
            <w:r w:rsidRPr="007F6FCE">
              <w:t>СПб ГБ ПОУ «Малоохтинский колледж»</w:t>
            </w:r>
          </w:p>
          <w:p w:rsidR="001C681D" w:rsidRPr="007F6FCE" w:rsidRDefault="001C681D" w:rsidP="001C681D">
            <w:pPr>
              <w:spacing w:after="98" w:line="243" w:lineRule="auto"/>
              <w:ind w:right="-15"/>
            </w:pPr>
            <w:r>
              <w:t xml:space="preserve">- </w:t>
            </w:r>
            <w:r w:rsidRPr="007F6FCE">
              <w:t xml:space="preserve">Методические указания по написанию выпускной квалификационной работы по профессиям СПО </w:t>
            </w:r>
          </w:p>
          <w:p w:rsidR="001C681D" w:rsidRPr="007F6FCE" w:rsidRDefault="001C681D" w:rsidP="001C681D">
            <w:pPr>
              <w:spacing w:after="98" w:line="243" w:lineRule="auto"/>
              <w:ind w:right="-15"/>
            </w:pPr>
            <w:r>
              <w:t xml:space="preserve">- </w:t>
            </w:r>
            <w:r w:rsidRPr="007F6FCE">
              <w:t>Положение о рабочей программе по предмету</w:t>
            </w:r>
          </w:p>
          <w:p w:rsidR="001C681D" w:rsidRPr="007F6FCE" w:rsidRDefault="001C681D" w:rsidP="001C681D">
            <w:pPr>
              <w:spacing w:after="98" w:line="243" w:lineRule="auto"/>
              <w:ind w:right="-15"/>
            </w:pPr>
            <w:r>
              <w:t xml:space="preserve">- </w:t>
            </w:r>
            <w:r w:rsidRPr="007F6FCE">
              <w:t xml:space="preserve">Положение об условном переводе обучающихся в   СПб ГБ ПОУ </w:t>
            </w:r>
            <w:r w:rsidRPr="007F6FCE">
              <w:rPr>
                <w:bCs/>
              </w:rPr>
              <w:t>«Малоохтинский   колледж»</w:t>
            </w:r>
          </w:p>
          <w:p w:rsidR="001C681D" w:rsidRDefault="001C681D" w:rsidP="001C681D">
            <w:pPr>
              <w:spacing w:after="98" w:line="243" w:lineRule="auto"/>
              <w:ind w:right="-15"/>
            </w:pPr>
            <w:r>
              <w:t xml:space="preserve">- </w:t>
            </w:r>
            <w:r w:rsidRPr="007F6FCE">
              <w:t>Положение о порядке ведения ученических тетрадей и их проверке</w:t>
            </w:r>
          </w:p>
          <w:p w:rsidR="00A612FF" w:rsidRDefault="00A612FF" w:rsidP="00C440C0">
            <w:pPr>
              <w:spacing w:before="100" w:beforeAutospacing="1" w:after="100" w:afterAutospacing="1"/>
            </w:pPr>
          </w:p>
          <w:p w:rsidR="001C681D" w:rsidRDefault="001C681D" w:rsidP="00C440C0">
            <w:pPr>
              <w:spacing w:before="100" w:beforeAutospacing="1" w:after="100" w:afterAutospacing="1"/>
            </w:pPr>
            <w:r>
              <w:t xml:space="preserve"> </w:t>
            </w:r>
          </w:p>
          <w:p w:rsidR="001C681D" w:rsidRPr="007F6FCE" w:rsidRDefault="001C681D" w:rsidP="00C440C0">
            <w:pPr>
              <w:spacing w:before="100" w:beforeAutospacing="1" w:after="100" w:afterAutospacing="1"/>
            </w:pPr>
          </w:p>
        </w:tc>
      </w:tr>
    </w:tbl>
    <w:p w:rsidR="00204025" w:rsidRPr="00AD4A4E" w:rsidRDefault="00204025" w:rsidP="00F02898">
      <w:pPr>
        <w:widowControl w:val="0"/>
        <w:suppressAutoHyphens/>
        <w:rPr>
          <w:szCs w:val="28"/>
          <w:u w:val="single"/>
        </w:rPr>
      </w:pPr>
      <w:r w:rsidRPr="00AD4A4E">
        <w:rPr>
          <w:szCs w:val="28"/>
          <w:u w:val="single"/>
        </w:rPr>
        <w:lastRenderedPageBreak/>
        <w:t>1.2.  Нормативный срок освоения основной профессиональной образовательной программы</w:t>
      </w:r>
    </w:p>
    <w:p w:rsidR="00204025" w:rsidRPr="00AD4A4E" w:rsidRDefault="00204025" w:rsidP="00204025">
      <w:pPr>
        <w:widowControl w:val="0"/>
        <w:suppressAutoHyphens/>
        <w:rPr>
          <w:szCs w:val="28"/>
        </w:rPr>
      </w:pPr>
      <w:r w:rsidRPr="00AD4A4E">
        <w:rPr>
          <w:szCs w:val="28"/>
        </w:rPr>
        <w:t>Нормативный срок освоения основной профессиональной образовательной программы:</w:t>
      </w:r>
      <w:r>
        <w:rPr>
          <w:szCs w:val="28"/>
        </w:rPr>
        <w:t xml:space="preserve"> 3 года 10</w:t>
      </w:r>
      <w:r w:rsidRPr="00AD4A4E">
        <w:rPr>
          <w:szCs w:val="28"/>
        </w:rPr>
        <w:t xml:space="preserve"> месяцев;</w:t>
      </w:r>
    </w:p>
    <w:p w:rsidR="00204025" w:rsidRPr="00AD4A4E" w:rsidRDefault="00204025" w:rsidP="00204025">
      <w:pPr>
        <w:widowControl w:val="0"/>
        <w:suppressAutoHyphens/>
        <w:rPr>
          <w:szCs w:val="28"/>
        </w:rPr>
      </w:pPr>
      <w:r w:rsidRPr="00AD4A4E">
        <w:rPr>
          <w:szCs w:val="28"/>
        </w:rPr>
        <w:t xml:space="preserve"> Образовательная база приема: основное общее образование;</w:t>
      </w:r>
    </w:p>
    <w:p w:rsidR="00204025" w:rsidRDefault="00204025" w:rsidP="00204025">
      <w:pPr>
        <w:widowControl w:val="0"/>
        <w:suppressAutoHyphens/>
        <w:rPr>
          <w:szCs w:val="28"/>
        </w:rPr>
      </w:pPr>
      <w:r w:rsidRPr="00AD4A4E">
        <w:rPr>
          <w:szCs w:val="28"/>
        </w:rPr>
        <w:t>Форм</w:t>
      </w:r>
      <w:r>
        <w:rPr>
          <w:szCs w:val="28"/>
        </w:rPr>
        <w:t>а получения образования: очная;</w:t>
      </w:r>
    </w:p>
    <w:p w:rsidR="00204025" w:rsidRPr="00642A72" w:rsidRDefault="00204025" w:rsidP="00204025">
      <w:pPr>
        <w:widowControl w:val="0"/>
        <w:suppressAutoHyphens/>
        <w:rPr>
          <w:szCs w:val="28"/>
        </w:rPr>
      </w:pPr>
      <w:r w:rsidRPr="00AD4A4E">
        <w:rPr>
          <w:szCs w:val="28"/>
        </w:rPr>
        <w:t>При</w:t>
      </w:r>
      <w:r w:rsidR="00191F1D">
        <w:rPr>
          <w:szCs w:val="28"/>
        </w:rPr>
        <w:t>сваиваемая квалификация: Техник</w:t>
      </w:r>
    </w:p>
    <w:p w:rsidR="00CD28AB" w:rsidRDefault="00CD28AB">
      <w:pPr>
        <w:spacing w:after="13" w:line="259" w:lineRule="auto"/>
        <w:ind w:left="708"/>
      </w:pPr>
    </w:p>
    <w:p w:rsidR="00CD28AB" w:rsidRDefault="00F61D4E">
      <w:pPr>
        <w:pStyle w:val="2"/>
        <w:ind w:left="25" w:right="24"/>
      </w:pPr>
      <w:r>
        <w:t xml:space="preserve">1.3. Общая характеристика ОПОП  </w:t>
      </w:r>
    </w:p>
    <w:p w:rsidR="00CD28AB" w:rsidRDefault="00F61D4E">
      <w:pPr>
        <w:spacing w:after="34" w:line="259" w:lineRule="auto"/>
        <w:ind w:left="62"/>
        <w:jc w:val="center"/>
      </w:pPr>
      <w:r>
        <w:t xml:space="preserve"> </w:t>
      </w:r>
    </w:p>
    <w:p w:rsidR="00CD28AB" w:rsidRDefault="00F61D4E">
      <w:pPr>
        <w:pStyle w:val="3"/>
        <w:ind w:left="25" w:right="19"/>
      </w:pPr>
      <w:r>
        <w:t xml:space="preserve">1.3.1. Цель (миссия) ОПОП </w:t>
      </w:r>
    </w:p>
    <w:p w:rsidR="00CD28AB" w:rsidRDefault="00F61D4E">
      <w:pPr>
        <w:spacing w:after="19" w:line="259" w:lineRule="auto"/>
        <w:ind w:left="62"/>
        <w:jc w:val="center"/>
      </w:pPr>
      <w:r>
        <w:rPr>
          <w:b/>
        </w:rPr>
        <w:t xml:space="preserve"> </w:t>
      </w:r>
    </w:p>
    <w:p w:rsidR="006A0291" w:rsidRPr="00E07103" w:rsidRDefault="00E81EE0" w:rsidP="00E07103">
      <w:pPr>
        <w:ind w:left="-5"/>
        <w:jc w:val="both"/>
        <w:rPr>
          <w:sz w:val="28"/>
          <w:szCs w:val="28"/>
        </w:rPr>
      </w:pPr>
      <w:r>
        <w:t xml:space="preserve">      </w:t>
      </w:r>
      <w:r w:rsidR="00F61D4E" w:rsidRPr="00E07103">
        <w:rPr>
          <w:sz w:val="28"/>
          <w:szCs w:val="28"/>
        </w:rPr>
        <w:t xml:space="preserve">Основная цель ОПОП - развитие у обучающихся личностных качеств, а также формирование общих и профессиональных компетенций в соответствии с требованиями ФГОС СПО по данной специальности. Выпускник в результате освоения ОПОП по специальности </w:t>
      </w:r>
      <w:r w:rsidRPr="00E07103">
        <w:rPr>
          <w:sz w:val="28"/>
          <w:szCs w:val="28"/>
        </w:rPr>
        <w:t xml:space="preserve">15.02.08 </w:t>
      </w:r>
      <w:r w:rsidR="006A0291" w:rsidRPr="00E07103">
        <w:rPr>
          <w:sz w:val="28"/>
          <w:szCs w:val="28"/>
        </w:rPr>
        <w:t xml:space="preserve"> </w:t>
      </w:r>
      <w:r w:rsidRPr="00E07103">
        <w:rPr>
          <w:sz w:val="28"/>
          <w:szCs w:val="28"/>
        </w:rPr>
        <w:t>Технология машиностроения</w:t>
      </w:r>
      <w:r w:rsidR="006D5F2B" w:rsidRPr="00E07103">
        <w:rPr>
          <w:sz w:val="28"/>
          <w:szCs w:val="28"/>
        </w:rPr>
        <w:t xml:space="preserve"> </w:t>
      </w:r>
      <w:r w:rsidR="00F61D4E" w:rsidRPr="00E07103">
        <w:rPr>
          <w:sz w:val="28"/>
          <w:szCs w:val="28"/>
        </w:rPr>
        <w:t xml:space="preserve">будет профессионально готов к </w:t>
      </w:r>
      <w:r w:rsidR="00C515A0" w:rsidRPr="00E07103">
        <w:rPr>
          <w:sz w:val="28"/>
          <w:szCs w:val="28"/>
        </w:rPr>
        <w:t>р</w:t>
      </w:r>
      <w:r w:rsidR="00C515A0" w:rsidRPr="00E07103">
        <w:rPr>
          <w:rFonts w:eastAsiaTheme="minorEastAsia"/>
          <w:sz w:val="28"/>
          <w:szCs w:val="28"/>
        </w:rPr>
        <w:t>азработке технологических процессов изготовления деталей машин</w:t>
      </w:r>
      <w:r w:rsidR="006D5F2B" w:rsidRPr="00E07103">
        <w:rPr>
          <w:rFonts w:eastAsiaTheme="minorEastAsia"/>
          <w:sz w:val="28"/>
          <w:szCs w:val="28"/>
        </w:rPr>
        <w:t xml:space="preserve">, участию </w:t>
      </w:r>
      <w:r w:rsidR="00C515A0" w:rsidRPr="00E07103">
        <w:rPr>
          <w:rFonts w:eastAsiaTheme="minorEastAsia"/>
          <w:sz w:val="28"/>
          <w:szCs w:val="28"/>
        </w:rPr>
        <w:t>в организации производственной деятельн</w:t>
      </w:r>
      <w:r w:rsidR="006D5F2B" w:rsidRPr="00E07103">
        <w:rPr>
          <w:rFonts w:eastAsiaTheme="minorEastAsia"/>
          <w:sz w:val="28"/>
          <w:szCs w:val="28"/>
        </w:rPr>
        <w:t>ости структурного подразделения, участию</w:t>
      </w:r>
      <w:r w:rsidR="00C515A0" w:rsidRPr="00E07103">
        <w:rPr>
          <w:rFonts w:eastAsiaTheme="minorEastAsia"/>
          <w:sz w:val="28"/>
          <w:szCs w:val="28"/>
        </w:rPr>
        <w:t xml:space="preserve"> во внедрении технологических процессов изготовления де</w:t>
      </w:r>
      <w:r w:rsidR="006D5F2B" w:rsidRPr="00E07103">
        <w:rPr>
          <w:rFonts w:eastAsiaTheme="minorEastAsia"/>
          <w:sz w:val="28"/>
          <w:szCs w:val="28"/>
        </w:rPr>
        <w:t>талей машин и осуществлению</w:t>
      </w:r>
      <w:r w:rsidR="00C515A0" w:rsidRPr="00E07103">
        <w:rPr>
          <w:rFonts w:eastAsiaTheme="minorEastAsia"/>
          <w:sz w:val="28"/>
          <w:szCs w:val="28"/>
        </w:rPr>
        <w:t xml:space="preserve"> технического контроля</w:t>
      </w:r>
      <w:r w:rsidR="006D5F2B" w:rsidRPr="00E07103">
        <w:rPr>
          <w:rFonts w:eastAsiaTheme="minorEastAsia"/>
          <w:sz w:val="28"/>
          <w:szCs w:val="28"/>
        </w:rPr>
        <w:t>,</w:t>
      </w:r>
      <w:r w:rsidR="00207FDE" w:rsidRPr="00E07103">
        <w:rPr>
          <w:rFonts w:eastAsiaTheme="minorEastAsia"/>
          <w:sz w:val="28"/>
          <w:szCs w:val="28"/>
        </w:rPr>
        <w:t xml:space="preserve"> а так же </w:t>
      </w:r>
      <w:r w:rsidR="006D5F2B" w:rsidRPr="00E07103">
        <w:rPr>
          <w:rFonts w:eastAsiaTheme="minorEastAsia"/>
          <w:sz w:val="28"/>
          <w:szCs w:val="28"/>
        </w:rPr>
        <w:t xml:space="preserve"> выполнению</w:t>
      </w:r>
      <w:r w:rsidR="00C515A0" w:rsidRPr="00E07103">
        <w:rPr>
          <w:rFonts w:eastAsiaTheme="minorEastAsia"/>
          <w:sz w:val="28"/>
          <w:szCs w:val="28"/>
        </w:rPr>
        <w:t xml:space="preserve"> работ по </w:t>
      </w:r>
      <w:r w:rsidR="006D5F2B" w:rsidRPr="00E07103">
        <w:rPr>
          <w:rFonts w:eastAsiaTheme="minorEastAsia"/>
          <w:sz w:val="28"/>
          <w:szCs w:val="28"/>
        </w:rPr>
        <w:t xml:space="preserve">профессии </w:t>
      </w:r>
      <w:r w:rsidR="00C515A0" w:rsidRPr="00E07103">
        <w:rPr>
          <w:rFonts w:eastAsiaTheme="minorEastAsia"/>
          <w:sz w:val="28"/>
          <w:szCs w:val="28"/>
        </w:rPr>
        <w:t xml:space="preserve"> рабочих, служащих</w:t>
      </w:r>
      <w:r w:rsidR="006D5F2B" w:rsidRPr="00E07103">
        <w:rPr>
          <w:rFonts w:eastAsiaTheme="minorEastAsia"/>
          <w:sz w:val="28"/>
          <w:szCs w:val="28"/>
        </w:rPr>
        <w:t xml:space="preserve"> </w:t>
      </w:r>
      <w:r w:rsidR="006A0291" w:rsidRPr="00E07103">
        <w:rPr>
          <w:bCs/>
          <w:sz w:val="28"/>
          <w:szCs w:val="28"/>
        </w:rPr>
        <w:t>16045 "Оператор станков с числовым программным управлением".</w:t>
      </w:r>
      <w:r w:rsidR="006A0291" w:rsidRPr="00E07103">
        <w:rPr>
          <w:color w:val="FF0000"/>
          <w:sz w:val="28"/>
          <w:szCs w:val="28"/>
        </w:rPr>
        <w:t xml:space="preserve"> </w:t>
      </w:r>
    </w:p>
    <w:p w:rsidR="00CD28AB" w:rsidRPr="00E07103" w:rsidRDefault="00CD28AB" w:rsidP="00E07103">
      <w:pPr>
        <w:widowControl w:val="0"/>
        <w:suppressAutoHyphens/>
        <w:jc w:val="both"/>
        <w:rPr>
          <w:sz w:val="28"/>
          <w:szCs w:val="28"/>
        </w:rPr>
      </w:pPr>
    </w:p>
    <w:p w:rsidR="00CD28AB" w:rsidRPr="00E07103" w:rsidRDefault="00F61D4E" w:rsidP="00E07103">
      <w:pPr>
        <w:spacing w:after="33"/>
        <w:ind w:left="-15" w:firstLine="708"/>
        <w:jc w:val="both"/>
        <w:rPr>
          <w:sz w:val="28"/>
          <w:szCs w:val="28"/>
        </w:rPr>
      </w:pPr>
      <w:r w:rsidRPr="00E07103">
        <w:rPr>
          <w:sz w:val="28"/>
          <w:szCs w:val="28"/>
        </w:rPr>
        <w:t xml:space="preserve">Основная профессиональная образовательная программа ориентирована на реализацию следующих принципов: </w:t>
      </w:r>
    </w:p>
    <w:p w:rsidR="00CD28AB" w:rsidRPr="00E07103" w:rsidRDefault="00F61D4E" w:rsidP="00E07103">
      <w:pPr>
        <w:numPr>
          <w:ilvl w:val="0"/>
          <w:numId w:val="1"/>
        </w:numPr>
        <w:ind w:hanging="708"/>
        <w:jc w:val="both"/>
        <w:rPr>
          <w:sz w:val="28"/>
          <w:szCs w:val="28"/>
        </w:rPr>
      </w:pPr>
      <w:r w:rsidRPr="00E07103">
        <w:rPr>
          <w:sz w:val="28"/>
          <w:szCs w:val="28"/>
        </w:rPr>
        <w:t xml:space="preserve">приоритет практико-ориентированных знаний выпускника; </w:t>
      </w:r>
    </w:p>
    <w:p w:rsidR="00CD28AB" w:rsidRPr="00E07103" w:rsidRDefault="00F61D4E" w:rsidP="00E07103">
      <w:pPr>
        <w:numPr>
          <w:ilvl w:val="0"/>
          <w:numId w:val="1"/>
        </w:numPr>
        <w:ind w:hanging="708"/>
        <w:jc w:val="both"/>
        <w:rPr>
          <w:sz w:val="28"/>
          <w:szCs w:val="28"/>
        </w:rPr>
      </w:pPr>
      <w:r w:rsidRPr="00E07103">
        <w:rPr>
          <w:sz w:val="28"/>
          <w:szCs w:val="28"/>
        </w:rPr>
        <w:t>формирование потребности к постоянному развитию и инновационной</w:t>
      </w:r>
      <w:r w:rsidR="00E81EE0" w:rsidRPr="00E07103">
        <w:rPr>
          <w:sz w:val="28"/>
          <w:szCs w:val="28"/>
        </w:rPr>
        <w:t xml:space="preserve"> </w:t>
      </w:r>
      <w:r w:rsidRPr="00E07103">
        <w:rPr>
          <w:sz w:val="28"/>
          <w:szCs w:val="28"/>
        </w:rPr>
        <w:t xml:space="preserve">  деятельности в профессиональной сфере, в том числе и к продолжению образования; </w:t>
      </w:r>
    </w:p>
    <w:p w:rsidR="00CD28AB" w:rsidRPr="00E07103" w:rsidRDefault="00F61D4E" w:rsidP="00E07103">
      <w:pPr>
        <w:numPr>
          <w:ilvl w:val="0"/>
          <w:numId w:val="1"/>
        </w:numPr>
        <w:ind w:hanging="708"/>
        <w:jc w:val="both"/>
        <w:rPr>
          <w:sz w:val="28"/>
          <w:szCs w:val="28"/>
        </w:rPr>
      </w:pPr>
      <w:r w:rsidRPr="00E07103">
        <w:rPr>
          <w:sz w:val="28"/>
          <w:szCs w:val="28"/>
        </w:rPr>
        <w:t xml:space="preserve">формирование готовности принимать решения и профессионально </w:t>
      </w:r>
    </w:p>
    <w:p w:rsidR="00CD28AB" w:rsidRPr="00E07103" w:rsidRDefault="00F61D4E" w:rsidP="00E07103">
      <w:pPr>
        <w:spacing w:after="38"/>
        <w:ind w:left="-5"/>
        <w:jc w:val="both"/>
        <w:rPr>
          <w:sz w:val="28"/>
          <w:szCs w:val="28"/>
        </w:rPr>
      </w:pPr>
      <w:r w:rsidRPr="00E07103">
        <w:rPr>
          <w:sz w:val="28"/>
          <w:szCs w:val="28"/>
        </w:rPr>
        <w:t xml:space="preserve">действовать в нестандартных ситуациях; </w:t>
      </w:r>
    </w:p>
    <w:p w:rsidR="00334A0B" w:rsidRPr="00E07103" w:rsidRDefault="00334A0B" w:rsidP="00E07103">
      <w:pPr>
        <w:numPr>
          <w:ilvl w:val="0"/>
          <w:numId w:val="1"/>
        </w:numPr>
        <w:spacing w:after="38"/>
        <w:ind w:hanging="708"/>
        <w:jc w:val="both"/>
        <w:rPr>
          <w:sz w:val="28"/>
          <w:szCs w:val="28"/>
        </w:rPr>
      </w:pPr>
      <w:r w:rsidRPr="00E07103">
        <w:rPr>
          <w:sz w:val="28"/>
          <w:szCs w:val="28"/>
        </w:rPr>
        <w:t>р</w:t>
      </w:r>
      <w:r w:rsidRPr="00E07103">
        <w:rPr>
          <w:rFonts w:eastAsiaTheme="minorEastAsia"/>
          <w:sz w:val="28"/>
          <w:szCs w:val="28"/>
        </w:rPr>
        <w:t xml:space="preserve">азработка технологических процессов изготовления деталей машин, </w:t>
      </w:r>
    </w:p>
    <w:p w:rsidR="00334A0B" w:rsidRPr="00E07103" w:rsidRDefault="00334A0B" w:rsidP="00E07103">
      <w:pPr>
        <w:numPr>
          <w:ilvl w:val="0"/>
          <w:numId w:val="1"/>
        </w:numPr>
        <w:spacing w:after="38"/>
        <w:ind w:hanging="708"/>
        <w:jc w:val="both"/>
        <w:rPr>
          <w:sz w:val="28"/>
          <w:szCs w:val="28"/>
        </w:rPr>
      </w:pPr>
      <w:r w:rsidRPr="00E07103">
        <w:rPr>
          <w:rFonts w:eastAsiaTheme="minorEastAsia"/>
          <w:sz w:val="28"/>
          <w:szCs w:val="28"/>
        </w:rPr>
        <w:t xml:space="preserve">участие в организации производственной деятельности структурного подразделения, </w:t>
      </w:r>
    </w:p>
    <w:p w:rsidR="00334A0B" w:rsidRPr="00E07103" w:rsidRDefault="00334A0B" w:rsidP="00E07103">
      <w:pPr>
        <w:numPr>
          <w:ilvl w:val="0"/>
          <w:numId w:val="1"/>
        </w:numPr>
        <w:spacing w:after="38"/>
        <w:ind w:hanging="708"/>
        <w:jc w:val="both"/>
        <w:rPr>
          <w:sz w:val="28"/>
          <w:szCs w:val="28"/>
        </w:rPr>
      </w:pPr>
      <w:r w:rsidRPr="00E07103">
        <w:rPr>
          <w:rFonts w:eastAsiaTheme="minorEastAsia"/>
          <w:sz w:val="28"/>
          <w:szCs w:val="28"/>
        </w:rPr>
        <w:t xml:space="preserve">участие во внедрении технологических процессов изготовления деталей машин и осуществлению технического контроля, </w:t>
      </w:r>
    </w:p>
    <w:p w:rsidR="00D27817" w:rsidRPr="00E07103" w:rsidRDefault="00F61D4E" w:rsidP="00E07103">
      <w:pPr>
        <w:numPr>
          <w:ilvl w:val="0"/>
          <w:numId w:val="1"/>
        </w:numPr>
        <w:ind w:hanging="708"/>
        <w:jc w:val="both"/>
        <w:rPr>
          <w:sz w:val="28"/>
          <w:szCs w:val="28"/>
        </w:rPr>
      </w:pPr>
      <w:r w:rsidRPr="00E07103">
        <w:rPr>
          <w:sz w:val="28"/>
          <w:szCs w:val="28"/>
        </w:rPr>
        <w:t>участвовать в расчетах основных технико-экономических показателей;</w:t>
      </w:r>
    </w:p>
    <w:p w:rsidR="00CD28AB" w:rsidRPr="00E07103" w:rsidRDefault="00F61D4E" w:rsidP="00E07103">
      <w:pPr>
        <w:numPr>
          <w:ilvl w:val="0"/>
          <w:numId w:val="1"/>
        </w:numPr>
        <w:ind w:hanging="708"/>
        <w:jc w:val="both"/>
        <w:rPr>
          <w:sz w:val="28"/>
          <w:szCs w:val="28"/>
        </w:rPr>
      </w:pPr>
      <w:r w:rsidRPr="00E07103">
        <w:rPr>
          <w:sz w:val="28"/>
          <w:szCs w:val="28"/>
        </w:rPr>
        <w:t xml:space="preserve"> обеспечивать соблюдение правил техники безопасности при выполнении </w:t>
      </w:r>
      <w:r w:rsidR="00334A0B" w:rsidRPr="00E07103">
        <w:rPr>
          <w:rFonts w:eastAsiaTheme="minorEastAsia"/>
          <w:sz w:val="28"/>
          <w:szCs w:val="28"/>
        </w:rPr>
        <w:t>процессов изготовления деталей машин</w:t>
      </w:r>
      <w:r w:rsidRPr="00E07103">
        <w:rPr>
          <w:sz w:val="28"/>
          <w:szCs w:val="28"/>
        </w:rPr>
        <w:t xml:space="preserve">. </w:t>
      </w:r>
    </w:p>
    <w:p w:rsidR="00CD28AB" w:rsidRDefault="00F61D4E">
      <w:pPr>
        <w:spacing w:after="158" w:line="259" w:lineRule="auto"/>
        <w:ind w:left="566"/>
      </w:pPr>
      <w:r>
        <w:rPr>
          <w:sz w:val="16"/>
        </w:rPr>
        <w:t xml:space="preserve"> </w:t>
      </w:r>
    </w:p>
    <w:p w:rsidR="00CD28AB" w:rsidRDefault="00F61D4E">
      <w:pPr>
        <w:pStyle w:val="3"/>
        <w:ind w:left="724" w:right="0"/>
      </w:pPr>
      <w:r>
        <w:t xml:space="preserve">1.3.2. Срок освоения ОПОП </w:t>
      </w:r>
    </w:p>
    <w:p w:rsidR="00CD28AB" w:rsidRDefault="00F61D4E">
      <w:pPr>
        <w:spacing w:after="126" w:line="259" w:lineRule="auto"/>
        <w:ind w:left="752"/>
        <w:jc w:val="center"/>
      </w:pPr>
      <w:r>
        <w:rPr>
          <w:b/>
          <w:sz w:val="16"/>
        </w:rPr>
        <w:t xml:space="preserve"> </w:t>
      </w:r>
    </w:p>
    <w:p w:rsidR="00CD28AB" w:rsidRPr="00E07103" w:rsidRDefault="00F61D4E" w:rsidP="00E07103">
      <w:pPr>
        <w:tabs>
          <w:tab w:val="center" w:pos="1534"/>
          <w:tab w:val="center" w:pos="3232"/>
          <w:tab w:val="center" w:pos="4649"/>
          <w:tab w:val="center" w:pos="6290"/>
          <w:tab w:val="right" w:pos="9644"/>
        </w:tabs>
        <w:spacing w:after="29" w:line="259" w:lineRule="auto"/>
        <w:ind w:right="-3"/>
        <w:jc w:val="both"/>
        <w:rPr>
          <w:sz w:val="28"/>
          <w:szCs w:val="28"/>
        </w:rPr>
      </w:pPr>
      <w:r>
        <w:rPr>
          <w:rFonts w:ascii="Calibri" w:eastAsia="Calibri" w:hAnsi="Calibri" w:cs="Calibri"/>
          <w:sz w:val="22"/>
        </w:rPr>
        <w:tab/>
      </w:r>
      <w:r w:rsidRPr="00E07103">
        <w:rPr>
          <w:sz w:val="28"/>
          <w:szCs w:val="28"/>
        </w:rPr>
        <w:t xml:space="preserve">Нормативные </w:t>
      </w:r>
      <w:r w:rsidRPr="00E07103">
        <w:rPr>
          <w:sz w:val="28"/>
          <w:szCs w:val="28"/>
        </w:rPr>
        <w:tab/>
        <w:t xml:space="preserve">сроки </w:t>
      </w:r>
      <w:r w:rsidRPr="00E07103">
        <w:rPr>
          <w:sz w:val="28"/>
          <w:szCs w:val="28"/>
        </w:rPr>
        <w:tab/>
        <w:t xml:space="preserve">освоения </w:t>
      </w:r>
      <w:r w:rsidRPr="00E07103">
        <w:rPr>
          <w:sz w:val="28"/>
          <w:szCs w:val="28"/>
        </w:rPr>
        <w:tab/>
        <w:t xml:space="preserve">основной </w:t>
      </w:r>
      <w:r w:rsidRPr="00E07103">
        <w:rPr>
          <w:sz w:val="28"/>
          <w:szCs w:val="28"/>
        </w:rPr>
        <w:tab/>
        <w:t xml:space="preserve">профессиональной </w:t>
      </w:r>
    </w:p>
    <w:p w:rsidR="00CD28AB" w:rsidRPr="00E07103" w:rsidRDefault="00F61D4E" w:rsidP="00E07103">
      <w:pPr>
        <w:ind w:left="-5"/>
        <w:jc w:val="both"/>
        <w:rPr>
          <w:sz w:val="28"/>
          <w:szCs w:val="28"/>
        </w:rPr>
      </w:pPr>
      <w:r w:rsidRPr="00E07103">
        <w:rPr>
          <w:sz w:val="28"/>
          <w:szCs w:val="28"/>
        </w:rPr>
        <w:lastRenderedPageBreak/>
        <w:t xml:space="preserve">образовательной программы базовой подготовки специальности </w:t>
      </w:r>
      <w:r w:rsidR="00F703E5" w:rsidRPr="00E07103">
        <w:rPr>
          <w:sz w:val="28"/>
          <w:szCs w:val="28"/>
        </w:rPr>
        <w:t xml:space="preserve"> </w:t>
      </w:r>
      <w:r w:rsidRPr="00E07103">
        <w:rPr>
          <w:sz w:val="28"/>
          <w:szCs w:val="28"/>
        </w:rPr>
        <w:t xml:space="preserve"> </w:t>
      </w:r>
      <w:r w:rsidR="00E81EE0" w:rsidRPr="00E07103">
        <w:rPr>
          <w:sz w:val="28"/>
          <w:szCs w:val="28"/>
        </w:rPr>
        <w:t>15.02.08 Технология машиностроения</w:t>
      </w:r>
      <w:r w:rsidRPr="00E07103">
        <w:rPr>
          <w:sz w:val="28"/>
          <w:szCs w:val="28"/>
        </w:rPr>
        <w:t xml:space="preserve"> при очной и заочной  форме получения образования и присваиваемая квалификация приведены ниже в таблице: </w:t>
      </w:r>
    </w:p>
    <w:p w:rsidR="00CD28AB" w:rsidRPr="00E07103" w:rsidRDefault="00F61D4E" w:rsidP="00E07103">
      <w:pPr>
        <w:spacing w:line="259" w:lineRule="auto"/>
        <w:ind w:left="708"/>
        <w:jc w:val="both"/>
        <w:rPr>
          <w:sz w:val="28"/>
          <w:szCs w:val="28"/>
        </w:rPr>
      </w:pPr>
      <w:r w:rsidRPr="00E07103">
        <w:rPr>
          <w:sz w:val="28"/>
          <w:szCs w:val="28"/>
        </w:rPr>
        <w:t xml:space="preserve"> </w:t>
      </w:r>
    </w:p>
    <w:tbl>
      <w:tblPr>
        <w:tblW w:w="9780" w:type="dxa"/>
        <w:tblInd w:w="-70" w:type="dxa"/>
        <w:tblCellMar>
          <w:top w:w="67" w:type="dxa"/>
          <w:left w:w="70" w:type="dxa"/>
          <w:right w:w="3" w:type="dxa"/>
        </w:tblCellMar>
        <w:tblLook w:val="04A0" w:firstRow="1" w:lastRow="0" w:firstColumn="1" w:lastColumn="0" w:noHBand="0" w:noVBand="1"/>
      </w:tblPr>
      <w:tblGrid>
        <w:gridCol w:w="3435"/>
        <w:gridCol w:w="2511"/>
        <w:gridCol w:w="3834"/>
      </w:tblGrid>
      <w:tr w:rsidR="00CD28AB" w:rsidRPr="00E07103">
        <w:trPr>
          <w:trHeight w:val="1303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8AB" w:rsidRPr="00E07103" w:rsidRDefault="00F61D4E" w:rsidP="00E07103">
            <w:pPr>
              <w:spacing w:line="259" w:lineRule="auto"/>
              <w:jc w:val="both"/>
              <w:rPr>
                <w:sz w:val="28"/>
                <w:szCs w:val="28"/>
              </w:rPr>
            </w:pPr>
            <w:r w:rsidRPr="00E07103">
              <w:rPr>
                <w:sz w:val="28"/>
                <w:szCs w:val="28"/>
              </w:rPr>
              <w:t xml:space="preserve">Образовательная база приема 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8AB" w:rsidRPr="00E07103" w:rsidRDefault="00F61D4E" w:rsidP="00E07103">
            <w:pPr>
              <w:spacing w:line="259" w:lineRule="auto"/>
              <w:ind w:left="31" w:right="29"/>
              <w:jc w:val="both"/>
              <w:rPr>
                <w:sz w:val="28"/>
                <w:szCs w:val="28"/>
              </w:rPr>
            </w:pPr>
            <w:r w:rsidRPr="00E07103">
              <w:rPr>
                <w:sz w:val="28"/>
                <w:szCs w:val="28"/>
              </w:rPr>
              <w:t xml:space="preserve">Наименование квалификации базовой подготовки 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8AB" w:rsidRPr="00E07103" w:rsidRDefault="00F61D4E" w:rsidP="00E07103">
            <w:pPr>
              <w:spacing w:after="24" w:line="259" w:lineRule="auto"/>
              <w:ind w:left="120"/>
              <w:jc w:val="both"/>
              <w:rPr>
                <w:sz w:val="28"/>
                <w:szCs w:val="28"/>
              </w:rPr>
            </w:pPr>
            <w:r w:rsidRPr="00E07103">
              <w:rPr>
                <w:sz w:val="28"/>
                <w:szCs w:val="28"/>
              </w:rPr>
              <w:t xml:space="preserve">Нормативный срок освоения </w:t>
            </w:r>
          </w:p>
          <w:p w:rsidR="00CD28AB" w:rsidRPr="00E07103" w:rsidRDefault="00F61D4E" w:rsidP="00E07103">
            <w:pPr>
              <w:spacing w:line="259" w:lineRule="auto"/>
              <w:jc w:val="both"/>
              <w:rPr>
                <w:sz w:val="28"/>
                <w:szCs w:val="28"/>
              </w:rPr>
            </w:pPr>
            <w:r w:rsidRPr="00E07103">
              <w:rPr>
                <w:sz w:val="28"/>
                <w:szCs w:val="28"/>
              </w:rPr>
              <w:t xml:space="preserve">ОПОП СПО базовой подготовки при очной форме получения образования </w:t>
            </w:r>
          </w:p>
        </w:tc>
      </w:tr>
      <w:tr w:rsidR="00CD28AB" w:rsidRPr="00E07103">
        <w:trPr>
          <w:trHeight w:val="660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8AB" w:rsidRPr="00E07103" w:rsidRDefault="00F61D4E" w:rsidP="00E07103">
            <w:pPr>
              <w:spacing w:line="259" w:lineRule="auto"/>
              <w:jc w:val="both"/>
              <w:rPr>
                <w:sz w:val="28"/>
                <w:szCs w:val="28"/>
              </w:rPr>
            </w:pPr>
            <w:r w:rsidRPr="00E07103">
              <w:rPr>
                <w:sz w:val="28"/>
                <w:szCs w:val="28"/>
              </w:rPr>
              <w:t xml:space="preserve">на базе среднего (полного) общего образования </w:t>
            </w:r>
          </w:p>
        </w:tc>
        <w:tc>
          <w:tcPr>
            <w:tcW w:w="2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8AB" w:rsidRPr="00E07103" w:rsidRDefault="00F61D4E" w:rsidP="00E07103">
            <w:pPr>
              <w:spacing w:line="259" w:lineRule="auto"/>
              <w:ind w:right="68"/>
              <w:jc w:val="both"/>
              <w:rPr>
                <w:sz w:val="28"/>
                <w:szCs w:val="28"/>
              </w:rPr>
            </w:pPr>
            <w:r w:rsidRPr="00E07103">
              <w:rPr>
                <w:sz w:val="28"/>
                <w:szCs w:val="28"/>
              </w:rPr>
              <w:t xml:space="preserve">Техник 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8AB" w:rsidRPr="00E07103" w:rsidRDefault="00F61D4E" w:rsidP="00E07103">
            <w:pPr>
              <w:spacing w:line="259" w:lineRule="auto"/>
              <w:ind w:right="69"/>
              <w:jc w:val="both"/>
              <w:rPr>
                <w:sz w:val="28"/>
                <w:szCs w:val="28"/>
              </w:rPr>
            </w:pPr>
            <w:r w:rsidRPr="00E07103">
              <w:rPr>
                <w:sz w:val="28"/>
                <w:szCs w:val="28"/>
              </w:rPr>
              <w:t xml:space="preserve">2 года 10 месяцев </w:t>
            </w:r>
          </w:p>
        </w:tc>
      </w:tr>
      <w:tr w:rsidR="00CD28AB" w:rsidRPr="00E07103">
        <w:trPr>
          <w:trHeight w:val="660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8AB" w:rsidRPr="00E07103" w:rsidRDefault="00F61D4E" w:rsidP="00E07103">
            <w:pPr>
              <w:spacing w:line="259" w:lineRule="auto"/>
              <w:jc w:val="both"/>
              <w:rPr>
                <w:sz w:val="28"/>
                <w:szCs w:val="28"/>
              </w:rPr>
            </w:pPr>
            <w:r w:rsidRPr="00E07103">
              <w:rPr>
                <w:sz w:val="28"/>
                <w:szCs w:val="28"/>
              </w:rPr>
              <w:t xml:space="preserve">на базе основного общего образования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8AB" w:rsidRPr="00E07103" w:rsidRDefault="00CD28AB" w:rsidP="00E07103">
            <w:pPr>
              <w:spacing w:after="160"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8AB" w:rsidRPr="00E07103" w:rsidRDefault="00F61D4E" w:rsidP="00E07103">
            <w:pPr>
              <w:spacing w:line="259" w:lineRule="auto"/>
              <w:ind w:right="69"/>
              <w:jc w:val="both"/>
              <w:rPr>
                <w:sz w:val="28"/>
                <w:szCs w:val="28"/>
              </w:rPr>
            </w:pPr>
            <w:r w:rsidRPr="00E07103">
              <w:rPr>
                <w:sz w:val="28"/>
                <w:szCs w:val="28"/>
              </w:rPr>
              <w:t xml:space="preserve">3 года 10 месяцев </w:t>
            </w:r>
          </w:p>
        </w:tc>
      </w:tr>
    </w:tbl>
    <w:p w:rsidR="00CD28AB" w:rsidRPr="00E07103" w:rsidRDefault="00F61D4E" w:rsidP="00E07103">
      <w:pPr>
        <w:ind w:left="-15" w:firstLine="708"/>
        <w:jc w:val="both"/>
        <w:rPr>
          <w:sz w:val="28"/>
          <w:szCs w:val="28"/>
        </w:rPr>
      </w:pPr>
      <w:r w:rsidRPr="00E07103">
        <w:rPr>
          <w:sz w:val="28"/>
          <w:szCs w:val="28"/>
        </w:rPr>
        <w:t xml:space="preserve">Срок освоения ОПОП СПО базовой подготовки по заочной форме получения образования увеличивается не более чем на один год, и составляет 3 года 6 месяцев. </w:t>
      </w:r>
    </w:p>
    <w:p w:rsidR="00CD28AB" w:rsidRPr="00E07103" w:rsidRDefault="00CD28AB" w:rsidP="00E07103">
      <w:pPr>
        <w:spacing w:after="31" w:line="259" w:lineRule="auto"/>
        <w:ind w:left="62"/>
        <w:jc w:val="both"/>
        <w:rPr>
          <w:sz w:val="28"/>
          <w:szCs w:val="28"/>
        </w:rPr>
      </w:pPr>
    </w:p>
    <w:p w:rsidR="00CD28AB" w:rsidRPr="00E07103" w:rsidRDefault="00F61D4E" w:rsidP="00654CDC">
      <w:pPr>
        <w:pStyle w:val="3"/>
        <w:ind w:left="25" w:right="21"/>
        <w:rPr>
          <w:szCs w:val="28"/>
        </w:rPr>
      </w:pPr>
      <w:r w:rsidRPr="00E07103">
        <w:rPr>
          <w:szCs w:val="28"/>
        </w:rPr>
        <w:t>1.3.</w:t>
      </w:r>
      <w:r w:rsidR="004E05A1" w:rsidRPr="00E07103">
        <w:rPr>
          <w:szCs w:val="28"/>
        </w:rPr>
        <w:t>3</w:t>
      </w:r>
      <w:r w:rsidRPr="00E07103">
        <w:rPr>
          <w:szCs w:val="28"/>
        </w:rPr>
        <w:t>. Особенности ОПОП</w:t>
      </w:r>
    </w:p>
    <w:p w:rsidR="00CD28AB" w:rsidRPr="00E07103" w:rsidRDefault="00F61D4E" w:rsidP="00E07103">
      <w:pPr>
        <w:spacing w:after="16" w:line="259" w:lineRule="auto"/>
        <w:ind w:left="62"/>
        <w:jc w:val="both"/>
        <w:rPr>
          <w:sz w:val="28"/>
          <w:szCs w:val="28"/>
        </w:rPr>
      </w:pPr>
      <w:r w:rsidRPr="00E07103">
        <w:rPr>
          <w:b/>
          <w:sz w:val="28"/>
          <w:szCs w:val="28"/>
        </w:rPr>
        <w:t xml:space="preserve"> </w:t>
      </w:r>
    </w:p>
    <w:p w:rsidR="00CD28AB" w:rsidRPr="00E07103" w:rsidRDefault="00F61D4E" w:rsidP="00E07103">
      <w:pPr>
        <w:ind w:left="-5"/>
        <w:jc w:val="both"/>
        <w:rPr>
          <w:sz w:val="28"/>
          <w:szCs w:val="28"/>
        </w:rPr>
      </w:pPr>
      <w:r w:rsidRPr="00E07103">
        <w:rPr>
          <w:sz w:val="28"/>
          <w:szCs w:val="28"/>
        </w:rPr>
        <w:t xml:space="preserve">          При разработке ОПОП специальности </w:t>
      </w:r>
      <w:r w:rsidR="00E81EE0" w:rsidRPr="00E07103">
        <w:rPr>
          <w:sz w:val="28"/>
          <w:szCs w:val="28"/>
        </w:rPr>
        <w:t xml:space="preserve">15.02.08 Технология машиностроения </w:t>
      </w:r>
      <w:r w:rsidRPr="00E07103">
        <w:rPr>
          <w:sz w:val="28"/>
          <w:szCs w:val="28"/>
        </w:rPr>
        <w:t>колледж определил е</w:t>
      </w:r>
      <w:r w:rsidRPr="00E07103">
        <w:rPr>
          <w:rFonts w:ascii="Calibri" w:eastAsia="Calibri" w:hAnsi="Calibri" w:cs="Calibri"/>
          <w:sz w:val="28"/>
          <w:szCs w:val="28"/>
        </w:rPr>
        <w:t>е</w:t>
      </w:r>
      <w:r w:rsidRPr="00E07103">
        <w:rPr>
          <w:sz w:val="28"/>
          <w:szCs w:val="28"/>
        </w:rPr>
        <w:t xml:space="preserve"> специфику с уч</w:t>
      </w:r>
      <w:r w:rsidRPr="00E07103">
        <w:rPr>
          <w:rFonts w:ascii="Calibri" w:eastAsia="Calibri" w:hAnsi="Calibri" w:cs="Calibri"/>
          <w:sz w:val="28"/>
          <w:szCs w:val="28"/>
        </w:rPr>
        <w:t>е</w:t>
      </w:r>
      <w:r w:rsidRPr="00E07103">
        <w:rPr>
          <w:sz w:val="28"/>
          <w:szCs w:val="28"/>
        </w:rPr>
        <w:t xml:space="preserve">том направленности на удовлетворение потребностей рынка труда и работодателей, конкретизировал конечные результаты обучения в виде компетенций, умений и знаний, приобретаемого практического опыта.         </w:t>
      </w:r>
    </w:p>
    <w:p w:rsidR="00CD28AB" w:rsidRPr="00E07103" w:rsidRDefault="00F61D4E" w:rsidP="00E07103">
      <w:pPr>
        <w:spacing w:after="25" w:line="259" w:lineRule="auto"/>
        <w:jc w:val="both"/>
        <w:rPr>
          <w:sz w:val="28"/>
          <w:szCs w:val="28"/>
        </w:rPr>
      </w:pPr>
      <w:r w:rsidRPr="00E07103">
        <w:rPr>
          <w:sz w:val="28"/>
          <w:szCs w:val="28"/>
        </w:rPr>
        <w:t xml:space="preserve"> </w:t>
      </w:r>
    </w:p>
    <w:p w:rsidR="00CD28AB" w:rsidRPr="00E07103" w:rsidRDefault="00F61D4E" w:rsidP="00E07103">
      <w:pPr>
        <w:ind w:left="-15" w:firstLine="566"/>
        <w:jc w:val="both"/>
        <w:rPr>
          <w:sz w:val="28"/>
          <w:szCs w:val="28"/>
        </w:rPr>
      </w:pPr>
      <w:r w:rsidRPr="00E07103">
        <w:rPr>
          <w:sz w:val="28"/>
          <w:szCs w:val="28"/>
        </w:rPr>
        <w:t xml:space="preserve">Конкретные виды деятельности, к которым готовится обучающийся, соответствуют присваиваемой квалификации, определяют содержание ОПОП, разработанной совместно с заинтересованными работодателями.  </w:t>
      </w:r>
    </w:p>
    <w:p w:rsidR="00CD28AB" w:rsidRPr="00E07103" w:rsidRDefault="00F61D4E" w:rsidP="00E07103">
      <w:pPr>
        <w:ind w:left="-5"/>
        <w:jc w:val="both"/>
        <w:rPr>
          <w:sz w:val="28"/>
          <w:szCs w:val="28"/>
        </w:rPr>
      </w:pPr>
      <w:r w:rsidRPr="00E07103">
        <w:rPr>
          <w:sz w:val="28"/>
          <w:szCs w:val="28"/>
        </w:rPr>
        <w:t xml:space="preserve">        При формировании ОПОП колледж использовал объем времени, отведенный на вариативную часть учебных циклов ОПОП, увеличивая объем времени, отведенный на дисциплины и модули, а также вводя новые дисциплины в соответствии с потребностями работодателей.  </w:t>
      </w:r>
    </w:p>
    <w:p w:rsidR="00CD28AB" w:rsidRPr="00E07103" w:rsidRDefault="00F61D4E" w:rsidP="00E07103">
      <w:pPr>
        <w:ind w:left="-5"/>
        <w:jc w:val="both"/>
        <w:rPr>
          <w:sz w:val="28"/>
          <w:szCs w:val="28"/>
        </w:rPr>
      </w:pPr>
      <w:r w:rsidRPr="00E07103">
        <w:rPr>
          <w:sz w:val="28"/>
          <w:szCs w:val="28"/>
        </w:rPr>
        <w:t xml:space="preserve">         Согласно приложению к ФГОС СПО по специальности </w:t>
      </w:r>
      <w:r w:rsidR="00E81EE0" w:rsidRPr="00E07103">
        <w:rPr>
          <w:sz w:val="28"/>
          <w:szCs w:val="28"/>
        </w:rPr>
        <w:t>15.02.08 Технология машиностроения</w:t>
      </w:r>
      <w:r w:rsidRPr="00E07103">
        <w:rPr>
          <w:sz w:val="28"/>
          <w:szCs w:val="28"/>
        </w:rPr>
        <w:t xml:space="preserve"> для освоения обучающимися в рамках профессионального модуля «Выполнение работ по одной или нескольким профессиям рабочих, должностям служащих»</w:t>
      </w:r>
      <w:r w:rsidR="00373D03" w:rsidRPr="00E07103">
        <w:rPr>
          <w:sz w:val="28"/>
          <w:szCs w:val="28"/>
        </w:rPr>
        <w:t xml:space="preserve"> </w:t>
      </w:r>
      <w:r w:rsidR="00A61C2E" w:rsidRPr="00E07103">
        <w:rPr>
          <w:sz w:val="28"/>
          <w:szCs w:val="28"/>
        </w:rPr>
        <w:t xml:space="preserve"> </w:t>
      </w:r>
      <w:r w:rsidR="00F703E5" w:rsidRPr="00E07103">
        <w:rPr>
          <w:sz w:val="28"/>
          <w:szCs w:val="28"/>
        </w:rPr>
        <w:t xml:space="preserve"> </w:t>
      </w:r>
      <w:r w:rsidR="00646D05" w:rsidRPr="00E07103">
        <w:rPr>
          <w:sz w:val="28"/>
          <w:szCs w:val="28"/>
        </w:rPr>
        <w:t xml:space="preserve"> </w:t>
      </w:r>
      <w:r w:rsidRPr="00E07103">
        <w:rPr>
          <w:sz w:val="28"/>
          <w:szCs w:val="28"/>
        </w:rPr>
        <w:t xml:space="preserve"> колледж определил профессию </w:t>
      </w:r>
      <w:r w:rsidR="00373D03" w:rsidRPr="00E07103">
        <w:rPr>
          <w:bCs/>
          <w:sz w:val="28"/>
          <w:szCs w:val="28"/>
        </w:rPr>
        <w:t>16045 "Оператор станков с числовым программным управлением".</w:t>
      </w:r>
      <w:r w:rsidRPr="00E07103">
        <w:rPr>
          <w:color w:val="FF0000"/>
          <w:sz w:val="28"/>
          <w:szCs w:val="28"/>
        </w:rPr>
        <w:t xml:space="preserve"> </w:t>
      </w:r>
    </w:p>
    <w:p w:rsidR="00CD28AB" w:rsidRPr="00E07103" w:rsidRDefault="00F61D4E" w:rsidP="00E07103">
      <w:pPr>
        <w:ind w:left="-5"/>
        <w:jc w:val="both"/>
        <w:rPr>
          <w:sz w:val="28"/>
          <w:szCs w:val="28"/>
        </w:rPr>
      </w:pPr>
      <w:r w:rsidRPr="00E07103">
        <w:rPr>
          <w:sz w:val="28"/>
          <w:szCs w:val="28"/>
        </w:rPr>
        <w:t xml:space="preserve">          Колледж обеспечивает эффективную самостоятельную работу обучающихся в сочетании с совершенствованием управления ею со стороны преподавателей.  </w:t>
      </w:r>
    </w:p>
    <w:p w:rsidR="00CD28AB" w:rsidRPr="00E07103" w:rsidRDefault="00F61D4E" w:rsidP="00E07103">
      <w:pPr>
        <w:ind w:left="-5"/>
        <w:jc w:val="both"/>
        <w:rPr>
          <w:sz w:val="28"/>
          <w:szCs w:val="28"/>
        </w:rPr>
      </w:pPr>
      <w:r w:rsidRPr="00E07103">
        <w:rPr>
          <w:sz w:val="28"/>
          <w:szCs w:val="28"/>
        </w:rPr>
        <w:t xml:space="preserve">          В целях реализации компетентностного подхода в образовательном процессе используются активные и интерактивные формы проведения занятий (компьютерные симуляции, деловые и ролевые игры, разбор конкретных ситуаций, кейс-технологий, портфолио, психологические и иные тренинги, </w:t>
      </w:r>
      <w:r w:rsidRPr="00E07103">
        <w:rPr>
          <w:sz w:val="28"/>
          <w:szCs w:val="28"/>
        </w:rPr>
        <w:lastRenderedPageBreak/>
        <w:t xml:space="preserve">групповые дискуссии) в сочетании с внеаудиторной работой для формирования и развития общих и профессиональных компетенций обучающихся.  </w:t>
      </w:r>
    </w:p>
    <w:p w:rsidR="00CD28AB" w:rsidRPr="00E07103" w:rsidRDefault="00F61D4E" w:rsidP="00E07103">
      <w:pPr>
        <w:ind w:left="-5"/>
        <w:jc w:val="both"/>
        <w:rPr>
          <w:sz w:val="28"/>
          <w:szCs w:val="28"/>
        </w:rPr>
      </w:pPr>
      <w:r w:rsidRPr="00E07103">
        <w:rPr>
          <w:sz w:val="28"/>
          <w:szCs w:val="28"/>
        </w:rPr>
        <w:t xml:space="preserve">          Учебные занятия максимально активизируют познавательную деятельность студентов. На занятиях используются компьютерные презентации учебного материала, проводится контроль знаний студентов с использованием электронных вариантов тестов.  </w:t>
      </w:r>
    </w:p>
    <w:p w:rsidR="00CD28AB" w:rsidRPr="00E07103" w:rsidRDefault="00F61D4E" w:rsidP="00E07103">
      <w:pPr>
        <w:ind w:left="-5"/>
        <w:jc w:val="both"/>
        <w:rPr>
          <w:sz w:val="28"/>
          <w:szCs w:val="28"/>
        </w:rPr>
      </w:pPr>
      <w:r w:rsidRPr="00E07103">
        <w:rPr>
          <w:sz w:val="28"/>
          <w:szCs w:val="28"/>
        </w:rPr>
        <w:t xml:space="preserve">           Учебная практика проводится преподавателями общепрофессиональных дисциплин и междисциплинарных курсов профессионального цикла в учебных лабораториях колледжа, либо в организациях на основе договоров между организацией и колледжем, а производственная и преддипломная – в организациях, направление деятельности которых соответствует профилю подготовки обучающегося, в соответствии с рабочими программами и согласно заключенным договорам.  </w:t>
      </w:r>
    </w:p>
    <w:p w:rsidR="00CD28AB" w:rsidRPr="00E07103" w:rsidRDefault="00F61D4E" w:rsidP="00E07103">
      <w:pPr>
        <w:spacing w:after="3" w:line="273" w:lineRule="auto"/>
        <w:ind w:left="-5"/>
        <w:jc w:val="both"/>
        <w:rPr>
          <w:sz w:val="28"/>
          <w:szCs w:val="28"/>
        </w:rPr>
      </w:pPr>
      <w:r w:rsidRPr="00E07103">
        <w:rPr>
          <w:sz w:val="28"/>
          <w:szCs w:val="28"/>
        </w:rPr>
        <w:t xml:space="preserve">             Организация практик осуществляется на базе предприятий, организаций и </w:t>
      </w:r>
      <w:r w:rsidRPr="00E07103">
        <w:rPr>
          <w:sz w:val="28"/>
          <w:szCs w:val="28"/>
        </w:rPr>
        <w:tab/>
        <w:t>уч</w:t>
      </w:r>
      <w:r w:rsidR="00D27817" w:rsidRPr="00E07103">
        <w:rPr>
          <w:sz w:val="28"/>
          <w:szCs w:val="28"/>
        </w:rPr>
        <w:t xml:space="preserve">реждений </w:t>
      </w:r>
      <w:r w:rsidR="00D27817" w:rsidRPr="00E07103">
        <w:rPr>
          <w:sz w:val="28"/>
          <w:szCs w:val="28"/>
        </w:rPr>
        <w:tab/>
        <w:t xml:space="preserve">города </w:t>
      </w:r>
      <w:r w:rsidR="00D27817" w:rsidRPr="00E07103">
        <w:rPr>
          <w:sz w:val="28"/>
          <w:szCs w:val="28"/>
        </w:rPr>
        <w:tab/>
        <w:t>Санкт-Петербург</w:t>
      </w:r>
      <w:r w:rsidRPr="00E07103">
        <w:rPr>
          <w:sz w:val="28"/>
          <w:szCs w:val="28"/>
        </w:rPr>
        <w:t xml:space="preserve">. </w:t>
      </w:r>
      <w:r w:rsidRPr="00E07103">
        <w:rPr>
          <w:sz w:val="28"/>
          <w:szCs w:val="28"/>
        </w:rPr>
        <w:tab/>
        <w:t xml:space="preserve">Тематика </w:t>
      </w:r>
      <w:r w:rsidRPr="00E07103">
        <w:rPr>
          <w:sz w:val="28"/>
          <w:szCs w:val="28"/>
        </w:rPr>
        <w:tab/>
        <w:t xml:space="preserve">курсовых </w:t>
      </w:r>
      <w:r w:rsidRPr="00E07103">
        <w:rPr>
          <w:sz w:val="28"/>
          <w:szCs w:val="28"/>
        </w:rPr>
        <w:tab/>
        <w:t xml:space="preserve">и </w:t>
      </w:r>
      <w:r w:rsidRPr="00E07103">
        <w:rPr>
          <w:sz w:val="28"/>
          <w:szCs w:val="28"/>
        </w:rPr>
        <w:tab/>
        <w:t xml:space="preserve">выпускных квалификационных </w:t>
      </w:r>
      <w:r w:rsidRPr="00E07103">
        <w:rPr>
          <w:sz w:val="28"/>
          <w:szCs w:val="28"/>
        </w:rPr>
        <w:tab/>
        <w:t xml:space="preserve">работ </w:t>
      </w:r>
      <w:r w:rsidRPr="00E07103">
        <w:rPr>
          <w:sz w:val="28"/>
          <w:szCs w:val="28"/>
        </w:rPr>
        <w:tab/>
        <w:t xml:space="preserve">определена </w:t>
      </w:r>
      <w:r w:rsidRPr="00E07103">
        <w:rPr>
          <w:sz w:val="28"/>
          <w:szCs w:val="28"/>
        </w:rPr>
        <w:tab/>
        <w:t xml:space="preserve">совместно </w:t>
      </w:r>
      <w:r w:rsidRPr="00E07103">
        <w:rPr>
          <w:sz w:val="28"/>
          <w:szCs w:val="28"/>
        </w:rPr>
        <w:tab/>
        <w:t xml:space="preserve">с </w:t>
      </w:r>
      <w:r w:rsidRPr="00E07103">
        <w:rPr>
          <w:sz w:val="28"/>
          <w:szCs w:val="28"/>
        </w:rPr>
        <w:tab/>
        <w:t xml:space="preserve">потенциальными </w:t>
      </w:r>
      <w:r w:rsidR="00D27817" w:rsidRPr="00E07103">
        <w:rPr>
          <w:sz w:val="28"/>
          <w:szCs w:val="28"/>
        </w:rPr>
        <w:t xml:space="preserve"> </w:t>
      </w:r>
      <w:r w:rsidR="00F703E5" w:rsidRPr="00E07103">
        <w:rPr>
          <w:sz w:val="28"/>
          <w:szCs w:val="28"/>
        </w:rPr>
        <w:t xml:space="preserve"> </w:t>
      </w:r>
      <w:r w:rsidRPr="00E07103">
        <w:rPr>
          <w:sz w:val="28"/>
          <w:szCs w:val="28"/>
        </w:rPr>
        <w:t xml:space="preserve">работодателями и направлена на удовлетворение запросов заказчиков.  </w:t>
      </w:r>
    </w:p>
    <w:p w:rsidR="00CD28AB" w:rsidRPr="00E07103" w:rsidRDefault="00F61D4E" w:rsidP="00E07103">
      <w:pPr>
        <w:ind w:left="-5"/>
        <w:jc w:val="both"/>
        <w:rPr>
          <w:sz w:val="28"/>
          <w:szCs w:val="28"/>
        </w:rPr>
      </w:pPr>
      <w:r w:rsidRPr="00E07103">
        <w:rPr>
          <w:sz w:val="28"/>
          <w:szCs w:val="28"/>
        </w:rPr>
        <w:t xml:space="preserve">            Оценка качества освоения ОПОП включает текущий контроль успеваемости, промежуточную и государственную итоговую аттестацию обучающихся.   </w:t>
      </w:r>
    </w:p>
    <w:p w:rsidR="00CD28AB" w:rsidRPr="00E07103" w:rsidRDefault="00F61D4E" w:rsidP="00E07103">
      <w:pPr>
        <w:ind w:left="-5"/>
        <w:jc w:val="both"/>
        <w:rPr>
          <w:sz w:val="28"/>
          <w:szCs w:val="28"/>
        </w:rPr>
      </w:pPr>
      <w:r w:rsidRPr="00E07103">
        <w:rPr>
          <w:sz w:val="28"/>
          <w:szCs w:val="28"/>
        </w:rPr>
        <w:t xml:space="preserve">             Государственная итоговая аттестация включает подготовку и защиту выпускной квалификационной работы (дипломного проекта), тематика которой соответствует содержанию одного или нескольких профессиональных модулей.               По завершению обучения по ОПОП выпускникам выдается диплом государственного образца</w:t>
      </w:r>
      <w:r w:rsidRPr="00E07103">
        <w:rPr>
          <w:rFonts w:ascii="Calibri" w:eastAsia="Calibri" w:hAnsi="Calibri" w:cs="Calibri"/>
          <w:sz w:val="28"/>
          <w:szCs w:val="28"/>
        </w:rPr>
        <w:t xml:space="preserve">.  </w:t>
      </w:r>
    </w:p>
    <w:p w:rsidR="00CD28AB" w:rsidRPr="00E07103" w:rsidRDefault="00F61D4E" w:rsidP="00E07103">
      <w:pPr>
        <w:spacing w:after="34" w:line="259" w:lineRule="auto"/>
        <w:jc w:val="both"/>
        <w:rPr>
          <w:sz w:val="28"/>
          <w:szCs w:val="28"/>
        </w:rPr>
      </w:pPr>
      <w:r w:rsidRPr="00E07103">
        <w:rPr>
          <w:sz w:val="28"/>
          <w:szCs w:val="28"/>
        </w:rPr>
        <w:t xml:space="preserve"> </w:t>
      </w:r>
    </w:p>
    <w:p w:rsidR="00CD28AB" w:rsidRPr="00E07103" w:rsidRDefault="00A61C2E" w:rsidP="00654CDC">
      <w:pPr>
        <w:pStyle w:val="3"/>
        <w:ind w:left="25" w:right="23"/>
        <w:rPr>
          <w:szCs w:val="28"/>
        </w:rPr>
      </w:pPr>
      <w:r w:rsidRPr="00E07103">
        <w:rPr>
          <w:szCs w:val="28"/>
        </w:rPr>
        <w:t>1.3.4</w:t>
      </w:r>
      <w:r w:rsidR="00F61D4E" w:rsidRPr="00E07103">
        <w:rPr>
          <w:szCs w:val="28"/>
        </w:rPr>
        <w:t>. Требования к абитуриентам</w:t>
      </w:r>
    </w:p>
    <w:p w:rsidR="00CD28AB" w:rsidRPr="00E07103" w:rsidRDefault="00F61D4E" w:rsidP="00E07103">
      <w:pPr>
        <w:spacing w:after="18" w:line="259" w:lineRule="auto"/>
        <w:ind w:left="62"/>
        <w:jc w:val="both"/>
        <w:rPr>
          <w:sz w:val="28"/>
          <w:szCs w:val="28"/>
        </w:rPr>
      </w:pPr>
      <w:r w:rsidRPr="00E07103">
        <w:rPr>
          <w:b/>
          <w:color w:val="FF0000"/>
          <w:sz w:val="28"/>
          <w:szCs w:val="28"/>
        </w:rPr>
        <w:t xml:space="preserve"> </w:t>
      </w:r>
    </w:p>
    <w:p w:rsidR="00A61C2E" w:rsidRPr="00E07103" w:rsidRDefault="00F61D4E" w:rsidP="00E07103">
      <w:pPr>
        <w:tabs>
          <w:tab w:val="left" w:pos="567"/>
          <w:tab w:val="left" w:pos="709"/>
        </w:tabs>
        <w:ind w:firstLine="540"/>
        <w:contextualSpacing/>
        <w:jc w:val="both"/>
        <w:rPr>
          <w:sz w:val="28"/>
          <w:szCs w:val="28"/>
        </w:rPr>
      </w:pPr>
      <w:r w:rsidRPr="00E07103">
        <w:rPr>
          <w:sz w:val="28"/>
          <w:szCs w:val="28"/>
        </w:rPr>
        <w:t xml:space="preserve">       Основные требования к абитуриентам регламентируются Правилами приема в </w:t>
      </w:r>
      <w:r w:rsidR="00D27817" w:rsidRPr="00E07103">
        <w:rPr>
          <w:sz w:val="28"/>
          <w:szCs w:val="28"/>
        </w:rPr>
        <w:t xml:space="preserve">СПб </w:t>
      </w:r>
      <w:r w:rsidRPr="00E07103">
        <w:rPr>
          <w:sz w:val="28"/>
          <w:szCs w:val="28"/>
        </w:rPr>
        <w:t>ГБ</w:t>
      </w:r>
      <w:r w:rsidR="00D27817" w:rsidRPr="00E07103">
        <w:rPr>
          <w:sz w:val="28"/>
          <w:szCs w:val="28"/>
        </w:rPr>
        <w:t xml:space="preserve"> </w:t>
      </w:r>
      <w:r w:rsidRPr="00E07103">
        <w:rPr>
          <w:sz w:val="28"/>
          <w:szCs w:val="28"/>
        </w:rPr>
        <w:t xml:space="preserve">ПОУ </w:t>
      </w:r>
      <w:r w:rsidR="00D27817" w:rsidRPr="00E07103">
        <w:rPr>
          <w:sz w:val="28"/>
          <w:szCs w:val="28"/>
        </w:rPr>
        <w:t>«Малоохтинский кол</w:t>
      </w:r>
      <w:r w:rsidRPr="00E07103">
        <w:rPr>
          <w:sz w:val="28"/>
          <w:szCs w:val="28"/>
        </w:rPr>
        <w:t>ледж» на 2016 год.         Абитуриент должен представить</w:t>
      </w:r>
      <w:r w:rsidR="00A61C2E" w:rsidRPr="00E07103">
        <w:rPr>
          <w:sz w:val="28"/>
          <w:szCs w:val="28"/>
        </w:rPr>
        <w:t>:</w:t>
      </w:r>
    </w:p>
    <w:p w:rsidR="00A61C2E" w:rsidRPr="00E07103" w:rsidRDefault="00A61C2E" w:rsidP="00E07103">
      <w:pPr>
        <w:tabs>
          <w:tab w:val="left" w:pos="567"/>
          <w:tab w:val="left" w:pos="709"/>
        </w:tabs>
        <w:ind w:firstLine="540"/>
        <w:contextualSpacing/>
        <w:jc w:val="both"/>
        <w:rPr>
          <w:sz w:val="28"/>
          <w:szCs w:val="28"/>
        </w:rPr>
      </w:pPr>
      <w:r w:rsidRPr="00E07103">
        <w:rPr>
          <w:sz w:val="28"/>
          <w:szCs w:val="28"/>
        </w:rPr>
        <w:t>-оригинал   или   ксерокопию   документов,</w:t>
      </w:r>
      <w:r w:rsidR="00BE0E84" w:rsidRPr="00E07103">
        <w:rPr>
          <w:sz w:val="28"/>
          <w:szCs w:val="28"/>
        </w:rPr>
        <w:t xml:space="preserve"> у</w:t>
      </w:r>
      <w:r w:rsidRPr="00E07103">
        <w:rPr>
          <w:sz w:val="28"/>
          <w:szCs w:val="28"/>
        </w:rPr>
        <w:t>достоверяющих  его личность, гражданство;</w:t>
      </w:r>
    </w:p>
    <w:p w:rsidR="00A61C2E" w:rsidRPr="00E07103" w:rsidRDefault="00A61C2E" w:rsidP="00E07103">
      <w:pPr>
        <w:tabs>
          <w:tab w:val="left" w:pos="567"/>
          <w:tab w:val="left" w:pos="709"/>
        </w:tabs>
        <w:ind w:firstLine="540"/>
        <w:contextualSpacing/>
        <w:jc w:val="both"/>
        <w:rPr>
          <w:sz w:val="28"/>
          <w:szCs w:val="28"/>
        </w:rPr>
      </w:pPr>
      <w:r w:rsidRPr="00E07103">
        <w:rPr>
          <w:sz w:val="28"/>
          <w:szCs w:val="28"/>
        </w:rPr>
        <w:t xml:space="preserve">-оригинал или ксерокопию документа об образовании и (или) квалификации; </w:t>
      </w:r>
    </w:p>
    <w:p w:rsidR="00A61C2E" w:rsidRPr="00E07103" w:rsidRDefault="00A61C2E" w:rsidP="00E07103">
      <w:pPr>
        <w:tabs>
          <w:tab w:val="left" w:pos="567"/>
          <w:tab w:val="left" w:pos="709"/>
        </w:tabs>
        <w:ind w:firstLine="540"/>
        <w:contextualSpacing/>
        <w:jc w:val="both"/>
        <w:rPr>
          <w:sz w:val="28"/>
          <w:szCs w:val="28"/>
        </w:rPr>
      </w:pPr>
      <w:r w:rsidRPr="00E07103">
        <w:rPr>
          <w:sz w:val="28"/>
          <w:szCs w:val="28"/>
        </w:rPr>
        <w:t>-4 фотографии   размером 3х4 см;</w:t>
      </w:r>
    </w:p>
    <w:p w:rsidR="00A61C2E" w:rsidRPr="00E07103" w:rsidRDefault="00A61C2E" w:rsidP="00E07103">
      <w:pPr>
        <w:tabs>
          <w:tab w:val="left" w:pos="567"/>
          <w:tab w:val="left" w:pos="709"/>
        </w:tabs>
        <w:ind w:firstLine="540"/>
        <w:contextualSpacing/>
        <w:jc w:val="both"/>
        <w:rPr>
          <w:sz w:val="28"/>
          <w:szCs w:val="28"/>
        </w:rPr>
      </w:pPr>
      <w:r w:rsidRPr="00E07103">
        <w:rPr>
          <w:sz w:val="28"/>
          <w:szCs w:val="28"/>
        </w:rPr>
        <w:t>-справка формы 086-у.</w:t>
      </w:r>
    </w:p>
    <w:p w:rsidR="00CD28AB" w:rsidRPr="00E07103" w:rsidRDefault="00F61D4E" w:rsidP="00E07103">
      <w:pPr>
        <w:spacing w:after="35"/>
        <w:ind w:left="-5"/>
        <w:jc w:val="both"/>
        <w:rPr>
          <w:sz w:val="28"/>
          <w:szCs w:val="28"/>
        </w:rPr>
      </w:pPr>
      <w:r w:rsidRPr="00E07103">
        <w:rPr>
          <w:sz w:val="28"/>
          <w:szCs w:val="28"/>
        </w:rPr>
        <w:t>Прием на обучение по ОПОП</w:t>
      </w:r>
      <w:r w:rsidR="00A61C2E" w:rsidRPr="00E07103">
        <w:rPr>
          <w:sz w:val="28"/>
          <w:szCs w:val="28"/>
        </w:rPr>
        <w:t xml:space="preserve"> </w:t>
      </w:r>
      <w:r w:rsidRPr="00E07103">
        <w:rPr>
          <w:sz w:val="28"/>
          <w:szCs w:val="28"/>
        </w:rPr>
        <w:t xml:space="preserve">  за счет бюджетных ассигнований федерального бюджета является общедоступным.  </w:t>
      </w:r>
    </w:p>
    <w:p w:rsidR="00CD28AB" w:rsidRPr="00E07103" w:rsidRDefault="00F61D4E" w:rsidP="00E07103">
      <w:pPr>
        <w:spacing w:line="259" w:lineRule="auto"/>
        <w:ind w:left="708"/>
        <w:jc w:val="both"/>
        <w:rPr>
          <w:sz w:val="28"/>
          <w:szCs w:val="28"/>
        </w:rPr>
      </w:pPr>
      <w:r w:rsidRPr="00E07103">
        <w:rPr>
          <w:i/>
          <w:color w:val="FF0000"/>
          <w:sz w:val="28"/>
          <w:szCs w:val="28"/>
        </w:rPr>
        <w:t xml:space="preserve"> </w:t>
      </w:r>
    </w:p>
    <w:p w:rsidR="00CD28AB" w:rsidRPr="00E07103" w:rsidRDefault="00A61C2E" w:rsidP="00654CDC">
      <w:pPr>
        <w:pStyle w:val="3"/>
        <w:ind w:left="25" w:right="23"/>
        <w:rPr>
          <w:szCs w:val="28"/>
        </w:rPr>
      </w:pPr>
      <w:r w:rsidRPr="00E07103">
        <w:rPr>
          <w:szCs w:val="28"/>
        </w:rPr>
        <w:t>1.3.5</w:t>
      </w:r>
      <w:r w:rsidR="00F61D4E" w:rsidRPr="00E07103">
        <w:rPr>
          <w:szCs w:val="28"/>
        </w:rPr>
        <w:t xml:space="preserve"> Востребованность выпускников</w:t>
      </w:r>
    </w:p>
    <w:p w:rsidR="0076640B" w:rsidRPr="00E07103" w:rsidRDefault="0076640B" w:rsidP="00E07103">
      <w:pPr>
        <w:ind w:left="-15" w:firstLine="708"/>
        <w:jc w:val="both"/>
        <w:rPr>
          <w:sz w:val="28"/>
          <w:szCs w:val="28"/>
        </w:rPr>
      </w:pPr>
    </w:p>
    <w:p w:rsidR="0076640B" w:rsidRPr="00E07103" w:rsidRDefault="0076640B" w:rsidP="00E07103">
      <w:pPr>
        <w:ind w:left="-15" w:firstLine="708"/>
        <w:jc w:val="both"/>
        <w:rPr>
          <w:sz w:val="28"/>
          <w:szCs w:val="28"/>
        </w:rPr>
      </w:pPr>
      <w:r w:rsidRPr="00E07103">
        <w:rPr>
          <w:sz w:val="28"/>
          <w:szCs w:val="28"/>
        </w:rPr>
        <w:lastRenderedPageBreak/>
        <w:t xml:space="preserve">Выпускники специальности   15.02.08 Технология машиностроения работают на крупнейших промышленных предприятиях, в проектных и научно-исследовательских организациях. Специалисты востребованы в качестве технологов механической обработки на станках с ЧПУ, наладчиков станков с ЧПУ, обрабатывающих центров, контролеров и мастеров производственных участков, а также на должностях среднего руководящего звена. Выпускники специальности «Технология машиностроения» могут работать и на предприятиях другого профиля, не связанных с выпуском продукции машиностроительного производства: предприятиях пищевой, легкой промышленности, предприятиях торговли, станциях технического обслуживания автомобилей. </w:t>
      </w:r>
    </w:p>
    <w:p w:rsidR="0076640B" w:rsidRPr="00E07103" w:rsidRDefault="0076640B" w:rsidP="00E07103">
      <w:pPr>
        <w:ind w:left="-15" w:firstLine="708"/>
        <w:jc w:val="both"/>
        <w:rPr>
          <w:sz w:val="28"/>
          <w:szCs w:val="28"/>
        </w:rPr>
      </w:pPr>
    </w:p>
    <w:p w:rsidR="00CD28AB" w:rsidRPr="00E07103" w:rsidRDefault="0076640B" w:rsidP="00E07103">
      <w:pPr>
        <w:pStyle w:val="3"/>
        <w:ind w:left="25" w:right="23"/>
        <w:rPr>
          <w:szCs w:val="28"/>
        </w:rPr>
      </w:pPr>
      <w:r w:rsidRPr="00E07103">
        <w:rPr>
          <w:szCs w:val="28"/>
        </w:rPr>
        <w:t>1.</w:t>
      </w:r>
      <w:r w:rsidR="00F61D4E" w:rsidRPr="00E07103">
        <w:rPr>
          <w:szCs w:val="28"/>
        </w:rPr>
        <w:t>3.</w:t>
      </w:r>
      <w:r w:rsidR="00BE0E84" w:rsidRPr="00E07103">
        <w:rPr>
          <w:szCs w:val="28"/>
        </w:rPr>
        <w:t>6</w:t>
      </w:r>
      <w:r w:rsidR="00F61D4E" w:rsidRPr="00E07103">
        <w:rPr>
          <w:szCs w:val="28"/>
        </w:rPr>
        <w:t>. Основные пользователи ОПОП</w:t>
      </w:r>
    </w:p>
    <w:p w:rsidR="00CD28AB" w:rsidRPr="00E07103" w:rsidRDefault="00F61D4E" w:rsidP="00E07103">
      <w:pPr>
        <w:spacing w:after="20" w:line="259" w:lineRule="auto"/>
        <w:ind w:left="62"/>
        <w:jc w:val="both"/>
        <w:rPr>
          <w:sz w:val="28"/>
          <w:szCs w:val="28"/>
        </w:rPr>
      </w:pPr>
      <w:r w:rsidRPr="00E07103">
        <w:rPr>
          <w:b/>
          <w:sz w:val="28"/>
          <w:szCs w:val="28"/>
        </w:rPr>
        <w:t xml:space="preserve"> </w:t>
      </w:r>
    </w:p>
    <w:p w:rsidR="00CD28AB" w:rsidRPr="00E07103" w:rsidRDefault="00F61D4E" w:rsidP="00E07103">
      <w:pPr>
        <w:spacing w:after="38"/>
        <w:ind w:left="718"/>
        <w:jc w:val="both"/>
        <w:rPr>
          <w:sz w:val="28"/>
          <w:szCs w:val="28"/>
        </w:rPr>
      </w:pPr>
      <w:r w:rsidRPr="00E07103">
        <w:rPr>
          <w:sz w:val="28"/>
          <w:szCs w:val="28"/>
        </w:rPr>
        <w:t xml:space="preserve">Основными пользователями ОПОП являются:  </w:t>
      </w:r>
    </w:p>
    <w:p w:rsidR="00CD28AB" w:rsidRPr="00E07103" w:rsidRDefault="00F61D4E" w:rsidP="00E07103">
      <w:pPr>
        <w:numPr>
          <w:ilvl w:val="0"/>
          <w:numId w:val="2"/>
        </w:numPr>
        <w:spacing w:after="30"/>
        <w:ind w:hanging="708"/>
        <w:jc w:val="both"/>
        <w:rPr>
          <w:sz w:val="28"/>
          <w:szCs w:val="28"/>
        </w:rPr>
      </w:pPr>
      <w:r w:rsidRPr="00E07103">
        <w:rPr>
          <w:sz w:val="28"/>
          <w:szCs w:val="28"/>
        </w:rPr>
        <w:t>преподаватели общепрофессиональных дисциплин и профессиональных модулей</w:t>
      </w:r>
      <w:r w:rsidR="00D27817" w:rsidRPr="00E07103">
        <w:rPr>
          <w:sz w:val="28"/>
          <w:szCs w:val="28"/>
        </w:rPr>
        <w:t xml:space="preserve"> СПб</w:t>
      </w:r>
      <w:r w:rsidRPr="00E07103">
        <w:rPr>
          <w:sz w:val="28"/>
          <w:szCs w:val="28"/>
        </w:rPr>
        <w:t xml:space="preserve"> ГБ</w:t>
      </w:r>
      <w:r w:rsidR="00D27817" w:rsidRPr="00E07103">
        <w:rPr>
          <w:sz w:val="28"/>
          <w:szCs w:val="28"/>
        </w:rPr>
        <w:t xml:space="preserve"> </w:t>
      </w:r>
      <w:r w:rsidRPr="00E07103">
        <w:rPr>
          <w:sz w:val="28"/>
          <w:szCs w:val="28"/>
        </w:rPr>
        <w:t>ПОУ «</w:t>
      </w:r>
      <w:r w:rsidR="00D27817" w:rsidRPr="00E07103">
        <w:rPr>
          <w:sz w:val="28"/>
          <w:szCs w:val="28"/>
        </w:rPr>
        <w:t xml:space="preserve">Малоохтинский </w:t>
      </w:r>
      <w:r w:rsidR="00F703E5" w:rsidRPr="00E07103">
        <w:rPr>
          <w:sz w:val="28"/>
          <w:szCs w:val="28"/>
        </w:rPr>
        <w:t xml:space="preserve"> </w:t>
      </w:r>
      <w:r w:rsidRPr="00E07103">
        <w:rPr>
          <w:sz w:val="28"/>
          <w:szCs w:val="28"/>
        </w:rPr>
        <w:t xml:space="preserve"> колледж»</w:t>
      </w:r>
      <w:r w:rsidRPr="00E07103">
        <w:rPr>
          <w:i/>
          <w:sz w:val="28"/>
          <w:szCs w:val="28"/>
        </w:rPr>
        <w:t xml:space="preserve">;  </w:t>
      </w:r>
    </w:p>
    <w:p w:rsidR="00CD28AB" w:rsidRPr="00E07103" w:rsidRDefault="00F61D4E" w:rsidP="00E07103">
      <w:pPr>
        <w:numPr>
          <w:ilvl w:val="0"/>
          <w:numId w:val="2"/>
        </w:numPr>
        <w:spacing w:after="34"/>
        <w:ind w:hanging="708"/>
        <w:jc w:val="both"/>
        <w:rPr>
          <w:sz w:val="28"/>
          <w:szCs w:val="28"/>
        </w:rPr>
      </w:pPr>
      <w:r w:rsidRPr="00E07103">
        <w:rPr>
          <w:sz w:val="28"/>
          <w:szCs w:val="28"/>
        </w:rPr>
        <w:t xml:space="preserve">студенты, обучающиеся по специальности </w:t>
      </w:r>
      <w:r w:rsidR="00514A7B" w:rsidRPr="00E07103">
        <w:rPr>
          <w:sz w:val="28"/>
          <w:szCs w:val="28"/>
        </w:rPr>
        <w:t>15.02.08 Технология машиностроения</w:t>
      </w:r>
      <w:r w:rsidRPr="00E07103">
        <w:rPr>
          <w:sz w:val="28"/>
          <w:szCs w:val="28"/>
        </w:rPr>
        <w:t xml:space="preserve">; </w:t>
      </w:r>
    </w:p>
    <w:p w:rsidR="00CD28AB" w:rsidRPr="00E07103" w:rsidRDefault="00F61D4E" w:rsidP="00E07103">
      <w:pPr>
        <w:numPr>
          <w:ilvl w:val="0"/>
          <w:numId w:val="2"/>
        </w:numPr>
        <w:ind w:hanging="708"/>
        <w:jc w:val="both"/>
        <w:rPr>
          <w:sz w:val="28"/>
          <w:szCs w:val="28"/>
        </w:rPr>
      </w:pPr>
      <w:r w:rsidRPr="00E07103">
        <w:rPr>
          <w:sz w:val="28"/>
          <w:szCs w:val="28"/>
        </w:rPr>
        <w:t xml:space="preserve">администрация и коллективные органы управления; </w:t>
      </w:r>
    </w:p>
    <w:p w:rsidR="00CD28AB" w:rsidRPr="00E07103" w:rsidRDefault="00F61D4E" w:rsidP="00E07103">
      <w:pPr>
        <w:numPr>
          <w:ilvl w:val="0"/>
          <w:numId w:val="2"/>
        </w:numPr>
        <w:ind w:hanging="708"/>
        <w:jc w:val="both"/>
        <w:rPr>
          <w:sz w:val="28"/>
          <w:szCs w:val="28"/>
        </w:rPr>
      </w:pPr>
      <w:r w:rsidRPr="00E07103">
        <w:rPr>
          <w:sz w:val="28"/>
          <w:szCs w:val="28"/>
        </w:rPr>
        <w:t xml:space="preserve">абитуриенты и их родители, работодатели, социальные партнеры по реализации ОПОП.  </w:t>
      </w:r>
    </w:p>
    <w:p w:rsidR="00CD28AB" w:rsidRPr="00E07103" w:rsidRDefault="00CD28AB" w:rsidP="00654CDC">
      <w:pPr>
        <w:spacing w:after="32" w:line="259" w:lineRule="auto"/>
        <w:ind w:left="62"/>
        <w:jc w:val="center"/>
        <w:rPr>
          <w:sz w:val="28"/>
          <w:szCs w:val="28"/>
        </w:rPr>
      </w:pPr>
    </w:p>
    <w:p w:rsidR="00CD28AB" w:rsidRPr="00E07103" w:rsidRDefault="00F61D4E" w:rsidP="00654CDC">
      <w:pPr>
        <w:pStyle w:val="1"/>
        <w:ind w:left="25" w:right="23"/>
        <w:rPr>
          <w:szCs w:val="28"/>
        </w:rPr>
      </w:pPr>
      <w:r w:rsidRPr="00E07103">
        <w:rPr>
          <w:szCs w:val="28"/>
        </w:rPr>
        <w:t>2. Характеристика профессиональной деятельности выпускников</w:t>
      </w:r>
    </w:p>
    <w:p w:rsidR="00CD28AB" w:rsidRPr="00E07103" w:rsidRDefault="00CD28AB" w:rsidP="00654CDC">
      <w:pPr>
        <w:spacing w:after="132" w:line="259" w:lineRule="auto"/>
        <w:ind w:left="37"/>
        <w:jc w:val="center"/>
        <w:rPr>
          <w:sz w:val="28"/>
          <w:szCs w:val="28"/>
        </w:rPr>
      </w:pPr>
    </w:p>
    <w:p w:rsidR="00CD28AB" w:rsidRPr="00E07103" w:rsidRDefault="00F61D4E" w:rsidP="00654CDC">
      <w:pPr>
        <w:pStyle w:val="2"/>
        <w:ind w:left="25" w:right="24"/>
        <w:rPr>
          <w:szCs w:val="28"/>
        </w:rPr>
      </w:pPr>
      <w:r w:rsidRPr="00E07103">
        <w:rPr>
          <w:szCs w:val="28"/>
        </w:rPr>
        <w:t>2.1. Область профессиональной деятельности</w:t>
      </w:r>
    </w:p>
    <w:p w:rsidR="00CD28AB" w:rsidRPr="00E07103" w:rsidRDefault="00F61D4E" w:rsidP="00E07103">
      <w:pPr>
        <w:spacing w:after="20" w:line="259" w:lineRule="auto"/>
        <w:ind w:left="62"/>
        <w:jc w:val="both"/>
        <w:rPr>
          <w:sz w:val="28"/>
          <w:szCs w:val="28"/>
        </w:rPr>
      </w:pPr>
      <w:r w:rsidRPr="00E07103">
        <w:rPr>
          <w:b/>
          <w:sz w:val="28"/>
          <w:szCs w:val="28"/>
        </w:rPr>
        <w:t xml:space="preserve"> </w:t>
      </w:r>
    </w:p>
    <w:p w:rsidR="00CD28AB" w:rsidRPr="00E07103" w:rsidRDefault="00F61D4E" w:rsidP="00E07103">
      <w:pPr>
        <w:ind w:left="-15" w:firstLine="708"/>
        <w:jc w:val="both"/>
        <w:rPr>
          <w:sz w:val="28"/>
          <w:szCs w:val="28"/>
        </w:rPr>
      </w:pPr>
      <w:r w:rsidRPr="00E07103">
        <w:rPr>
          <w:sz w:val="28"/>
          <w:szCs w:val="28"/>
        </w:rPr>
        <w:t xml:space="preserve">Областью </w:t>
      </w:r>
      <w:r w:rsidR="00F703E5" w:rsidRPr="00E07103">
        <w:rPr>
          <w:sz w:val="28"/>
          <w:szCs w:val="28"/>
        </w:rPr>
        <w:t xml:space="preserve"> </w:t>
      </w:r>
      <w:r w:rsidRPr="00E07103">
        <w:rPr>
          <w:sz w:val="28"/>
          <w:szCs w:val="28"/>
        </w:rPr>
        <w:t xml:space="preserve"> профессиональной деятельности выпускников является </w:t>
      </w:r>
      <w:r w:rsidR="0076640B" w:rsidRPr="00E07103">
        <w:rPr>
          <w:color w:val="000000"/>
          <w:sz w:val="28"/>
          <w:szCs w:val="28"/>
        </w:rPr>
        <w:t>разработка и внедрение технологических процессов производства продукции машиностроения; организация работы структурного подразделения</w:t>
      </w:r>
      <w:r w:rsidR="0076640B" w:rsidRPr="00E07103">
        <w:rPr>
          <w:sz w:val="28"/>
          <w:szCs w:val="28"/>
        </w:rPr>
        <w:t>.</w:t>
      </w:r>
      <w:r w:rsidR="0076640B" w:rsidRPr="00E07103">
        <w:rPr>
          <w:color w:val="000000"/>
          <w:sz w:val="28"/>
          <w:szCs w:val="28"/>
        </w:rPr>
        <w:br/>
      </w:r>
    </w:p>
    <w:p w:rsidR="00CD28AB" w:rsidRDefault="00F61D4E">
      <w:pPr>
        <w:spacing w:line="259" w:lineRule="auto"/>
        <w:ind w:left="708"/>
      </w:pPr>
      <w:r>
        <w:rPr>
          <w:i/>
        </w:rPr>
        <w:t xml:space="preserve"> </w:t>
      </w:r>
    </w:p>
    <w:p w:rsidR="00CD28AB" w:rsidRDefault="00F61D4E">
      <w:pPr>
        <w:spacing w:after="30" w:line="259" w:lineRule="auto"/>
        <w:ind w:left="62"/>
        <w:jc w:val="center"/>
      </w:pPr>
      <w:r>
        <w:rPr>
          <w:b/>
        </w:rPr>
        <w:t xml:space="preserve"> </w:t>
      </w:r>
    </w:p>
    <w:p w:rsidR="00CD28AB" w:rsidRDefault="00F61D4E">
      <w:pPr>
        <w:pStyle w:val="2"/>
        <w:ind w:left="25" w:right="22"/>
      </w:pPr>
      <w:r>
        <w:t xml:space="preserve">2.2. Объекты профессиональной деятельности </w:t>
      </w:r>
    </w:p>
    <w:p w:rsidR="00CD28AB" w:rsidRDefault="00F61D4E">
      <w:pPr>
        <w:spacing w:after="20" w:line="259" w:lineRule="auto"/>
        <w:ind w:left="62"/>
        <w:jc w:val="center"/>
      </w:pPr>
      <w:r>
        <w:rPr>
          <w:b/>
        </w:rPr>
        <w:t xml:space="preserve"> </w:t>
      </w:r>
    </w:p>
    <w:p w:rsidR="00CD28AB" w:rsidRDefault="00F61D4E">
      <w:pPr>
        <w:spacing w:after="48" w:line="259" w:lineRule="auto"/>
        <w:jc w:val="center"/>
      </w:pPr>
      <w:r w:rsidRPr="00654CDC">
        <w:rPr>
          <w:sz w:val="28"/>
          <w:szCs w:val="28"/>
        </w:rPr>
        <w:t>Объектами профессиональной деятельности выпускников являются</w:t>
      </w:r>
      <w:r>
        <w:t xml:space="preserve">: </w:t>
      </w:r>
    </w:p>
    <w:p w:rsidR="0076640B" w:rsidRPr="009C34F6" w:rsidRDefault="0076640B" w:rsidP="0076640B">
      <w:pPr>
        <w:pStyle w:val="a9"/>
        <w:shd w:val="clear" w:color="auto" w:fill="FFFFFF"/>
        <w:spacing w:line="255" w:lineRule="atLeast"/>
        <w:rPr>
          <w:rFonts w:ascii="Times New Roman" w:hAnsi="Times New Roman" w:cs="Times New Roman"/>
          <w:color w:val="000000"/>
          <w:sz w:val="28"/>
          <w:szCs w:val="22"/>
        </w:rPr>
      </w:pPr>
      <w:r w:rsidRPr="009C34F6">
        <w:rPr>
          <w:rFonts w:ascii="Times New Roman" w:hAnsi="Times New Roman" w:cs="Times New Roman"/>
          <w:color w:val="000000"/>
          <w:sz w:val="28"/>
          <w:szCs w:val="22"/>
        </w:rPr>
        <w:t>- материалы, технологические процессы, средства технологического оснащения (технологическое оборудование, инструменты, технологическая оснастка);</w:t>
      </w:r>
    </w:p>
    <w:p w:rsidR="0076640B" w:rsidRPr="009C34F6" w:rsidRDefault="009C34F6" w:rsidP="0076640B">
      <w:pPr>
        <w:pStyle w:val="a9"/>
        <w:shd w:val="clear" w:color="auto" w:fill="FFFFFF"/>
        <w:spacing w:line="255" w:lineRule="atLeast"/>
        <w:rPr>
          <w:rFonts w:ascii="Times New Roman" w:hAnsi="Times New Roman" w:cs="Times New Roman"/>
          <w:color w:val="000000"/>
          <w:sz w:val="28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2"/>
        </w:rPr>
        <w:t xml:space="preserve"> -</w:t>
      </w:r>
      <w:r w:rsidR="0076640B" w:rsidRPr="009C34F6">
        <w:rPr>
          <w:rFonts w:ascii="Times New Roman" w:hAnsi="Times New Roman" w:cs="Times New Roman"/>
          <w:color w:val="000000"/>
          <w:sz w:val="28"/>
          <w:szCs w:val="22"/>
        </w:rPr>
        <w:t xml:space="preserve">конструкторская и технологическая документация; </w:t>
      </w:r>
    </w:p>
    <w:p w:rsidR="0076640B" w:rsidRPr="009C34F6" w:rsidRDefault="009C34F6" w:rsidP="0076640B">
      <w:pPr>
        <w:pStyle w:val="a9"/>
        <w:shd w:val="clear" w:color="auto" w:fill="FFFFFF"/>
        <w:spacing w:line="255" w:lineRule="atLeast"/>
        <w:rPr>
          <w:rFonts w:ascii="Times New Roman" w:hAnsi="Times New Roman" w:cs="Times New Roman"/>
          <w:color w:val="000000"/>
          <w:sz w:val="28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2"/>
        </w:rPr>
        <w:t xml:space="preserve">- </w:t>
      </w:r>
      <w:r w:rsidR="0076640B" w:rsidRPr="009C34F6">
        <w:rPr>
          <w:rFonts w:ascii="Times New Roman" w:hAnsi="Times New Roman" w:cs="Times New Roman"/>
          <w:color w:val="000000"/>
          <w:sz w:val="28"/>
          <w:szCs w:val="22"/>
        </w:rPr>
        <w:t>первичные трудовые коллективы</w:t>
      </w:r>
      <w:r>
        <w:rPr>
          <w:rFonts w:ascii="Times New Roman" w:hAnsi="Times New Roman" w:cs="Times New Roman"/>
          <w:color w:val="000000"/>
          <w:sz w:val="28"/>
          <w:szCs w:val="22"/>
        </w:rPr>
        <w:t>.</w:t>
      </w:r>
    </w:p>
    <w:p w:rsidR="00CD28AB" w:rsidRDefault="0076640B" w:rsidP="0076640B">
      <w:pPr>
        <w:spacing w:after="37" w:line="259" w:lineRule="auto"/>
        <w:ind w:left="720"/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CD28AB" w:rsidRDefault="00F61D4E">
      <w:pPr>
        <w:pStyle w:val="2"/>
        <w:ind w:left="25" w:right="21"/>
      </w:pPr>
      <w:r>
        <w:t xml:space="preserve">2.3. Виды профессиональной деятельности </w:t>
      </w:r>
    </w:p>
    <w:p w:rsidR="00CD28AB" w:rsidRPr="004E79C8" w:rsidRDefault="00F61D4E">
      <w:pPr>
        <w:spacing w:after="38"/>
        <w:ind w:left="718"/>
        <w:rPr>
          <w:color w:val="000000"/>
          <w:sz w:val="28"/>
          <w:szCs w:val="22"/>
        </w:rPr>
      </w:pPr>
      <w:r w:rsidRPr="004E79C8">
        <w:rPr>
          <w:color w:val="000000"/>
          <w:sz w:val="28"/>
          <w:szCs w:val="22"/>
        </w:rPr>
        <w:t xml:space="preserve">Техник готовится к следующим видам деятельности: </w:t>
      </w:r>
    </w:p>
    <w:p w:rsidR="00CD28AB" w:rsidRPr="009C34F6" w:rsidRDefault="009C34F6" w:rsidP="00111D63">
      <w:pPr>
        <w:numPr>
          <w:ilvl w:val="0"/>
          <w:numId w:val="3"/>
        </w:numPr>
        <w:spacing w:after="33"/>
        <w:ind w:hanging="708"/>
      </w:pPr>
      <w:r w:rsidRPr="009C34F6">
        <w:rPr>
          <w:color w:val="000000"/>
          <w:sz w:val="28"/>
          <w:szCs w:val="22"/>
        </w:rPr>
        <w:t>Разработка технологических процессов изготовления деталей машин</w:t>
      </w:r>
      <w:r w:rsidR="00F61D4E" w:rsidRPr="009C34F6">
        <w:t xml:space="preserve">; </w:t>
      </w:r>
    </w:p>
    <w:p w:rsidR="009C34F6" w:rsidRPr="009C34F6" w:rsidRDefault="009C34F6" w:rsidP="00111D63">
      <w:pPr>
        <w:numPr>
          <w:ilvl w:val="0"/>
          <w:numId w:val="3"/>
        </w:numPr>
        <w:ind w:hanging="708"/>
        <w:rPr>
          <w:sz w:val="28"/>
          <w:szCs w:val="22"/>
        </w:rPr>
      </w:pPr>
      <w:r w:rsidRPr="009C34F6">
        <w:rPr>
          <w:color w:val="000000"/>
          <w:sz w:val="28"/>
          <w:szCs w:val="22"/>
        </w:rPr>
        <w:t xml:space="preserve">Участие во внедрении технологических процессов изготовления деталей машин и осуществление технического </w:t>
      </w:r>
    </w:p>
    <w:p w:rsidR="00CD28AB" w:rsidRDefault="009C34F6" w:rsidP="00111D63">
      <w:pPr>
        <w:numPr>
          <w:ilvl w:val="0"/>
          <w:numId w:val="3"/>
        </w:numPr>
        <w:ind w:hanging="708"/>
      </w:pPr>
      <w:r w:rsidRPr="009C34F6">
        <w:rPr>
          <w:color w:val="000000"/>
          <w:sz w:val="28"/>
          <w:szCs w:val="22"/>
        </w:rPr>
        <w:t>Участие в организации производственной деятельности структурного подразделения</w:t>
      </w:r>
      <w:r w:rsidR="00F61D4E" w:rsidRPr="009C34F6">
        <w:t>;</w:t>
      </w:r>
      <w:r w:rsidR="00F61D4E">
        <w:t xml:space="preserve"> </w:t>
      </w:r>
    </w:p>
    <w:p w:rsidR="00CD28AB" w:rsidRPr="00654CDC" w:rsidRDefault="00F61D4E" w:rsidP="00111D63">
      <w:pPr>
        <w:numPr>
          <w:ilvl w:val="0"/>
          <w:numId w:val="3"/>
        </w:numPr>
        <w:ind w:hanging="708"/>
        <w:rPr>
          <w:color w:val="000000"/>
          <w:sz w:val="28"/>
          <w:szCs w:val="22"/>
        </w:rPr>
      </w:pPr>
      <w:r w:rsidRPr="00654CDC">
        <w:rPr>
          <w:color w:val="000000"/>
          <w:sz w:val="28"/>
          <w:szCs w:val="22"/>
        </w:rPr>
        <w:t xml:space="preserve">выполнение работ по профессии </w:t>
      </w:r>
      <w:r w:rsidR="00514A7B" w:rsidRPr="00654CDC">
        <w:rPr>
          <w:color w:val="000000"/>
          <w:sz w:val="28"/>
          <w:szCs w:val="22"/>
        </w:rPr>
        <w:t>16045 "Оператор станков с числовым программным управлением"</w:t>
      </w:r>
    </w:p>
    <w:p w:rsidR="00CD28AB" w:rsidRDefault="00F61D4E">
      <w:pPr>
        <w:spacing w:after="34" w:line="259" w:lineRule="auto"/>
      </w:pPr>
      <w:r>
        <w:rPr>
          <w:i/>
        </w:rPr>
        <w:t xml:space="preserve"> </w:t>
      </w:r>
    </w:p>
    <w:p w:rsidR="00CD28AB" w:rsidRDefault="00F61D4E">
      <w:pPr>
        <w:pStyle w:val="2"/>
        <w:ind w:left="25" w:right="22"/>
      </w:pPr>
      <w:r>
        <w:t xml:space="preserve">2.4. Задачи профессиональной деятельности </w:t>
      </w:r>
    </w:p>
    <w:p w:rsidR="00CD28AB" w:rsidRPr="004E79C8" w:rsidRDefault="00F61D4E" w:rsidP="004E79C8">
      <w:pPr>
        <w:spacing w:after="38"/>
        <w:ind w:left="718"/>
        <w:jc w:val="both"/>
        <w:rPr>
          <w:color w:val="000000"/>
          <w:sz w:val="28"/>
          <w:szCs w:val="22"/>
        </w:rPr>
      </w:pPr>
      <w:r w:rsidRPr="004E79C8">
        <w:rPr>
          <w:color w:val="000000"/>
          <w:sz w:val="28"/>
          <w:szCs w:val="22"/>
        </w:rPr>
        <w:t xml:space="preserve"> </w:t>
      </w:r>
    </w:p>
    <w:p w:rsidR="00CD28AB" w:rsidRPr="004E79C8" w:rsidRDefault="00F61D4E" w:rsidP="004E79C8">
      <w:pPr>
        <w:spacing w:after="38"/>
        <w:ind w:left="718"/>
        <w:jc w:val="both"/>
        <w:rPr>
          <w:color w:val="000000"/>
          <w:sz w:val="28"/>
          <w:szCs w:val="22"/>
        </w:rPr>
      </w:pPr>
      <w:r w:rsidRPr="004E79C8">
        <w:rPr>
          <w:color w:val="000000"/>
          <w:sz w:val="28"/>
          <w:szCs w:val="22"/>
        </w:rPr>
        <w:t xml:space="preserve">Задачами ОПОП является подготовка нового поколения специалистов в области организации и выполнения работ </w:t>
      </w:r>
      <w:r w:rsidR="00F754BE" w:rsidRPr="004E79C8">
        <w:rPr>
          <w:color w:val="000000"/>
          <w:sz w:val="28"/>
          <w:szCs w:val="22"/>
        </w:rPr>
        <w:t>по разработке технологических процессов изготовления деталей машин, участию в организации производственной деятельности структурного подразделения, участию во внедрении технологических процессов изготовления деталей машин и осуществлению технического контроля</w:t>
      </w:r>
      <w:r w:rsidR="004E79C8" w:rsidRPr="004E79C8">
        <w:rPr>
          <w:color w:val="000000"/>
          <w:sz w:val="28"/>
          <w:szCs w:val="22"/>
        </w:rPr>
        <w:t>:</w:t>
      </w:r>
      <w:r w:rsidRPr="004E79C8">
        <w:rPr>
          <w:color w:val="000000"/>
          <w:sz w:val="28"/>
          <w:szCs w:val="22"/>
        </w:rPr>
        <w:t xml:space="preserve"> </w:t>
      </w:r>
    </w:p>
    <w:p w:rsidR="003606BA" w:rsidRPr="003606BA" w:rsidRDefault="003606BA" w:rsidP="004E79C8">
      <w:pPr>
        <w:spacing w:after="38"/>
        <w:ind w:left="718"/>
        <w:jc w:val="both"/>
        <w:rPr>
          <w:color w:val="000000"/>
          <w:sz w:val="28"/>
          <w:szCs w:val="22"/>
        </w:rPr>
      </w:pPr>
      <w:r w:rsidRPr="004E79C8">
        <w:rPr>
          <w:color w:val="000000"/>
          <w:sz w:val="28"/>
          <w:szCs w:val="22"/>
        </w:rPr>
        <w:t>-</w:t>
      </w:r>
      <w:r w:rsidRPr="003606BA">
        <w:rPr>
          <w:color w:val="000000"/>
          <w:sz w:val="28"/>
          <w:szCs w:val="22"/>
        </w:rPr>
        <w:t xml:space="preserve"> </w:t>
      </w:r>
      <w:r w:rsidR="004E79C8" w:rsidRPr="004E79C8">
        <w:rPr>
          <w:color w:val="000000"/>
          <w:sz w:val="28"/>
          <w:szCs w:val="22"/>
        </w:rPr>
        <w:t>в</w:t>
      </w:r>
      <w:r w:rsidRPr="003606BA">
        <w:rPr>
          <w:color w:val="000000"/>
          <w:sz w:val="28"/>
          <w:szCs w:val="22"/>
        </w:rPr>
        <w:t>ыбирать метод получения заготовок и схемы их базирования.</w:t>
      </w:r>
    </w:p>
    <w:p w:rsidR="003606BA" w:rsidRPr="003606BA" w:rsidRDefault="003606BA" w:rsidP="004E79C8">
      <w:pPr>
        <w:spacing w:after="38"/>
        <w:ind w:left="718"/>
        <w:jc w:val="both"/>
        <w:rPr>
          <w:color w:val="000000"/>
          <w:sz w:val="28"/>
          <w:szCs w:val="22"/>
        </w:rPr>
      </w:pPr>
      <w:r w:rsidRPr="004E79C8">
        <w:rPr>
          <w:color w:val="000000"/>
          <w:sz w:val="28"/>
          <w:szCs w:val="22"/>
        </w:rPr>
        <w:t>-</w:t>
      </w:r>
      <w:r w:rsidRPr="003606BA">
        <w:rPr>
          <w:color w:val="000000"/>
          <w:sz w:val="28"/>
          <w:szCs w:val="22"/>
        </w:rPr>
        <w:t xml:space="preserve"> </w:t>
      </w:r>
      <w:r w:rsidR="004E79C8" w:rsidRPr="004E79C8">
        <w:rPr>
          <w:color w:val="000000"/>
          <w:sz w:val="28"/>
          <w:szCs w:val="22"/>
        </w:rPr>
        <w:t>с</w:t>
      </w:r>
      <w:r w:rsidRPr="003606BA">
        <w:rPr>
          <w:color w:val="000000"/>
          <w:sz w:val="28"/>
          <w:szCs w:val="22"/>
        </w:rPr>
        <w:t>оставлять маршруты изготовления деталей и проектировать технологические операции.</w:t>
      </w:r>
    </w:p>
    <w:p w:rsidR="003606BA" w:rsidRPr="003606BA" w:rsidRDefault="003606BA" w:rsidP="004E79C8">
      <w:pPr>
        <w:spacing w:after="38"/>
        <w:ind w:left="718"/>
        <w:jc w:val="both"/>
        <w:rPr>
          <w:color w:val="000000"/>
          <w:sz w:val="28"/>
          <w:szCs w:val="22"/>
        </w:rPr>
      </w:pPr>
      <w:r w:rsidRPr="004E79C8">
        <w:rPr>
          <w:color w:val="000000"/>
          <w:sz w:val="28"/>
          <w:szCs w:val="22"/>
        </w:rPr>
        <w:t>-</w:t>
      </w:r>
      <w:r w:rsidRPr="003606BA">
        <w:rPr>
          <w:color w:val="000000"/>
          <w:sz w:val="28"/>
          <w:szCs w:val="22"/>
        </w:rPr>
        <w:t xml:space="preserve"> </w:t>
      </w:r>
      <w:r w:rsidR="004E79C8" w:rsidRPr="004E79C8">
        <w:rPr>
          <w:color w:val="000000"/>
          <w:sz w:val="28"/>
          <w:szCs w:val="22"/>
        </w:rPr>
        <w:t>р</w:t>
      </w:r>
      <w:r w:rsidRPr="003606BA">
        <w:rPr>
          <w:color w:val="000000"/>
          <w:sz w:val="28"/>
          <w:szCs w:val="22"/>
        </w:rPr>
        <w:t>азрабатывать и внедрять управляющие программы обработки деталей.</w:t>
      </w:r>
    </w:p>
    <w:p w:rsidR="003606BA" w:rsidRPr="004E79C8" w:rsidRDefault="003606BA" w:rsidP="004E79C8">
      <w:pPr>
        <w:spacing w:after="38"/>
        <w:ind w:left="718"/>
        <w:jc w:val="both"/>
        <w:rPr>
          <w:color w:val="000000"/>
          <w:sz w:val="28"/>
          <w:szCs w:val="22"/>
        </w:rPr>
      </w:pPr>
      <w:r w:rsidRPr="004E79C8">
        <w:rPr>
          <w:color w:val="000000"/>
          <w:sz w:val="28"/>
          <w:szCs w:val="22"/>
        </w:rPr>
        <w:t>-</w:t>
      </w:r>
      <w:r w:rsidRPr="003606BA">
        <w:rPr>
          <w:color w:val="000000"/>
          <w:sz w:val="28"/>
          <w:szCs w:val="22"/>
        </w:rPr>
        <w:t xml:space="preserve"> </w:t>
      </w:r>
      <w:r w:rsidR="004E79C8" w:rsidRPr="004E79C8">
        <w:rPr>
          <w:color w:val="000000"/>
          <w:sz w:val="28"/>
          <w:szCs w:val="22"/>
        </w:rPr>
        <w:t>и</w:t>
      </w:r>
      <w:r w:rsidRPr="003606BA">
        <w:rPr>
          <w:color w:val="000000"/>
          <w:sz w:val="28"/>
          <w:szCs w:val="22"/>
        </w:rPr>
        <w:t>спользовать системы автоматизированного проектирования технологических процессов обработки деталей</w:t>
      </w:r>
    </w:p>
    <w:p w:rsidR="003606BA" w:rsidRPr="004E79C8" w:rsidRDefault="003606BA" w:rsidP="004E79C8">
      <w:pPr>
        <w:spacing w:after="38"/>
        <w:ind w:left="718"/>
        <w:jc w:val="both"/>
        <w:rPr>
          <w:color w:val="000000"/>
          <w:sz w:val="28"/>
          <w:szCs w:val="22"/>
        </w:rPr>
      </w:pPr>
      <w:r w:rsidRPr="004E79C8">
        <w:rPr>
          <w:color w:val="000000"/>
          <w:sz w:val="28"/>
          <w:szCs w:val="22"/>
        </w:rPr>
        <w:t>-</w:t>
      </w:r>
      <w:r w:rsidR="004E79C8" w:rsidRPr="004E79C8">
        <w:rPr>
          <w:color w:val="000000"/>
          <w:sz w:val="28"/>
          <w:szCs w:val="22"/>
        </w:rPr>
        <w:t>у</w:t>
      </w:r>
      <w:r w:rsidRPr="004E79C8">
        <w:rPr>
          <w:color w:val="000000"/>
          <w:sz w:val="28"/>
          <w:szCs w:val="22"/>
        </w:rPr>
        <w:t>частвовать в планировании и организации работы структурного подразделения.</w:t>
      </w:r>
    </w:p>
    <w:p w:rsidR="003606BA" w:rsidRPr="004E79C8" w:rsidRDefault="003606BA" w:rsidP="004E79C8">
      <w:pPr>
        <w:spacing w:after="38"/>
        <w:ind w:left="718"/>
        <w:jc w:val="both"/>
        <w:rPr>
          <w:color w:val="000000"/>
          <w:sz w:val="28"/>
          <w:szCs w:val="22"/>
        </w:rPr>
      </w:pPr>
      <w:r w:rsidRPr="004E79C8">
        <w:rPr>
          <w:color w:val="000000"/>
          <w:sz w:val="28"/>
          <w:szCs w:val="22"/>
        </w:rPr>
        <w:t xml:space="preserve">- </w:t>
      </w:r>
      <w:r w:rsidR="004E79C8" w:rsidRPr="004E79C8">
        <w:rPr>
          <w:color w:val="000000"/>
          <w:sz w:val="28"/>
          <w:szCs w:val="22"/>
        </w:rPr>
        <w:t>у</w:t>
      </w:r>
      <w:r w:rsidRPr="004E79C8">
        <w:rPr>
          <w:color w:val="000000"/>
          <w:sz w:val="28"/>
          <w:szCs w:val="22"/>
        </w:rPr>
        <w:t>частвовать в руководстве работой структурного подразделения.</w:t>
      </w:r>
    </w:p>
    <w:p w:rsidR="003606BA" w:rsidRPr="004E79C8" w:rsidRDefault="003606BA" w:rsidP="004E79C8">
      <w:pPr>
        <w:spacing w:after="38"/>
        <w:ind w:left="718"/>
        <w:jc w:val="both"/>
        <w:rPr>
          <w:color w:val="000000"/>
          <w:sz w:val="28"/>
          <w:szCs w:val="22"/>
        </w:rPr>
      </w:pPr>
      <w:r w:rsidRPr="004E79C8">
        <w:rPr>
          <w:color w:val="000000"/>
          <w:sz w:val="28"/>
          <w:szCs w:val="22"/>
        </w:rPr>
        <w:t>-</w:t>
      </w:r>
      <w:r w:rsidR="004E79C8" w:rsidRPr="004E79C8">
        <w:rPr>
          <w:color w:val="000000"/>
          <w:sz w:val="28"/>
          <w:szCs w:val="22"/>
        </w:rPr>
        <w:t>у</w:t>
      </w:r>
      <w:r w:rsidRPr="004E79C8">
        <w:rPr>
          <w:color w:val="000000"/>
          <w:sz w:val="28"/>
          <w:szCs w:val="22"/>
        </w:rPr>
        <w:t>частвовать в анализе процесса и результатов деятельности подразделения.</w:t>
      </w:r>
    </w:p>
    <w:p w:rsidR="003606BA" w:rsidRPr="004E79C8" w:rsidRDefault="003606BA" w:rsidP="004E79C8">
      <w:pPr>
        <w:spacing w:after="38"/>
        <w:ind w:left="718"/>
        <w:jc w:val="both"/>
        <w:rPr>
          <w:color w:val="000000"/>
          <w:sz w:val="28"/>
          <w:szCs w:val="22"/>
        </w:rPr>
      </w:pPr>
      <w:r w:rsidRPr="004E79C8">
        <w:rPr>
          <w:color w:val="000000"/>
          <w:sz w:val="28"/>
          <w:szCs w:val="22"/>
        </w:rPr>
        <w:t xml:space="preserve">- </w:t>
      </w:r>
      <w:r w:rsidR="004E79C8" w:rsidRPr="004E79C8">
        <w:rPr>
          <w:color w:val="000000"/>
          <w:sz w:val="28"/>
          <w:szCs w:val="22"/>
        </w:rPr>
        <w:t>у</w:t>
      </w:r>
      <w:r w:rsidRPr="004E79C8">
        <w:rPr>
          <w:color w:val="000000"/>
          <w:sz w:val="28"/>
          <w:szCs w:val="22"/>
        </w:rPr>
        <w:t>частие во внедрении технологических процессов изготовления деталей машин и осуществление технического контроля.</w:t>
      </w:r>
    </w:p>
    <w:p w:rsidR="004E79C8" w:rsidRDefault="004E79C8" w:rsidP="004E79C8">
      <w:pPr>
        <w:spacing w:after="38"/>
        <w:ind w:left="718"/>
        <w:jc w:val="both"/>
        <w:rPr>
          <w:color w:val="000000"/>
          <w:sz w:val="28"/>
          <w:szCs w:val="22"/>
        </w:rPr>
      </w:pPr>
    </w:p>
    <w:p w:rsidR="00CD28AB" w:rsidRPr="004E79C8" w:rsidRDefault="004E79C8" w:rsidP="004E79C8">
      <w:pPr>
        <w:spacing w:after="38"/>
        <w:ind w:left="718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      </w:t>
      </w:r>
      <w:r w:rsidR="00F61D4E" w:rsidRPr="004E79C8">
        <w:rPr>
          <w:color w:val="000000"/>
          <w:sz w:val="28"/>
          <w:szCs w:val="22"/>
        </w:rPr>
        <w:t xml:space="preserve">Обучение по данной ОПОП ориентировано на удовлетворение потребностей в области организации и выполнения работ по </w:t>
      </w:r>
      <w:r w:rsidR="00E36B5C" w:rsidRPr="00E36B5C">
        <w:rPr>
          <w:color w:val="000000"/>
          <w:sz w:val="28"/>
          <w:szCs w:val="22"/>
        </w:rPr>
        <w:t>разработке и внедрению технологических процессов производства продукции машиностроения; организации работы структурного подразделения</w:t>
      </w:r>
      <w:r w:rsidR="00E36B5C" w:rsidRPr="00E36B5C">
        <w:rPr>
          <w:color w:val="000000"/>
          <w:sz w:val="28"/>
          <w:szCs w:val="22"/>
        </w:rPr>
        <w:br/>
      </w:r>
      <w:r w:rsidR="00E36B5C">
        <w:rPr>
          <w:color w:val="000000"/>
          <w:sz w:val="28"/>
          <w:szCs w:val="22"/>
        </w:rPr>
        <w:t xml:space="preserve">на предприятиях и в организациях </w:t>
      </w:r>
      <w:r w:rsidR="00F61D4E" w:rsidRPr="004E79C8">
        <w:rPr>
          <w:color w:val="000000"/>
          <w:sz w:val="28"/>
          <w:szCs w:val="22"/>
        </w:rPr>
        <w:t xml:space="preserve">  </w:t>
      </w:r>
      <w:r w:rsidR="00670600" w:rsidRPr="004E79C8">
        <w:rPr>
          <w:color w:val="000000"/>
          <w:sz w:val="28"/>
          <w:szCs w:val="22"/>
        </w:rPr>
        <w:t>г.</w:t>
      </w:r>
      <w:r w:rsidR="00F703E5" w:rsidRPr="004E79C8">
        <w:rPr>
          <w:color w:val="000000"/>
          <w:sz w:val="28"/>
          <w:szCs w:val="22"/>
        </w:rPr>
        <w:t xml:space="preserve"> </w:t>
      </w:r>
      <w:r w:rsidR="00670600" w:rsidRPr="004E79C8">
        <w:rPr>
          <w:color w:val="000000"/>
          <w:sz w:val="28"/>
          <w:szCs w:val="22"/>
        </w:rPr>
        <w:t xml:space="preserve">Санкт-Петербург </w:t>
      </w:r>
      <w:r w:rsidR="00F61D4E" w:rsidRPr="004E79C8">
        <w:rPr>
          <w:color w:val="000000"/>
          <w:sz w:val="28"/>
          <w:szCs w:val="22"/>
        </w:rPr>
        <w:t xml:space="preserve"> </w:t>
      </w:r>
      <w:r w:rsidR="00670600" w:rsidRPr="004E79C8">
        <w:rPr>
          <w:color w:val="000000"/>
          <w:sz w:val="28"/>
          <w:szCs w:val="22"/>
        </w:rPr>
        <w:t xml:space="preserve">и </w:t>
      </w:r>
      <w:r w:rsidR="00F61D4E" w:rsidRPr="004E79C8">
        <w:rPr>
          <w:color w:val="000000"/>
          <w:sz w:val="28"/>
          <w:szCs w:val="22"/>
        </w:rPr>
        <w:t xml:space="preserve">Российской Федерации в целом. </w:t>
      </w:r>
    </w:p>
    <w:p w:rsidR="00CD28AB" w:rsidRDefault="00F61D4E">
      <w:pPr>
        <w:spacing w:after="30" w:line="259" w:lineRule="auto"/>
        <w:ind w:left="62"/>
        <w:jc w:val="center"/>
      </w:pPr>
      <w:r>
        <w:rPr>
          <w:b/>
        </w:rPr>
        <w:t xml:space="preserve"> </w:t>
      </w:r>
    </w:p>
    <w:p w:rsidR="00CD28AB" w:rsidRDefault="00F61D4E">
      <w:pPr>
        <w:pStyle w:val="1"/>
        <w:ind w:left="25" w:right="22"/>
      </w:pPr>
      <w:r>
        <w:lastRenderedPageBreak/>
        <w:t xml:space="preserve">3. Требования к результатам освоения ОПОП </w:t>
      </w:r>
    </w:p>
    <w:p w:rsidR="00CD28AB" w:rsidRDefault="00F61D4E">
      <w:pPr>
        <w:spacing w:after="153" w:line="259" w:lineRule="auto"/>
        <w:ind w:left="32"/>
        <w:jc w:val="center"/>
      </w:pPr>
      <w:r>
        <w:rPr>
          <w:b/>
          <w:sz w:val="16"/>
        </w:rPr>
        <w:t xml:space="preserve"> </w:t>
      </w:r>
    </w:p>
    <w:p w:rsidR="00CD28AB" w:rsidRDefault="00F61D4E">
      <w:pPr>
        <w:pStyle w:val="2"/>
        <w:ind w:left="25" w:right="26"/>
      </w:pPr>
      <w:r>
        <w:t xml:space="preserve">3.1. Общие компетенции </w:t>
      </w:r>
    </w:p>
    <w:p w:rsidR="00CD28AB" w:rsidRDefault="00F61D4E">
      <w:pPr>
        <w:spacing w:after="147" w:line="259" w:lineRule="auto"/>
        <w:ind w:left="32"/>
        <w:jc w:val="center"/>
      </w:pPr>
      <w:r>
        <w:rPr>
          <w:b/>
          <w:sz w:val="16"/>
        </w:rPr>
        <w:t xml:space="preserve"> </w:t>
      </w:r>
    </w:p>
    <w:p w:rsidR="00CD28AB" w:rsidRPr="00654CDC" w:rsidRDefault="00F61D4E">
      <w:pPr>
        <w:ind w:left="-15" w:firstLine="540"/>
        <w:rPr>
          <w:sz w:val="28"/>
          <w:szCs w:val="28"/>
        </w:rPr>
      </w:pPr>
      <w:r w:rsidRPr="00654CDC">
        <w:rPr>
          <w:sz w:val="28"/>
          <w:szCs w:val="28"/>
        </w:rPr>
        <w:t>Техник должен обладать общими компетенциями,</w:t>
      </w:r>
      <w:r w:rsidRPr="00654CDC">
        <w:rPr>
          <w:b/>
          <w:sz w:val="28"/>
          <w:szCs w:val="28"/>
        </w:rPr>
        <w:t xml:space="preserve"> </w:t>
      </w:r>
      <w:r w:rsidRPr="00654CDC">
        <w:rPr>
          <w:sz w:val="28"/>
          <w:szCs w:val="28"/>
        </w:rPr>
        <w:t xml:space="preserve">включающими в себя способность:  </w:t>
      </w:r>
    </w:p>
    <w:tbl>
      <w:tblPr>
        <w:tblW w:w="9854" w:type="dxa"/>
        <w:tblInd w:w="-108" w:type="dxa"/>
        <w:tblCellMar>
          <w:top w:w="54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1668"/>
        <w:gridCol w:w="8186"/>
      </w:tblGrid>
      <w:tr w:rsidR="00CD28AB">
        <w:trPr>
          <w:trHeight w:val="62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AB" w:rsidRDefault="00F61D4E">
            <w:pPr>
              <w:spacing w:line="259" w:lineRule="auto"/>
              <w:ind w:left="2" w:firstLine="540"/>
            </w:pPr>
            <w:r>
              <w:rPr>
                <w:b/>
              </w:rPr>
              <w:t xml:space="preserve">Код компетенции 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8AB" w:rsidRDefault="00F61D4E">
            <w:pPr>
              <w:spacing w:line="259" w:lineRule="auto"/>
              <w:ind w:right="62"/>
              <w:jc w:val="center"/>
            </w:pPr>
            <w:r>
              <w:rPr>
                <w:b/>
              </w:rPr>
              <w:t xml:space="preserve">Содержание </w:t>
            </w:r>
          </w:p>
        </w:tc>
      </w:tr>
      <w:tr w:rsidR="00CD28AB">
        <w:trPr>
          <w:trHeight w:val="68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8AB" w:rsidRDefault="00F61D4E">
            <w:pPr>
              <w:spacing w:line="259" w:lineRule="auto"/>
              <w:ind w:right="58"/>
              <w:jc w:val="center"/>
            </w:pPr>
            <w:r>
              <w:t xml:space="preserve">ОК 1. 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AB" w:rsidRDefault="00F61D4E">
            <w:pPr>
              <w:spacing w:line="259" w:lineRule="auto"/>
            </w:pPr>
            <w: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CD28AB">
        <w:trPr>
          <w:trHeight w:val="8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8AB" w:rsidRDefault="00F61D4E">
            <w:pPr>
              <w:spacing w:line="259" w:lineRule="auto"/>
              <w:ind w:right="58"/>
              <w:jc w:val="center"/>
            </w:pPr>
            <w:r>
              <w:t xml:space="preserve">ОК 2. 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AB" w:rsidRDefault="00F61D4E">
            <w:pPr>
              <w:spacing w:line="259" w:lineRule="auto"/>
              <w:ind w:right="59"/>
            </w:pPr>
            <w: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</w:tr>
      <w:tr w:rsidR="00CD28AB">
        <w:trPr>
          <w:trHeight w:val="56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8AB" w:rsidRDefault="00F61D4E">
            <w:pPr>
              <w:spacing w:line="259" w:lineRule="auto"/>
              <w:ind w:right="58"/>
              <w:jc w:val="center"/>
            </w:pPr>
            <w:r>
              <w:t xml:space="preserve">ОК 3. 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AB" w:rsidRDefault="00F61D4E">
            <w:pPr>
              <w:spacing w:line="259" w:lineRule="auto"/>
            </w:pPr>
            <w:r>
              <w:t xml:space="preserve">Принимать решения в стандартных и нестандартных ситуациях и нести за них ответственность. </w:t>
            </w:r>
          </w:p>
        </w:tc>
      </w:tr>
      <w:tr w:rsidR="00CD28AB">
        <w:trPr>
          <w:trHeight w:val="85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8AB" w:rsidRDefault="00F61D4E">
            <w:pPr>
              <w:spacing w:line="259" w:lineRule="auto"/>
              <w:ind w:right="58"/>
              <w:jc w:val="center"/>
            </w:pPr>
            <w:r>
              <w:t xml:space="preserve">ОК 4. 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AB" w:rsidRDefault="00F61D4E">
            <w:pPr>
              <w:spacing w:line="259" w:lineRule="auto"/>
              <w:ind w:right="66"/>
            </w:pPr>
            <w: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</w:tr>
      <w:tr w:rsidR="00CD28AB">
        <w:trPr>
          <w:trHeight w:val="56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8AB" w:rsidRDefault="00F61D4E">
            <w:pPr>
              <w:spacing w:line="259" w:lineRule="auto"/>
              <w:ind w:right="58"/>
              <w:jc w:val="center"/>
            </w:pPr>
            <w:r>
              <w:t xml:space="preserve">ОК 5. 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AB" w:rsidRDefault="00F61D4E">
            <w:pPr>
              <w:spacing w:line="259" w:lineRule="auto"/>
            </w:pPr>
            <w:r>
              <w:t xml:space="preserve">Использовать </w:t>
            </w:r>
            <w:r>
              <w:tab/>
              <w:t xml:space="preserve">информационно-коммуникационные </w:t>
            </w:r>
            <w:r>
              <w:tab/>
              <w:t xml:space="preserve">технологии </w:t>
            </w:r>
            <w:r>
              <w:tab/>
              <w:t xml:space="preserve">в профессиональной деятельности. </w:t>
            </w:r>
          </w:p>
        </w:tc>
      </w:tr>
      <w:tr w:rsidR="00CD28AB">
        <w:trPr>
          <w:trHeight w:val="56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8AB" w:rsidRDefault="00F61D4E">
            <w:pPr>
              <w:spacing w:line="259" w:lineRule="auto"/>
              <w:ind w:right="58"/>
              <w:jc w:val="center"/>
            </w:pPr>
            <w:r>
              <w:t xml:space="preserve">ОК 6. 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AB" w:rsidRDefault="00F61D4E">
            <w:pPr>
              <w:spacing w:line="259" w:lineRule="auto"/>
            </w:pPr>
            <w:r>
              <w:t xml:space="preserve">. Работать в коллективе и в команде, эффективно общаться с коллегами, руководством, потребителями. </w:t>
            </w:r>
          </w:p>
        </w:tc>
      </w:tr>
      <w:tr w:rsidR="00CD28AB">
        <w:trPr>
          <w:trHeight w:val="7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8AB" w:rsidRDefault="00F61D4E">
            <w:pPr>
              <w:spacing w:line="259" w:lineRule="auto"/>
              <w:ind w:right="58"/>
              <w:jc w:val="center"/>
            </w:pPr>
            <w:r>
              <w:t xml:space="preserve">ОК 7. 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AB" w:rsidRDefault="00F61D4E">
            <w:pPr>
              <w:spacing w:line="259" w:lineRule="auto"/>
            </w:pPr>
            <w:r>
              <w:t xml:space="preserve">Брать на себя ответственность за работу членов команды (подчиненных), за результат выполнения заданий. </w:t>
            </w:r>
          </w:p>
        </w:tc>
      </w:tr>
      <w:tr w:rsidR="00CD28AB">
        <w:trPr>
          <w:trHeight w:val="8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8AB" w:rsidRDefault="00F61D4E">
            <w:pPr>
              <w:spacing w:line="259" w:lineRule="auto"/>
              <w:ind w:right="58"/>
              <w:jc w:val="center"/>
            </w:pPr>
            <w:r>
              <w:t xml:space="preserve">ОК 8. 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AB" w:rsidRDefault="00F61D4E">
            <w:pPr>
              <w:spacing w:line="259" w:lineRule="auto"/>
              <w:ind w:right="67"/>
            </w:pPr>
            <w: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CD28AB">
        <w:trPr>
          <w:trHeight w:val="56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8AB" w:rsidRDefault="00F61D4E">
            <w:pPr>
              <w:spacing w:line="259" w:lineRule="auto"/>
              <w:ind w:right="58"/>
              <w:jc w:val="center"/>
            </w:pPr>
            <w:r>
              <w:t xml:space="preserve">ОК 9. 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AB" w:rsidRDefault="00F61D4E">
            <w:pPr>
              <w:spacing w:line="259" w:lineRule="auto"/>
            </w:pPr>
            <w:r>
              <w:t xml:space="preserve">Ориентироваться в условиях частой смены технологий в профессиональной деятельности. </w:t>
            </w:r>
          </w:p>
        </w:tc>
      </w:tr>
    </w:tbl>
    <w:p w:rsidR="00CD28AB" w:rsidRDefault="00F61D4E">
      <w:pPr>
        <w:spacing w:after="34" w:line="259" w:lineRule="auto"/>
        <w:ind w:left="540"/>
      </w:pPr>
      <w:r>
        <w:t xml:space="preserve"> </w:t>
      </w:r>
    </w:p>
    <w:p w:rsidR="00CD28AB" w:rsidRDefault="00F61D4E" w:rsidP="00C87CC6">
      <w:pPr>
        <w:pStyle w:val="2"/>
        <w:ind w:left="25" w:right="19"/>
      </w:pPr>
      <w:r w:rsidRPr="00C87CC6">
        <w:t xml:space="preserve">3.2. Виды профессиональной деятельности и профессиональные компетенции </w:t>
      </w:r>
    </w:p>
    <w:p w:rsidR="00CD28AB" w:rsidRPr="00C87CC6" w:rsidRDefault="00F61D4E" w:rsidP="00C87CC6">
      <w:pPr>
        <w:spacing w:after="139" w:line="259" w:lineRule="auto"/>
        <w:ind w:left="32"/>
        <w:jc w:val="both"/>
        <w:rPr>
          <w:color w:val="000000"/>
          <w:sz w:val="28"/>
          <w:szCs w:val="22"/>
        </w:rPr>
      </w:pPr>
      <w:r w:rsidRPr="00C87CC6">
        <w:rPr>
          <w:color w:val="000000"/>
          <w:sz w:val="28"/>
          <w:szCs w:val="22"/>
        </w:rPr>
        <w:t xml:space="preserve"> </w:t>
      </w:r>
    </w:p>
    <w:p w:rsidR="00CD28AB" w:rsidRPr="00C87CC6" w:rsidRDefault="00F61D4E" w:rsidP="00C87CC6">
      <w:pPr>
        <w:ind w:left="-5"/>
        <w:jc w:val="both"/>
        <w:rPr>
          <w:color w:val="000000"/>
          <w:sz w:val="28"/>
          <w:szCs w:val="22"/>
        </w:rPr>
      </w:pPr>
      <w:r w:rsidRPr="00C87CC6">
        <w:rPr>
          <w:color w:val="000000"/>
          <w:sz w:val="28"/>
          <w:szCs w:val="22"/>
        </w:rPr>
        <w:t xml:space="preserve">            Техник </w:t>
      </w:r>
      <w:r w:rsidRPr="00C87CC6">
        <w:rPr>
          <w:color w:val="000000"/>
          <w:sz w:val="28"/>
          <w:szCs w:val="22"/>
        </w:rPr>
        <w:tab/>
        <w:t>долж</w:t>
      </w:r>
      <w:r w:rsidR="00C87CC6">
        <w:rPr>
          <w:color w:val="000000"/>
          <w:sz w:val="28"/>
          <w:szCs w:val="22"/>
        </w:rPr>
        <w:t xml:space="preserve">ен </w:t>
      </w:r>
      <w:r w:rsidR="00C87CC6">
        <w:rPr>
          <w:color w:val="000000"/>
          <w:sz w:val="28"/>
          <w:szCs w:val="22"/>
        </w:rPr>
        <w:tab/>
        <w:t xml:space="preserve">обладать </w:t>
      </w:r>
      <w:r w:rsidR="00C87CC6">
        <w:rPr>
          <w:color w:val="000000"/>
          <w:sz w:val="28"/>
          <w:szCs w:val="22"/>
        </w:rPr>
        <w:tab/>
        <w:t xml:space="preserve">профессиональными </w:t>
      </w:r>
      <w:r w:rsidRPr="00C87CC6">
        <w:rPr>
          <w:color w:val="000000"/>
          <w:sz w:val="28"/>
          <w:szCs w:val="22"/>
        </w:rPr>
        <w:t xml:space="preserve">компетенциями, соответствующими основным видам профессиональной деятельности: </w:t>
      </w:r>
    </w:p>
    <w:p w:rsidR="00C87CC6" w:rsidRPr="00C87CC6" w:rsidRDefault="00F61D4E" w:rsidP="00C87CC6">
      <w:pPr>
        <w:pStyle w:val="a9"/>
        <w:shd w:val="clear" w:color="auto" w:fill="FFFFFF"/>
        <w:spacing w:line="255" w:lineRule="atLeast"/>
        <w:jc w:val="both"/>
        <w:rPr>
          <w:rFonts w:ascii="Times New Roman" w:hAnsi="Times New Roman" w:cs="Times New Roman"/>
          <w:color w:val="000000"/>
          <w:sz w:val="28"/>
          <w:szCs w:val="22"/>
        </w:rPr>
      </w:pPr>
      <w:r w:rsidRPr="00C87CC6">
        <w:rPr>
          <w:rFonts w:ascii="Times New Roman" w:hAnsi="Times New Roman" w:cs="Times New Roman"/>
          <w:color w:val="000000"/>
          <w:sz w:val="28"/>
          <w:szCs w:val="22"/>
        </w:rPr>
        <w:t xml:space="preserve"> </w:t>
      </w:r>
      <w:r w:rsidR="00C87CC6" w:rsidRPr="00C87CC6">
        <w:rPr>
          <w:rFonts w:ascii="Times New Roman" w:hAnsi="Times New Roman" w:cs="Times New Roman"/>
          <w:color w:val="000000"/>
          <w:sz w:val="28"/>
          <w:szCs w:val="22"/>
        </w:rPr>
        <w:t>1.Разработка технологических процессов изготовления деталей машин.</w:t>
      </w:r>
    </w:p>
    <w:p w:rsidR="00C87CC6" w:rsidRPr="00C87CC6" w:rsidRDefault="00C87CC6" w:rsidP="00C87CC6">
      <w:pPr>
        <w:pStyle w:val="a9"/>
        <w:shd w:val="clear" w:color="auto" w:fill="FFFFFF"/>
        <w:spacing w:line="255" w:lineRule="atLeast"/>
        <w:jc w:val="both"/>
        <w:rPr>
          <w:rFonts w:ascii="Times New Roman" w:hAnsi="Times New Roman" w:cs="Times New Roman"/>
          <w:color w:val="000000"/>
          <w:sz w:val="28"/>
          <w:szCs w:val="22"/>
        </w:rPr>
      </w:pPr>
      <w:r w:rsidRPr="00C87CC6">
        <w:rPr>
          <w:rFonts w:ascii="Times New Roman" w:hAnsi="Times New Roman" w:cs="Times New Roman"/>
          <w:color w:val="000000"/>
          <w:sz w:val="28"/>
          <w:szCs w:val="22"/>
        </w:rPr>
        <w:t>2. Участие в организации производственной деятельности структурного подразделения.</w:t>
      </w:r>
    </w:p>
    <w:p w:rsidR="00C87CC6" w:rsidRPr="00C87CC6" w:rsidRDefault="00C87CC6" w:rsidP="00C87CC6">
      <w:pPr>
        <w:pStyle w:val="a9"/>
        <w:shd w:val="clear" w:color="auto" w:fill="FFFFFF"/>
        <w:spacing w:line="255" w:lineRule="atLeast"/>
        <w:jc w:val="both"/>
        <w:rPr>
          <w:rFonts w:ascii="Times New Roman" w:hAnsi="Times New Roman" w:cs="Times New Roman"/>
          <w:color w:val="000000"/>
          <w:sz w:val="28"/>
          <w:szCs w:val="22"/>
        </w:rPr>
      </w:pPr>
      <w:r w:rsidRPr="00C87CC6">
        <w:rPr>
          <w:rFonts w:ascii="Times New Roman" w:hAnsi="Times New Roman" w:cs="Times New Roman"/>
          <w:color w:val="000000"/>
          <w:sz w:val="28"/>
          <w:szCs w:val="22"/>
        </w:rPr>
        <w:lastRenderedPageBreak/>
        <w:t>3. Участие во внедрении технологических процессов изготовления деталей машин и осуществление технического контроля.</w:t>
      </w:r>
    </w:p>
    <w:p w:rsidR="00C87CC6" w:rsidRPr="00C87CC6" w:rsidRDefault="00C87CC6" w:rsidP="00C87CC6">
      <w:pPr>
        <w:pStyle w:val="a9"/>
        <w:shd w:val="clear" w:color="auto" w:fill="FFFFFF"/>
        <w:spacing w:line="255" w:lineRule="atLeast"/>
        <w:jc w:val="both"/>
        <w:rPr>
          <w:rFonts w:ascii="Times New Roman" w:hAnsi="Times New Roman" w:cs="Times New Roman"/>
          <w:color w:val="000000"/>
          <w:sz w:val="28"/>
          <w:szCs w:val="22"/>
        </w:rPr>
      </w:pPr>
      <w:r w:rsidRPr="00C87CC6">
        <w:rPr>
          <w:rFonts w:ascii="Times New Roman" w:hAnsi="Times New Roman" w:cs="Times New Roman"/>
          <w:color w:val="000000"/>
          <w:sz w:val="28"/>
          <w:szCs w:val="22"/>
        </w:rPr>
        <w:t xml:space="preserve">4. Выполнение работ по одной или нескольким профессиям рабочих, должностям служащих </w:t>
      </w:r>
    </w:p>
    <w:p w:rsidR="00CD28AB" w:rsidRDefault="00F61D4E">
      <w:pPr>
        <w:pStyle w:val="2"/>
        <w:ind w:left="25" w:right="19"/>
      </w:pPr>
      <w:r>
        <w:t xml:space="preserve">3.3. Результаты освоения </w:t>
      </w:r>
      <w:r w:rsidR="00F703E5">
        <w:t xml:space="preserve"> </w:t>
      </w:r>
      <w:r>
        <w:t xml:space="preserve"> ОПОП </w:t>
      </w:r>
    </w:p>
    <w:p w:rsidR="00CD28AB" w:rsidRDefault="00F61D4E">
      <w:pPr>
        <w:spacing w:after="142" w:line="259" w:lineRule="auto"/>
        <w:ind w:left="32"/>
        <w:jc w:val="center"/>
      </w:pPr>
      <w:r>
        <w:rPr>
          <w:b/>
          <w:sz w:val="16"/>
        </w:rPr>
        <w:t xml:space="preserve"> </w:t>
      </w:r>
    </w:p>
    <w:p w:rsidR="00CD28AB" w:rsidRPr="00C87CC6" w:rsidRDefault="00F61D4E" w:rsidP="00C87CC6">
      <w:pPr>
        <w:ind w:left="-5"/>
        <w:jc w:val="both"/>
        <w:rPr>
          <w:color w:val="000000"/>
          <w:sz w:val="28"/>
          <w:szCs w:val="22"/>
        </w:rPr>
      </w:pPr>
      <w:r w:rsidRPr="00C87CC6">
        <w:rPr>
          <w:color w:val="000000"/>
          <w:sz w:val="28"/>
          <w:szCs w:val="22"/>
        </w:rPr>
        <w:t xml:space="preserve">            Результаты освоения ОПОП в соответствии с целью основной профессиональной образовательной программы</w:t>
      </w:r>
      <w:r w:rsidR="00F703E5" w:rsidRPr="00C87CC6">
        <w:rPr>
          <w:color w:val="000000"/>
          <w:sz w:val="28"/>
          <w:szCs w:val="22"/>
        </w:rPr>
        <w:t xml:space="preserve"> </w:t>
      </w:r>
      <w:r w:rsidRPr="00C87CC6">
        <w:rPr>
          <w:color w:val="000000"/>
          <w:sz w:val="28"/>
          <w:szCs w:val="22"/>
        </w:rPr>
        <w:t xml:space="preserve"> 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 </w:t>
      </w:r>
    </w:p>
    <w:p w:rsidR="00CD28AB" w:rsidRDefault="00F61D4E">
      <w:pPr>
        <w:spacing w:line="259" w:lineRule="auto"/>
      </w:pPr>
      <w:r>
        <w:t xml:space="preserve"> </w:t>
      </w:r>
    </w:p>
    <w:p w:rsidR="00CD28AB" w:rsidRDefault="00F61D4E">
      <w:pPr>
        <w:spacing w:line="259" w:lineRule="auto"/>
      </w:pPr>
      <w:r>
        <w:t xml:space="preserve"> </w:t>
      </w:r>
    </w:p>
    <w:tbl>
      <w:tblPr>
        <w:tblW w:w="9854" w:type="dxa"/>
        <w:tblInd w:w="-108" w:type="dxa"/>
        <w:tblCellMar>
          <w:top w:w="46" w:type="dxa"/>
          <w:right w:w="53" w:type="dxa"/>
        </w:tblCellMar>
        <w:tblLook w:val="04A0" w:firstRow="1" w:lastRow="0" w:firstColumn="1" w:lastColumn="0" w:noHBand="0" w:noVBand="1"/>
      </w:tblPr>
      <w:tblGrid>
        <w:gridCol w:w="1606"/>
        <w:gridCol w:w="3083"/>
        <w:gridCol w:w="5165"/>
      </w:tblGrid>
      <w:tr w:rsidR="00CD28AB">
        <w:trPr>
          <w:trHeight w:val="516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AB" w:rsidRDefault="00F61D4E">
            <w:pPr>
              <w:spacing w:line="259" w:lineRule="auto"/>
              <w:jc w:val="center"/>
            </w:pPr>
            <w:r>
              <w:rPr>
                <w:b/>
              </w:rPr>
              <w:t xml:space="preserve">Код компетенции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8AB" w:rsidRDefault="00F61D4E">
            <w:pPr>
              <w:spacing w:line="259" w:lineRule="auto"/>
              <w:ind w:right="58"/>
              <w:jc w:val="center"/>
            </w:pPr>
            <w:r>
              <w:rPr>
                <w:b/>
                <w:sz w:val="20"/>
              </w:rPr>
              <w:t xml:space="preserve">Компетенции 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8AB" w:rsidRDefault="00F61D4E">
            <w:pPr>
              <w:spacing w:line="259" w:lineRule="auto"/>
              <w:ind w:right="55"/>
              <w:jc w:val="center"/>
            </w:pPr>
            <w:r>
              <w:rPr>
                <w:b/>
                <w:sz w:val="20"/>
              </w:rPr>
              <w:t xml:space="preserve">Результат освоения </w:t>
            </w:r>
          </w:p>
        </w:tc>
      </w:tr>
      <w:tr w:rsidR="00CD28AB">
        <w:trPr>
          <w:trHeight w:val="262"/>
        </w:trPr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AB" w:rsidRDefault="00F61D4E">
            <w:pPr>
              <w:spacing w:line="259" w:lineRule="auto"/>
            </w:pPr>
            <w:r>
              <w:rPr>
                <w:b/>
              </w:rPr>
              <w:t xml:space="preserve">Общие компетенции </w:t>
            </w:r>
          </w:p>
        </w:tc>
      </w:tr>
      <w:tr w:rsidR="00CD28AB">
        <w:trPr>
          <w:trHeight w:val="162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8AB" w:rsidRDefault="00F61D4E">
            <w:pPr>
              <w:spacing w:line="259" w:lineRule="auto"/>
              <w:ind w:right="58"/>
              <w:jc w:val="center"/>
            </w:pPr>
            <w:r>
              <w:t xml:space="preserve">ОК 1.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8AB" w:rsidRDefault="00F61D4E">
            <w:pPr>
              <w:jc w:val="center"/>
            </w:pPr>
            <w:r>
              <w:rPr>
                <w:sz w:val="20"/>
              </w:rPr>
              <w:t xml:space="preserve">Понимать сущность и социальную значимость своей </w:t>
            </w:r>
          </w:p>
          <w:p w:rsidR="00CD28AB" w:rsidRDefault="00F61D4E">
            <w:pPr>
              <w:spacing w:line="259" w:lineRule="auto"/>
              <w:jc w:val="center"/>
            </w:pPr>
            <w:r>
              <w:rPr>
                <w:sz w:val="20"/>
              </w:rPr>
              <w:t xml:space="preserve">будущей профессии, проявлять к ней устойчивый интерес 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AB" w:rsidRDefault="00F61D4E">
            <w:pPr>
              <w:spacing w:after="2" w:line="278" w:lineRule="auto"/>
            </w:pPr>
            <w:r>
              <w:rPr>
                <w:sz w:val="20"/>
              </w:rPr>
              <w:t xml:space="preserve">Уметь ориентироваться в общих профессиональных проблемах, формировать культуру гражданина и будущего специалиста. </w:t>
            </w:r>
          </w:p>
          <w:p w:rsidR="00CD28AB" w:rsidRDefault="00F61D4E">
            <w:pPr>
              <w:spacing w:after="20" w:line="259" w:lineRule="auto"/>
            </w:pPr>
            <w:r>
              <w:rPr>
                <w:sz w:val="20"/>
              </w:rPr>
              <w:t xml:space="preserve">Знать перспективу своего профессионального развития, </w:t>
            </w:r>
          </w:p>
          <w:p w:rsidR="00CD28AB" w:rsidRDefault="00F61D4E">
            <w:pPr>
              <w:spacing w:line="259" w:lineRule="auto"/>
              <w:ind w:right="1363"/>
            </w:pPr>
            <w:r>
              <w:rPr>
                <w:sz w:val="20"/>
              </w:rPr>
              <w:t>содержание важнейших правовых и законодательных актов мирового, регионального, профессионального уровня</w:t>
            </w:r>
            <w:r>
              <w:rPr>
                <w:color w:val="FF0000"/>
                <w:sz w:val="20"/>
              </w:rPr>
              <w:t xml:space="preserve"> </w:t>
            </w:r>
          </w:p>
        </w:tc>
      </w:tr>
      <w:tr w:rsidR="00CD28AB">
        <w:trPr>
          <w:trHeight w:val="1395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8AB" w:rsidRDefault="00F61D4E">
            <w:pPr>
              <w:spacing w:line="259" w:lineRule="auto"/>
              <w:ind w:right="58"/>
              <w:jc w:val="center"/>
            </w:pPr>
            <w:r>
              <w:t xml:space="preserve">ОК 2.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AB" w:rsidRDefault="00F61D4E">
            <w:pPr>
              <w:jc w:val="center"/>
            </w:pPr>
            <w:r>
              <w:rPr>
                <w:sz w:val="20"/>
              </w:rPr>
              <w:t xml:space="preserve">Организовывать собственную деятельность, выбирать типовые </w:t>
            </w:r>
          </w:p>
          <w:p w:rsidR="00CD28AB" w:rsidRDefault="00F61D4E">
            <w:pPr>
              <w:spacing w:after="1"/>
              <w:jc w:val="center"/>
            </w:pPr>
            <w:r>
              <w:rPr>
                <w:sz w:val="20"/>
              </w:rPr>
              <w:t xml:space="preserve">методы и способы выполнения профессиональных задач, </w:t>
            </w:r>
          </w:p>
          <w:p w:rsidR="00CD28AB" w:rsidRDefault="00F61D4E">
            <w:pPr>
              <w:spacing w:after="18" w:line="259" w:lineRule="auto"/>
              <w:ind w:right="59"/>
              <w:jc w:val="center"/>
            </w:pPr>
            <w:r>
              <w:rPr>
                <w:sz w:val="20"/>
              </w:rPr>
              <w:t xml:space="preserve">оценивать их эффективность и </w:t>
            </w:r>
          </w:p>
          <w:p w:rsidR="00CD28AB" w:rsidRDefault="00F61D4E">
            <w:pPr>
              <w:spacing w:line="259" w:lineRule="auto"/>
              <w:ind w:right="60"/>
              <w:jc w:val="center"/>
            </w:pPr>
            <w:r>
              <w:rPr>
                <w:sz w:val="20"/>
              </w:rPr>
              <w:t xml:space="preserve">качество 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AB" w:rsidRDefault="00F61D4E">
            <w:pPr>
              <w:spacing w:after="15" w:line="265" w:lineRule="auto"/>
              <w:ind w:right="543"/>
            </w:pPr>
            <w:r>
              <w:rPr>
                <w:sz w:val="20"/>
              </w:rPr>
              <w:t>Уметь эффективно организовать свою деятельность: разбивать задачу на этапы,</w:t>
            </w:r>
            <w:r w:rsidR="0067060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прогнозировать сроки, контролировать выполнение заданий. </w:t>
            </w:r>
          </w:p>
          <w:p w:rsidR="00CD28AB" w:rsidRDefault="00F61D4E">
            <w:pPr>
              <w:spacing w:after="24" w:line="259" w:lineRule="auto"/>
              <w:ind w:right="1872"/>
            </w:pPr>
            <w:r>
              <w:rPr>
                <w:sz w:val="20"/>
              </w:rPr>
              <w:t xml:space="preserve">Знать сущность производственной </w:t>
            </w:r>
          </w:p>
          <w:p w:rsidR="00CD28AB" w:rsidRDefault="00F61D4E">
            <w:pPr>
              <w:spacing w:line="259" w:lineRule="auto"/>
            </w:pPr>
            <w:r>
              <w:rPr>
                <w:sz w:val="20"/>
              </w:rPr>
              <w:t>организации, основные принципы е</w:t>
            </w:r>
            <w:r w:rsidR="00670600">
              <w:rPr>
                <w:sz w:val="20"/>
              </w:rPr>
              <w:t>е</w:t>
            </w:r>
            <w:r>
              <w:rPr>
                <w:sz w:val="20"/>
              </w:rPr>
              <w:t xml:space="preserve"> построения </w:t>
            </w:r>
          </w:p>
        </w:tc>
      </w:tr>
      <w:tr w:rsidR="00CD28AB">
        <w:trPr>
          <w:trHeight w:val="1162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8AB" w:rsidRDefault="00F61D4E">
            <w:pPr>
              <w:spacing w:line="259" w:lineRule="auto"/>
              <w:ind w:right="58"/>
              <w:jc w:val="center"/>
            </w:pPr>
            <w:r>
              <w:t xml:space="preserve">ОК 3.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8AB" w:rsidRDefault="00F61D4E">
            <w:pPr>
              <w:spacing w:line="259" w:lineRule="auto"/>
              <w:jc w:val="center"/>
            </w:pPr>
            <w:r>
              <w:rPr>
                <w:sz w:val="20"/>
              </w:rPr>
              <w:t xml:space="preserve">Принимать решения в стандартных и нестандартных ситуациях и нести за них ответственность 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AB" w:rsidRDefault="00F61D4E">
            <w:pPr>
              <w:spacing w:line="259" w:lineRule="auto"/>
              <w:ind w:right="499"/>
            </w:pPr>
            <w:r>
              <w:rPr>
                <w:sz w:val="20"/>
              </w:rPr>
              <w:t xml:space="preserve">Уметь системно анализировать ситуацию, учитывать множество условий, выбирать оптимальный вариант решения. Прогнозировать возможные проблемы и мероприятия по их предотвращению. Знать законодательную базу </w:t>
            </w:r>
          </w:p>
        </w:tc>
      </w:tr>
      <w:tr w:rsidR="00CD28AB">
        <w:trPr>
          <w:trHeight w:val="139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8AB" w:rsidRDefault="00F61D4E">
            <w:pPr>
              <w:spacing w:line="259" w:lineRule="auto"/>
              <w:ind w:right="58"/>
              <w:jc w:val="center"/>
            </w:pPr>
            <w:r>
              <w:t xml:space="preserve">ОК 4.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AB" w:rsidRDefault="00F61D4E">
            <w:pPr>
              <w:jc w:val="center"/>
            </w:pPr>
            <w:r>
              <w:rPr>
                <w:sz w:val="20"/>
              </w:rPr>
              <w:t xml:space="preserve">Осуществлять поиск, анализ и оценку информации, </w:t>
            </w:r>
          </w:p>
          <w:p w:rsidR="00CD28AB" w:rsidRDefault="00670600">
            <w:pPr>
              <w:spacing w:line="259" w:lineRule="auto"/>
              <w:ind w:left="2" w:hanging="2"/>
              <w:jc w:val="center"/>
            </w:pPr>
            <w:r>
              <w:rPr>
                <w:sz w:val="20"/>
              </w:rPr>
              <w:t>н</w:t>
            </w:r>
            <w:r w:rsidR="00F61D4E">
              <w:rPr>
                <w:sz w:val="20"/>
              </w:rPr>
              <w:t>еобходимой</w:t>
            </w:r>
            <w:r>
              <w:rPr>
                <w:sz w:val="20"/>
              </w:rPr>
              <w:t xml:space="preserve"> </w:t>
            </w:r>
            <w:r w:rsidR="00803FA8">
              <w:rPr>
                <w:sz w:val="20"/>
              </w:rPr>
              <w:t xml:space="preserve"> </w:t>
            </w:r>
            <w:r w:rsidR="00F61D4E">
              <w:rPr>
                <w:sz w:val="20"/>
              </w:rPr>
              <w:t xml:space="preserve"> для постановки и решения профессиональных задач, профессионального и личностного развития. 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AB" w:rsidRDefault="00F61D4E">
            <w:pPr>
              <w:spacing w:line="259" w:lineRule="auto"/>
              <w:ind w:right="183"/>
            </w:pPr>
            <w:r>
              <w:rPr>
                <w:sz w:val="20"/>
              </w:rPr>
              <w:t xml:space="preserve">Уметь использовать различные информационные ресурсы для поиска информации, осуществлять анализ и оценку информации, необходимой для выполнения профессиональной деятельности. Знать различные способы решения профессиональных задач. </w:t>
            </w:r>
          </w:p>
        </w:tc>
      </w:tr>
      <w:tr w:rsidR="00CD28AB">
        <w:trPr>
          <w:trHeight w:val="2084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8AB" w:rsidRDefault="00F61D4E">
            <w:pPr>
              <w:spacing w:line="259" w:lineRule="auto"/>
              <w:ind w:right="58"/>
              <w:jc w:val="center"/>
            </w:pPr>
            <w:r>
              <w:t xml:space="preserve">ОК 5.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8AB" w:rsidRDefault="00F61D4E">
            <w:pPr>
              <w:spacing w:after="39"/>
              <w:jc w:val="center"/>
            </w:pPr>
            <w:r>
              <w:rPr>
                <w:sz w:val="20"/>
              </w:rPr>
              <w:t>Использовать информационно</w:t>
            </w:r>
            <w:r w:rsidR="00670600">
              <w:rPr>
                <w:sz w:val="20"/>
              </w:rPr>
              <w:t>-</w:t>
            </w:r>
            <w:r>
              <w:rPr>
                <w:sz w:val="20"/>
              </w:rPr>
              <w:t xml:space="preserve">коммуникационные технологии для совершенствования </w:t>
            </w:r>
          </w:p>
          <w:p w:rsidR="00CD28AB" w:rsidRDefault="00F61D4E">
            <w:pPr>
              <w:spacing w:line="259" w:lineRule="auto"/>
              <w:ind w:left="46"/>
            </w:pPr>
            <w:r>
              <w:rPr>
                <w:sz w:val="20"/>
              </w:rPr>
              <w:t xml:space="preserve">профессиональной деятельности 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AB" w:rsidRDefault="00F61D4E" w:rsidP="00670600">
            <w:pPr>
              <w:spacing w:after="4" w:line="279" w:lineRule="auto"/>
            </w:pPr>
            <w:r>
              <w:rPr>
                <w:sz w:val="20"/>
              </w:rPr>
              <w:t>Уметь использовать ИК технологии для обработки информации, оформлять результаты своей деятельности на ПК пут</w:t>
            </w:r>
            <w:r w:rsidR="00670600">
              <w:rPr>
                <w:sz w:val="20"/>
              </w:rPr>
              <w:t>е</w:t>
            </w:r>
            <w:r>
              <w:rPr>
                <w:sz w:val="20"/>
              </w:rPr>
              <w:t xml:space="preserve">м создания графических и мультимедийных объектов. Знать основные методы и средства обработки, хранения, передачи и накопления информации, в том числе с помощью Интернет–ресурсов. </w:t>
            </w:r>
          </w:p>
        </w:tc>
      </w:tr>
      <w:tr w:rsidR="00CD28AB">
        <w:trPr>
          <w:trHeight w:val="162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8AB" w:rsidRDefault="00F61D4E">
            <w:pPr>
              <w:spacing w:line="259" w:lineRule="auto"/>
              <w:ind w:right="58"/>
              <w:jc w:val="center"/>
            </w:pPr>
            <w:r>
              <w:lastRenderedPageBreak/>
              <w:t xml:space="preserve">ОК 6.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8AB" w:rsidRDefault="00F61D4E">
            <w:pPr>
              <w:ind w:left="13" w:hanging="13"/>
              <w:jc w:val="center"/>
            </w:pPr>
            <w:r>
              <w:rPr>
                <w:sz w:val="20"/>
              </w:rPr>
              <w:t xml:space="preserve">Работать в коллективе и команде, обеспечивать ее сплочение, эффективно общаться с </w:t>
            </w:r>
          </w:p>
          <w:p w:rsidR="00CD28AB" w:rsidRDefault="00F61D4E">
            <w:pPr>
              <w:spacing w:line="259" w:lineRule="auto"/>
              <w:jc w:val="center"/>
            </w:pPr>
            <w:r>
              <w:rPr>
                <w:sz w:val="20"/>
              </w:rPr>
              <w:t xml:space="preserve">коллегами, руководством, потребителями 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AB" w:rsidRDefault="00F61D4E">
            <w:pPr>
              <w:spacing w:line="259" w:lineRule="auto"/>
              <w:ind w:right="54"/>
            </w:pPr>
            <w:r>
              <w:rPr>
                <w:sz w:val="20"/>
              </w:rPr>
              <w:t xml:space="preserve">Уметь эффективно взаимодействовать с коллегами для достижения поставленной цели работать в коллективе и команде, обеспечивать ее сплочение, эффективно общаться с коллегами, руководством, потребителями. Знать основы организационно-управленческой работы с малыми коллективами, производственную этику, способы письменной и устной коммуникации. </w:t>
            </w:r>
          </w:p>
        </w:tc>
      </w:tr>
      <w:tr w:rsidR="00CD28AB">
        <w:trPr>
          <w:trHeight w:val="1621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8AB" w:rsidRDefault="00F61D4E">
            <w:pPr>
              <w:spacing w:line="259" w:lineRule="auto"/>
              <w:ind w:right="58"/>
              <w:jc w:val="center"/>
            </w:pPr>
            <w:r>
              <w:t xml:space="preserve">ОК 7.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AB" w:rsidRDefault="00F61D4E">
            <w:pPr>
              <w:jc w:val="center"/>
            </w:pPr>
            <w:r>
              <w:rPr>
                <w:sz w:val="20"/>
              </w:rPr>
              <w:t xml:space="preserve">Ставить цели, мотивировать деятельность подчиненных, организовывать и </w:t>
            </w:r>
          </w:p>
          <w:p w:rsidR="00CD28AB" w:rsidRDefault="00F61D4E">
            <w:pPr>
              <w:jc w:val="center"/>
            </w:pPr>
            <w:r>
              <w:rPr>
                <w:sz w:val="20"/>
              </w:rPr>
              <w:t xml:space="preserve">контролировать их работу с принятием на себя </w:t>
            </w:r>
          </w:p>
          <w:p w:rsidR="00CD28AB" w:rsidRDefault="00F61D4E">
            <w:pPr>
              <w:spacing w:line="259" w:lineRule="auto"/>
              <w:jc w:val="center"/>
            </w:pPr>
            <w:r>
              <w:rPr>
                <w:sz w:val="20"/>
              </w:rPr>
              <w:t xml:space="preserve">ответственности за результат выполнения заданий 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AB" w:rsidRDefault="00F61D4E" w:rsidP="00670600">
            <w:pPr>
              <w:spacing w:after="1" w:line="279" w:lineRule="auto"/>
            </w:pPr>
            <w:r>
              <w:rPr>
                <w:sz w:val="20"/>
              </w:rPr>
              <w:t>Уметь системно анализировать производственную ситуацию, выбирать оптимальный вариант решения проблемы. Знать методы организации и планирования производственной деятельности структурного подразделения.</w:t>
            </w:r>
            <w:r>
              <w:rPr>
                <w:color w:val="FF0000"/>
                <w:sz w:val="20"/>
              </w:rPr>
              <w:t xml:space="preserve"> </w:t>
            </w:r>
          </w:p>
        </w:tc>
      </w:tr>
      <w:tr w:rsidR="00CD28AB">
        <w:trPr>
          <w:trHeight w:val="162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8AB" w:rsidRDefault="00F61D4E">
            <w:pPr>
              <w:spacing w:line="259" w:lineRule="auto"/>
              <w:ind w:right="58"/>
              <w:jc w:val="center"/>
            </w:pPr>
            <w:r>
              <w:t xml:space="preserve">ОК 8.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8AB" w:rsidRDefault="00F61D4E">
            <w:pPr>
              <w:jc w:val="center"/>
            </w:pPr>
            <w:r>
              <w:rPr>
                <w:sz w:val="20"/>
              </w:rPr>
              <w:t xml:space="preserve">Самостоятельно определять задачи профессионального и личностного развития, </w:t>
            </w:r>
          </w:p>
          <w:p w:rsidR="00CD28AB" w:rsidRDefault="00F61D4E">
            <w:pPr>
              <w:spacing w:line="259" w:lineRule="auto"/>
              <w:ind w:left="9" w:hanging="9"/>
              <w:jc w:val="center"/>
            </w:pPr>
            <w:r>
              <w:rPr>
                <w:sz w:val="20"/>
              </w:rPr>
              <w:t xml:space="preserve">заниматься самообразованием, осознанно планировать повышение квалификации 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AB" w:rsidRDefault="00F61D4E" w:rsidP="00670600">
            <w:pPr>
              <w:spacing w:after="1" w:line="279" w:lineRule="auto"/>
            </w:pPr>
            <w:r>
              <w:rPr>
                <w:sz w:val="20"/>
              </w:rPr>
              <w:t>Уметь системно анализировать производственную ситуацию, выбирать оптимальный вариант решения проблемы. Знать методы организации и планирования производственной деятельности структурного подразделения.</w:t>
            </w:r>
            <w:r>
              <w:rPr>
                <w:color w:val="FF0000"/>
                <w:sz w:val="20"/>
              </w:rPr>
              <w:t xml:space="preserve"> </w:t>
            </w:r>
          </w:p>
        </w:tc>
      </w:tr>
      <w:tr w:rsidR="00CD28AB" w:rsidTr="00803FA8">
        <w:trPr>
          <w:trHeight w:val="239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8AB" w:rsidRDefault="00F61D4E">
            <w:pPr>
              <w:spacing w:line="259" w:lineRule="auto"/>
              <w:ind w:right="58"/>
              <w:jc w:val="center"/>
            </w:pPr>
            <w:r>
              <w:t xml:space="preserve">ОК 9.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AB" w:rsidRDefault="00F61D4E">
            <w:pPr>
              <w:spacing w:after="38"/>
              <w:ind w:left="8" w:right="17"/>
              <w:jc w:val="center"/>
            </w:pPr>
            <w:r>
              <w:rPr>
                <w:sz w:val="20"/>
              </w:rPr>
              <w:t xml:space="preserve">Быть готовым к смене технологий в профессиональной </w:t>
            </w:r>
          </w:p>
          <w:p w:rsidR="00CD28AB" w:rsidRDefault="00F61D4E">
            <w:pPr>
              <w:spacing w:line="259" w:lineRule="auto"/>
              <w:ind w:right="59"/>
              <w:jc w:val="center"/>
            </w:pPr>
            <w:r>
              <w:rPr>
                <w:sz w:val="20"/>
              </w:rPr>
              <w:t xml:space="preserve">деятельности 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AB" w:rsidRDefault="00F61D4E">
            <w:pPr>
              <w:spacing w:line="259" w:lineRule="auto"/>
            </w:pPr>
            <w:r>
              <w:rPr>
                <w:sz w:val="20"/>
              </w:rPr>
              <w:t xml:space="preserve">Уметь адаптироваться к изменениям, находить взаимоприемлемые решения, осваивать новые методы работы и технологии. </w:t>
            </w:r>
            <w:r w:rsidR="00CE6CA9">
              <w:rPr>
                <w:sz w:val="20"/>
              </w:rPr>
              <w:t>Знать способы внедрения новых технологий.</w:t>
            </w:r>
            <w:r w:rsidR="00807D9D">
              <w:rPr>
                <w:sz w:val="20"/>
              </w:rPr>
              <w:t xml:space="preserve"> </w:t>
            </w:r>
            <w:r w:rsidR="00CE6CA9">
              <w:rPr>
                <w:sz w:val="20"/>
              </w:rPr>
              <w:t xml:space="preserve">  </w:t>
            </w:r>
          </w:p>
        </w:tc>
      </w:tr>
    </w:tbl>
    <w:p w:rsidR="00CD28AB" w:rsidRDefault="00CD28AB">
      <w:pPr>
        <w:spacing w:line="259" w:lineRule="auto"/>
        <w:ind w:left="-1419" w:right="11063"/>
      </w:pPr>
    </w:p>
    <w:p w:rsidR="00807D9D" w:rsidRPr="00654CDC" w:rsidRDefault="00807D9D" w:rsidP="00CE6CA9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654CDC">
        <w:rPr>
          <w:sz w:val="28"/>
          <w:szCs w:val="28"/>
        </w:rPr>
        <w:t xml:space="preserve">Выпускник по специальности 15.02.08 Технология машиностроения с квалификацией техник должен обладать следующими компетенциями: </w:t>
      </w:r>
    </w:p>
    <w:p w:rsidR="00AA67A8" w:rsidRPr="00654CDC" w:rsidRDefault="00AA67A8" w:rsidP="00CE6CA9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CE6CA9" w:rsidRPr="00654CDC" w:rsidRDefault="00807D9D" w:rsidP="00CE6CA9">
      <w:pPr>
        <w:autoSpaceDE w:val="0"/>
        <w:autoSpaceDN w:val="0"/>
        <w:adjustRightInd w:val="0"/>
        <w:ind w:firstLine="540"/>
        <w:rPr>
          <w:rFonts w:eastAsiaTheme="minorEastAsia"/>
          <w:sz w:val="28"/>
          <w:szCs w:val="28"/>
        </w:rPr>
      </w:pPr>
      <w:r w:rsidRPr="00654CDC">
        <w:rPr>
          <w:rFonts w:eastAsiaTheme="minorEastAsia"/>
          <w:sz w:val="28"/>
          <w:szCs w:val="28"/>
        </w:rPr>
        <w:t>ПМ.01</w:t>
      </w:r>
      <w:r w:rsidR="00CE6CA9" w:rsidRPr="00654CDC">
        <w:rPr>
          <w:rFonts w:eastAsiaTheme="minorEastAsia"/>
          <w:sz w:val="28"/>
          <w:szCs w:val="28"/>
        </w:rPr>
        <w:t>. Разработка технологических процессов изготовления деталей машин.</w:t>
      </w:r>
    </w:p>
    <w:p w:rsidR="00CE6CA9" w:rsidRPr="00654CDC" w:rsidRDefault="00CE6CA9" w:rsidP="00CE6CA9">
      <w:pPr>
        <w:autoSpaceDE w:val="0"/>
        <w:autoSpaceDN w:val="0"/>
        <w:adjustRightInd w:val="0"/>
        <w:ind w:firstLine="540"/>
        <w:rPr>
          <w:rFonts w:eastAsiaTheme="minorEastAsia"/>
          <w:sz w:val="28"/>
          <w:szCs w:val="28"/>
        </w:rPr>
      </w:pPr>
      <w:r w:rsidRPr="00654CDC">
        <w:rPr>
          <w:rFonts w:eastAsiaTheme="minorEastAsia"/>
          <w:sz w:val="28"/>
          <w:szCs w:val="28"/>
        </w:rPr>
        <w:t>ПК 1.1. Использовать конструкторскую документацию при разработке технологических процессов изготовления деталей.</w:t>
      </w:r>
    </w:p>
    <w:p w:rsidR="00CE6CA9" w:rsidRPr="00654CDC" w:rsidRDefault="00CE6CA9" w:rsidP="00CE6CA9">
      <w:pPr>
        <w:autoSpaceDE w:val="0"/>
        <w:autoSpaceDN w:val="0"/>
        <w:adjustRightInd w:val="0"/>
        <w:ind w:firstLine="540"/>
        <w:rPr>
          <w:rFonts w:eastAsiaTheme="minorEastAsia"/>
          <w:sz w:val="28"/>
          <w:szCs w:val="28"/>
        </w:rPr>
      </w:pPr>
      <w:r w:rsidRPr="00654CDC">
        <w:rPr>
          <w:rFonts w:eastAsiaTheme="minorEastAsia"/>
          <w:sz w:val="28"/>
          <w:szCs w:val="28"/>
        </w:rPr>
        <w:t>ПК 1.2. Выбирать метод получения заготовок и схемы их базирования.</w:t>
      </w:r>
    </w:p>
    <w:p w:rsidR="00CE6CA9" w:rsidRPr="00654CDC" w:rsidRDefault="00CE6CA9" w:rsidP="00CE6CA9">
      <w:pPr>
        <w:autoSpaceDE w:val="0"/>
        <w:autoSpaceDN w:val="0"/>
        <w:adjustRightInd w:val="0"/>
        <w:ind w:firstLine="540"/>
        <w:rPr>
          <w:rFonts w:eastAsiaTheme="minorEastAsia"/>
          <w:sz w:val="28"/>
          <w:szCs w:val="28"/>
        </w:rPr>
      </w:pPr>
      <w:r w:rsidRPr="00654CDC">
        <w:rPr>
          <w:rFonts w:eastAsiaTheme="minorEastAsia"/>
          <w:sz w:val="28"/>
          <w:szCs w:val="28"/>
        </w:rPr>
        <w:t>ПК 1.3. Составлять маршруты изготовления деталей и проектировать технологические операции.</w:t>
      </w:r>
    </w:p>
    <w:p w:rsidR="00CE6CA9" w:rsidRPr="00654CDC" w:rsidRDefault="00CE6CA9" w:rsidP="00CE6CA9">
      <w:pPr>
        <w:autoSpaceDE w:val="0"/>
        <w:autoSpaceDN w:val="0"/>
        <w:adjustRightInd w:val="0"/>
        <w:ind w:firstLine="540"/>
        <w:rPr>
          <w:rFonts w:eastAsiaTheme="minorEastAsia"/>
          <w:sz w:val="28"/>
          <w:szCs w:val="28"/>
        </w:rPr>
      </w:pPr>
      <w:r w:rsidRPr="00654CDC">
        <w:rPr>
          <w:rFonts w:eastAsiaTheme="minorEastAsia"/>
          <w:sz w:val="28"/>
          <w:szCs w:val="28"/>
        </w:rPr>
        <w:t>ПК 1.4. Разрабатывать и внедрять управляющие программы обработки деталей.</w:t>
      </w:r>
    </w:p>
    <w:p w:rsidR="00CE6CA9" w:rsidRPr="00654CDC" w:rsidRDefault="00CE6CA9" w:rsidP="00CE6CA9">
      <w:pPr>
        <w:autoSpaceDE w:val="0"/>
        <w:autoSpaceDN w:val="0"/>
        <w:adjustRightInd w:val="0"/>
        <w:ind w:firstLine="540"/>
        <w:rPr>
          <w:rFonts w:eastAsiaTheme="minorEastAsia"/>
          <w:sz w:val="28"/>
          <w:szCs w:val="28"/>
        </w:rPr>
      </w:pPr>
      <w:r w:rsidRPr="00654CDC">
        <w:rPr>
          <w:rFonts w:eastAsiaTheme="minorEastAsia"/>
          <w:sz w:val="28"/>
          <w:szCs w:val="28"/>
        </w:rPr>
        <w:t>ПК 1.5. Использовать системы автоматизированного проектирования технологических процессов обработки деталей.</w:t>
      </w:r>
    </w:p>
    <w:p w:rsidR="00CE6CA9" w:rsidRPr="00654CDC" w:rsidRDefault="00807D9D" w:rsidP="00CE6CA9">
      <w:pPr>
        <w:autoSpaceDE w:val="0"/>
        <w:autoSpaceDN w:val="0"/>
        <w:adjustRightInd w:val="0"/>
        <w:ind w:firstLine="540"/>
        <w:rPr>
          <w:rFonts w:eastAsiaTheme="minorEastAsia"/>
          <w:sz w:val="28"/>
          <w:szCs w:val="28"/>
        </w:rPr>
      </w:pPr>
      <w:r w:rsidRPr="00654CDC">
        <w:rPr>
          <w:rFonts w:eastAsiaTheme="minorEastAsia"/>
          <w:sz w:val="28"/>
          <w:szCs w:val="28"/>
        </w:rPr>
        <w:t>ПМ.02</w:t>
      </w:r>
      <w:r w:rsidR="00CE6CA9" w:rsidRPr="00654CDC">
        <w:rPr>
          <w:rFonts w:eastAsiaTheme="minorEastAsia"/>
          <w:sz w:val="28"/>
          <w:szCs w:val="28"/>
        </w:rPr>
        <w:t xml:space="preserve"> Участие в организации производственной деятельности структурного подразделения.</w:t>
      </w:r>
    </w:p>
    <w:p w:rsidR="00CE6CA9" w:rsidRPr="00654CDC" w:rsidRDefault="00CE6CA9" w:rsidP="00CE6CA9">
      <w:pPr>
        <w:autoSpaceDE w:val="0"/>
        <w:autoSpaceDN w:val="0"/>
        <w:adjustRightInd w:val="0"/>
        <w:ind w:firstLine="540"/>
        <w:rPr>
          <w:rFonts w:eastAsiaTheme="minorEastAsia"/>
          <w:sz w:val="28"/>
          <w:szCs w:val="28"/>
        </w:rPr>
      </w:pPr>
      <w:r w:rsidRPr="00654CDC">
        <w:rPr>
          <w:rFonts w:eastAsiaTheme="minorEastAsia"/>
          <w:sz w:val="28"/>
          <w:szCs w:val="28"/>
        </w:rPr>
        <w:t>ПК 2.1. Участвовать в планировании и организации работы структурного подразделения.</w:t>
      </w:r>
    </w:p>
    <w:p w:rsidR="00CE6CA9" w:rsidRPr="00654CDC" w:rsidRDefault="00CE6CA9" w:rsidP="00CE6CA9">
      <w:pPr>
        <w:autoSpaceDE w:val="0"/>
        <w:autoSpaceDN w:val="0"/>
        <w:adjustRightInd w:val="0"/>
        <w:ind w:firstLine="540"/>
        <w:rPr>
          <w:rFonts w:eastAsiaTheme="minorEastAsia"/>
          <w:sz w:val="28"/>
          <w:szCs w:val="28"/>
        </w:rPr>
      </w:pPr>
      <w:r w:rsidRPr="00654CDC">
        <w:rPr>
          <w:rFonts w:eastAsiaTheme="minorEastAsia"/>
          <w:sz w:val="28"/>
          <w:szCs w:val="28"/>
        </w:rPr>
        <w:t>ПК 2.2. Участвовать в руководстве работой структурного подразделения.</w:t>
      </w:r>
    </w:p>
    <w:p w:rsidR="00CE6CA9" w:rsidRPr="00654CDC" w:rsidRDefault="00CE6CA9" w:rsidP="00CE6CA9">
      <w:pPr>
        <w:autoSpaceDE w:val="0"/>
        <w:autoSpaceDN w:val="0"/>
        <w:adjustRightInd w:val="0"/>
        <w:ind w:firstLine="540"/>
        <w:rPr>
          <w:rFonts w:eastAsiaTheme="minorEastAsia"/>
          <w:sz w:val="28"/>
          <w:szCs w:val="28"/>
        </w:rPr>
      </w:pPr>
      <w:r w:rsidRPr="00654CDC">
        <w:rPr>
          <w:rFonts w:eastAsiaTheme="minorEastAsia"/>
          <w:sz w:val="28"/>
          <w:szCs w:val="28"/>
        </w:rPr>
        <w:t>ПК 2.3. Участвовать в анализе процесса и результатов деятельности подразделения.</w:t>
      </w:r>
    </w:p>
    <w:p w:rsidR="00CE6CA9" w:rsidRPr="00654CDC" w:rsidRDefault="00807D9D" w:rsidP="00CE6CA9">
      <w:pPr>
        <w:autoSpaceDE w:val="0"/>
        <w:autoSpaceDN w:val="0"/>
        <w:adjustRightInd w:val="0"/>
        <w:ind w:firstLine="540"/>
        <w:rPr>
          <w:rFonts w:eastAsiaTheme="minorEastAsia"/>
          <w:sz w:val="28"/>
          <w:szCs w:val="28"/>
        </w:rPr>
      </w:pPr>
      <w:r w:rsidRPr="00654CDC">
        <w:rPr>
          <w:rFonts w:eastAsiaTheme="minorEastAsia"/>
          <w:sz w:val="28"/>
          <w:szCs w:val="28"/>
        </w:rPr>
        <w:t>ПМ.03</w:t>
      </w:r>
      <w:r w:rsidR="00CE6CA9" w:rsidRPr="00654CDC">
        <w:rPr>
          <w:rFonts w:eastAsiaTheme="minorEastAsia"/>
          <w:sz w:val="28"/>
          <w:szCs w:val="28"/>
        </w:rPr>
        <w:t xml:space="preserve"> Участие во внедрении технологических процессов изготовления деталей машин и осуществление технического контроля.</w:t>
      </w:r>
    </w:p>
    <w:p w:rsidR="00CE6CA9" w:rsidRPr="00654CDC" w:rsidRDefault="00CE6CA9" w:rsidP="00CE6CA9">
      <w:pPr>
        <w:autoSpaceDE w:val="0"/>
        <w:autoSpaceDN w:val="0"/>
        <w:adjustRightInd w:val="0"/>
        <w:ind w:firstLine="540"/>
        <w:rPr>
          <w:rFonts w:eastAsiaTheme="minorEastAsia"/>
          <w:sz w:val="28"/>
          <w:szCs w:val="28"/>
        </w:rPr>
      </w:pPr>
      <w:r w:rsidRPr="00654CDC">
        <w:rPr>
          <w:rFonts w:eastAsiaTheme="minorEastAsia"/>
          <w:sz w:val="28"/>
          <w:szCs w:val="28"/>
        </w:rPr>
        <w:t>ПК 3.1. Участвовать в реализации технологического процесса по изготовлению деталей.</w:t>
      </w:r>
    </w:p>
    <w:p w:rsidR="00CE6CA9" w:rsidRPr="00654CDC" w:rsidRDefault="00CE6CA9" w:rsidP="00CE6CA9">
      <w:pPr>
        <w:autoSpaceDE w:val="0"/>
        <w:autoSpaceDN w:val="0"/>
        <w:adjustRightInd w:val="0"/>
        <w:ind w:firstLine="540"/>
        <w:rPr>
          <w:rFonts w:eastAsiaTheme="minorEastAsia"/>
          <w:sz w:val="28"/>
          <w:szCs w:val="28"/>
        </w:rPr>
      </w:pPr>
      <w:r w:rsidRPr="00654CDC">
        <w:rPr>
          <w:rFonts w:eastAsiaTheme="minorEastAsia"/>
          <w:sz w:val="28"/>
          <w:szCs w:val="28"/>
        </w:rPr>
        <w:lastRenderedPageBreak/>
        <w:t>ПК 3.2. Проводить контроль соответствия качества деталей требованиям технической документации.</w:t>
      </w:r>
    </w:p>
    <w:p w:rsidR="00CE6CA9" w:rsidRPr="00654CDC" w:rsidRDefault="00807D9D" w:rsidP="00CE6CA9">
      <w:pPr>
        <w:autoSpaceDE w:val="0"/>
        <w:autoSpaceDN w:val="0"/>
        <w:adjustRightInd w:val="0"/>
        <w:ind w:firstLine="540"/>
        <w:rPr>
          <w:rFonts w:eastAsiaTheme="minorEastAsia"/>
          <w:sz w:val="28"/>
          <w:szCs w:val="28"/>
        </w:rPr>
      </w:pPr>
      <w:r w:rsidRPr="00654CDC">
        <w:rPr>
          <w:rFonts w:eastAsiaTheme="minorEastAsia"/>
          <w:sz w:val="28"/>
          <w:szCs w:val="28"/>
        </w:rPr>
        <w:t>ПМ.04</w:t>
      </w:r>
      <w:r w:rsidR="00CE6CA9" w:rsidRPr="00654CDC">
        <w:rPr>
          <w:rFonts w:eastAsiaTheme="minorEastAsia"/>
          <w:sz w:val="28"/>
          <w:szCs w:val="28"/>
        </w:rPr>
        <w:t xml:space="preserve"> Выполнение работ по одной или нескольким профессиям рабочих, должностям служащих.</w:t>
      </w:r>
    </w:p>
    <w:p w:rsidR="00CD28AB" w:rsidRPr="00654CDC" w:rsidRDefault="00CD28AB">
      <w:pPr>
        <w:spacing w:after="34" w:line="259" w:lineRule="auto"/>
        <w:rPr>
          <w:sz w:val="28"/>
          <w:szCs w:val="28"/>
        </w:rPr>
      </w:pPr>
    </w:p>
    <w:p w:rsidR="00CD28AB" w:rsidRDefault="00F61D4E" w:rsidP="00AA67A8">
      <w:pPr>
        <w:pStyle w:val="1"/>
        <w:ind w:left="524" w:right="521"/>
      </w:pPr>
      <w:r>
        <w:t xml:space="preserve">4. Документы, регламентирующие содержание и </w:t>
      </w:r>
      <w:r w:rsidR="00F703E5">
        <w:t xml:space="preserve"> </w:t>
      </w:r>
      <w:r>
        <w:t xml:space="preserve"> организацию образовательного процесса при реализации ОПОП по специальности (профессии) </w:t>
      </w:r>
      <w:r w:rsidR="00807D9D">
        <w:rPr>
          <w:szCs w:val="28"/>
        </w:rPr>
        <w:t xml:space="preserve">15.02.08 Технология машиностроения </w:t>
      </w:r>
      <w:r w:rsidR="00AA67A8">
        <w:rPr>
          <w:szCs w:val="28"/>
        </w:rPr>
        <w:t xml:space="preserve">               </w:t>
      </w:r>
      <w:r>
        <w:t>4.1. Учебный план</w:t>
      </w:r>
    </w:p>
    <w:p w:rsidR="00CD28AB" w:rsidRPr="00AA67A8" w:rsidRDefault="00F61D4E" w:rsidP="00AA67A8">
      <w:pPr>
        <w:pStyle w:val="a9"/>
        <w:shd w:val="clear" w:color="auto" w:fill="FFFFFF"/>
        <w:spacing w:line="255" w:lineRule="atLeast"/>
        <w:jc w:val="both"/>
        <w:rPr>
          <w:rFonts w:ascii="Times New Roman" w:hAnsi="Times New Roman" w:cs="Times New Roman"/>
          <w:color w:val="000000"/>
          <w:sz w:val="28"/>
          <w:szCs w:val="22"/>
        </w:rPr>
      </w:pPr>
      <w:r w:rsidRPr="00AA67A8">
        <w:rPr>
          <w:rFonts w:ascii="Times New Roman" w:hAnsi="Times New Roman" w:cs="Times New Roman"/>
          <w:color w:val="000000"/>
          <w:sz w:val="28"/>
          <w:szCs w:val="22"/>
        </w:rPr>
        <w:t xml:space="preserve">Учебный план определяет следующие характеристики ОПОП образовательного учреждения по специальности </w:t>
      </w:r>
      <w:r w:rsidR="00807D9D" w:rsidRPr="00AA67A8">
        <w:rPr>
          <w:rFonts w:ascii="Times New Roman" w:hAnsi="Times New Roman" w:cs="Times New Roman"/>
          <w:color w:val="000000"/>
          <w:sz w:val="28"/>
          <w:szCs w:val="22"/>
        </w:rPr>
        <w:t>15.02.08 Технология машиностроения</w:t>
      </w:r>
      <w:r w:rsidRPr="00AA67A8">
        <w:rPr>
          <w:rFonts w:ascii="Times New Roman" w:hAnsi="Times New Roman" w:cs="Times New Roman"/>
          <w:color w:val="000000"/>
          <w:sz w:val="28"/>
          <w:szCs w:val="22"/>
        </w:rPr>
        <w:t xml:space="preserve">: </w:t>
      </w:r>
    </w:p>
    <w:p w:rsidR="00CD28AB" w:rsidRPr="00AA67A8" w:rsidRDefault="00F61D4E" w:rsidP="00111D63">
      <w:pPr>
        <w:numPr>
          <w:ilvl w:val="0"/>
          <w:numId w:val="4"/>
        </w:numPr>
        <w:spacing w:after="35"/>
        <w:ind w:firstLine="708"/>
        <w:jc w:val="both"/>
        <w:rPr>
          <w:color w:val="000000"/>
          <w:sz w:val="28"/>
          <w:szCs w:val="22"/>
        </w:rPr>
      </w:pPr>
      <w:r w:rsidRPr="00AA67A8">
        <w:rPr>
          <w:color w:val="000000"/>
          <w:sz w:val="28"/>
          <w:szCs w:val="22"/>
        </w:rPr>
        <w:t xml:space="preserve">объемные параметры учебной нагрузки в целом, по годам обучения и по семестрам; </w:t>
      </w:r>
    </w:p>
    <w:p w:rsidR="00CD28AB" w:rsidRPr="00AA67A8" w:rsidRDefault="00F61D4E" w:rsidP="00111D63">
      <w:pPr>
        <w:numPr>
          <w:ilvl w:val="0"/>
          <w:numId w:val="4"/>
        </w:numPr>
        <w:spacing w:after="34"/>
        <w:ind w:firstLine="708"/>
        <w:jc w:val="both"/>
        <w:rPr>
          <w:color w:val="000000"/>
          <w:sz w:val="28"/>
          <w:szCs w:val="22"/>
        </w:rPr>
      </w:pPr>
      <w:r w:rsidRPr="00AA67A8">
        <w:rPr>
          <w:color w:val="000000"/>
          <w:sz w:val="28"/>
          <w:szCs w:val="22"/>
        </w:rPr>
        <w:t xml:space="preserve">перечень, последовательность изучения и объемы учебной нагрузки по видам учебных занятий, по учебным дисциплинам, профессиональным модулям и их составляющим (междисциплинарным курсам (далее – МДК), учебной и производственной практике); </w:t>
      </w:r>
    </w:p>
    <w:p w:rsidR="00CD28AB" w:rsidRPr="00AA67A8" w:rsidRDefault="00F61D4E" w:rsidP="00111D63">
      <w:pPr>
        <w:numPr>
          <w:ilvl w:val="0"/>
          <w:numId w:val="4"/>
        </w:numPr>
        <w:ind w:firstLine="708"/>
        <w:jc w:val="both"/>
        <w:rPr>
          <w:color w:val="000000"/>
          <w:sz w:val="28"/>
          <w:szCs w:val="22"/>
        </w:rPr>
      </w:pPr>
      <w:r w:rsidRPr="00AA67A8">
        <w:rPr>
          <w:color w:val="000000"/>
          <w:sz w:val="28"/>
          <w:szCs w:val="22"/>
        </w:rPr>
        <w:t xml:space="preserve">сроки прохождения и продолжительность преддипломной практики; </w:t>
      </w:r>
    </w:p>
    <w:p w:rsidR="00CD28AB" w:rsidRPr="00AA67A8" w:rsidRDefault="00F61D4E" w:rsidP="00111D63">
      <w:pPr>
        <w:numPr>
          <w:ilvl w:val="0"/>
          <w:numId w:val="4"/>
        </w:numPr>
        <w:ind w:firstLine="708"/>
        <w:jc w:val="both"/>
        <w:rPr>
          <w:color w:val="000000"/>
          <w:sz w:val="28"/>
          <w:szCs w:val="22"/>
        </w:rPr>
      </w:pPr>
      <w:r w:rsidRPr="00AA67A8">
        <w:rPr>
          <w:color w:val="000000"/>
          <w:sz w:val="28"/>
          <w:szCs w:val="22"/>
        </w:rPr>
        <w:t xml:space="preserve">распределение по годам обучения и семестрам (триместрам) различных форм промежуточной аттестации по учебным дисциплинам, </w:t>
      </w:r>
    </w:p>
    <w:p w:rsidR="00CD28AB" w:rsidRPr="00AA67A8" w:rsidRDefault="00F61D4E" w:rsidP="00AA67A8">
      <w:pPr>
        <w:spacing w:after="40"/>
        <w:ind w:left="-5"/>
        <w:jc w:val="both"/>
        <w:rPr>
          <w:color w:val="000000"/>
          <w:sz w:val="28"/>
          <w:szCs w:val="22"/>
        </w:rPr>
      </w:pPr>
      <w:r w:rsidRPr="00AA67A8">
        <w:rPr>
          <w:color w:val="000000"/>
          <w:sz w:val="28"/>
          <w:szCs w:val="22"/>
        </w:rPr>
        <w:t xml:space="preserve">профессиональным модулям и их составляющим; </w:t>
      </w:r>
    </w:p>
    <w:p w:rsidR="00F703E5" w:rsidRPr="00AA67A8" w:rsidRDefault="00F61D4E" w:rsidP="00111D63">
      <w:pPr>
        <w:numPr>
          <w:ilvl w:val="0"/>
          <w:numId w:val="4"/>
        </w:numPr>
        <w:ind w:firstLine="708"/>
        <w:jc w:val="both"/>
        <w:rPr>
          <w:color w:val="000000"/>
          <w:sz w:val="28"/>
          <w:szCs w:val="22"/>
        </w:rPr>
      </w:pPr>
      <w:r w:rsidRPr="00AA67A8">
        <w:rPr>
          <w:color w:val="000000"/>
          <w:sz w:val="28"/>
          <w:szCs w:val="22"/>
        </w:rPr>
        <w:t xml:space="preserve">формы государственной (итоговой) аттестации (обязательные и предусмотренные образовательным учреждением), их распределение по семестрам объемы времени, отведенные на подготовку и защиту выпускной квалификационной работы в рамках государственной (итоговой) аттестации; </w:t>
      </w:r>
    </w:p>
    <w:p w:rsidR="00CD28AB" w:rsidRPr="00AA67A8" w:rsidRDefault="00F61D4E" w:rsidP="00111D63">
      <w:pPr>
        <w:numPr>
          <w:ilvl w:val="0"/>
          <w:numId w:val="4"/>
        </w:numPr>
        <w:ind w:firstLine="708"/>
        <w:jc w:val="both"/>
        <w:rPr>
          <w:color w:val="000000"/>
          <w:sz w:val="28"/>
          <w:szCs w:val="22"/>
        </w:rPr>
      </w:pPr>
      <w:r w:rsidRPr="00AA67A8">
        <w:rPr>
          <w:color w:val="000000"/>
          <w:sz w:val="28"/>
          <w:szCs w:val="22"/>
        </w:rPr>
        <w:t xml:space="preserve"> объем каникул по годам обучения. </w:t>
      </w:r>
    </w:p>
    <w:p w:rsidR="00CD28AB" w:rsidRPr="00AA67A8" w:rsidRDefault="00F61D4E" w:rsidP="00AA67A8">
      <w:pPr>
        <w:ind w:left="-15" w:firstLine="708"/>
        <w:jc w:val="both"/>
        <w:rPr>
          <w:color w:val="000000"/>
          <w:sz w:val="28"/>
          <w:szCs w:val="22"/>
        </w:rPr>
      </w:pPr>
      <w:r w:rsidRPr="00AA67A8">
        <w:rPr>
          <w:color w:val="000000"/>
          <w:sz w:val="28"/>
          <w:szCs w:val="22"/>
        </w:rPr>
        <w:t xml:space="preserve">Максимальный объем учебной нагрузки составляет 54 академических часа в неделю, включая все виды аудиторной и внеаудиторной работы.  </w:t>
      </w:r>
    </w:p>
    <w:p w:rsidR="00CD28AB" w:rsidRPr="00AA67A8" w:rsidRDefault="00F61D4E" w:rsidP="00AA67A8">
      <w:pPr>
        <w:ind w:left="-15" w:firstLine="708"/>
        <w:jc w:val="both"/>
        <w:rPr>
          <w:color w:val="000000"/>
          <w:sz w:val="28"/>
          <w:szCs w:val="22"/>
        </w:rPr>
      </w:pPr>
      <w:r w:rsidRPr="00AA67A8">
        <w:rPr>
          <w:color w:val="000000"/>
          <w:sz w:val="28"/>
          <w:szCs w:val="22"/>
        </w:rPr>
        <w:t xml:space="preserve">Максимальный объем обязательной аудиторной учебной нагрузки обучающихся при очной форме обучения составляет 36 академических часов в неделю.  </w:t>
      </w:r>
    </w:p>
    <w:p w:rsidR="00CD28AB" w:rsidRPr="00AA67A8" w:rsidRDefault="00F61D4E" w:rsidP="00AA67A8">
      <w:pPr>
        <w:ind w:left="-15" w:firstLine="708"/>
        <w:jc w:val="both"/>
        <w:rPr>
          <w:color w:val="000000"/>
          <w:sz w:val="28"/>
          <w:szCs w:val="22"/>
        </w:rPr>
      </w:pPr>
      <w:r w:rsidRPr="00AA67A8">
        <w:rPr>
          <w:color w:val="000000"/>
          <w:sz w:val="28"/>
          <w:szCs w:val="22"/>
        </w:rPr>
        <w:t>Обязательная аудиторная нагрузка предполагает лекции, практические занятия, включая семинары и выполнение курсовых работ. Соотношение часов аудиторной и внеаудиторной</w:t>
      </w:r>
      <w:r w:rsidR="00F703E5" w:rsidRPr="00AA67A8">
        <w:rPr>
          <w:color w:val="000000"/>
          <w:sz w:val="28"/>
          <w:szCs w:val="22"/>
        </w:rPr>
        <w:t xml:space="preserve"> </w:t>
      </w:r>
      <w:r w:rsidRPr="00AA67A8">
        <w:rPr>
          <w:color w:val="000000"/>
          <w:sz w:val="28"/>
          <w:szCs w:val="22"/>
        </w:rPr>
        <w:t xml:space="preserve">  (самостоятельной) работой студентов  по образовательной программе составляет  в целом 50:50. Самостоятельная  работа организуется в форме выполнения курсовых работ, междисциплинарных проектов, подготовки рефератов, самостоятельного изучения</w:t>
      </w:r>
      <w:r w:rsidR="009A28C9" w:rsidRPr="00AA67A8">
        <w:rPr>
          <w:color w:val="000000"/>
          <w:sz w:val="28"/>
          <w:szCs w:val="22"/>
        </w:rPr>
        <w:t xml:space="preserve"> отдельных дидактических единиц </w:t>
      </w:r>
      <w:r w:rsidRPr="00AA67A8">
        <w:rPr>
          <w:color w:val="000000"/>
          <w:sz w:val="28"/>
          <w:szCs w:val="22"/>
        </w:rPr>
        <w:t xml:space="preserve">и т.д. </w:t>
      </w:r>
    </w:p>
    <w:p w:rsidR="00CD28AB" w:rsidRPr="00AA67A8" w:rsidRDefault="00F61D4E" w:rsidP="00AA67A8">
      <w:pPr>
        <w:ind w:left="-15" w:firstLine="708"/>
        <w:jc w:val="both"/>
        <w:rPr>
          <w:color w:val="000000"/>
          <w:sz w:val="28"/>
          <w:szCs w:val="22"/>
        </w:rPr>
      </w:pPr>
      <w:r w:rsidRPr="00AA67A8">
        <w:rPr>
          <w:color w:val="000000"/>
          <w:sz w:val="28"/>
          <w:szCs w:val="22"/>
        </w:rPr>
        <w:t xml:space="preserve">ОПОП специальности </w:t>
      </w:r>
      <w:r w:rsidR="008F5984" w:rsidRPr="00AA67A8">
        <w:rPr>
          <w:color w:val="000000"/>
          <w:sz w:val="28"/>
          <w:szCs w:val="22"/>
        </w:rPr>
        <w:t>15.02.08 Технология машиностроения</w:t>
      </w:r>
      <w:r w:rsidRPr="00AA67A8">
        <w:rPr>
          <w:color w:val="000000"/>
          <w:sz w:val="28"/>
          <w:szCs w:val="22"/>
        </w:rPr>
        <w:t xml:space="preserve"> предполагает изучение следующих учебных циклов: </w:t>
      </w:r>
    </w:p>
    <w:p w:rsidR="00AA67A8" w:rsidRDefault="00F61D4E" w:rsidP="00AA67A8">
      <w:pPr>
        <w:spacing w:after="3" w:line="273" w:lineRule="auto"/>
        <w:ind w:left="142" w:right="4"/>
        <w:jc w:val="both"/>
        <w:rPr>
          <w:color w:val="000000"/>
          <w:sz w:val="28"/>
          <w:szCs w:val="22"/>
        </w:rPr>
      </w:pPr>
      <w:r w:rsidRPr="00AA67A8">
        <w:rPr>
          <w:color w:val="000000"/>
          <w:sz w:val="28"/>
          <w:szCs w:val="22"/>
        </w:rPr>
        <w:lastRenderedPageBreak/>
        <w:t xml:space="preserve">общий гуманитарный и социально-экономический </w:t>
      </w:r>
      <w:r w:rsidR="00F703E5" w:rsidRPr="00AA67A8">
        <w:rPr>
          <w:color w:val="000000"/>
          <w:sz w:val="28"/>
          <w:szCs w:val="22"/>
        </w:rPr>
        <w:t xml:space="preserve"> </w:t>
      </w:r>
      <w:r w:rsidRPr="00AA67A8">
        <w:rPr>
          <w:color w:val="000000"/>
          <w:sz w:val="28"/>
          <w:szCs w:val="22"/>
        </w:rPr>
        <w:t xml:space="preserve"> - ОГСЭ; </w:t>
      </w:r>
    </w:p>
    <w:p w:rsidR="00AA67A8" w:rsidRDefault="00F61D4E" w:rsidP="00AA67A8">
      <w:pPr>
        <w:spacing w:after="3" w:line="273" w:lineRule="auto"/>
        <w:ind w:left="142" w:right="4"/>
        <w:jc w:val="both"/>
        <w:rPr>
          <w:color w:val="000000"/>
          <w:sz w:val="28"/>
          <w:szCs w:val="22"/>
        </w:rPr>
      </w:pPr>
      <w:r w:rsidRPr="00AA67A8">
        <w:rPr>
          <w:color w:val="000000"/>
          <w:sz w:val="28"/>
          <w:szCs w:val="22"/>
        </w:rPr>
        <w:t>математический и общий естественнонаучный – ЕН;</w:t>
      </w:r>
    </w:p>
    <w:p w:rsidR="00AA67A8" w:rsidRDefault="00F61D4E" w:rsidP="00AA67A8">
      <w:pPr>
        <w:spacing w:after="3" w:line="273" w:lineRule="auto"/>
        <w:ind w:left="142" w:right="4"/>
        <w:jc w:val="both"/>
        <w:rPr>
          <w:color w:val="000000"/>
          <w:sz w:val="28"/>
          <w:szCs w:val="22"/>
        </w:rPr>
      </w:pPr>
      <w:r w:rsidRPr="00AA67A8">
        <w:rPr>
          <w:color w:val="000000"/>
          <w:sz w:val="28"/>
          <w:szCs w:val="22"/>
        </w:rPr>
        <w:t xml:space="preserve"> профессиональный – П;</w:t>
      </w:r>
    </w:p>
    <w:p w:rsidR="00AA67A8" w:rsidRDefault="00F61D4E" w:rsidP="00AA67A8">
      <w:pPr>
        <w:spacing w:after="3" w:line="273" w:lineRule="auto"/>
        <w:ind w:left="142" w:right="4"/>
        <w:jc w:val="both"/>
        <w:rPr>
          <w:color w:val="000000"/>
          <w:sz w:val="28"/>
          <w:szCs w:val="22"/>
        </w:rPr>
      </w:pPr>
      <w:r w:rsidRPr="00AA67A8">
        <w:rPr>
          <w:color w:val="000000"/>
          <w:sz w:val="28"/>
          <w:szCs w:val="22"/>
        </w:rPr>
        <w:t xml:space="preserve"> учебная практика – УП; </w:t>
      </w:r>
    </w:p>
    <w:p w:rsidR="00AA67A8" w:rsidRDefault="00F61D4E" w:rsidP="00AA67A8">
      <w:pPr>
        <w:spacing w:after="3" w:line="273" w:lineRule="auto"/>
        <w:ind w:left="142" w:right="4"/>
        <w:jc w:val="both"/>
        <w:rPr>
          <w:color w:val="000000"/>
          <w:sz w:val="28"/>
          <w:szCs w:val="22"/>
        </w:rPr>
      </w:pPr>
      <w:r w:rsidRPr="00AA67A8">
        <w:rPr>
          <w:color w:val="000000"/>
          <w:sz w:val="28"/>
          <w:szCs w:val="22"/>
        </w:rPr>
        <w:t xml:space="preserve">производственная практика (по профилю специальности) – ПП; производственная практика (преддипломная) – ПДП; </w:t>
      </w:r>
    </w:p>
    <w:p w:rsidR="00AA67A8" w:rsidRDefault="00F61D4E" w:rsidP="00AA67A8">
      <w:pPr>
        <w:spacing w:after="3" w:line="273" w:lineRule="auto"/>
        <w:ind w:left="142" w:right="4"/>
        <w:jc w:val="both"/>
        <w:rPr>
          <w:color w:val="000000"/>
          <w:sz w:val="28"/>
          <w:szCs w:val="22"/>
        </w:rPr>
      </w:pPr>
      <w:r w:rsidRPr="00AA67A8">
        <w:rPr>
          <w:color w:val="000000"/>
          <w:sz w:val="28"/>
          <w:szCs w:val="22"/>
        </w:rPr>
        <w:t xml:space="preserve">промежуточная аттестация – ПА; </w:t>
      </w:r>
    </w:p>
    <w:p w:rsidR="00CD28AB" w:rsidRPr="00AA67A8" w:rsidRDefault="00F61D4E" w:rsidP="00AA67A8">
      <w:pPr>
        <w:spacing w:after="3" w:line="273" w:lineRule="auto"/>
        <w:ind w:left="142" w:right="4"/>
        <w:jc w:val="both"/>
        <w:rPr>
          <w:color w:val="000000"/>
          <w:sz w:val="28"/>
          <w:szCs w:val="22"/>
        </w:rPr>
      </w:pPr>
      <w:r w:rsidRPr="00AA67A8">
        <w:rPr>
          <w:color w:val="000000"/>
          <w:sz w:val="28"/>
          <w:szCs w:val="22"/>
        </w:rPr>
        <w:t xml:space="preserve">государственная (итоговая) аттестация - ГИА. </w:t>
      </w:r>
    </w:p>
    <w:p w:rsidR="00CD28AB" w:rsidRPr="00AA67A8" w:rsidRDefault="00F61D4E" w:rsidP="00AA67A8">
      <w:pPr>
        <w:ind w:left="-15" w:firstLine="708"/>
        <w:jc w:val="both"/>
        <w:rPr>
          <w:color w:val="000000"/>
          <w:sz w:val="28"/>
          <w:szCs w:val="22"/>
        </w:rPr>
      </w:pPr>
      <w:r w:rsidRPr="00AA67A8">
        <w:rPr>
          <w:color w:val="000000"/>
          <w:sz w:val="28"/>
          <w:szCs w:val="22"/>
        </w:rPr>
        <w:t xml:space="preserve">Обязательная часть ОПОП по циклам составляет 70% от общего объема времени, отведенного на их освоение.  </w:t>
      </w:r>
    </w:p>
    <w:p w:rsidR="00CD28AB" w:rsidRPr="00AA67A8" w:rsidRDefault="00F61D4E" w:rsidP="00AA67A8">
      <w:pPr>
        <w:ind w:left="-15" w:firstLine="708"/>
        <w:jc w:val="both"/>
        <w:rPr>
          <w:color w:val="000000"/>
          <w:sz w:val="28"/>
          <w:szCs w:val="22"/>
        </w:rPr>
      </w:pPr>
      <w:r w:rsidRPr="00AA67A8">
        <w:rPr>
          <w:color w:val="000000"/>
          <w:sz w:val="28"/>
          <w:szCs w:val="22"/>
        </w:rPr>
        <w:t>Вариативная часть (</w:t>
      </w:r>
      <w:r w:rsidR="00686BE2" w:rsidRPr="00AA67A8">
        <w:rPr>
          <w:color w:val="000000"/>
          <w:sz w:val="28"/>
          <w:szCs w:val="22"/>
        </w:rPr>
        <w:t xml:space="preserve">около </w:t>
      </w:r>
      <w:r w:rsidRPr="00AA67A8">
        <w:rPr>
          <w:color w:val="000000"/>
          <w:sz w:val="28"/>
          <w:szCs w:val="22"/>
        </w:rPr>
        <w:t xml:space="preserve">30%) распределена в соответствии с потребностями работодателей и направлена на освоение дополнительных ОК и ПК, получение дополнительных умений и знаний, компетенций обучающимися в соответствии с требованиями к условиям реализации программы подготовки специалистов среднего звена специальности </w:t>
      </w:r>
      <w:r w:rsidR="008F5984" w:rsidRPr="00AA67A8">
        <w:rPr>
          <w:color w:val="000000"/>
          <w:sz w:val="28"/>
          <w:szCs w:val="22"/>
        </w:rPr>
        <w:t>15.02.08 Технология машиностроения.</w:t>
      </w:r>
    </w:p>
    <w:p w:rsidR="00CD28AB" w:rsidRPr="00AA67A8" w:rsidRDefault="00F61D4E" w:rsidP="00AA67A8">
      <w:pPr>
        <w:ind w:left="-15" w:firstLine="708"/>
        <w:jc w:val="both"/>
        <w:rPr>
          <w:color w:val="000000"/>
          <w:sz w:val="28"/>
          <w:szCs w:val="22"/>
        </w:rPr>
      </w:pPr>
      <w:r w:rsidRPr="00AA67A8">
        <w:rPr>
          <w:color w:val="000000"/>
          <w:sz w:val="28"/>
          <w:szCs w:val="22"/>
        </w:rPr>
        <w:t xml:space="preserve">Часы вариативной части использованы на увеличение объема времени, отведенного на дисциплины и модули обязательной части и введение новых дисциплин в соответствии с потребностями работодателей и спецификой деятельности колледжа. </w:t>
      </w:r>
    </w:p>
    <w:p w:rsidR="00CD28AB" w:rsidRPr="00AA67A8" w:rsidRDefault="00F61D4E" w:rsidP="00AA67A8">
      <w:pPr>
        <w:ind w:left="-15" w:firstLine="708"/>
        <w:jc w:val="both"/>
        <w:rPr>
          <w:color w:val="000000"/>
          <w:sz w:val="28"/>
          <w:szCs w:val="22"/>
        </w:rPr>
      </w:pPr>
      <w:r w:rsidRPr="00AA67A8">
        <w:rPr>
          <w:color w:val="000000"/>
          <w:sz w:val="28"/>
          <w:szCs w:val="22"/>
        </w:rPr>
        <w:t xml:space="preserve">Профессиональный цикл состоит из общепрофессиональных дисциплин и профессиональных модулей (ПМ)  в соответствии  с основными видами деятельности. В состав каждого ПМ  входят несколько междисциплинарных курсов. При освоении обучающимся профессиональных модулей проводятся учебная практика и производственная практика (по профилю специальности). </w:t>
      </w:r>
    </w:p>
    <w:p w:rsidR="00CD28AB" w:rsidRPr="00AA67A8" w:rsidRDefault="00F61D4E" w:rsidP="00AA67A8">
      <w:pPr>
        <w:ind w:left="-15" w:firstLine="708"/>
        <w:jc w:val="both"/>
        <w:rPr>
          <w:color w:val="000000"/>
          <w:sz w:val="28"/>
          <w:szCs w:val="22"/>
        </w:rPr>
      </w:pPr>
      <w:r w:rsidRPr="00AA67A8">
        <w:rPr>
          <w:color w:val="000000"/>
          <w:sz w:val="28"/>
          <w:szCs w:val="22"/>
        </w:rPr>
        <w:t xml:space="preserve">Обязательная часть цикла ОГСЭ базовой подготовки предусматривает изучение следующих обязательных дисциплин: «Основы философии», «История», «Иностранный язык»,  «Физическая культура». </w:t>
      </w:r>
    </w:p>
    <w:p w:rsidR="00CD28AB" w:rsidRPr="00AA67A8" w:rsidRDefault="00F61D4E" w:rsidP="00AA67A8">
      <w:pPr>
        <w:ind w:left="-15" w:firstLine="708"/>
        <w:jc w:val="both"/>
        <w:rPr>
          <w:color w:val="000000"/>
          <w:sz w:val="28"/>
          <w:szCs w:val="22"/>
        </w:rPr>
      </w:pPr>
      <w:r w:rsidRPr="00AA67A8">
        <w:rPr>
          <w:color w:val="000000"/>
          <w:sz w:val="28"/>
          <w:szCs w:val="22"/>
        </w:rPr>
        <w:t xml:space="preserve">В профессиональном цикле предусматривается обязательное изучение дисциплины «Безопасность жизнедеятельности».   </w:t>
      </w:r>
    </w:p>
    <w:p w:rsidR="00CD28AB" w:rsidRPr="00AA67A8" w:rsidRDefault="00F61D4E" w:rsidP="00AA67A8">
      <w:pPr>
        <w:ind w:left="-15" w:firstLine="708"/>
        <w:jc w:val="both"/>
        <w:rPr>
          <w:color w:val="000000"/>
          <w:sz w:val="28"/>
          <w:szCs w:val="22"/>
        </w:rPr>
      </w:pPr>
      <w:r w:rsidRPr="00AA67A8">
        <w:rPr>
          <w:color w:val="000000"/>
          <w:sz w:val="28"/>
          <w:szCs w:val="22"/>
        </w:rPr>
        <w:t xml:space="preserve">Учебный процесс организован в режиме </w:t>
      </w:r>
      <w:r w:rsidR="00FB0769" w:rsidRPr="00AA67A8">
        <w:rPr>
          <w:color w:val="000000"/>
          <w:sz w:val="28"/>
          <w:szCs w:val="22"/>
        </w:rPr>
        <w:t>шести</w:t>
      </w:r>
      <w:r w:rsidRPr="00AA67A8">
        <w:rPr>
          <w:color w:val="000000"/>
          <w:sz w:val="28"/>
          <w:szCs w:val="22"/>
        </w:rPr>
        <w:t>дневной</w:t>
      </w:r>
      <w:r w:rsidR="00FB0769" w:rsidRPr="00AA67A8">
        <w:rPr>
          <w:color w:val="000000"/>
          <w:sz w:val="28"/>
          <w:szCs w:val="22"/>
        </w:rPr>
        <w:t xml:space="preserve"> учебной недели</w:t>
      </w:r>
      <w:r w:rsidRPr="00AA67A8">
        <w:rPr>
          <w:color w:val="000000"/>
          <w:sz w:val="28"/>
          <w:szCs w:val="22"/>
        </w:rPr>
        <w:t xml:space="preserve">.  </w:t>
      </w:r>
    </w:p>
    <w:p w:rsidR="00CD28AB" w:rsidRPr="00AA67A8" w:rsidRDefault="00F61D4E" w:rsidP="00AA67A8">
      <w:pPr>
        <w:ind w:left="-5"/>
        <w:jc w:val="both"/>
        <w:rPr>
          <w:color w:val="000000"/>
          <w:sz w:val="28"/>
          <w:szCs w:val="22"/>
        </w:rPr>
      </w:pPr>
      <w:r w:rsidRPr="00AA67A8">
        <w:rPr>
          <w:color w:val="000000"/>
          <w:sz w:val="28"/>
          <w:szCs w:val="22"/>
        </w:rPr>
        <w:t xml:space="preserve">Компетентностно - ориентированный учебный план представлен в Приложении </w:t>
      </w:r>
      <w:r w:rsidR="00C944C9" w:rsidRPr="00AA67A8">
        <w:rPr>
          <w:color w:val="000000"/>
          <w:sz w:val="28"/>
          <w:szCs w:val="22"/>
        </w:rPr>
        <w:t>1</w:t>
      </w:r>
      <w:r w:rsidR="00FB0769" w:rsidRPr="00AA67A8">
        <w:rPr>
          <w:color w:val="000000"/>
          <w:sz w:val="28"/>
          <w:szCs w:val="22"/>
        </w:rPr>
        <w:t>.</w:t>
      </w:r>
    </w:p>
    <w:p w:rsidR="00AA67A8" w:rsidRDefault="00AA67A8">
      <w:pPr>
        <w:pStyle w:val="2"/>
        <w:ind w:left="25" w:right="20"/>
      </w:pPr>
    </w:p>
    <w:p w:rsidR="00CD28AB" w:rsidRDefault="00F61D4E">
      <w:pPr>
        <w:pStyle w:val="2"/>
        <w:ind w:left="25" w:right="20"/>
      </w:pPr>
      <w:r>
        <w:t xml:space="preserve">4.2. Календарный учебный график </w:t>
      </w:r>
    </w:p>
    <w:p w:rsidR="00CD28AB" w:rsidRDefault="00F61D4E">
      <w:pPr>
        <w:spacing w:after="13" w:line="259" w:lineRule="auto"/>
        <w:ind w:left="720"/>
      </w:pPr>
      <w:r>
        <w:rPr>
          <w:b/>
        </w:rPr>
        <w:t xml:space="preserve"> </w:t>
      </w:r>
    </w:p>
    <w:p w:rsidR="00CD28AB" w:rsidRPr="00AA67A8" w:rsidRDefault="00F61D4E" w:rsidP="00AA67A8">
      <w:pPr>
        <w:ind w:left="-15" w:firstLine="708"/>
        <w:jc w:val="both"/>
        <w:rPr>
          <w:color w:val="000000"/>
          <w:sz w:val="28"/>
          <w:szCs w:val="22"/>
        </w:rPr>
      </w:pPr>
      <w:r w:rsidRPr="00AA67A8">
        <w:rPr>
          <w:color w:val="000000"/>
          <w:sz w:val="28"/>
          <w:szCs w:val="22"/>
        </w:rPr>
        <w:t xml:space="preserve">В календарном учебном графике указывается последовательность реализации ОПОП специальности </w:t>
      </w:r>
      <w:r w:rsidR="008F5984" w:rsidRPr="00AA67A8">
        <w:rPr>
          <w:color w:val="000000"/>
          <w:sz w:val="28"/>
          <w:szCs w:val="22"/>
        </w:rPr>
        <w:t>15.02.08 Технология машиностроения</w:t>
      </w:r>
      <w:r w:rsidRPr="00AA67A8">
        <w:rPr>
          <w:color w:val="000000"/>
          <w:sz w:val="28"/>
          <w:szCs w:val="22"/>
        </w:rPr>
        <w:t>, включая теоретическое обучение, практики, промежуточные и итоговую аттестации,</w:t>
      </w:r>
      <w:r w:rsidR="00997BBB" w:rsidRPr="00AA67A8">
        <w:rPr>
          <w:color w:val="000000"/>
          <w:sz w:val="28"/>
          <w:szCs w:val="22"/>
        </w:rPr>
        <w:t xml:space="preserve"> </w:t>
      </w:r>
      <w:r w:rsidR="00850EA5" w:rsidRPr="00AA67A8">
        <w:rPr>
          <w:color w:val="000000"/>
          <w:sz w:val="28"/>
          <w:szCs w:val="22"/>
        </w:rPr>
        <w:t xml:space="preserve"> </w:t>
      </w:r>
      <w:r w:rsidRPr="00AA67A8">
        <w:rPr>
          <w:color w:val="000000"/>
          <w:sz w:val="28"/>
          <w:szCs w:val="22"/>
        </w:rPr>
        <w:t xml:space="preserve">   каникулы. Календарный учебный график  </w:t>
      </w:r>
      <w:r w:rsidR="00C944C9" w:rsidRPr="00AA67A8">
        <w:rPr>
          <w:color w:val="000000"/>
          <w:sz w:val="28"/>
          <w:szCs w:val="22"/>
        </w:rPr>
        <w:t xml:space="preserve"> </w:t>
      </w:r>
      <w:r w:rsidRPr="00AA67A8">
        <w:rPr>
          <w:color w:val="000000"/>
          <w:sz w:val="28"/>
          <w:szCs w:val="22"/>
        </w:rPr>
        <w:t xml:space="preserve">приведен в </w:t>
      </w:r>
      <w:r w:rsidR="00850EA5" w:rsidRPr="00AA67A8">
        <w:rPr>
          <w:color w:val="000000"/>
          <w:sz w:val="28"/>
          <w:szCs w:val="22"/>
        </w:rPr>
        <w:t xml:space="preserve"> </w:t>
      </w:r>
      <w:r w:rsidRPr="00AA67A8">
        <w:rPr>
          <w:color w:val="000000"/>
          <w:sz w:val="28"/>
          <w:szCs w:val="22"/>
        </w:rPr>
        <w:t xml:space="preserve"> Приложении № </w:t>
      </w:r>
      <w:r w:rsidR="00C944C9" w:rsidRPr="00AA67A8">
        <w:rPr>
          <w:color w:val="000000"/>
          <w:sz w:val="28"/>
          <w:szCs w:val="22"/>
        </w:rPr>
        <w:t>2</w:t>
      </w:r>
      <w:r w:rsidRPr="00AA67A8">
        <w:rPr>
          <w:color w:val="000000"/>
          <w:sz w:val="28"/>
          <w:szCs w:val="22"/>
        </w:rPr>
        <w:t xml:space="preserve">. </w:t>
      </w:r>
    </w:p>
    <w:p w:rsidR="00CD28AB" w:rsidRPr="00AA67A8" w:rsidRDefault="00F61D4E" w:rsidP="00AA67A8">
      <w:pPr>
        <w:ind w:left="-15" w:firstLine="708"/>
        <w:jc w:val="both"/>
        <w:rPr>
          <w:color w:val="000000"/>
          <w:sz w:val="28"/>
          <w:szCs w:val="22"/>
        </w:rPr>
      </w:pPr>
      <w:r w:rsidRPr="00AA67A8">
        <w:rPr>
          <w:color w:val="000000"/>
          <w:sz w:val="28"/>
          <w:szCs w:val="22"/>
        </w:rPr>
        <w:t xml:space="preserve"> </w:t>
      </w:r>
    </w:p>
    <w:p w:rsidR="00CD28AB" w:rsidRDefault="00F61D4E" w:rsidP="00A062A8">
      <w:pPr>
        <w:spacing w:line="259" w:lineRule="auto"/>
        <w:ind w:left="62"/>
        <w:jc w:val="center"/>
      </w:pPr>
      <w:r>
        <w:rPr>
          <w:b/>
        </w:rPr>
        <w:t xml:space="preserve">  </w:t>
      </w:r>
    </w:p>
    <w:p w:rsidR="00CD28AB" w:rsidRDefault="00F61D4E">
      <w:pPr>
        <w:pStyle w:val="2"/>
        <w:ind w:left="25" w:right="25"/>
      </w:pPr>
      <w:r>
        <w:lastRenderedPageBreak/>
        <w:t xml:space="preserve">4.3. Рабочие программы учебных </w:t>
      </w:r>
      <w:r w:rsidR="00A062A8">
        <w:t>дисциплин,</w:t>
      </w:r>
      <w:r w:rsidR="009A515D" w:rsidRPr="009A515D">
        <w:t xml:space="preserve"> </w:t>
      </w:r>
      <w:r w:rsidR="00A062A8">
        <w:t>профессиональных модулей</w:t>
      </w:r>
      <w:r w:rsidR="009A515D">
        <w:t xml:space="preserve"> </w:t>
      </w:r>
      <w:r w:rsidR="00A062A8">
        <w:t>и преддипломной</w:t>
      </w:r>
      <w:r w:rsidR="009A515D">
        <w:t xml:space="preserve"> практики</w:t>
      </w:r>
    </w:p>
    <w:p w:rsidR="00CD28AB" w:rsidRDefault="00F61D4E">
      <w:pPr>
        <w:spacing w:after="20" w:line="259" w:lineRule="auto"/>
        <w:ind w:left="62"/>
        <w:jc w:val="center"/>
      </w:pPr>
      <w:r>
        <w:rPr>
          <w:b/>
        </w:rPr>
        <w:t xml:space="preserve"> </w:t>
      </w:r>
    </w:p>
    <w:p w:rsidR="00CD28AB" w:rsidRPr="00AA67A8" w:rsidRDefault="00F61D4E" w:rsidP="00AA67A8">
      <w:pPr>
        <w:ind w:left="-15" w:firstLine="708"/>
        <w:jc w:val="both"/>
        <w:rPr>
          <w:color w:val="000000"/>
          <w:sz w:val="28"/>
          <w:szCs w:val="22"/>
        </w:rPr>
      </w:pPr>
      <w:r w:rsidRPr="00AA67A8">
        <w:rPr>
          <w:color w:val="000000"/>
          <w:sz w:val="28"/>
          <w:szCs w:val="22"/>
        </w:rPr>
        <w:t xml:space="preserve">Рабочие программы разрабатываются и утверждаются в соответствии с Положением </w:t>
      </w:r>
      <w:r w:rsidR="00C06CB5" w:rsidRPr="00AA67A8">
        <w:rPr>
          <w:color w:val="000000"/>
          <w:sz w:val="28"/>
          <w:szCs w:val="22"/>
        </w:rPr>
        <w:t xml:space="preserve">о </w:t>
      </w:r>
      <w:r w:rsidR="00403A43" w:rsidRPr="00AA67A8">
        <w:rPr>
          <w:color w:val="000000"/>
          <w:sz w:val="28"/>
          <w:szCs w:val="22"/>
        </w:rPr>
        <w:t xml:space="preserve">разработке рабочих программ </w:t>
      </w:r>
      <w:r w:rsidR="005976DF" w:rsidRPr="00AA67A8">
        <w:rPr>
          <w:color w:val="000000"/>
          <w:sz w:val="28"/>
          <w:szCs w:val="22"/>
        </w:rPr>
        <w:t xml:space="preserve">СПб </w:t>
      </w:r>
      <w:r w:rsidR="00871F89" w:rsidRPr="00AA67A8">
        <w:rPr>
          <w:color w:val="000000"/>
          <w:sz w:val="28"/>
          <w:szCs w:val="22"/>
        </w:rPr>
        <w:t xml:space="preserve"> </w:t>
      </w:r>
      <w:r w:rsidR="005976DF" w:rsidRPr="00AA67A8">
        <w:rPr>
          <w:color w:val="000000"/>
          <w:sz w:val="28"/>
          <w:szCs w:val="22"/>
        </w:rPr>
        <w:t xml:space="preserve"> ГБ ПОУ «Малоохтинский колледж»</w:t>
      </w:r>
      <w:r w:rsidR="00403A43" w:rsidRPr="00AA67A8">
        <w:rPr>
          <w:color w:val="000000"/>
          <w:sz w:val="28"/>
          <w:szCs w:val="22"/>
        </w:rPr>
        <w:t xml:space="preserve">, </w:t>
      </w:r>
      <w:r w:rsidR="00C06CB5" w:rsidRPr="00AA67A8">
        <w:rPr>
          <w:color w:val="000000"/>
          <w:sz w:val="28"/>
          <w:szCs w:val="22"/>
        </w:rPr>
        <w:t>м</w:t>
      </w:r>
      <w:r w:rsidR="00403A43" w:rsidRPr="00AA67A8">
        <w:rPr>
          <w:color w:val="000000"/>
          <w:sz w:val="28"/>
          <w:szCs w:val="22"/>
        </w:rPr>
        <w:t>етодически</w:t>
      </w:r>
      <w:r w:rsidR="00C06CB5" w:rsidRPr="00AA67A8">
        <w:rPr>
          <w:color w:val="000000"/>
          <w:sz w:val="28"/>
          <w:szCs w:val="22"/>
        </w:rPr>
        <w:t>х</w:t>
      </w:r>
      <w:r w:rsidR="00403A43" w:rsidRPr="00AA67A8">
        <w:rPr>
          <w:color w:val="000000"/>
          <w:sz w:val="28"/>
          <w:szCs w:val="22"/>
        </w:rPr>
        <w:t xml:space="preserve"> указани</w:t>
      </w:r>
      <w:r w:rsidR="00C06CB5" w:rsidRPr="00AA67A8">
        <w:rPr>
          <w:color w:val="000000"/>
          <w:sz w:val="28"/>
          <w:szCs w:val="22"/>
        </w:rPr>
        <w:t>й</w:t>
      </w:r>
      <w:r w:rsidR="00403A43" w:rsidRPr="00AA67A8">
        <w:rPr>
          <w:color w:val="000000"/>
          <w:sz w:val="28"/>
          <w:szCs w:val="22"/>
        </w:rPr>
        <w:t xml:space="preserve"> по оформлению производственной практики студентов колледжа, </w:t>
      </w:r>
      <w:r w:rsidR="00C06CB5" w:rsidRPr="00AA67A8">
        <w:rPr>
          <w:color w:val="000000"/>
          <w:sz w:val="28"/>
          <w:szCs w:val="22"/>
        </w:rPr>
        <w:t>п</w:t>
      </w:r>
      <w:r w:rsidR="00403A43" w:rsidRPr="00AA67A8">
        <w:rPr>
          <w:color w:val="000000"/>
          <w:sz w:val="28"/>
          <w:szCs w:val="22"/>
        </w:rPr>
        <w:t>оложени</w:t>
      </w:r>
      <w:r w:rsidR="00C06CB5" w:rsidRPr="00AA67A8">
        <w:rPr>
          <w:color w:val="000000"/>
          <w:sz w:val="28"/>
          <w:szCs w:val="22"/>
        </w:rPr>
        <w:t>и</w:t>
      </w:r>
      <w:r w:rsidR="00403A43" w:rsidRPr="00AA67A8">
        <w:rPr>
          <w:color w:val="000000"/>
          <w:sz w:val="28"/>
          <w:szCs w:val="22"/>
        </w:rPr>
        <w:t xml:space="preserve"> об учебно – методическом комплексе дисциплины (междисциплинарном курсе, профессиональном модуле)</w:t>
      </w:r>
      <w:r w:rsidRPr="00AA67A8">
        <w:rPr>
          <w:color w:val="000000"/>
          <w:sz w:val="28"/>
          <w:szCs w:val="22"/>
        </w:rPr>
        <w:t xml:space="preserve"> </w:t>
      </w:r>
      <w:r w:rsidR="007173A9" w:rsidRPr="00AA67A8">
        <w:rPr>
          <w:color w:val="000000"/>
          <w:sz w:val="28"/>
          <w:szCs w:val="22"/>
        </w:rPr>
        <w:t>и согласовываются с методическими объединениями</w:t>
      </w:r>
      <w:r w:rsidR="00871F89" w:rsidRPr="00AA67A8">
        <w:rPr>
          <w:color w:val="000000"/>
          <w:sz w:val="28"/>
          <w:szCs w:val="22"/>
        </w:rPr>
        <w:t>.</w:t>
      </w:r>
    </w:p>
    <w:p w:rsidR="007173A9" w:rsidRDefault="007173A9">
      <w:pPr>
        <w:ind w:left="-15" w:firstLine="708"/>
      </w:pPr>
    </w:p>
    <w:p w:rsidR="00CD28AB" w:rsidRDefault="00F61D4E">
      <w:pPr>
        <w:pStyle w:val="1"/>
        <w:ind w:left="711" w:right="0"/>
      </w:pPr>
      <w:r>
        <w:t>Рабочие программы учебных дисциплин</w:t>
      </w:r>
      <w:r w:rsidR="007173A9">
        <w:t>,</w:t>
      </w:r>
      <w:r w:rsidR="007173A9" w:rsidRPr="007173A9">
        <w:t xml:space="preserve"> </w:t>
      </w:r>
      <w:r w:rsidR="007173A9">
        <w:t xml:space="preserve">профессиональных модулей, </w:t>
      </w:r>
      <w:r w:rsidR="00850EA5">
        <w:t xml:space="preserve"> </w:t>
      </w:r>
      <w:r w:rsidR="007173A9">
        <w:t xml:space="preserve"> </w:t>
      </w:r>
      <w:r w:rsidR="008E497D">
        <w:t xml:space="preserve"> </w:t>
      </w:r>
      <w:r w:rsidR="00871F89">
        <w:t>п</w:t>
      </w:r>
      <w:r w:rsidR="007173A9">
        <w:t xml:space="preserve">реддипломной практики  </w:t>
      </w:r>
    </w:p>
    <w:p w:rsidR="00CD28AB" w:rsidRDefault="00F61D4E">
      <w:pPr>
        <w:spacing w:line="259" w:lineRule="auto"/>
        <w:ind w:left="772"/>
        <w:jc w:val="center"/>
      </w:pPr>
      <w:r>
        <w:rPr>
          <w:b/>
        </w:rPr>
        <w:t xml:space="preserve"> </w:t>
      </w:r>
    </w:p>
    <w:tbl>
      <w:tblPr>
        <w:tblW w:w="9438" w:type="dxa"/>
        <w:tblInd w:w="-108" w:type="dxa"/>
        <w:tblCellMar>
          <w:top w:w="12" w:type="dxa"/>
          <w:right w:w="115" w:type="dxa"/>
        </w:tblCellMar>
        <w:tblLook w:val="04A0" w:firstRow="1" w:lastRow="0" w:firstColumn="1" w:lastColumn="0" w:noHBand="0" w:noVBand="1"/>
      </w:tblPr>
      <w:tblGrid>
        <w:gridCol w:w="2377"/>
        <w:gridCol w:w="7061"/>
      </w:tblGrid>
      <w:tr w:rsidR="00792B76" w:rsidRPr="00C944C9" w:rsidTr="00792B76">
        <w:trPr>
          <w:trHeight w:val="111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76" w:rsidRPr="00C944C9" w:rsidRDefault="00792B76">
            <w:pPr>
              <w:spacing w:line="281" w:lineRule="auto"/>
              <w:jc w:val="center"/>
            </w:pPr>
            <w:r w:rsidRPr="00C944C9">
              <w:rPr>
                <w:b/>
              </w:rPr>
              <w:t xml:space="preserve">Индекс дисциплины </w:t>
            </w:r>
          </w:p>
          <w:p w:rsidR="00792B76" w:rsidRPr="00C944C9" w:rsidRDefault="00792B76">
            <w:pPr>
              <w:spacing w:line="259" w:lineRule="auto"/>
              <w:jc w:val="center"/>
            </w:pPr>
            <w:r w:rsidRPr="00C944C9">
              <w:rPr>
                <w:b/>
              </w:rPr>
              <w:t xml:space="preserve">в соответствии с учебным планом </w:t>
            </w: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B76" w:rsidRPr="00C944C9" w:rsidRDefault="00792B76">
            <w:pPr>
              <w:spacing w:line="259" w:lineRule="auto"/>
              <w:ind w:right="153"/>
              <w:jc w:val="center"/>
            </w:pPr>
            <w:r w:rsidRPr="00C944C9">
              <w:rPr>
                <w:b/>
              </w:rPr>
              <w:t xml:space="preserve">Наименование дисциплин </w:t>
            </w:r>
          </w:p>
        </w:tc>
      </w:tr>
      <w:tr w:rsidR="00792B76" w:rsidRPr="00C944C9" w:rsidTr="00792B76">
        <w:trPr>
          <w:trHeight w:val="28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76" w:rsidRPr="00C944C9" w:rsidRDefault="00792B76">
            <w:pPr>
              <w:spacing w:line="259" w:lineRule="auto"/>
              <w:ind w:left="7"/>
              <w:jc w:val="center"/>
            </w:pPr>
            <w:r w:rsidRPr="00C944C9">
              <w:rPr>
                <w:b/>
              </w:rPr>
              <w:t xml:space="preserve">1 </w:t>
            </w: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76" w:rsidRPr="00C944C9" w:rsidRDefault="00792B76">
            <w:pPr>
              <w:spacing w:line="259" w:lineRule="auto"/>
              <w:ind w:left="7"/>
              <w:jc w:val="center"/>
            </w:pPr>
            <w:r w:rsidRPr="00C944C9">
              <w:rPr>
                <w:b/>
              </w:rPr>
              <w:t xml:space="preserve">2 </w:t>
            </w:r>
          </w:p>
        </w:tc>
      </w:tr>
      <w:tr w:rsidR="00792B76" w:rsidRPr="00C944C9" w:rsidTr="00792B76">
        <w:trPr>
          <w:trHeight w:val="28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76" w:rsidRPr="005615BB" w:rsidRDefault="00792B76" w:rsidP="006A2159">
            <w:pPr>
              <w:rPr>
                <w:sz w:val="20"/>
                <w:szCs w:val="20"/>
              </w:rPr>
            </w:pPr>
            <w:r w:rsidRPr="005615BB">
              <w:rPr>
                <w:sz w:val="20"/>
                <w:szCs w:val="20"/>
              </w:rPr>
              <w:t>ОДБ.01</w:t>
            </w: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76" w:rsidRPr="005615BB" w:rsidRDefault="00792B76" w:rsidP="006A2159">
            <w:pPr>
              <w:rPr>
                <w:sz w:val="20"/>
                <w:szCs w:val="20"/>
              </w:rPr>
            </w:pPr>
            <w:r w:rsidRPr="005615BB">
              <w:rPr>
                <w:sz w:val="20"/>
                <w:szCs w:val="20"/>
              </w:rPr>
              <w:t>Русский язык</w:t>
            </w:r>
          </w:p>
        </w:tc>
      </w:tr>
      <w:tr w:rsidR="00792B76" w:rsidRPr="00C944C9" w:rsidTr="00792B76">
        <w:trPr>
          <w:trHeight w:val="28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76" w:rsidRPr="005615BB" w:rsidRDefault="00792B76" w:rsidP="006A2159">
            <w:pPr>
              <w:rPr>
                <w:sz w:val="20"/>
                <w:szCs w:val="20"/>
              </w:rPr>
            </w:pPr>
            <w:r w:rsidRPr="005615BB">
              <w:rPr>
                <w:sz w:val="20"/>
                <w:szCs w:val="20"/>
              </w:rPr>
              <w:t>ОДБ.02</w:t>
            </w: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76" w:rsidRPr="005615BB" w:rsidRDefault="00792B76" w:rsidP="006A2159">
            <w:pPr>
              <w:rPr>
                <w:sz w:val="20"/>
                <w:szCs w:val="20"/>
              </w:rPr>
            </w:pPr>
            <w:r w:rsidRPr="005615BB">
              <w:rPr>
                <w:sz w:val="20"/>
                <w:szCs w:val="20"/>
              </w:rPr>
              <w:t>Литература</w:t>
            </w:r>
          </w:p>
        </w:tc>
      </w:tr>
      <w:tr w:rsidR="00792B76" w:rsidRPr="00C944C9" w:rsidTr="00792B76">
        <w:trPr>
          <w:trHeight w:val="28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76" w:rsidRPr="005615BB" w:rsidRDefault="00792B76" w:rsidP="006A2159">
            <w:pPr>
              <w:rPr>
                <w:sz w:val="20"/>
                <w:szCs w:val="20"/>
              </w:rPr>
            </w:pPr>
            <w:r w:rsidRPr="005615BB">
              <w:rPr>
                <w:sz w:val="20"/>
                <w:szCs w:val="20"/>
              </w:rPr>
              <w:t>ОДБ.03</w:t>
            </w: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76" w:rsidRPr="005615BB" w:rsidRDefault="00792B76" w:rsidP="006A2159">
            <w:pPr>
              <w:rPr>
                <w:sz w:val="20"/>
                <w:szCs w:val="20"/>
              </w:rPr>
            </w:pPr>
            <w:r w:rsidRPr="005615BB">
              <w:rPr>
                <w:sz w:val="20"/>
                <w:szCs w:val="20"/>
              </w:rPr>
              <w:t>Иностранный язык</w:t>
            </w:r>
          </w:p>
        </w:tc>
      </w:tr>
      <w:tr w:rsidR="00792B76" w:rsidRPr="00C944C9" w:rsidTr="00792B76">
        <w:trPr>
          <w:trHeight w:val="28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76" w:rsidRPr="005615BB" w:rsidRDefault="00792B76" w:rsidP="006A2159">
            <w:pPr>
              <w:rPr>
                <w:sz w:val="20"/>
                <w:szCs w:val="20"/>
              </w:rPr>
            </w:pPr>
            <w:r w:rsidRPr="005615BB">
              <w:rPr>
                <w:sz w:val="20"/>
                <w:szCs w:val="20"/>
              </w:rPr>
              <w:t>ОДБ.04</w:t>
            </w: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76" w:rsidRPr="005615BB" w:rsidRDefault="00792B76" w:rsidP="006A2159">
            <w:pPr>
              <w:rPr>
                <w:sz w:val="20"/>
                <w:szCs w:val="20"/>
              </w:rPr>
            </w:pPr>
            <w:r w:rsidRPr="005615BB">
              <w:rPr>
                <w:sz w:val="20"/>
                <w:szCs w:val="20"/>
              </w:rPr>
              <w:t>История</w:t>
            </w:r>
          </w:p>
        </w:tc>
      </w:tr>
      <w:tr w:rsidR="00792B76" w:rsidRPr="00C944C9" w:rsidTr="00792B76">
        <w:trPr>
          <w:trHeight w:val="28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76" w:rsidRPr="005615BB" w:rsidRDefault="00792B76" w:rsidP="006A2159">
            <w:pPr>
              <w:rPr>
                <w:sz w:val="20"/>
                <w:szCs w:val="20"/>
              </w:rPr>
            </w:pPr>
            <w:r w:rsidRPr="005615BB">
              <w:rPr>
                <w:sz w:val="20"/>
                <w:szCs w:val="20"/>
              </w:rPr>
              <w:t>ОДБ.05</w:t>
            </w: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76" w:rsidRPr="005615BB" w:rsidRDefault="00792B76" w:rsidP="006A2159">
            <w:pPr>
              <w:rPr>
                <w:sz w:val="20"/>
                <w:szCs w:val="20"/>
              </w:rPr>
            </w:pPr>
            <w:r w:rsidRPr="005615BB">
              <w:rPr>
                <w:sz w:val="20"/>
                <w:szCs w:val="20"/>
              </w:rPr>
              <w:t>Обществознание (включая экономику и право)</w:t>
            </w:r>
          </w:p>
        </w:tc>
      </w:tr>
      <w:tr w:rsidR="00792B76" w:rsidRPr="00C944C9" w:rsidTr="00792B76">
        <w:trPr>
          <w:trHeight w:val="28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76" w:rsidRPr="005615BB" w:rsidRDefault="00792B76" w:rsidP="006A2159">
            <w:pPr>
              <w:rPr>
                <w:sz w:val="20"/>
                <w:szCs w:val="20"/>
              </w:rPr>
            </w:pPr>
            <w:r w:rsidRPr="005615BB">
              <w:rPr>
                <w:sz w:val="20"/>
                <w:szCs w:val="20"/>
              </w:rPr>
              <w:t>ОДБ.06</w:t>
            </w: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76" w:rsidRPr="005615BB" w:rsidRDefault="00792B76" w:rsidP="006A2159">
            <w:pPr>
              <w:rPr>
                <w:sz w:val="20"/>
                <w:szCs w:val="20"/>
              </w:rPr>
            </w:pPr>
            <w:r w:rsidRPr="005615BB">
              <w:rPr>
                <w:sz w:val="20"/>
                <w:szCs w:val="20"/>
              </w:rPr>
              <w:t>Химия</w:t>
            </w:r>
          </w:p>
        </w:tc>
      </w:tr>
      <w:tr w:rsidR="00792B76" w:rsidRPr="00C944C9" w:rsidTr="00792B76">
        <w:trPr>
          <w:trHeight w:val="28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76" w:rsidRPr="005615BB" w:rsidRDefault="00792B76" w:rsidP="006A2159">
            <w:pPr>
              <w:rPr>
                <w:sz w:val="20"/>
                <w:szCs w:val="20"/>
              </w:rPr>
            </w:pPr>
            <w:r w:rsidRPr="005615BB">
              <w:rPr>
                <w:sz w:val="20"/>
                <w:szCs w:val="20"/>
              </w:rPr>
              <w:t>ОДБ.07</w:t>
            </w: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76" w:rsidRPr="005615BB" w:rsidRDefault="00792B76" w:rsidP="006A2159">
            <w:pPr>
              <w:rPr>
                <w:sz w:val="20"/>
                <w:szCs w:val="20"/>
              </w:rPr>
            </w:pPr>
            <w:r w:rsidRPr="005615BB">
              <w:rPr>
                <w:sz w:val="20"/>
                <w:szCs w:val="20"/>
              </w:rPr>
              <w:t>Биология</w:t>
            </w:r>
          </w:p>
        </w:tc>
      </w:tr>
      <w:tr w:rsidR="00792B76" w:rsidRPr="00C944C9" w:rsidTr="00792B76">
        <w:trPr>
          <w:trHeight w:val="28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76" w:rsidRPr="005615BB" w:rsidRDefault="00792B76" w:rsidP="006A2159">
            <w:pPr>
              <w:rPr>
                <w:sz w:val="20"/>
                <w:szCs w:val="20"/>
              </w:rPr>
            </w:pPr>
            <w:r w:rsidRPr="005615BB">
              <w:rPr>
                <w:sz w:val="20"/>
                <w:szCs w:val="20"/>
              </w:rPr>
              <w:t>ОДБ.08</w:t>
            </w: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76" w:rsidRPr="005615BB" w:rsidRDefault="00792B76" w:rsidP="006A2159">
            <w:pPr>
              <w:rPr>
                <w:sz w:val="20"/>
                <w:szCs w:val="20"/>
              </w:rPr>
            </w:pPr>
            <w:r w:rsidRPr="005615BB">
              <w:rPr>
                <w:sz w:val="20"/>
                <w:szCs w:val="20"/>
              </w:rPr>
              <w:t>Физическая культура</w:t>
            </w:r>
          </w:p>
        </w:tc>
      </w:tr>
      <w:tr w:rsidR="00792B76" w:rsidRPr="00C944C9" w:rsidTr="00792B76">
        <w:trPr>
          <w:trHeight w:val="350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76" w:rsidRPr="005615BB" w:rsidRDefault="00792B76" w:rsidP="006A2159">
            <w:pPr>
              <w:rPr>
                <w:sz w:val="20"/>
                <w:szCs w:val="20"/>
              </w:rPr>
            </w:pPr>
            <w:r w:rsidRPr="005615BB">
              <w:rPr>
                <w:sz w:val="20"/>
                <w:szCs w:val="20"/>
              </w:rPr>
              <w:t>ОДБ.09</w:t>
            </w: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76" w:rsidRPr="005615BB" w:rsidRDefault="00792B76" w:rsidP="006A2159">
            <w:pPr>
              <w:rPr>
                <w:sz w:val="20"/>
                <w:szCs w:val="20"/>
              </w:rPr>
            </w:pPr>
            <w:r w:rsidRPr="005615BB">
              <w:rPr>
                <w:sz w:val="20"/>
                <w:szCs w:val="20"/>
              </w:rPr>
              <w:t>ОБЖ</w:t>
            </w:r>
          </w:p>
        </w:tc>
      </w:tr>
      <w:tr w:rsidR="00792B76" w:rsidRPr="00C944C9" w:rsidTr="00792B76">
        <w:trPr>
          <w:trHeight w:val="28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B76" w:rsidRPr="005615BB" w:rsidRDefault="00792B76" w:rsidP="006A2159">
            <w:pPr>
              <w:rPr>
                <w:bCs/>
                <w:sz w:val="20"/>
                <w:szCs w:val="20"/>
              </w:rPr>
            </w:pPr>
            <w:r w:rsidRPr="005615BB">
              <w:rPr>
                <w:bCs/>
                <w:sz w:val="20"/>
                <w:szCs w:val="20"/>
              </w:rPr>
              <w:t>ОДП.01</w:t>
            </w: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B76" w:rsidRPr="005615BB" w:rsidRDefault="00792B76" w:rsidP="006A2159">
            <w:pPr>
              <w:rPr>
                <w:sz w:val="20"/>
                <w:szCs w:val="20"/>
              </w:rPr>
            </w:pPr>
            <w:r w:rsidRPr="005615BB">
              <w:rPr>
                <w:sz w:val="20"/>
                <w:szCs w:val="20"/>
              </w:rPr>
              <w:t xml:space="preserve">Математика </w:t>
            </w:r>
          </w:p>
        </w:tc>
      </w:tr>
      <w:tr w:rsidR="00792B76" w:rsidRPr="00C944C9" w:rsidTr="00792B76">
        <w:trPr>
          <w:trHeight w:val="28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B76" w:rsidRPr="005615BB" w:rsidRDefault="00792B76" w:rsidP="006A2159">
            <w:pPr>
              <w:rPr>
                <w:bCs/>
                <w:sz w:val="20"/>
                <w:szCs w:val="20"/>
              </w:rPr>
            </w:pPr>
            <w:r w:rsidRPr="005615BB">
              <w:rPr>
                <w:bCs/>
                <w:sz w:val="20"/>
                <w:szCs w:val="20"/>
              </w:rPr>
              <w:t>ОДП.02</w:t>
            </w: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B76" w:rsidRPr="005615BB" w:rsidRDefault="00792B76" w:rsidP="006A2159">
            <w:pPr>
              <w:rPr>
                <w:sz w:val="20"/>
                <w:szCs w:val="20"/>
              </w:rPr>
            </w:pPr>
            <w:r w:rsidRPr="005615BB">
              <w:rPr>
                <w:sz w:val="20"/>
                <w:szCs w:val="20"/>
              </w:rPr>
              <w:t>Информатика и ИКТ</w:t>
            </w:r>
          </w:p>
        </w:tc>
      </w:tr>
      <w:tr w:rsidR="00792B76" w:rsidRPr="00C944C9" w:rsidTr="00792B76">
        <w:trPr>
          <w:trHeight w:val="28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B76" w:rsidRPr="005615BB" w:rsidRDefault="00792B76" w:rsidP="006A2159">
            <w:pPr>
              <w:rPr>
                <w:bCs/>
                <w:sz w:val="20"/>
                <w:szCs w:val="20"/>
              </w:rPr>
            </w:pPr>
            <w:r w:rsidRPr="005615BB">
              <w:rPr>
                <w:bCs/>
                <w:sz w:val="20"/>
                <w:szCs w:val="20"/>
              </w:rPr>
              <w:t>ОДП.03</w:t>
            </w: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B76" w:rsidRPr="005615BB" w:rsidRDefault="00792B76" w:rsidP="006A2159">
            <w:pPr>
              <w:rPr>
                <w:sz w:val="20"/>
                <w:szCs w:val="20"/>
              </w:rPr>
            </w:pPr>
            <w:r w:rsidRPr="005615BB">
              <w:rPr>
                <w:sz w:val="20"/>
                <w:szCs w:val="20"/>
              </w:rPr>
              <w:t>Физика</w:t>
            </w:r>
          </w:p>
        </w:tc>
      </w:tr>
      <w:tr w:rsidR="00792B76" w:rsidRPr="00C944C9" w:rsidTr="00792B76">
        <w:trPr>
          <w:trHeight w:val="35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B76" w:rsidRPr="005615BB" w:rsidRDefault="00792B76" w:rsidP="006A2159">
            <w:pPr>
              <w:rPr>
                <w:bCs/>
                <w:sz w:val="20"/>
                <w:szCs w:val="20"/>
              </w:rPr>
            </w:pPr>
            <w:r w:rsidRPr="005615BB">
              <w:rPr>
                <w:bCs/>
                <w:sz w:val="20"/>
                <w:szCs w:val="20"/>
              </w:rPr>
              <w:t>ОГСЭ.01</w:t>
            </w: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B76" w:rsidRPr="005615BB" w:rsidRDefault="00792B76" w:rsidP="006A2159">
            <w:pPr>
              <w:rPr>
                <w:sz w:val="20"/>
                <w:szCs w:val="20"/>
              </w:rPr>
            </w:pPr>
            <w:r w:rsidRPr="005615BB">
              <w:rPr>
                <w:sz w:val="20"/>
                <w:szCs w:val="20"/>
              </w:rPr>
              <w:t>Основы философии</w:t>
            </w:r>
          </w:p>
        </w:tc>
      </w:tr>
      <w:tr w:rsidR="00792B76" w:rsidRPr="00C944C9" w:rsidTr="00792B76">
        <w:trPr>
          <w:trHeight w:val="28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B76" w:rsidRPr="005615BB" w:rsidRDefault="00792B76" w:rsidP="006A2159">
            <w:pPr>
              <w:rPr>
                <w:bCs/>
                <w:sz w:val="20"/>
                <w:szCs w:val="20"/>
              </w:rPr>
            </w:pPr>
            <w:r w:rsidRPr="005615BB">
              <w:rPr>
                <w:bCs/>
                <w:sz w:val="20"/>
                <w:szCs w:val="20"/>
              </w:rPr>
              <w:t>ОГСЭ.02</w:t>
            </w: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B76" w:rsidRPr="005615BB" w:rsidRDefault="00792B76" w:rsidP="006A2159">
            <w:pPr>
              <w:rPr>
                <w:sz w:val="20"/>
                <w:szCs w:val="20"/>
              </w:rPr>
            </w:pPr>
            <w:r w:rsidRPr="005615BB">
              <w:rPr>
                <w:sz w:val="20"/>
                <w:szCs w:val="20"/>
              </w:rPr>
              <w:t>История</w:t>
            </w:r>
          </w:p>
        </w:tc>
      </w:tr>
      <w:tr w:rsidR="00792B76" w:rsidRPr="00C944C9" w:rsidTr="00792B76">
        <w:trPr>
          <w:trHeight w:val="28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B76" w:rsidRPr="005615BB" w:rsidRDefault="00792B76" w:rsidP="006A2159">
            <w:pPr>
              <w:rPr>
                <w:sz w:val="20"/>
                <w:szCs w:val="20"/>
              </w:rPr>
            </w:pPr>
            <w:r w:rsidRPr="005615BB">
              <w:rPr>
                <w:sz w:val="20"/>
                <w:szCs w:val="20"/>
              </w:rPr>
              <w:t>ОГСЭ.03</w:t>
            </w: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B76" w:rsidRPr="005615BB" w:rsidRDefault="00792B76" w:rsidP="006A2159">
            <w:pPr>
              <w:rPr>
                <w:sz w:val="20"/>
                <w:szCs w:val="20"/>
              </w:rPr>
            </w:pPr>
            <w:r w:rsidRPr="005615BB">
              <w:rPr>
                <w:sz w:val="20"/>
                <w:szCs w:val="20"/>
              </w:rPr>
              <w:t>Иностранный язык</w:t>
            </w:r>
          </w:p>
        </w:tc>
      </w:tr>
      <w:tr w:rsidR="00792B76" w:rsidRPr="00C944C9" w:rsidTr="00792B76">
        <w:trPr>
          <w:trHeight w:val="28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B76" w:rsidRPr="005615BB" w:rsidRDefault="00792B76" w:rsidP="006A2159">
            <w:pPr>
              <w:rPr>
                <w:sz w:val="20"/>
                <w:szCs w:val="20"/>
              </w:rPr>
            </w:pPr>
            <w:r w:rsidRPr="005615BB">
              <w:rPr>
                <w:sz w:val="20"/>
                <w:szCs w:val="20"/>
              </w:rPr>
              <w:t>ОГСЭ.04</w:t>
            </w: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B76" w:rsidRPr="005615BB" w:rsidRDefault="00792B76" w:rsidP="006A2159">
            <w:pPr>
              <w:rPr>
                <w:sz w:val="20"/>
                <w:szCs w:val="20"/>
              </w:rPr>
            </w:pPr>
            <w:r w:rsidRPr="005615BB">
              <w:rPr>
                <w:sz w:val="20"/>
                <w:szCs w:val="20"/>
              </w:rPr>
              <w:t>Физическая культура</w:t>
            </w:r>
          </w:p>
        </w:tc>
      </w:tr>
      <w:tr w:rsidR="00792B76" w:rsidRPr="00C944C9" w:rsidTr="00792B76">
        <w:trPr>
          <w:trHeight w:val="28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B76" w:rsidRPr="005615BB" w:rsidRDefault="00792B76" w:rsidP="006A2159">
            <w:pPr>
              <w:rPr>
                <w:sz w:val="20"/>
                <w:szCs w:val="20"/>
              </w:rPr>
            </w:pPr>
            <w:r w:rsidRPr="005615BB">
              <w:rPr>
                <w:sz w:val="20"/>
                <w:szCs w:val="20"/>
              </w:rPr>
              <w:t>ЕН.01</w:t>
            </w: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B76" w:rsidRPr="005615BB" w:rsidRDefault="00792B76" w:rsidP="006A2159">
            <w:pPr>
              <w:rPr>
                <w:sz w:val="20"/>
                <w:szCs w:val="20"/>
              </w:rPr>
            </w:pPr>
            <w:r w:rsidRPr="005615BB">
              <w:rPr>
                <w:sz w:val="20"/>
                <w:szCs w:val="20"/>
              </w:rPr>
              <w:t>Математика</w:t>
            </w:r>
          </w:p>
        </w:tc>
      </w:tr>
      <w:tr w:rsidR="00792B76" w:rsidRPr="00C944C9" w:rsidTr="00792B76">
        <w:trPr>
          <w:trHeight w:val="56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B76" w:rsidRPr="005615BB" w:rsidRDefault="00792B76" w:rsidP="006A2159">
            <w:pPr>
              <w:rPr>
                <w:sz w:val="20"/>
                <w:szCs w:val="20"/>
              </w:rPr>
            </w:pPr>
            <w:r w:rsidRPr="005615BB">
              <w:rPr>
                <w:sz w:val="20"/>
                <w:szCs w:val="20"/>
              </w:rPr>
              <w:t>ЕН.02</w:t>
            </w: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B76" w:rsidRPr="005615BB" w:rsidRDefault="00792B76" w:rsidP="006A2159">
            <w:pPr>
              <w:rPr>
                <w:sz w:val="20"/>
                <w:szCs w:val="20"/>
              </w:rPr>
            </w:pPr>
            <w:r w:rsidRPr="005615BB">
              <w:rPr>
                <w:sz w:val="20"/>
                <w:szCs w:val="20"/>
              </w:rPr>
              <w:t>Информатика</w:t>
            </w:r>
          </w:p>
        </w:tc>
      </w:tr>
      <w:tr w:rsidR="00792B76" w:rsidRPr="00C944C9" w:rsidTr="00792B76">
        <w:trPr>
          <w:trHeight w:val="28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B76" w:rsidRPr="005615BB" w:rsidRDefault="00792B76" w:rsidP="006A2159">
            <w:pPr>
              <w:rPr>
                <w:sz w:val="20"/>
                <w:szCs w:val="20"/>
              </w:rPr>
            </w:pPr>
            <w:r w:rsidRPr="005615BB">
              <w:rPr>
                <w:sz w:val="20"/>
                <w:szCs w:val="20"/>
              </w:rPr>
              <w:t>ОП.01</w:t>
            </w: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B76" w:rsidRPr="005615BB" w:rsidRDefault="00792B76" w:rsidP="006A2159">
            <w:pPr>
              <w:rPr>
                <w:sz w:val="20"/>
                <w:szCs w:val="20"/>
              </w:rPr>
            </w:pPr>
            <w:r w:rsidRPr="005615BB">
              <w:rPr>
                <w:sz w:val="20"/>
                <w:szCs w:val="20"/>
              </w:rPr>
              <w:t>Инженерная графика</w:t>
            </w:r>
          </w:p>
        </w:tc>
      </w:tr>
      <w:tr w:rsidR="00792B76" w:rsidRPr="00C944C9" w:rsidTr="00792B76">
        <w:trPr>
          <w:trHeight w:val="56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B76" w:rsidRPr="005615BB" w:rsidRDefault="00792B76" w:rsidP="006A2159">
            <w:pPr>
              <w:rPr>
                <w:sz w:val="20"/>
                <w:szCs w:val="20"/>
              </w:rPr>
            </w:pPr>
            <w:r w:rsidRPr="005615BB">
              <w:rPr>
                <w:sz w:val="20"/>
                <w:szCs w:val="20"/>
              </w:rPr>
              <w:t>ОП.02</w:t>
            </w: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B76" w:rsidRPr="005615BB" w:rsidRDefault="00792B76" w:rsidP="006A2159">
            <w:pPr>
              <w:rPr>
                <w:sz w:val="20"/>
                <w:szCs w:val="20"/>
              </w:rPr>
            </w:pPr>
            <w:r w:rsidRPr="005615BB">
              <w:rPr>
                <w:sz w:val="20"/>
                <w:szCs w:val="20"/>
              </w:rPr>
              <w:t>Компьютерная графика</w:t>
            </w:r>
          </w:p>
        </w:tc>
      </w:tr>
      <w:tr w:rsidR="00792B76" w:rsidRPr="00C944C9" w:rsidTr="00792B76">
        <w:trPr>
          <w:trHeight w:val="28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B76" w:rsidRPr="005615BB" w:rsidRDefault="00792B76" w:rsidP="006A2159">
            <w:pPr>
              <w:rPr>
                <w:sz w:val="20"/>
                <w:szCs w:val="20"/>
              </w:rPr>
            </w:pPr>
            <w:r w:rsidRPr="005615BB">
              <w:rPr>
                <w:sz w:val="20"/>
                <w:szCs w:val="20"/>
              </w:rPr>
              <w:t>ОП.03</w:t>
            </w: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B76" w:rsidRPr="005615BB" w:rsidRDefault="00792B76" w:rsidP="006A2159">
            <w:pPr>
              <w:rPr>
                <w:sz w:val="20"/>
                <w:szCs w:val="20"/>
              </w:rPr>
            </w:pPr>
            <w:r w:rsidRPr="005615BB">
              <w:rPr>
                <w:sz w:val="20"/>
                <w:szCs w:val="20"/>
              </w:rPr>
              <w:t>Техническая механика</w:t>
            </w:r>
          </w:p>
        </w:tc>
      </w:tr>
      <w:tr w:rsidR="00792B76" w:rsidRPr="00C944C9" w:rsidTr="00792B76">
        <w:trPr>
          <w:trHeight w:val="28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B76" w:rsidRPr="005615BB" w:rsidRDefault="00792B76" w:rsidP="006A2159">
            <w:pPr>
              <w:rPr>
                <w:sz w:val="20"/>
                <w:szCs w:val="20"/>
              </w:rPr>
            </w:pPr>
            <w:r w:rsidRPr="005615BB">
              <w:rPr>
                <w:sz w:val="20"/>
                <w:szCs w:val="20"/>
              </w:rPr>
              <w:t>ОП.04</w:t>
            </w: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B76" w:rsidRPr="005615BB" w:rsidRDefault="00792B76" w:rsidP="006A2159">
            <w:pPr>
              <w:rPr>
                <w:sz w:val="20"/>
                <w:szCs w:val="20"/>
              </w:rPr>
            </w:pPr>
            <w:r w:rsidRPr="005615BB">
              <w:rPr>
                <w:sz w:val="20"/>
                <w:szCs w:val="20"/>
              </w:rPr>
              <w:t>Материаловедение</w:t>
            </w:r>
          </w:p>
        </w:tc>
      </w:tr>
      <w:tr w:rsidR="00792B76" w:rsidRPr="00C944C9" w:rsidTr="00792B76">
        <w:trPr>
          <w:trHeight w:val="28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B76" w:rsidRPr="005615BB" w:rsidRDefault="00792B76" w:rsidP="005615BB">
            <w:pPr>
              <w:rPr>
                <w:sz w:val="20"/>
                <w:szCs w:val="20"/>
              </w:rPr>
            </w:pPr>
            <w:r w:rsidRPr="005615BB">
              <w:rPr>
                <w:sz w:val="20"/>
                <w:szCs w:val="20"/>
              </w:rPr>
              <w:t>ОП.05</w:t>
            </w: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B76" w:rsidRPr="005615BB" w:rsidRDefault="00792B76" w:rsidP="005615BB">
            <w:pPr>
              <w:rPr>
                <w:sz w:val="20"/>
                <w:szCs w:val="20"/>
              </w:rPr>
            </w:pPr>
            <w:r w:rsidRPr="005615BB">
              <w:rPr>
                <w:sz w:val="20"/>
                <w:szCs w:val="20"/>
              </w:rPr>
              <w:t>Метрология, стандартизация и сертификация</w:t>
            </w:r>
          </w:p>
        </w:tc>
      </w:tr>
      <w:tr w:rsidR="00792B76" w:rsidRPr="00C944C9" w:rsidTr="00792B76">
        <w:trPr>
          <w:trHeight w:val="28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B76" w:rsidRPr="005615BB" w:rsidRDefault="00792B76" w:rsidP="005615BB">
            <w:pPr>
              <w:rPr>
                <w:sz w:val="20"/>
                <w:szCs w:val="20"/>
              </w:rPr>
            </w:pPr>
            <w:r w:rsidRPr="005615BB">
              <w:rPr>
                <w:sz w:val="20"/>
                <w:szCs w:val="20"/>
              </w:rPr>
              <w:t>ОП.06</w:t>
            </w: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B76" w:rsidRPr="005615BB" w:rsidRDefault="00792B76" w:rsidP="005615BB">
            <w:pPr>
              <w:rPr>
                <w:sz w:val="20"/>
                <w:szCs w:val="20"/>
              </w:rPr>
            </w:pPr>
            <w:r w:rsidRPr="005615BB">
              <w:rPr>
                <w:sz w:val="20"/>
                <w:szCs w:val="20"/>
              </w:rPr>
              <w:t>Процессы формообразования    и инструменты</w:t>
            </w:r>
          </w:p>
        </w:tc>
      </w:tr>
      <w:tr w:rsidR="00792B76" w:rsidRPr="00C944C9" w:rsidTr="00792B76">
        <w:trPr>
          <w:trHeight w:val="28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B76" w:rsidRPr="005615BB" w:rsidRDefault="00792B76" w:rsidP="005615BB">
            <w:pPr>
              <w:rPr>
                <w:sz w:val="20"/>
                <w:szCs w:val="20"/>
              </w:rPr>
            </w:pPr>
            <w:r w:rsidRPr="005615BB">
              <w:rPr>
                <w:sz w:val="20"/>
                <w:szCs w:val="20"/>
              </w:rPr>
              <w:t>ОП.07</w:t>
            </w: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B76" w:rsidRPr="005615BB" w:rsidRDefault="00792B76" w:rsidP="005615BB">
            <w:pPr>
              <w:rPr>
                <w:sz w:val="20"/>
                <w:szCs w:val="20"/>
              </w:rPr>
            </w:pPr>
            <w:r w:rsidRPr="005615BB">
              <w:rPr>
                <w:sz w:val="20"/>
                <w:szCs w:val="20"/>
              </w:rPr>
              <w:t>Технологическое оборудование</w:t>
            </w:r>
          </w:p>
        </w:tc>
      </w:tr>
      <w:tr w:rsidR="00792B76" w:rsidRPr="00C944C9" w:rsidTr="00792B76">
        <w:trPr>
          <w:trHeight w:val="28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B76" w:rsidRPr="005615BB" w:rsidRDefault="00792B76" w:rsidP="005615BB">
            <w:pPr>
              <w:rPr>
                <w:sz w:val="20"/>
                <w:szCs w:val="20"/>
              </w:rPr>
            </w:pPr>
            <w:r w:rsidRPr="005615BB">
              <w:rPr>
                <w:sz w:val="20"/>
                <w:szCs w:val="20"/>
              </w:rPr>
              <w:t>ОП.08</w:t>
            </w: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B76" w:rsidRPr="005615BB" w:rsidRDefault="00792B76" w:rsidP="005615BB">
            <w:pPr>
              <w:rPr>
                <w:sz w:val="20"/>
                <w:szCs w:val="20"/>
              </w:rPr>
            </w:pPr>
            <w:r w:rsidRPr="005615BB">
              <w:rPr>
                <w:sz w:val="20"/>
                <w:szCs w:val="20"/>
              </w:rPr>
              <w:t>Технология машиностроения</w:t>
            </w:r>
          </w:p>
        </w:tc>
      </w:tr>
      <w:tr w:rsidR="00792B76" w:rsidRPr="00C944C9" w:rsidTr="00792B76">
        <w:trPr>
          <w:trHeight w:val="28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B76" w:rsidRPr="005615BB" w:rsidRDefault="00792B76" w:rsidP="005615BB">
            <w:pPr>
              <w:rPr>
                <w:sz w:val="20"/>
                <w:szCs w:val="20"/>
              </w:rPr>
            </w:pPr>
            <w:r w:rsidRPr="005615BB">
              <w:rPr>
                <w:sz w:val="20"/>
                <w:szCs w:val="20"/>
              </w:rPr>
              <w:lastRenderedPageBreak/>
              <w:t>ОП.09</w:t>
            </w: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B76" w:rsidRPr="005615BB" w:rsidRDefault="00792B76" w:rsidP="005615BB">
            <w:pPr>
              <w:rPr>
                <w:sz w:val="20"/>
                <w:szCs w:val="20"/>
              </w:rPr>
            </w:pPr>
            <w:r w:rsidRPr="005615BB">
              <w:rPr>
                <w:sz w:val="20"/>
                <w:szCs w:val="20"/>
              </w:rPr>
              <w:t>Технологическая оснастка</w:t>
            </w:r>
          </w:p>
        </w:tc>
      </w:tr>
      <w:tr w:rsidR="00792B76" w:rsidRPr="00C944C9" w:rsidTr="00792B76">
        <w:trPr>
          <w:trHeight w:val="28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B76" w:rsidRPr="005615BB" w:rsidRDefault="00792B76" w:rsidP="005615BB">
            <w:pPr>
              <w:rPr>
                <w:sz w:val="20"/>
                <w:szCs w:val="20"/>
              </w:rPr>
            </w:pPr>
            <w:r w:rsidRPr="005615BB">
              <w:rPr>
                <w:sz w:val="20"/>
                <w:szCs w:val="20"/>
              </w:rPr>
              <w:t>ОП.10</w:t>
            </w: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B76" w:rsidRPr="005615BB" w:rsidRDefault="00792B76" w:rsidP="005615BB">
            <w:pPr>
              <w:rPr>
                <w:sz w:val="20"/>
                <w:szCs w:val="20"/>
              </w:rPr>
            </w:pPr>
            <w:r w:rsidRPr="005615BB">
              <w:rPr>
                <w:sz w:val="20"/>
                <w:szCs w:val="20"/>
              </w:rPr>
              <w:t>Программирование для автоматизированного оборудования</w:t>
            </w:r>
          </w:p>
        </w:tc>
      </w:tr>
      <w:tr w:rsidR="00792B76" w:rsidRPr="00C944C9" w:rsidTr="00792B76">
        <w:trPr>
          <w:trHeight w:val="28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B76" w:rsidRPr="005615BB" w:rsidRDefault="00792B76" w:rsidP="005615BB">
            <w:pPr>
              <w:rPr>
                <w:sz w:val="20"/>
                <w:szCs w:val="20"/>
              </w:rPr>
            </w:pPr>
            <w:r w:rsidRPr="005615BB">
              <w:rPr>
                <w:sz w:val="20"/>
                <w:szCs w:val="20"/>
              </w:rPr>
              <w:t>ОП.11</w:t>
            </w: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B76" w:rsidRPr="005615BB" w:rsidRDefault="00792B76" w:rsidP="005615BB">
            <w:pPr>
              <w:rPr>
                <w:sz w:val="20"/>
                <w:szCs w:val="20"/>
              </w:rPr>
            </w:pPr>
            <w:r w:rsidRPr="005615BB">
              <w:rPr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</w:tr>
      <w:tr w:rsidR="00792B76" w:rsidRPr="00C944C9" w:rsidTr="00792B76">
        <w:trPr>
          <w:trHeight w:val="28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B76" w:rsidRPr="005615BB" w:rsidRDefault="00792B76" w:rsidP="005615BB">
            <w:pPr>
              <w:rPr>
                <w:bCs/>
                <w:sz w:val="20"/>
                <w:szCs w:val="20"/>
              </w:rPr>
            </w:pPr>
            <w:r w:rsidRPr="005615BB">
              <w:rPr>
                <w:bCs/>
                <w:sz w:val="20"/>
                <w:szCs w:val="20"/>
              </w:rPr>
              <w:t>ОП.12</w:t>
            </w: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B76" w:rsidRPr="005615BB" w:rsidRDefault="00792B76" w:rsidP="005615BB">
            <w:pPr>
              <w:rPr>
                <w:sz w:val="20"/>
                <w:szCs w:val="20"/>
              </w:rPr>
            </w:pPr>
            <w:r w:rsidRPr="005615BB">
              <w:rPr>
                <w:sz w:val="20"/>
                <w:szCs w:val="20"/>
              </w:rPr>
              <w:t>Основы экономики отрасли и правового обеспечения профессиональной деятельности</w:t>
            </w:r>
          </w:p>
        </w:tc>
      </w:tr>
      <w:tr w:rsidR="00792B76" w:rsidRPr="00C944C9" w:rsidTr="00792B76">
        <w:trPr>
          <w:trHeight w:val="28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B76" w:rsidRPr="005615BB" w:rsidRDefault="00792B76" w:rsidP="005615BB">
            <w:pPr>
              <w:rPr>
                <w:bCs/>
                <w:sz w:val="20"/>
                <w:szCs w:val="20"/>
              </w:rPr>
            </w:pPr>
            <w:r w:rsidRPr="005615BB">
              <w:rPr>
                <w:bCs/>
                <w:sz w:val="20"/>
                <w:szCs w:val="20"/>
              </w:rPr>
              <w:t>ОП.13</w:t>
            </w: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B76" w:rsidRPr="005615BB" w:rsidRDefault="00792B76" w:rsidP="005615BB">
            <w:pPr>
              <w:rPr>
                <w:sz w:val="20"/>
                <w:szCs w:val="20"/>
              </w:rPr>
            </w:pPr>
            <w:r w:rsidRPr="005615BB">
              <w:rPr>
                <w:sz w:val="20"/>
                <w:szCs w:val="20"/>
              </w:rPr>
              <w:t>Охрана труда</w:t>
            </w:r>
          </w:p>
        </w:tc>
      </w:tr>
      <w:tr w:rsidR="00792B76" w:rsidRPr="00C944C9" w:rsidTr="00792B76">
        <w:trPr>
          <w:trHeight w:val="28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B76" w:rsidRPr="005615BB" w:rsidRDefault="00792B76" w:rsidP="00D66BCD">
            <w:pPr>
              <w:rPr>
                <w:bCs/>
                <w:sz w:val="20"/>
                <w:szCs w:val="20"/>
              </w:rPr>
            </w:pPr>
            <w:r w:rsidRPr="005615BB">
              <w:rPr>
                <w:bCs/>
                <w:sz w:val="20"/>
                <w:szCs w:val="20"/>
              </w:rPr>
              <w:t>ОП.14</w:t>
            </w: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B76" w:rsidRPr="005615BB" w:rsidRDefault="00792B76" w:rsidP="00D66BCD">
            <w:pPr>
              <w:rPr>
                <w:sz w:val="20"/>
                <w:szCs w:val="20"/>
              </w:rPr>
            </w:pPr>
            <w:r w:rsidRPr="005615BB">
              <w:rPr>
                <w:sz w:val="20"/>
                <w:szCs w:val="20"/>
              </w:rPr>
              <w:t>Безопасность жизнедеятельности</w:t>
            </w:r>
          </w:p>
        </w:tc>
      </w:tr>
      <w:tr w:rsidR="00792B76" w:rsidRPr="00C944C9" w:rsidTr="00792B76">
        <w:trPr>
          <w:trHeight w:val="28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B76" w:rsidRPr="005615BB" w:rsidRDefault="00792B76" w:rsidP="00D66BCD">
            <w:pPr>
              <w:rPr>
                <w:bCs/>
                <w:sz w:val="20"/>
                <w:szCs w:val="20"/>
              </w:rPr>
            </w:pPr>
            <w:r w:rsidRPr="005615BB">
              <w:rPr>
                <w:bCs/>
                <w:sz w:val="20"/>
                <w:szCs w:val="20"/>
              </w:rPr>
              <w:t>ОП.15</w:t>
            </w: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B76" w:rsidRPr="005615BB" w:rsidRDefault="00792B76" w:rsidP="00D66BCD">
            <w:pPr>
              <w:rPr>
                <w:bCs/>
                <w:iCs/>
                <w:sz w:val="20"/>
                <w:szCs w:val="20"/>
              </w:rPr>
            </w:pPr>
            <w:r w:rsidRPr="005615BB">
              <w:rPr>
                <w:bCs/>
                <w:iCs/>
                <w:sz w:val="20"/>
                <w:szCs w:val="20"/>
              </w:rPr>
              <w:t>Электротехника и основы электроники</w:t>
            </w:r>
          </w:p>
        </w:tc>
      </w:tr>
      <w:tr w:rsidR="00792B76" w:rsidRPr="00C944C9" w:rsidTr="00792B76">
        <w:trPr>
          <w:trHeight w:val="28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B76" w:rsidRPr="005615BB" w:rsidRDefault="00792B76" w:rsidP="00D66BCD">
            <w:pPr>
              <w:rPr>
                <w:bCs/>
                <w:sz w:val="20"/>
                <w:szCs w:val="20"/>
              </w:rPr>
            </w:pPr>
            <w:r w:rsidRPr="005615BB">
              <w:rPr>
                <w:bCs/>
                <w:sz w:val="20"/>
                <w:szCs w:val="20"/>
              </w:rPr>
              <w:t>ПМ.01</w:t>
            </w: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B76" w:rsidRPr="005615BB" w:rsidRDefault="00792B76" w:rsidP="00D66BCD">
            <w:pPr>
              <w:rPr>
                <w:bCs/>
                <w:sz w:val="20"/>
                <w:szCs w:val="20"/>
              </w:rPr>
            </w:pPr>
            <w:r w:rsidRPr="005615BB">
              <w:rPr>
                <w:bCs/>
                <w:sz w:val="20"/>
                <w:szCs w:val="20"/>
              </w:rPr>
              <w:t>Разработка технологических процессов изготовления деталей машин</w:t>
            </w:r>
          </w:p>
        </w:tc>
      </w:tr>
      <w:tr w:rsidR="00792B76" w:rsidRPr="00C944C9" w:rsidTr="00792B76">
        <w:trPr>
          <w:trHeight w:val="28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B76" w:rsidRPr="005615BB" w:rsidRDefault="00792B76" w:rsidP="00D66BCD">
            <w:pPr>
              <w:rPr>
                <w:bCs/>
                <w:sz w:val="20"/>
                <w:szCs w:val="20"/>
              </w:rPr>
            </w:pPr>
            <w:r w:rsidRPr="005615BB">
              <w:rPr>
                <w:bCs/>
                <w:sz w:val="20"/>
                <w:szCs w:val="20"/>
              </w:rPr>
              <w:t>ПМ.02</w:t>
            </w: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B76" w:rsidRPr="005615BB" w:rsidRDefault="00792B76" w:rsidP="00D66BCD">
            <w:pPr>
              <w:rPr>
                <w:bCs/>
                <w:sz w:val="20"/>
                <w:szCs w:val="20"/>
              </w:rPr>
            </w:pPr>
            <w:r w:rsidRPr="005615BB">
              <w:rPr>
                <w:bCs/>
                <w:sz w:val="20"/>
                <w:szCs w:val="20"/>
              </w:rPr>
              <w:t>Участие в организации производственной деятельности структурного подразделения</w:t>
            </w:r>
          </w:p>
        </w:tc>
      </w:tr>
      <w:tr w:rsidR="00792B76" w:rsidRPr="00C944C9" w:rsidTr="00792B76">
        <w:trPr>
          <w:trHeight w:val="28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B76" w:rsidRPr="005615BB" w:rsidRDefault="00792B76" w:rsidP="00D66BCD">
            <w:pPr>
              <w:rPr>
                <w:bCs/>
                <w:sz w:val="20"/>
                <w:szCs w:val="20"/>
              </w:rPr>
            </w:pPr>
            <w:r w:rsidRPr="005615BB">
              <w:rPr>
                <w:bCs/>
                <w:sz w:val="20"/>
                <w:szCs w:val="20"/>
              </w:rPr>
              <w:t>ПМ.03</w:t>
            </w: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B76" w:rsidRPr="005615BB" w:rsidRDefault="00792B76" w:rsidP="00D66BCD">
            <w:pPr>
              <w:rPr>
                <w:bCs/>
                <w:sz w:val="20"/>
                <w:szCs w:val="20"/>
              </w:rPr>
            </w:pPr>
            <w:r w:rsidRPr="005615BB">
              <w:rPr>
                <w:bCs/>
                <w:sz w:val="20"/>
                <w:szCs w:val="20"/>
              </w:rPr>
              <w:t>Участие во внедрении технологических процессов изготовления деталей машин и осуществление технологического контроля</w:t>
            </w:r>
          </w:p>
        </w:tc>
      </w:tr>
      <w:tr w:rsidR="00792B76" w:rsidRPr="00C944C9" w:rsidTr="00792B76">
        <w:trPr>
          <w:trHeight w:val="28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B76" w:rsidRPr="005615BB" w:rsidRDefault="00792B76" w:rsidP="00D66BCD">
            <w:pPr>
              <w:rPr>
                <w:bCs/>
                <w:sz w:val="20"/>
                <w:szCs w:val="20"/>
              </w:rPr>
            </w:pPr>
            <w:r w:rsidRPr="005615BB">
              <w:rPr>
                <w:bCs/>
                <w:sz w:val="20"/>
                <w:szCs w:val="20"/>
              </w:rPr>
              <w:t>ПП.03</w:t>
            </w: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B76" w:rsidRPr="005615BB" w:rsidRDefault="00792B76" w:rsidP="00D66BCD">
            <w:pPr>
              <w:rPr>
                <w:sz w:val="20"/>
                <w:szCs w:val="20"/>
              </w:rPr>
            </w:pPr>
            <w:r w:rsidRPr="005615BB">
              <w:rPr>
                <w:sz w:val="20"/>
                <w:szCs w:val="20"/>
              </w:rPr>
              <w:t>Производственная практика ( по профилю специальности)</w:t>
            </w:r>
          </w:p>
        </w:tc>
      </w:tr>
      <w:tr w:rsidR="00792B76" w:rsidRPr="00C944C9" w:rsidTr="00792B76">
        <w:trPr>
          <w:trHeight w:val="28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B76" w:rsidRPr="005615BB" w:rsidRDefault="00792B76" w:rsidP="00D66BCD">
            <w:pPr>
              <w:rPr>
                <w:bCs/>
                <w:sz w:val="20"/>
                <w:szCs w:val="20"/>
              </w:rPr>
            </w:pPr>
            <w:r w:rsidRPr="005615BB">
              <w:rPr>
                <w:bCs/>
                <w:sz w:val="20"/>
                <w:szCs w:val="20"/>
              </w:rPr>
              <w:t>ПМ.04</w:t>
            </w: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B76" w:rsidRPr="005615BB" w:rsidRDefault="00792B76" w:rsidP="00D66BCD">
            <w:pPr>
              <w:rPr>
                <w:bCs/>
                <w:sz w:val="20"/>
                <w:szCs w:val="20"/>
              </w:rPr>
            </w:pPr>
            <w:r w:rsidRPr="005615BB">
              <w:rPr>
                <w:bCs/>
                <w:sz w:val="20"/>
                <w:szCs w:val="20"/>
              </w:rPr>
              <w:t>Выполнение работ по профессии 16045 "Оператор станков с числовым программным управлением"</w:t>
            </w:r>
          </w:p>
        </w:tc>
      </w:tr>
      <w:tr w:rsidR="00792B76" w:rsidRPr="00C944C9" w:rsidTr="00792B76">
        <w:trPr>
          <w:trHeight w:val="28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B76" w:rsidRPr="005615BB" w:rsidRDefault="00792B76" w:rsidP="00D66BCD">
            <w:pPr>
              <w:rPr>
                <w:bCs/>
                <w:sz w:val="20"/>
                <w:szCs w:val="20"/>
              </w:rPr>
            </w:pPr>
            <w:r w:rsidRPr="005615BB">
              <w:rPr>
                <w:bCs/>
                <w:sz w:val="20"/>
                <w:szCs w:val="20"/>
              </w:rPr>
              <w:t>УП.04</w:t>
            </w: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B76" w:rsidRPr="005615BB" w:rsidRDefault="00792B76" w:rsidP="00D66BCD">
            <w:pPr>
              <w:rPr>
                <w:sz w:val="20"/>
                <w:szCs w:val="20"/>
              </w:rPr>
            </w:pPr>
            <w:r w:rsidRPr="005615BB">
              <w:rPr>
                <w:sz w:val="20"/>
                <w:szCs w:val="20"/>
              </w:rPr>
              <w:t>Учебная практика</w:t>
            </w:r>
          </w:p>
        </w:tc>
      </w:tr>
      <w:tr w:rsidR="00792B76" w:rsidRPr="00C944C9" w:rsidTr="00792B76">
        <w:tblPrEx>
          <w:tblCellMar>
            <w:top w:w="0" w:type="dxa"/>
            <w:right w:w="108" w:type="dxa"/>
          </w:tblCellMar>
        </w:tblPrEx>
        <w:trPr>
          <w:trHeight w:val="286"/>
        </w:trPr>
        <w:tc>
          <w:tcPr>
            <w:tcW w:w="2377" w:type="dxa"/>
          </w:tcPr>
          <w:p w:rsidR="00792B76" w:rsidRPr="00C944C9" w:rsidRDefault="00792B76" w:rsidP="005615BB">
            <w:pPr>
              <w:spacing w:line="259" w:lineRule="auto"/>
            </w:pPr>
          </w:p>
        </w:tc>
        <w:tc>
          <w:tcPr>
            <w:tcW w:w="7061" w:type="dxa"/>
          </w:tcPr>
          <w:p w:rsidR="00792B76" w:rsidRPr="00C944C9" w:rsidRDefault="00792B76" w:rsidP="005615BB">
            <w:pPr>
              <w:spacing w:line="259" w:lineRule="auto"/>
            </w:pPr>
          </w:p>
        </w:tc>
      </w:tr>
      <w:tr w:rsidR="00792B76" w:rsidRPr="00C944C9" w:rsidTr="00792B76">
        <w:tblPrEx>
          <w:tblCellMar>
            <w:top w:w="0" w:type="dxa"/>
            <w:right w:w="108" w:type="dxa"/>
          </w:tblCellMar>
        </w:tblPrEx>
        <w:trPr>
          <w:trHeight w:val="286"/>
        </w:trPr>
        <w:tc>
          <w:tcPr>
            <w:tcW w:w="2377" w:type="dxa"/>
          </w:tcPr>
          <w:p w:rsidR="00792B76" w:rsidRPr="00C944C9" w:rsidRDefault="00792B76" w:rsidP="005615BB">
            <w:pPr>
              <w:spacing w:line="259" w:lineRule="auto"/>
            </w:pPr>
          </w:p>
        </w:tc>
        <w:tc>
          <w:tcPr>
            <w:tcW w:w="7061" w:type="dxa"/>
          </w:tcPr>
          <w:p w:rsidR="00792B76" w:rsidRPr="00C944C9" w:rsidRDefault="00792B76" w:rsidP="005615BB">
            <w:pPr>
              <w:spacing w:line="259" w:lineRule="auto"/>
            </w:pPr>
          </w:p>
        </w:tc>
      </w:tr>
    </w:tbl>
    <w:p w:rsidR="00CD28AB" w:rsidRDefault="00CD28AB">
      <w:pPr>
        <w:spacing w:after="29" w:line="259" w:lineRule="auto"/>
        <w:ind w:left="62"/>
        <w:jc w:val="center"/>
      </w:pPr>
    </w:p>
    <w:p w:rsidR="00CD28AB" w:rsidRPr="00654CDC" w:rsidRDefault="00997BBB">
      <w:pPr>
        <w:spacing w:after="14" w:line="271" w:lineRule="auto"/>
        <w:ind w:left="51"/>
        <w:rPr>
          <w:sz w:val="28"/>
          <w:szCs w:val="28"/>
        </w:rPr>
      </w:pPr>
      <w:r w:rsidRPr="00654CDC">
        <w:rPr>
          <w:b/>
          <w:sz w:val="28"/>
          <w:szCs w:val="28"/>
        </w:rPr>
        <w:t>4.4</w:t>
      </w:r>
      <w:r w:rsidR="00F61D4E" w:rsidRPr="00654CDC">
        <w:rPr>
          <w:b/>
          <w:sz w:val="28"/>
          <w:szCs w:val="28"/>
        </w:rPr>
        <w:t xml:space="preserve"> Программы учебной и производственной (профессиональной) практик  </w:t>
      </w:r>
    </w:p>
    <w:p w:rsidR="00CD28AB" w:rsidRDefault="00F61D4E">
      <w:pPr>
        <w:spacing w:after="15" w:line="259" w:lineRule="auto"/>
        <w:ind w:left="62"/>
        <w:jc w:val="center"/>
      </w:pPr>
      <w:r>
        <w:rPr>
          <w:b/>
        </w:rPr>
        <w:t xml:space="preserve"> </w:t>
      </w:r>
    </w:p>
    <w:p w:rsidR="00CD28AB" w:rsidRPr="00AA67A8" w:rsidRDefault="00F61D4E" w:rsidP="00AA67A8">
      <w:pPr>
        <w:ind w:left="-5"/>
        <w:jc w:val="both"/>
        <w:rPr>
          <w:color w:val="000000"/>
          <w:sz w:val="28"/>
          <w:szCs w:val="22"/>
        </w:rPr>
      </w:pPr>
      <w:r>
        <w:t xml:space="preserve">             </w:t>
      </w:r>
      <w:r w:rsidRPr="00AA67A8">
        <w:rPr>
          <w:color w:val="000000"/>
          <w:sz w:val="28"/>
          <w:szCs w:val="22"/>
        </w:rPr>
        <w:t xml:space="preserve">Программы практик разработаны на основе </w:t>
      </w:r>
      <w:r w:rsidR="007173A9" w:rsidRPr="00AA67A8">
        <w:rPr>
          <w:color w:val="000000"/>
          <w:sz w:val="28"/>
          <w:szCs w:val="22"/>
        </w:rPr>
        <w:t>«</w:t>
      </w:r>
      <w:r w:rsidR="00FC5BE9" w:rsidRPr="00AA67A8">
        <w:rPr>
          <w:color w:val="000000"/>
          <w:sz w:val="28"/>
          <w:szCs w:val="22"/>
        </w:rPr>
        <w:t xml:space="preserve">Положения </w:t>
      </w:r>
      <w:r w:rsidR="007173A9" w:rsidRPr="00AA67A8">
        <w:rPr>
          <w:color w:val="000000"/>
          <w:sz w:val="28"/>
          <w:szCs w:val="22"/>
        </w:rPr>
        <w:t xml:space="preserve">об учебной и производственной практике студентов, обучающихся </w:t>
      </w:r>
      <w:r w:rsidRPr="00AA67A8">
        <w:rPr>
          <w:color w:val="000000"/>
          <w:sz w:val="28"/>
          <w:szCs w:val="22"/>
        </w:rPr>
        <w:t xml:space="preserve">в </w:t>
      </w:r>
      <w:r w:rsidR="005976DF" w:rsidRPr="00AA67A8">
        <w:rPr>
          <w:color w:val="000000"/>
          <w:sz w:val="28"/>
          <w:szCs w:val="22"/>
        </w:rPr>
        <w:t xml:space="preserve">СПб  ГБ ПОУ «Малоохтинский колледж» </w:t>
      </w:r>
      <w:r w:rsidRPr="00AA67A8">
        <w:rPr>
          <w:color w:val="000000"/>
          <w:sz w:val="28"/>
          <w:szCs w:val="22"/>
        </w:rPr>
        <w:t xml:space="preserve">и </w:t>
      </w:r>
      <w:r w:rsidR="00FC5BE9" w:rsidRPr="00AA67A8">
        <w:rPr>
          <w:color w:val="000000"/>
          <w:sz w:val="28"/>
          <w:szCs w:val="22"/>
        </w:rPr>
        <w:t>Методических указаний по оформлению производственной практики студентов колледжа</w:t>
      </w:r>
      <w:r w:rsidRPr="00AA67A8">
        <w:rPr>
          <w:color w:val="000000"/>
          <w:sz w:val="28"/>
          <w:szCs w:val="22"/>
        </w:rPr>
        <w:t xml:space="preserve">, утверждены  и являются приложением к ОПОП для следующих практик: </w:t>
      </w:r>
    </w:p>
    <w:p w:rsidR="002A6140" w:rsidRDefault="002A6140">
      <w:pPr>
        <w:ind w:left="718"/>
        <w:rPr>
          <w:highlight w:val="yellow"/>
        </w:rPr>
      </w:pPr>
    </w:p>
    <w:p w:rsidR="00CD28AB" w:rsidRPr="008E497D" w:rsidRDefault="00F61D4E">
      <w:pPr>
        <w:ind w:left="718"/>
      </w:pPr>
      <w:r w:rsidRPr="008E497D">
        <w:t xml:space="preserve">ПП.01 </w:t>
      </w:r>
      <w:r w:rsidR="00B654A8" w:rsidRPr="00EE1AA2">
        <w:rPr>
          <w:i/>
        </w:rPr>
        <w:t>Практика по профилю специальности</w:t>
      </w:r>
      <w:r w:rsidR="00B654A8" w:rsidRPr="008E497D">
        <w:rPr>
          <w:i/>
        </w:rPr>
        <w:t xml:space="preserve"> </w:t>
      </w:r>
      <w:r w:rsidR="008E497D" w:rsidRPr="008E497D">
        <w:rPr>
          <w:i/>
        </w:rPr>
        <w:t xml:space="preserve">(Приложение </w:t>
      </w:r>
      <w:r w:rsidR="00D66BCD">
        <w:rPr>
          <w:i/>
        </w:rPr>
        <w:t>43</w:t>
      </w:r>
      <w:r w:rsidR="008E497D" w:rsidRPr="008E497D">
        <w:rPr>
          <w:i/>
        </w:rPr>
        <w:t>)</w:t>
      </w:r>
    </w:p>
    <w:p w:rsidR="00CD28AB" w:rsidRPr="008E497D" w:rsidRDefault="00F61D4E">
      <w:pPr>
        <w:ind w:left="718"/>
      </w:pPr>
      <w:r w:rsidRPr="008E497D">
        <w:t xml:space="preserve">ПП.02 </w:t>
      </w:r>
      <w:r w:rsidR="00B654A8" w:rsidRPr="00EE1AA2">
        <w:rPr>
          <w:i/>
        </w:rPr>
        <w:t>Практика по профилю специальности</w:t>
      </w:r>
      <w:r w:rsidR="00B654A8" w:rsidRPr="008E497D">
        <w:rPr>
          <w:i/>
        </w:rPr>
        <w:t xml:space="preserve"> </w:t>
      </w:r>
      <w:r w:rsidR="008E497D" w:rsidRPr="008E497D">
        <w:rPr>
          <w:i/>
        </w:rPr>
        <w:t xml:space="preserve">(Приложение </w:t>
      </w:r>
      <w:r w:rsidR="00D66BCD">
        <w:rPr>
          <w:i/>
        </w:rPr>
        <w:t>44</w:t>
      </w:r>
      <w:r w:rsidR="008E497D" w:rsidRPr="008E497D">
        <w:rPr>
          <w:i/>
        </w:rPr>
        <w:t>)</w:t>
      </w:r>
    </w:p>
    <w:p w:rsidR="00CD28AB" w:rsidRPr="008E497D" w:rsidRDefault="00F61D4E">
      <w:pPr>
        <w:ind w:left="718"/>
      </w:pPr>
      <w:r w:rsidRPr="008E497D">
        <w:t xml:space="preserve">ПП.03 </w:t>
      </w:r>
      <w:r w:rsidR="00B654A8" w:rsidRPr="00EE1AA2">
        <w:rPr>
          <w:i/>
        </w:rPr>
        <w:t>Практика по профилю специальности</w:t>
      </w:r>
      <w:r w:rsidR="00B654A8" w:rsidRPr="008E497D">
        <w:t xml:space="preserve"> </w:t>
      </w:r>
      <w:r w:rsidR="008E497D" w:rsidRPr="008E497D">
        <w:rPr>
          <w:i/>
        </w:rPr>
        <w:t xml:space="preserve">(Приложение </w:t>
      </w:r>
      <w:r w:rsidR="00D66BCD">
        <w:rPr>
          <w:i/>
        </w:rPr>
        <w:t>45</w:t>
      </w:r>
      <w:r w:rsidR="008E497D" w:rsidRPr="008E497D">
        <w:rPr>
          <w:i/>
        </w:rPr>
        <w:t>)</w:t>
      </w:r>
    </w:p>
    <w:p w:rsidR="00DA7CD4" w:rsidRPr="008E497D" w:rsidRDefault="00DA7CD4" w:rsidP="00DA7CD4">
      <w:pPr>
        <w:ind w:left="718"/>
      </w:pPr>
      <w:r>
        <w:t>П</w:t>
      </w:r>
      <w:r w:rsidR="00F61D4E" w:rsidRPr="008E497D">
        <w:t xml:space="preserve">П.04 </w:t>
      </w:r>
      <w:r w:rsidR="00B654A8" w:rsidRPr="00EE1AA2">
        <w:rPr>
          <w:i/>
        </w:rPr>
        <w:t>Практика по профилю специальности</w:t>
      </w:r>
      <w:r w:rsidR="00B654A8" w:rsidRPr="008E497D">
        <w:rPr>
          <w:i/>
        </w:rPr>
        <w:t xml:space="preserve"> </w:t>
      </w:r>
      <w:r w:rsidRPr="008E497D">
        <w:rPr>
          <w:i/>
        </w:rPr>
        <w:t xml:space="preserve">(Приложение </w:t>
      </w:r>
      <w:r w:rsidR="00D66BCD">
        <w:rPr>
          <w:i/>
        </w:rPr>
        <w:t>46</w:t>
      </w:r>
      <w:r w:rsidRPr="008E497D">
        <w:rPr>
          <w:i/>
        </w:rPr>
        <w:t>)</w:t>
      </w:r>
    </w:p>
    <w:p w:rsidR="00CD28AB" w:rsidRDefault="00F61D4E">
      <w:pPr>
        <w:ind w:left="718"/>
        <w:rPr>
          <w:i/>
        </w:rPr>
      </w:pPr>
      <w:r w:rsidRPr="008E497D">
        <w:t>УП.0</w:t>
      </w:r>
      <w:r w:rsidR="00DA7CD4">
        <w:t>1</w:t>
      </w:r>
      <w:r w:rsidRPr="008E497D">
        <w:t xml:space="preserve"> </w:t>
      </w:r>
      <w:r w:rsidR="00850EA5">
        <w:t>У</w:t>
      </w:r>
      <w:r w:rsidRPr="00850EA5">
        <w:rPr>
          <w:i/>
        </w:rPr>
        <w:t>чебная практика</w:t>
      </w:r>
      <w:r w:rsidRPr="008E497D">
        <w:t xml:space="preserve"> </w:t>
      </w:r>
      <w:r w:rsidR="008E497D" w:rsidRPr="008E497D">
        <w:rPr>
          <w:i/>
        </w:rPr>
        <w:t xml:space="preserve">(Приложение </w:t>
      </w:r>
      <w:r w:rsidR="00D66BCD">
        <w:rPr>
          <w:i/>
        </w:rPr>
        <w:t>47</w:t>
      </w:r>
      <w:r w:rsidR="008E497D" w:rsidRPr="008E497D">
        <w:rPr>
          <w:i/>
        </w:rPr>
        <w:t>)</w:t>
      </w:r>
    </w:p>
    <w:p w:rsidR="00CD28AB" w:rsidRDefault="00DA7CD4" w:rsidP="00AA67A8">
      <w:pPr>
        <w:ind w:left="-5"/>
        <w:jc w:val="both"/>
        <w:rPr>
          <w:color w:val="000000"/>
          <w:sz w:val="28"/>
          <w:szCs w:val="22"/>
        </w:rPr>
      </w:pPr>
      <w:r w:rsidRPr="00AA67A8">
        <w:rPr>
          <w:color w:val="000000"/>
          <w:sz w:val="28"/>
          <w:szCs w:val="22"/>
        </w:rPr>
        <w:t>П</w:t>
      </w:r>
      <w:r w:rsidR="00F61D4E" w:rsidRPr="00AA67A8">
        <w:rPr>
          <w:color w:val="000000"/>
          <w:sz w:val="28"/>
          <w:szCs w:val="22"/>
        </w:rPr>
        <w:t xml:space="preserve">рактика проводится образовательным учреждением при освоении обучающимися профессиональных компетенций в рамках профессиональных модулей и реализуются концентрированно в несколько периодов в рамках профессиональных модулей: </w:t>
      </w:r>
    </w:p>
    <w:p w:rsidR="00AA67A8" w:rsidRPr="00AA67A8" w:rsidRDefault="00AA67A8" w:rsidP="00AA67A8">
      <w:pPr>
        <w:ind w:left="-5"/>
        <w:jc w:val="both"/>
        <w:rPr>
          <w:color w:val="000000"/>
          <w:sz w:val="28"/>
          <w:szCs w:val="22"/>
        </w:rPr>
      </w:pPr>
    </w:p>
    <w:tbl>
      <w:tblPr>
        <w:tblW w:w="93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3"/>
        <w:gridCol w:w="5526"/>
        <w:gridCol w:w="1701"/>
      </w:tblGrid>
      <w:tr w:rsidR="005951BB" w:rsidRPr="00023621" w:rsidTr="00514081">
        <w:trPr>
          <w:trHeight w:val="362"/>
        </w:trPr>
        <w:tc>
          <w:tcPr>
            <w:tcW w:w="7679" w:type="dxa"/>
            <w:gridSpan w:val="2"/>
            <w:shd w:val="clear" w:color="000000" w:fill="D8E4BC"/>
            <w:noWrap/>
            <w:vAlign w:val="center"/>
            <w:hideMark/>
          </w:tcPr>
          <w:p w:rsidR="005951BB" w:rsidRPr="00023621" w:rsidRDefault="005951BB" w:rsidP="00514081">
            <w:pPr>
              <w:rPr>
                <w:b/>
                <w:bCs/>
                <w:sz w:val="18"/>
                <w:szCs w:val="18"/>
              </w:rPr>
            </w:pPr>
            <w:r w:rsidRPr="00023621">
              <w:rPr>
                <w:b/>
                <w:bCs/>
                <w:sz w:val="18"/>
                <w:szCs w:val="18"/>
              </w:rPr>
              <w:t>ПМ.01Разработка технологических процессов изготовления деталей машин</w:t>
            </w:r>
          </w:p>
        </w:tc>
        <w:tc>
          <w:tcPr>
            <w:tcW w:w="1701" w:type="dxa"/>
            <w:shd w:val="clear" w:color="000000" w:fill="E6B8B7"/>
            <w:hideMark/>
          </w:tcPr>
          <w:p w:rsidR="005951BB" w:rsidRPr="00514081" w:rsidRDefault="005951BB" w:rsidP="00013B0D">
            <w:pPr>
              <w:jc w:val="center"/>
              <w:rPr>
                <w:b/>
                <w:bCs/>
                <w:sz w:val="18"/>
                <w:szCs w:val="18"/>
              </w:rPr>
            </w:pPr>
            <w:r w:rsidRPr="00514081">
              <w:rPr>
                <w:b/>
                <w:bCs/>
                <w:sz w:val="18"/>
                <w:szCs w:val="18"/>
              </w:rPr>
              <w:t>Количество недель</w:t>
            </w:r>
          </w:p>
        </w:tc>
      </w:tr>
      <w:tr w:rsidR="005951BB" w:rsidRPr="00023621" w:rsidTr="00514081">
        <w:trPr>
          <w:trHeight w:val="368"/>
        </w:trPr>
        <w:tc>
          <w:tcPr>
            <w:tcW w:w="2153" w:type="dxa"/>
            <w:shd w:val="clear" w:color="auto" w:fill="auto"/>
            <w:vAlign w:val="center"/>
            <w:hideMark/>
          </w:tcPr>
          <w:p w:rsidR="005951BB" w:rsidRPr="00023621" w:rsidRDefault="005951BB" w:rsidP="00013B0D">
            <w:pPr>
              <w:rPr>
                <w:b/>
                <w:bCs/>
                <w:sz w:val="18"/>
                <w:szCs w:val="18"/>
              </w:rPr>
            </w:pPr>
            <w:r w:rsidRPr="00023621">
              <w:rPr>
                <w:b/>
                <w:bCs/>
                <w:sz w:val="18"/>
                <w:szCs w:val="18"/>
              </w:rPr>
              <w:t>ПП.01</w:t>
            </w:r>
          </w:p>
        </w:tc>
        <w:tc>
          <w:tcPr>
            <w:tcW w:w="5526" w:type="dxa"/>
            <w:shd w:val="clear" w:color="auto" w:fill="auto"/>
            <w:vAlign w:val="center"/>
            <w:hideMark/>
          </w:tcPr>
          <w:p w:rsidR="005951BB" w:rsidRPr="00023621" w:rsidRDefault="005951BB" w:rsidP="00013B0D">
            <w:pPr>
              <w:rPr>
                <w:sz w:val="18"/>
                <w:szCs w:val="18"/>
              </w:rPr>
            </w:pPr>
            <w:r w:rsidRPr="00023621">
              <w:rPr>
                <w:sz w:val="18"/>
                <w:szCs w:val="18"/>
              </w:rPr>
              <w:t>Производственная практика по профилю специальности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5951BB" w:rsidRPr="00514081" w:rsidRDefault="005951BB" w:rsidP="00013B0D">
            <w:pPr>
              <w:jc w:val="center"/>
              <w:rPr>
                <w:b/>
                <w:bCs/>
                <w:sz w:val="18"/>
                <w:szCs w:val="18"/>
              </w:rPr>
            </w:pPr>
            <w:r w:rsidRPr="00514081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5951BB" w:rsidRPr="00023621" w:rsidTr="00514081">
        <w:trPr>
          <w:trHeight w:val="314"/>
        </w:trPr>
        <w:tc>
          <w:tcPr>
            <w:tcW w:w="7679" w:type="dxa"/>
            <w:gridSpan w:val="2"/>
            <w:shd w:val="clear" w:color="000000" w:fill="D8E4BC"/>
            <w:noWrap/>
            <w:vAlign w:val="center"/>
            <w:hideMark/>
          </w:tcPr>
          <w:p w:rsidR="005951BB" w:rsidRPr="00023621" w:rsidRDefault="005951BB" w:rsidP="00514081">
            <w:pPr>
              <w:rPr>
                <w:b/>
                <w:bCs/>
                <w:sz w:val="18"/>
                <w:szCs w:val="18"/>
              </w:rPr>
            </w:pPr>
            <w:r w:rsidRPr="00023621">
              <w:rPr>
                <w:b/>
                <w:bCs/>
                <w:sz w:val="18"/>
                <w:szCs w:val="18"/>
              </w:rPr>
              <w:t>ПМ.02Участие в организации производственной деятельности структурного подразделения</w:t>
            </w:r>
          </w:p>
        </w:tc>
        <w:tc>
          <w:tcPr>
            <w:tcW w:w="1701" w:type="dxa"/>
            <w:shd w:val="clear" w:color="000000" w:fill="E6B8B7"/>
            <w:hideMark/>
          </w:tcPr>
          <w:p w:rsidR="005951BB" w:rsidRPr="00514081" w:rsidRDefault="005951BB" w:rsidP="00013B0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951BB" w:rsidRPr="00023621" w:rsidTr="00514081">
        <w:trPr>
          <w:trHeight w:val="506"/>
        </w:trPr>
        <w:tc>
          <w:tcPr>
            <w:tcW w:w="2153" w:type="dxa"/>
            <w:shd w:val="clear" w:color="auto" w:fill="auto"/>
            <w:vAlign w:val="center"/>
            <w:hideMark/>
          </w:tcPr>
          <w:p w:rsidR="005951BB" w:rsidRPr="00023621" w:rsidRDefault="005951BB" w:rsidP="00013B0D">
            <w:pPr>
              <w:rPr>
                <w:b/>
                <w:bCs/>
                <w:sz w:val="18"/>
                <w:szCs w:val="18"/>
              </w:rPr>
            </w:pPr>
            <w:r w:rsidRPr="00023621">
              <w:rPr>
                <w:b/>
                <w:bCs/>
                <w:sz w:val="18"/>
                <w:szCs w:val="18"/>
              </w:rPr>
              <w:t>ПП.02</w:t>
            </w:r>
          </w:p>
        </w:tc>
        <w:tc>
          <w:tcPr>
            <w:tcW w:w="5526" w:type="dxa"/>
            <w:shd w:val="clear" w:color="auto" w:fill="auto"/>
            <w:vAlign w:val="center"/>
            <w:hideMark/>
          </w:tcPr>
          <w:p w:rsidR="005951BB" w:rsidRPr="00023621" w:rsidRDefault="005951BB" w:rsidP="00013B0D">
            <w:pPr>
              <w:rPr>
                <w:sz w:val="18"/>
                <w:szCs w:val="18"/>
              </w:rPr>
            </w:pPr>
            <w:r w:rsidRPr="00023621">
              <w:rPr>
                <w:sz w:val="18"/>
                <w:szCs w:val="18"/>
              </w:rPr>
              <w:t>Производственная практика -организация и управление производством</w:t>
            </w:r>
          </w:p>
        </w:tc>
        <w:tc>
          <w:tcPr>
            <w:tcW w:w="1701" w:type="dxa"/>
            <w:shd w:val="clear" w:color="auto" w:fill="auto"/>
            <w:hideMark/>
          </w:tcPr>
          <w:p w:rsidR="005951BB" w:rsidRPr="00514081" w:rsidRDefault="005951BB" w:rsidP="00013B0D">
            <w:pPr>
              <w:jc w:val="center"/>
              <w:rPr>
                <w:b/>
                <w:sz w:val="18"/>
                <w:szCs w:val="18"/>
              </w:rPr>
            </w:pPr>
            <w:r w:rsidRPr="00514081">
              <w:rPr>
                <w:b/>
                <w:sz w:val="18"/>
                <w:szCs w:val="18"/>
              </w:rPr>
              <w:t>2</w:t>
            </w:r>
          </w:p>
        </w:tc>
      </w:tr>
      <w:tr w:rsidR="005951BB" w:rsidRPr="00023621" w:rsidTr="00514081">
        <w:trPr>
          <w:trHeight w:val="640"/>
        </w:trPr>
        <w:tc>
          <w:tcPr>
            <w:tcW w:w="7679" w:type="dxa"/>
            <w:gridSpan w:val="2"/>
            <w:shd w:val="clear" w:color="000000" w:fill="D8E4BC"/>
            <w:noWrap/>
            <w:vAlign w:val="center"/>
            <w:hideMark/>
          </w:tcPr>
          <w:p w:rsidR="005951BB" w:rsidRPr="00023621" w:rsidRDefault="005951BB" w:rsidP="00514081">
            <w:pPr>
              <w:rPr>
                <w:b/>
                <w:bCs/>
                <w:sz w:val="18"/>
                <w:szCs w:val="18"/>
              </w:rPr>
            </w:pPr>
            <w:r w:rsidRPr="00023621">
              <w:rPr>
                <w:b/>
                <w:bCs/>
                <w:sz w:val="18"/>
                <w:szCs w:val="18"/>
              </w:rPr>
              <w:t>ПМ.03Участие во внедрении технологических процессов изготовления деталей машин и осуществление технологического контроля</w:t>
            </w:r>
          </w:p>
        </w:tc>
        <w:tc>
          <w:tcPr>
            <w:tcW w:w="1701" w:type="dxa"/>
            <w:shd w:val="clear" w:color="000000" w:fill="E6B8B7"/>
            <w:hideMark/>
          </w:tcPr>
          <w:p w:rsidR="005951BB" w:rsidRPr="00514081" w:rsidRDefault="005951BB" w:rsidP="00013B0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951BB" w:rsidRPr="00023621" w:rsidTr="00514081">
        <w:trPr>
          <w:trHeight w:val="480"/>
        </w:trPr>
        <w:tc>
          <w:tcPr>
            <w:tcW w:w="2153" w:type="dxa"/>
            <w:shd w:val="clear" w:color="auto" w:fill="auto"/>
            <w:vAlign w:val="center"/>
            <w:hideMark/>
          </w:tcPr>
          <w:p w:rsidR="005951BB" w:rsidRPr="00023621" w:rsidRDefault="005951BB" w:rsidP="00013B0D">
            <w:pPr>
              <w:rPr>
                <w:b/>
                <w:bCs/>
                <w:sz w:val="18"/>
                <w:szCs w:val="18"/>
              </w:rPr>
            </w:pPr>
            <w:r w:rsidRPr="00023621">
              <w:rPr>
                <w:b/>
                <w:bCs/>
                <w:sz w:val="18"/>
                <w:szCs w:val="18"/>
              </w:rPr>
              <w:t>ПП.03</w:t>
            </w:r>
          </w:p>
        </w:tc>
        <w:tc>
          <w:tcPr>
            <w:tcW w:w="5526" w:type="dxa"/>
            <w:shd w:val="clear" w:color="auto" w:fill="auto"/>
            <w:vAlign w:val="center"/>
            <w:hideMark/>
          </w:tcPr>
          <w:p w:rsidR="005951BB" w:rsidRPr="00023621" w:rsidRDefault="005951BB" w:rsidP="00013B0D">
            <w:pPr>
              <w:rPr>
                <w:sz w:val="18"/>
                <w:szCs w:val="18"/>
              </w:rPr>
            </w:pPr>
            <w:r w:rsidRPr="00023621">
              <w:rPr>
                <w:sz w:val="18"/>
                <w:szCs w:val="18"/>
              </w:rPr>
              <w:t>Производственная практика ( по профилю специальности)</w:t>
            </w:r>
          </w:p>
        </w:tc>
        <w:tc>
          <w:tcPr>
            <w:tcW w:w="1701" w:type="dxa"/>
            <w:shd w:val="clear" w:color="auto" w:fill="auto"/>
            <w:hideMark/>
          </w:tcPr>
          <w:p w:rsidR="005951BB" w:rsidRPr="00514081" w:rsidRDefault="005951BB" w:rsidP="00013B0D">
            <w:pPr>
              <w:jc w:val="center"/>
              <w:rPr>
                <w:b/>
                <w:sz w:val="18"/>
                <w:szCs w:val="18"/>
              </w:rPr>
            </w:pPr>
            <w:r w:rsidRPr="00514081">
              <w:rPr>
                <w:b/>
                <w:sz w:val="18"/>
                <w:szCs w:val="18"/>
              </w:rPr>
              <w:t>5</w:t>
            </w:r>
          </w:p>
        </w:tc>
      </w:tr>
      <w:tr w:rsidR="00514081" w:rsidRPr="00023621" w:rsidTr="00514081">
        <w:trPr>
          <w:trHeight w:val="380"/>
        </w:trPr>
        <w:tc>
          <w:tcPr>
            <w:tcW w:w="7679" w:type="dxa"/>
            <w:gridSpan w:val="2"/>
            <w:shd w:val="clear" w:color="000000" w:fill="D8E4BC"/>
            <w:noWrap/>
            <w:vAlign w:val="center"/>
            <w:hideMark/>
          </w:tcPr>
          <w:p w:rsidR="00514081" w:rsidRPr="00023621" w:rsidRDefault="00514081" w:rsidP="00514081">
            <w:pPr>
              <w:rPr>
                <w:b/>
                <w:bCs/>
                <w:sz w:val="18"/>
                <w:szCs w:val="18"/>
              </w:rPr>
            </w:pPr>
            <w:r w:rsidRPr="00023621">
              <w:rPr>
                <w:b/>
                <w:bCs/>
                <w:sz w:val="18"/>
                <w:szCs w:val="18"/>
              </w:rPr>
              <w:t>ПМ.04Выполнение работ по профессии 16045 "Оператор станков с числовым программным управлением"</w:t>
            </w:r>
          </w:p>
        </w:tc>
        <w:tc>
          <w:tcPr>
            <w:tcW w:w="1701" w:type="dxa"/>
            <w:shd w:val="clear" w:color="000000" w:fill="E6B8B7"/>
            <w:hideMark/>
          </w:tcPr>
          <w:p w:rsidR="00514081" w:rsidRPr="00514081" w:rsidRDefault="00514081" w:rsidP="00013B0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951BB" w:rsidRPr="00023621" w:rsidTr="00514081">
        <w:trPr>
          <w:trHeight w:val="315"/>
        </w:trPr>
        <w:tc>
          <w:tcPr>
            <w:tcW w:w="2153" w:type="dxa"/>
            <w:shd w:val="clear" w:color="auto" w:fill="auto"/>
            <w:vAlign w:val="center"/>
            <w:hideMark/>
          </w:tcPr>
          <w:p w:rsidR="005951BB" w:rsidRPr="00023621" w:rsidRDefault="005951BB" w:rsidP="00013B0D">
            <w:pPr>
              <w:rPr>
                <w:b/>
                <w:bCs/>
                <w:sz w:val="18"/>
                <w:szCs w:val="18"/>
              </w:rPr>
            </w:pPr>
            <w:r w:rsidRPr="00023621">
              <w:rPr>
                <w:b/>
                <w:bCs/>
                <w:sz w:val="18"/>
                <w:szCs w:val="18"/>
              </w:rPr>
              <w:lastRenderedPageBreak/>
              <w:t>УП.04</w:t>
            </w:r>
          </w:p>
        </w:tc>
        <w:tc>
          <w:tcPr>
            <w:tcW w:w="5526" w:type="dxa"/>
            <w:shd w:val="clear" w:color="auto" w:fill="auto"/>
            <w:vAlign w:val="center"/>
            <w:hideMark/>
          </w:tcPr>
          <w:p w:rsidR="005951BB" w:rsidRPr="00023621" w:rsidRDefault="005951BB" w:rsidP="00013B0D">
            <w:pPr>
              <w:rPr>
                <w:sz w:val="18"/>
                <w:szCs w:val="18"/>
              </w:rPr>
            </w:pPr>
            <w:r w:rsidRPr="00023621">
              <w:rPr>
                <w:sz w:val="18"/>
                <w:szCs w:val="18"/>
              </w:rPr>
              <w:t>Учебная практика</w:t>
            </w:r>
          </w:p>
        </w:tc>
        <w:tc>
          <w:tcPr>
            <w:tcW w:w="1701" w:type="dxa"/>
            <w:shd w:val="clear" w:color="auto" w:fill="auto"/>
            <w:hideMark/>
          </w:tcPr>
          <w:p w:rsidR="005951BB" w:rsidRPr="00514081" w:rsidRDefault="00514081" w:rsidP="00013B0D">
            <w:pPr>
              <w:jc w:val="center"/>
              <w:rPr>
                <w:b/>
                <w:sz w:val="18"/>
                <w:szCs w:val="18"/>
              </w:rPr>
            </w:pPr>
            <w:r w:rsidRPr="00514081">
              <w:rPr>
                <w:b/>
                <w:sz w:val="18"/>
                <w:szCs w:val="18"/>
              </w:rPr>
              <w:t>13</w:t>
            </w:r>
          </w:p>
        </w:tc>
      </w:tr>
    </w:tbl>
    <w:p w:rsidR="00923D54" w:rsidRDefault="00F61D4E" w:rsidP="00AA67A8">
      <w:pPr>
        <w:spacing w:after="22" w:line="259" w:lineRule="auto"/>
        <w:ind w:left="360"/>
        <w:jc w:val="both"/>
        <w:rPr>
          <w:b/>
          <w:sz w:val="28"/>
          <w:szCs w:val="28"/>
        </w:rPr>
      </w:pPr>
      <w:r w:rsidRPr="00AA67A8">
        <w:rPr>
          <w:b/>
          <w:sz w:val="28"/>
          <w:szCs w:val="28"/>
        </w:rPr>
        <w:t xml:space="preserve">   </w:t>
      </w:r>
    </w:p>
    <w:p w:rsidR="00CD28AB" w:rsidRPr="00AA67A8" w:rsidRDefault="00F61D4E" w:rsidP="00923D54">
      <w:pPr>
        <w:spacing w:after="22" w:line="259" w:lineRule="auto"/>
        <w:ind w:left="360"/>
        <w:jc w:val="center"/>
        <w:rPr>
          <w:b/>
          <w:sz w:val="28"/>
          <w:szCs w:val="28"/>
        </w:rPr>
      </w:pPr>
      <w:r w:rsidRPr="00AA67A8">
        <w:rPr>
          <w:b/>
          <w:sz w:val="28"/>
          <w:szCs w:val="28"/>
        </w:rPr>
        <w:t>Целями практики являются:</w:t>
      </w:r>
    </w:p>
    <w:p w:rsidR="00CD28AB" w:rsidRPr="00AA67A8" w:rsidRDefault="00F61D4E" w:rsidP="00AA67A8">
      <w:pPr>
        <w:spacing w:after="30"/>
        <w:ind w:left="-5"/>
        <w:jc w:val="both"/>
        <w:rPr>
          <w:sz w:val="28"/>
          <w:szCs w:val="28"/>
        </w:rPr>
      </w:pPr>
      <w:r w:rsidRPr="00AA67A8">
        <w:rPr>
          <w:rFonts w:ascii="Courier New" w:eastAsia="Courier New" w:hAnsi="Courier New" w:cs="Courier New"/>
          <w:sz w:val="28"/>
          <w:szCs w:val="28"/>
        </w:rPr>
        <w:t>­</w:t>
      </w:r>
      <w:r w:rsidRPr="00AA67A8">
        <w:rPr>
          <w:rFonts w:ascii="Arial" w:eastAsia="Arial" w:hAnsi="Arial" w:cs="Arial"/>
          <w:sz w:val="28"/>
          <w:szCs w:val="28"/>
        </w:rPr>
        <w:t xml:space="preserve"> </w:t>
      </w:r>
      <w:r w:rsidRPr="00AA67A8">
        <w:rPr>
          <w:rFonts w:ascii="Arial" w:eastAsia="Arial" w:hAnsi="Arial" w:cs="Arial"/>
          <w:sz w:val="28"/>
          <w:szCs w:val="28"/>
        </w:rPr>
        <w:tab/>
      </w:r>
      <w:r w:rsidRPr="00AA67A8">
        <w:rPr>
          <w:sz w:val="28"/>
          <w:szCs w:val="28"/>
        </w:rPr>
        <w:t xml:space="preserve">закрепление теоретических полученных знаний при </w:t>
      </w:r>
      <w:r w:rsidR="008F29D7" w:rsidRPr="00AA67A8">
        <w:rPr>
          <w:sz w:val="28"/>
          <w:szCs w:val="28"/>
        </w:rPr>
        <w:t xml:space="preserve"> </w:t>
      </w:r>
      <w:r w:rsidRPr="00AA67A8">
        <w:rPr>
          <w:sz w:val="28"/>
          <w:szCs w:val="28"/>
        </w:rPr>
        <w:t xml:space="preserve"> изучении базовых дисциплин; </w:t>
      </w:r>
    </w:p>
    <w:p w:rsidR="00CD28AB" w:rsidRPr="00AA67A8" w:rsidRDefault="00F61D4E" w:rsidP="00AA67A8">
      <w:pPr>
        <w:spacing w:after="3" w:line="273" w:lineRule="auto"/>
        <w:ind w:left="-5"/>
        <w:jc w:val="both"/>
        <w:rPr>
          <w:sz w:val="28"/>
          <w:szCs w:val="28"/>
        </w:rPr>
      </w:pPr>
      <w:r w:rsidRPr="00AA67A8">
        <w:rPr>
          <w:rFonts w:ascii="Courier New" w:eastAsia="Courier New" w:hAnsi="Courier New" w:cs="Courier New"/>
          <w:sz w:val="28"/>
          <w:szCs w:val="28"/>
        </w:rPr>
        <w:t>­</w:t>
      </w:r>
      <w:r w:rsidRPr="00AA67A8">
        <w:rPr>
          <w:rFonts w:ascii="Arial" w:eastAsia="Arial" w:hAnsi="Arial" w:cs="Arial"/>
          <w:sz w:val="28"/>
          <w:szCs w:val="28"/>
        </w:rPr>
        <w:t xml:space="preserve"> </w:t>
      </w:r>
      <w:r w:rsidRPr="00AA67A8">
        <w:rPr>
          <w:rFonts w:ascii="Arial" w:eastAsia="Arial" w:hAnsi="Arial" w:cs="Arial"/>
          <w:sz w:val="28"/>
          <w:szCs w:val="28"/>
        </w:rPr>
        <w:tab/>
      </w:r>
      <w:r w:rsidRPr="00AA67A8">
        <w:rPr>
          <w:sz w:val="28"/>
          <w:szCs w:val="28"/>
        </w:rPr>
        <w:t>развитие и накопление специальных навыков, изучение и участие в разработке организационно-методических и нормативных</w:t>
      </w:r>
      <w:r w:rsidRPr="00AA67A8">
        <w:rPr>
          <w:rFonts w:ascii="Calibri" w:eastAsia="Calibri" w:hAnsi="Calibri" w:cs="Calibri"/>
          <w:sz w:val="28"/>
          <w:szCs w:val="28"/>
        </w:rPr>
        <w:t xml:space="preserve"> </w:t>
      </w:r>
      <w:r w:rsidRPr="00AA67A8">
        <w:rPr>
          <w:sz w:val="28"/>
          <w:szCs w:val="28"/>
        </w:rPr>
        <w:t xml:space="preserve">документов для решения отдельных задач по месту прохождения практики; </w:t>
      </w:r>
    </w:p>
    <w:p w:rsidR="00CD28AB" w:rsidRPr="00AA67A8" w:rsidRDefault="00F61D4E" w:rsidP="00AA67A8">
      <w:pPr>
        <w:spacing w:after="31"/>
        <w:ind w:left="-5"/>
        <w:jc w:val="both"/>
        <w:rPr>
          <w:sz w:val="28"/>
          <w:szCs w:val="28"/>
        </w:rPr>
      </w:pPr>
      <w:r w:rsidRPr="00AA67A8">
        <w:rPr>
          <w:rFonts w:ascii="Courier New" w:eastAsia="Courier New" w:hAnsi="Courier New" w:cs="Courier New"/>
          <w:sz w:val="28"/>
          <w:szCs w:val="28"/>
        </w:rPr>
        <w:t>­</w:t>
      </w:r>
      <w:r w:rsidRPr="00AA67A8">
        <w:rPr>
          <w:rFonts w:ascii="Arial" w:eastAsia="Arial" w:hAnsi="Arial" w:cs="Arial"/>
          <w:sz w:val="28"/>
          <w:szCs w:val="28"/>
        </w:rPr>
        <w:t xml:space="preserve"> </w:t>
      </w:r>
      <w:r w:rsidRPr="00AA67A8">
        <w:rPr>
          <w:rFonts w:ascii="Arial" w:eastAsia="Arial" w:hAnsi="Arial" w:cs="Arial"/>
          <w:sz w:val="28"/>
          <w:szCs w:val="28"/>
        </w:rPr>
        <w:tab/>
      </w:r>
      <w:r w:rsidRPr="00AA67A8">
        <w:rPr>
          <w:sz w:val="28"/>
          <w:szCs w:val="28"/>
        </w:rPr>
        <w:t xml:space="preserve">усвоение приемов, методов и способов обработки, представления и интерпретации результатов проведенных практических исследований; </w:t>
      </w:r>
    </w:p>
    <w:p w:rsidR="00CD28AB" w:rsidRPr="00AA67A8" w:rsidRDefault="00F61D4E" w:rsidP="00AA67A8">
      <w:pPr>
        <w:spacing w:after="31"/>
        <w:ind w:left="-5"/>
        <w:jc w:val="both"/>
        <w:rPr>
          <w:sz w:val="28"/>
          <w:szCs w:val="28"/>
        </w:rPr>
      </w:pPr>
      <w:r w:rsidRPr="00AA67A8">
        <w:rPr>
          <w:rFonts w:ascii="Courier New" w:eastAsia="Courier New" w:hAnsi="Courier New" w:cs="Courier New"/>
          <w:sz w:val="28"/>
          <w:szCs w:val="28"/>
        </w:rPr>
        <w:t>­</w:t>
      </w:r>
      <w:r w:rsidRPr="00AA67A8">
        <w:rPr>
          <w:rFonts w:ascii="Arial" w:eastAsia="Arial" w:hAnsi="Arial" w:cs="Arial"/>
          <w:sz w:val="28"/>
          <w:szCs w:val="28"/>
        </w:rPr>
        <w:t xml:space="preserve"> </w:t>
      </w:r>
      <w:r w:rsidRPr="00AA67A8">
        <w:rPr>
          <w:rFonts w:ascii="Arial" w:eastAsia="Arial" w:hAnsi="Arial" w:cs="Arial"/>
          <w:sz w:val="28"/>
          <w:szCs w:val="28"/>
        </w:rPr>
        <w:tab/>
      </w:r>
      <w:r w:rsidRPr="00AA67A8">
        <w:rPr>
          <w:sz w:val="28"/>
          <w:szCs w:val="28"/>
        </w:rPr>
        <w:t>приобретение практических навыков в будущей профессиональной деятельнос</w:t>
      </w:r>
      <w:r w:rsidR="00E45E97" w:rsidRPr="00AA67A8">
        <w:rPr>
          <w:sz w:val="28"/>
          <w:szCs w:val="28"/>
        </w:rPr>
        <w:t>ти или в отдельных ее разделах.;</w:t>
      </w:r>
    </w:p>
    <w:p w:rsidR="00E45E97" w:rsidRPr="00AA67A8" w:rsidRDefault="00E45E97" w:rsidP="00AA67A8">
      <w:pPr>
        <w:spacing w:after="27" w:line="273" w:lineRule="auto"/>
        <w:ind w:left="-5" w:right="293"/>
        <w:jc w:val="both"/>
        <w:rPr>
          <w:sz w:val="28"/>
          <w:szCs w:val="28"/>
        </w:rPr>
      </w:pPr>
      <w:r w:rsidRPr="00AA67A8">
        <w:rPr>
          <w:sz w:val="28"/>
          <w:szCs w:val="28"/>
        </w:rPr>
        <w:t xml:space="preserve">непосредственное участие обучающихся в деятельности организации; </w:t>
      </w:r>
      <w:r w:rsidRPr="00AA67A8">
        <w:rPr>
          <w:rFonts w:ascii="Courier New" w:eastAsia="Courier New" w:hAnsi="Courier New" w:cs="Courier New"/>
          <w:sz w:val="28"/>
          <w:szCs w:val="28"/>
        </w:rPr>
        <w:t>­</w:t>
      </w:r>
      <w:r w:rsidRPr="00AA67A8">
        <w:rPr>
          <w:rFonts w:ascii="Arial" w:eastAsia="Arial" w:hAnsi="Arial" w:cs="Arial"/>
          <w:sz w:val="28"/>
          <w:szCs w:val="28"/>
        </w:rPr>
        <w:t xml:space="preserve"> </w:t>
      </w:r>
      <w:r w:rsidRPr="00AA67A8">
        <w:rPr>
          <w:rFonts w:ascii="Arial" w:eastAsia="Arial" w:hAnsi="Arial" w:cs="Arial"/>
          <w:sz w:val="28"/>
          <w:szCs w:val="28"/>
        </w:rPr>
        <w:tab/>
      </w:r>
      <w:r w:rsidRPr="00AA67A8">
        <w:rPr>
          <w:sz w:val="28"/>
          <w:szCs w:val="28"/>
        </w:rPr>
        <w:t xml:space="preserve">закрепление теоретических знаний, полученных во время аудиторных занятий, учебной практики; </w:t>
      </w:r>
    </w:p>
    <w:p w:rsidR="00E45E97" w:rsidRPr="00AA67A8" w:rsidRDefault="00E45E97" w:rsidP="00AA67A8">
      <w:pPr>
        <w:tabs>
          <w:tab w:val="center" w:pos="3885"/>
        </w:tabs>
        <w:spacing w:after="42"/>
        <w:ind w:left="-15"/>
        <w:jc w:val="both"/>
        <w:rPr>
          <w:sz w:val="28"/>
          <w:szCs w:val="28"/>
        </w:rPr>
      </w:pPr>
      <w:r w:rsidRPr="00AA67A8">
        <w:rPr>
          <w:rFonts w:ascii="Courier New" w:eastAsia="Courier New" w:hAnsi="Courier New" w:cs="Courier New"/>
          <w:sz w:val="28"/>
          <w:szCs w:val="28"/>
        </w:rPr>
        <w:t>­</w:t>
      </w:r>
      <w:r w:rsidRPr="00AA67A8">
        <w:rPr>
          <w:rFonts w:ascii="Arial" w:eastAsia="Arial" w:hAnsi="Arial" w:cs="Arial"/>
          <w:sz w:val="28"/>
          <w:szCs w:val="28"/>
        </w:rPr>
        <w:t xml:space="preserve"> </w:t>
      </w:r>
      <w:r w:rsidRPr="00AA67A8">
        <w:rPr>
          <w:rFonts w:ascii="Arial" w:eastAsia="Arial" w:hAnsi="Arial" w:cs="Arial"/>
          <w:sz w:val="28"/>
          <w:szCs w:val="28"/>
        </w:rPr>
        <w:tab/>
      </w:r>
      <w:r w:rsidRPr="00AA67A8">
        <w:rPr>
          <w:sz w:val="28"/>
          <w:szCs w:val="28"/>
        </w:rPr>
        <w:t xml:space="preserve">приобретение профессиональных умений и навыков; </w:t>
      </w:r>
    </w:p>
    <w:p w:rsidR="00E45E97" w:rsidRPr="00AA67A8" w:rsidRDefault="00E45E97" w:rsidP="00AA67A8">
      <w:pPr>
        <w:spacing w:after="3" w:line="273" w:lineRule="auto"/>
        <w:ind w:left="-5"/>
        <w:jc w:val="both"/>
        <w:rPr>
          <w:sz w:val="28"/>
          <w:szCs w:val="28"/>
        </w:rPr>
      </w:pPr>
      <w:r w:rsidRPr="00AA67A8">
        <w:rPr>
          <w:rFonts w:ascii="Courier New" w:eastAsia="Courier New" w:hAnsi="Courier New" w:cs="Courier New"/>
          <w:sz w:val="28"/>
          <w:szCs w:val="28"/>
        </w:rPr>
        <w:t>­</w:t>
      </w:r>
      <w:r w:rsidRPr="00AA67A8">
        <w:rPr>
          <w:rFonts w:ascii="Arial" w:eastAsia="Arial" w:hAnsi="Arial" w:cs="Arial"/>
          <w:sz w:val="28"/>
          <w:szCs w:val="28"/>
        </w:rPr>
        <w:t xml:space="preserve"> </w:t>
      </w:r>
      <w:r w:rsidRPr="00AA67A8">
        <w:rPr>
          <w:rFonts w:ascii="Arial" w:eastAsia="Arial" w:hAnsi="Arial" w:cs="Arial"/>
          <w:sz w:val="28"/>
          <w:szCs w:val="28"/>
        </w:rPr>
        <w:tab/>
      </w:r>
      <w:r w:rsidRPr="00AA67A8">
        <w:rPr>
          <w:sz w:val="28"/>
          <w:szCs w:val="28"/>
        </w:rPr>
        <w:t xml:space="preserve">приобщение обучающегося к социальной среде организации с целью приобретения социально-личностных компетенций, необходимых для работы в профессиональной сфере; </w:t>
      </w:r>
    </w:p>
    <w:p w:rsidR="00E45E97" w:rsidRPr="00AA67A8" w:rsidRDefault="00E45E97" w:rsidP="00AA67A8">
      <w:pPr>
        <w:spacing w:after="31"/>
        <w:ind w:left="-5"/>
        <w:jc w:val="both"/>
        <w:rPr>
          <w:sz w:val="28"/>
          <w:szCs w:val="28"/>
        </w:rPr>
      </w:pPr>
      <w:r w:rsidRPr="00AA67A8">
        <w:rPr>
          <w:rFonts w:ascii="Courier New" w:eastAsia="Courier New" w:hAnsi="Courier New" w:cs="Courier New"/>
          <w:sz w:val="28"/>
          <w:szCs w:val="28"/>
        </w:rPr>
        <w:t>­</w:t>
      </w:r>
      <w:r w:rsidRPr="00AA67A8">
        <w:rPr>
          <w:rFonts w:ascii="Arial" w:eastAsia="Arial" w:hAnsi="Arial" w:cs="Arial"/>
          <w:sz w:val="28"/>
          <w:szCs w:val="28"/>
        </w:rPr>
        <w:t xml:space="preserve"> </w:t>
      </w:r>
      <w:r w:rsidRPr="00AA67A8">
        <w:rPr>
          <w:sz w:val="28"/>
          <w:szCs w:val="28"/>
        </w:rPr>
        <w:t xml:space="preserve">сбор необходимых материалов для написания выпускной квалификационной работы. </w:t>
      </w:r>
    </w:p>
    <w:p w:rsidR="00CD28AB" w:rsidRPr="00AA67A8" w:rsidRDefault="00F61D4E" w:rsidP="00AA67A8">
      <w:pPr>
        <w:spacing w:after="23" w:line="259" w:lineRule="auto"/>
        <w:ind w:left="566"/>
        <w:jc w:val="both"/>
        <w:rPr>
          <w:sz w:val="28"/>
          <w:szCs w:val="28"/>
        </w:rPr>
      </w:pPr>
      <w:r w:rsidRPr="00AA67A8">
        <w:rPr>
          <w:sz w:val="28"/>
          <w:szCs w:val="28"/>
        </w:rPr>
        <w:t xml:space="preserve"> </w:t>
      </w:r>
    </w:p>
    <w:p w:rsidR="00CD28AB" w:rsidRPr="00923D54" w:rsidRDefault="00F61D4E" w:rsidP="00923D54">
      <w:pPr>
        <w:ind w:left="576"/>
        <w:jc w:val="center"/>
        <w:rPr>
          <w:b/>
          <w:sz w:val="28"/>
          <w:szCs w:val="28"/>
        </w:rPr>
      </w:pPr>
      <w:r w:rsidRPr="00923D54">
        <w:rPr>
          <w:b/>
          <w:sz w:val="28"/>
          <w:szCs w:val="28"/>
        </w:rPr>
        <w:t>Задачи практики:</w:t>
      </w:r>
    </w:p>
    <w:p w:rsidR="00CD28AB" w:rsidRPr="00AA67A8" w:rsidRDefault="00F61D4E" w:rsidP="00AA67A8">
      <w:pPr>
        <w:spacing w:after="30"/>
        <w:ind w:left="-5"/>
        <w:jc w:val="both"/>
        <w:rPr>
          <w:sz w:val="28"/>
          <w:szCs w:val="28"/>
        </w:rPr>
      </w:pPr>
      <w:r w:rsidRPr="00AA67A8">
        <w:rPr>
          <w:rFonts w:ascii="Courier New" w:eastAsia="Courier New" w:hAnsi="Courier New" w:cs="Courier New"/>
          <w:sz w:val="28"/>
          <w:szCs w:val="28"/>
        </w:rPr>
        <w:t>­</w:t>
      </w:r>
      <w:r w:rsidRPr="00AA67A8">
        <w:rPr>
          <w:rFonts w:ascii="Arial" w:eastAsia="Arial" w:hAnsi="Arial" w:cs="Arial"/>
          <w:sz w:val="28"/>
          <w:szCs w:val="28"/>
        </w:rPr>
        <w:t xml:space="preserve"> </w:t>
      </w:r>
      <w:r w:rsidRPr="00AA67A8">
        <w:rPr>
          <w:rFonts w:ascii="Arial" w:eastAsia="Arial" w:hAnsi="Arial" w:cs="Arial"/>
          <w:sz w:val="28"/>
          <w:szCs w:val="28"/>
        </w:rPr>
        <w:tab/>
      </w:r>
      <w:r w:rsidRPr="00AA67A8">
        <w:rPr>
          <w:sz w:val="28"/>
          <w:szCs w:val="28"/>
        </w:rPr>
        <w:t xml:space="preserve">закрепить знания и умения, приобретаемые обучающимися в результате освоения теоретических курсов; </w:t>
      </w:r>
    </w:p>
    <w:p w:rsidR="00CD28AB" w:rsidRPr="00AA67A8" w:rsidRDefault="00F61D4E" w:rsidP="00AA67A8">
      <w:pPr>
        <w:ind w:left="-5"/>
        <w:jc w:val="both"/>
        <w:rPr>
          <w:sz w:val="28"/>
          <w:szCs w:val="28"/>
        </w:rPr>
      </w:pPr>
      <w:r w:rsidRPr="00AA67A8">
        <w:rPr>
          <w:rFonts w:ascii="Courier New" w:eastAsia="Courier New" w:hAnsi="Courier New" w:cs="Courier New"/>
          <w:sz w:val="28"/>
          <w:szCs w:val="28"/>
        </w:rPr>
        <w:t>­</w:t>
      </w:r>
      <w:r w:rsidRPr="00AA67A8">
        <w:rPr>
          <w:rFonts w:ascii="Arial" w:eastAsia="Arial" w:hAnsi="Arial" w:cs="Arial"/>
          <w:sz w:val="28"/>
          <w:szCs w:val="28"/>
        </w:rPr>
        <w:t xml:space="preserve"> </w:t>
      </w:r>
      <w:r w:rsidRPr="00AA67A8">
        <w:rPr>
          <w:sz w:val="28"/>
          <w:szCs w:val="28"/>
        </w:rPr>
        <w:t>выработать практические навыки и способствовать комплексному формированию общих и профессиональных компетенций обучающихся</w:t>
      </w:r>
      <w:r w:rsidRPr="00AA67A8">
        <w:rPr>
          <w:rFonts w:ascii="Calibri" w:eastAsia="Calibri" w:hAnsi="Calibri" w:cs="Calibri"/>
          <w:sz w:val="28"/>
          <w:szCs w:val="28"/>
        </w:rPr>
        <w:t xml:space="preserve">. </w:t>
      </w:r>
      <w:r w:rsidRPr="00AA67A8">
        <w:rPr>
          <w:sz w:val="28"/>
          <w:szCs w:val="28"/>
        </w:rPr>
        <w:t xml:space="preserve">            </w:t>
      </w:r>
    </w:p>
    <w:p w:rsidR="00CD28AB" w:rsidRPr="00AA67A8" w:rsidRDefault="00F61D4E" w:rsidP="00AA67A8">
      <w:pPr>
        <w:ind w:left="-15" w:firstLine="708"/>
        <w:jc w:val="both"/>
        <w:rPr>
          <w:sz w:val="28"/>
          <w:szCs w:val="28"/>
        </w:rPr>
      </w:pPr>
      <w:r w:rsidRPr="00AA67A8">
        <w:rPr>
          <w:sz w:val="28"/>
          <w:szCs w:val="28"/>
        </w:rPr>
        <w:t>Аттестация по итогам практики проводится в форме дифференцированного зачета на основании предоставленных отчетов</w:t>
      </w:r>
      <w:r w:rsidR="00E45E97" w:rsidRPr="00AA67A8">
        <w:rPr>
          <w:sz w:val="28"/>
          <w:szCs w:val="28"/>
        </w:rPr>
        <w:t>, дневников, характеристики</w:t>
      </w:r>
      <w:r w:rsidRPr="00AA67A8">
        <w:rPr>
          <w:sz w:val="28"/>
          <w:szCs w:val="28"/>
        </w:rPr>
        <w:t xml:space="preserve"> и отзывов с мест прохождения практики. </w:t>
      </w:r>
    </w:p>
    <w:p w:rsidR="00CD28AB" w:rsidRPr="00AA67A8" w:rsidRDefault="00CD28AB" w:rsidP="00AA67A8">
      <w:pPr>
        <w:spacing w:after="34" w:line="259" w:lineRule="auto"/>
        <w:ind w:left="708"/>
        <w:jc w:val="both"/>
        <w:rPr>
          <w:sz w:val="28"/>
          <w:szCs w:val="28"/>
        </w:rPr>
      </w:pPr>
    </w:p>
    <w:p w:rsidR="00CD28AB" w:rsidRDefault="00F61D4E">
      <w:pPr>
        <w:pStyle w:val="1"/>
        <w:ind w:left="25" w:right="19"/>
      </w:pPr>
      <w:r>
        <w:t xml:space="preserve">5. Контроль и оценка результатов освоения ОПОП </w:t>
      </w:r>
    </w:p>
    <w:p w:rsidR="00CD28AB" w:rsidRDefault="00F61D4E">
      <w:pPr>
        <w:spacing w:line="259" w:lineRule="auto"/>
        <w:ind w:left="62"/>
        <w:jc w:val="center"/>
      </w:pPr>
      <w:r>
        <w:rPr>
          <w:b/>
        </w:rPr>
        <w:t xml:space="preserve"> </w:t>
      </w:r>
    </w:p>
    <w:p w:rsidR="00CD28AB" w:rsidRPr="00923D54" w:rsidRDefault="00F61D4E">
      <w:pPr>
        <w:spacing w:after="14" w:line="271" w:lineRule="auto"/>
        <w:ind w:left="1229" w:hanging="778"/>
        <w:rPr>
          <w:sz w:val="28"/>
          <w:szCs w:val="28"/>
        </w:rPr>
      </w:pPr>
      <w:r w:rsidRPr="00923D54">
        <w:rPr>
          <w:b/>
          <w:sz w:val="28"/>
          <w:szCs w:val="28"/>
        </w:rPr>
        <w:t xml:space="preserve">5.1. Контроль и оценка освоения основных видов профессиональной деятельности, профессиональных и общих компетенций </w:t>
      </w:r>
    </w:p>
    <w:p w:rsidR="00CD28AB" w:rsidRDefault="00F61D4E">
      <w:pPr>
        <w:spacing w:after="20" w:line="259" w:lineRule="auto"/>
        <w:ind w:left="62"/>
        <w:jc w:val="center"/>
      </w:pPr>
      <w:r>
        <w:rPr>
          <w:b/>
        </w:rPr>
        <w:t xml:space="preserve"> </w:t>
      </w:r>
    </w:p>
    <w:p w:rsidR="00CD28AB" w:rsidRPr="00923D54" w:rsidRDefault="00F61D4E" w:rsidP="00923D54">
      <w:pPr>
        <w:ind w:left="-15" w:firstLine="566"/>
        <w:jc w:val="both"/>
        <w:rPr>
          <w:sz w:val="28"/>
          <w:szCs w:val="28"/>
        </w:rPr>
      </w:pPr>
      <w:r w:rsidRPr="00923D54">
        <w:rPr>
          <w:sz w:val="28"/>
          <w:szCs w:val="28"/>
        </w:rPr>
        <w:t xml:space="preserve">Оценка качества освоения ОПОП должна включать текущий контроль успеваемости, промежуточную и государственную итоговую аттестации обучающихся. </w:t>
      </w:r>
    </w:p>
    <w:p w:rsidR="00CD28AB" w:rsidRPr="00923D54" w:rsidRDefault="00F61D4E" w:rsidP="00923D54">
      <w:pPr>
        <w:ind w:left="-15" w:firstLine="566"/>
        <w:jc w:val="both"/>
        <w:rPr>
          <w:sz w:val="28"/>
          <w:szCs w:val="28"/>
        </w:rPr>
      </w:pPr>
      <w:r w:rsidRPr="00923D54">
        <w:rPr>
          <w:sz w:val="28"/>
          <w:szCs w:val="28"/>
        </w:rPr>
        <w:t xml:space="preserve">Конкретные формы и процедуры текущего контроля успеваемости, промежуточной аттестации по каждой дисциплине и профессиональному </w:t>
      </w:r>
      <w:r w:rsidRPr="00923D54">
        <w:rPr>
          <w:sz w:val="28"/>
          <w:szCs w:val="28"/>
        </w:rPr>
        <w:lastRenderedPageBreak/>
        <w:t xml:space="preserve">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 </w:t>
      </w:r>
    </w:p>
    <w:p w:rsidR="00CD28AB" w:rsidRPr="00923D54" w:rsidRDefault="00F61D4E" w:rsidP="00923D54">
      <w:pPr>
        <w:ind w:left="-15" w:firstLine="566"/>
        <w:jc w:val="both"/>
        <w:rPr>
          <w:sz w:val="28"/>
          <w:szCs w:val="28"/>
        </w:rPr>
      </w:pPr>
      <w:r w:rsidRPr="00923D54">
        <w:rPr>
          <w:sz w:val="28"/>
          <w:szCs w:val="28"/>
        </w:rPr>
        <w:t xml:space="preserve">Для аттестации обучающихся на соответствие их персональных достижений поэтапным требованиям соответствующей ОПОП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 </w:t>
      </w:r>
    </w:p>
    <w:p w:rsidR="00CD28AB" w:rsidRPr="00923D54" w:rsidRDefault="00F61D4E" w:rsidP="00923D54">
      <w:pPr>
        <w:ind w:left="-15" w:firstLine="566"/>
        <w:jc w:val="both"/>
        <w:rPr>
          <w:sz w:val="28"/>
          <w:szCs w:val="28"/>
        </w:rPr>
      </w:pPr>
      <w:r w:rsidRPr="00923D54">
        <w:rPr>
          <w:sz w:val="28"/>
          <w:szCs w:val="28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 </w:t>
      </w:r>
    </w:p>
    <w:p w:rsidR="00CD28AB" w:rsidRPr="00923D54" w:rsidRDefault="00F61D4E" w:rsidP="00923D54">
      <w:pPr>
        <w:tabs>
          <w:tab w:val="center" w:pos="797"/>
          <w:tab w:val="center" w:pos="2348"/>
          <w:tab w:val="center" w:pos="4326"/>
          <w:tab w:val="center" w:pos="6175"/>
          <w:tab w:val="center" w:pos="7514"/>
          <w:tab w:val="right" w:pos="9644"/>
        </w:tabs>
        <w:spacing w:after="29" w:line="259" w:lineRule="auto"/>
        <w:ind w:right="-3"/>
        <w:jc w:val="both"/>
        <w:rPr>
          <w:sz w:val="28"/>
          <w:szCs w:val="28"/>
        </w:rPr>
      </w:pPr>
      <w:r w:rsidRPr="00923D54">
        <w:rPr>
          <w:sz w:val="28"/>
          <w:szCs w:val="28"/>
        </w:rPr>
        <w:tab/>
        <w:t xml:space="preserve">Для </w:t>
      </w:r>
      <w:r w:rsidRPr="00923D54">
        <w:rPr>
          <w:sz w:val="28"/>
          <w:szCs w:val="28"/>
        </w:rPr>
        <w:tab/>
        <w:t xml:space="preserve">промежуточной </w:t>
      </w:r>
      <w:r w:rsidRPr="00923D54">
        <w:rPr>
          <w:sz w:val="28"/>
          <w:szCs w:val="28"/>
        </w:rPr>
        <w:tab/>
        <w:t xml:space="preserve">аттестации </w:t>
      </w:r>
      <w:r w:rsidRPr="00923D54">
        <w:rPr>
          <w:sz w:val="28"/>
          <w:szCs w:val="28"/>
        </w:rPr>
        <w:tab/>
        <w:t xml:space="preserve">обучающихся </w:t>
      </w:r>
      <w:r w:rsidRPr="00923D54">
        <w:rPr>
          <w:sz w:val="28"/>
          <w:szCs w:val="28"/>
        </w:rPr>
        <w:tab/>
        <w:t xml:space="preserve">по </w:t>
      </w:r>
      <w:r w:rsidRPr="00923D54">
        <w:rPr>
          <w:sz w:val="28"/>
          <w:szCs w:val="28"/>
        </w:rPr>
        <w:tab/>
        <w:t xml:space="preserve">дисциплинам </w:t>
      </w:r>
    </w:p>
    <w:p w:rsidR="00CD28AB" w:rsidRPr="00923D54" w:rsidRDefault="00F61D4E" w:rsidP="00923D54">
      <w:pPr>
        <w:ind w:left="-5"/>
        <w:jc w:val="both"/>
        <w:rPr>
          <w:sz w:val="28"/>
          <w:szCs w:val="28"/>
        </w:rPr>
      </w:pPr>
      <w:r w:rsidRPr="00923D54">
        <w:rPr>
          <w:sz w:val="28"/>
          <w:szCs w:val="28"/>
        </w:rPr>
        <w:t>(междисциплинарным курсам) кроме преподавателей конкретной дисциплины (междисциплинарного курса) в качестве внешних экспертов активно привлека</w:t>
      </w:r>
      <w:r w:rsidR="00850EA5" w:rsidRPr="00923D54">
        <w:rPr>
          <w:sz w:val="28"/>
          <w:szCs w:val="28"/>
        </w:rPr>
        <w:t>ютс</w:t>
      </w:r>
      <w:r w:rsidRPr="00923D54">
        <w:rPr>
          <w:sz w:val="28"/>
          <w:szCs w:val="28"/>
        </w:rPr>
        <w:t>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активно привлека</w:t>
      </w:r>
      <w:r w:rsidR="00850EA5" w:rsidRPr="00923D54">
        <w:rPr>
          <w:sz w:val="28"/>
          <w:szCs w:val="28"/>
        </w:rPr>
        <w:t>ют</w:t>
      </w:r>
      <w:r w:rsidRPr="00923D54">
        <w:rPr>
          <w:sz w:val="28"/>
          <w:szCs w:val="28"/>
        </w:rPr>
        <w:t xml:space="preserve">ся работодатели. </w:t>
      </w:r>
    </w:p>
    <w:p w:rsidR="00850EA5" w:rsidRPr="00923D54" w:rsidRDefault="00F61D4E" w:rsidP="00923D54">
      <w:pPr>
        <w:ind w:left="-15" w:firstLine="566"/>
        <w:jc w:val="both"/>
        <w:rPr>
          <w:sz w:val="28"/>
          <w:szCs w:val="28"/>
        </w:rPr>
      </w:pPr>
      <w:r w:rsidRPr="00923D54">
        <w:rPr>
          <w:sz w:val="28"/>
          <w:szCs w:val="28"/>
        </w:rPr>
        <w:t xml:space="preserve">Оценка качества подготовки обучающихся и выпускников осуществляется в двух основных направлениях: </w:t>
      </w:r>
    </w:p>
    <w:p w:rsidR="00850EA5" w:rsidRPr="00923D54" w:rsidRDefault="00F61D4E" w:rsidP="00923D54">
      <w:pPr>
        <w:ind w:left="-15" w:firstLine="566"/>
        <w:jc w:val="both"/>
        <w:rPr>
          <w:sz w:val="28"/>
          <w:szCs w:val="28"/>
        </w:rPr>
      </w:pPr>
      <w:r w:rsidRPr="00923D54">
        <w:rPr>
          <w:sz w:val="28"/>
          <w:szCs w:val="28"/>
        </w:rPr>
        <w:t xml:space="preserve"> оценка уровня освоения дисциплин; </w:t>
      </w:r>
    </w:p>
    <w:p w:rsidR="00CD28AB" w:rsidRPr="00923D54" w:rsidRDefault="00F61D4E" w:rsidP="00923D54">
      <w:pPr>
        <w:ind w:left="-15" w:firstLine="566"/>
        <w:jc w:val="both"/>
        <w:rPr>
          <w:sz w:val="28"/>
          <w:szCs w:val="28"/>
        </w:rPr>
      </w:pPr>
      <w:r w:rsidRPr="00923D54">
        <w:rPr>
          <w:sz w:val="28"/>
          <w:szCs w:val="28"/>
        </w:rPr>
        <w:t xml:space="preserve"> оценка компетенций обучающихся. </w:t>
      </w:r>
    </w:p>
    <w:p w:rsidR="00CD28AB" w:rsidRPr="00923D54" w:rsidRDefault="00F61D4E" w:rsidP="00923D54">
      <w:pPr>
        <w:ind w:left="-15" w:firstLine="566"/>
        <w:jc w:val="both"/>
        <w:rPr>
          <w:sz w:val="28"/>
          <w:szCs w:val="28"/>
        </w:rPr>
      </w:pPr>
      <w:r w:rsidRPr="00923D54">
        <w:rPr>
          <w:sz w:val="28"/>
          <w:szCs w:val="28"/>
        </w:rPr>
        <w:t xml:space="preserve"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 </w:t>
      </w:r>
    </w:p>
    <w:p w:rsidR="00CD28AB" w:rsidRPr="00923D54" w:rsidRDefault="00F61D4E" w:rsidP="00923D54">
      <w:pPr>
        <w:ind w:left="-15" w:firstLine="566"/>
        <w:jc w:val="both"/>
        <w:rPr>
          <w:sz w:val="28"/>
          <w:szCs w:val="28"/>
        </w:rPr>
      </w:pPr>
      <w:r w:rsidRPr="00923D54">
        <w:rPr>
          <w:sz w:val="28"/>
          <w:szCs w:val="28"/>
        </w:rPr>
        <w:t xml:space="preserve">Государственная итоговая аттестация включает подготовку и защиту выпускной квалификационной работы - дипломный проект. Обязательное требование - соответствие тематики выпускной квалификационной работы содержанию одного или нескольких профессиональных модулей. </w:t>
      </w:r>
    </w:p>
    <w:p w:rsidR="00CD28AB" w:rsidRPr="00923D54" w:rsidRDefault="00F61D4E" w:rsidP="00923D54">
      <w:pPr>
        <w:spacing w:after="31" w:line="259" w:lineRule="auto"/>
        <w:ind w:left="360"/>
        <w:jc w:val="both"/>
        <w:rPr>
          <w:sz w:val="28"/>
          <w:szCs w:val="28"/>
        </w:rPr>
      </w:pPr>
      <w:r w:rsidRPr="00923D54">
        <w:rPr>
          <w:sz w:val="28"/>
          <w:szCs w:val="28"/>
        </w:rPr>
        <w:t xml:space="preserve"> </w:t>
      </w:r>
    </w:p>
    <w:p w:rsidR="00CD28AB" w:rsidRPr="00923D54" w:rsidRDefault="00F61D4E">
      <w:pPr>
        <w:pStyle w:val="2"/>
        <w:ind w:left="25" w:right="25"/>
        <w:rPr>
          <w:szCs w:val="28"/>
        </w:rPr>
      </w:pPr>
      <w:r w:rsidRPr="00923D54">
        <w:rPr>
          <w:szCs w:val="28"/>
        </w:rPr>
        <w:t>5.2. Требования к выпускным квалификационным</w:t>
      </w:r>
      <w:r w:rsidR="008118B8" w:rsidRPr="00923D54">
        <w:rPr>
          <w:szCs w:val="28"/>
        </w:rPr>
        <w:t xml:space="preserve"> </w:t>
      </w:r>
      <w:r w:rsidRPr="00923D54">
        <w:rPr>
          <w:szCs w:val="28"/>
        </w:rPr>
        <w:t xml:space="preserve">  работам </w:t>
      </w:r>
    </w:p>
    <w:p w:rsidR="00CD28AB" w:rsidRPr="00923D54" w:rsidRDefault="00F61D4E">
      <w:pPr>
        <w:spacing w:after="20" w:line="259" w:lineRule="auto"/>
        <w:ind w:left="62"/>
        <w:jc w:val="center"/>
        <w:rPr>
          <w:sz w:val="28"/>
          <w:szCs w:val="28"/>
        </w:rPr>
      </w:pPr>
      <w:r w:rsidRPr="00923D54">
        <w:rPr>
          <w:b/>
          <w:sz w:val="28"/>
          <w:szCs w:val="28"/>
        </w:rPr>
        <w:t xml:space="preserve"> </w:t>
      </w:r>
    </w:p>
    <w:p w:rsidR="00CD28AB" w:rsidRPr="00923D54" w:rsidRDefault="00F61D4E" w:rsidP="00923D54">
      <w:pPr>
        <w:ind w:left="-15" w:firstLine="566"/>
        <w:jc w:val="both"/>
        <w:rPr>
          <w:sz w:val="28"/>
          <w:szCs w:val="28"/>
        </w:rPr>
      </w:pPr>
      <w:r w:rsidRPr="00923D54">
        <w:rPr>
          <w:sz w:val="28"/>
          <w:szCs w:val="28"/>
        </w:rPr>
        <w:t>Государственная итоговая аттестация выпускников по программам СПО в соответствии с ФГОС по специальности</w:t>
      </w:r>
      <w:r w:rsidR="00D1501F" w:rsidRPr="00923D54">
        <w:rPr>
          <w:sz w:val="28"/>
          <w:szCs w:val="28"/>
        </w:rPr>
        <w:t xml:space="preserve"> </w:t>
      </w:r>
      <w:r w:rsidRPr="00923D54">
        <w:rPr>
          <w:sz w:val="28"/>
          <w:szCs w:val="28"/>
        </w:rPr>
        <w:t xml:space="preserve">  </w:t>
      </w:r>
      <w:r w:rsidR="00514081" w:rsidRPr="00923D54">
        <w:rPr>
          <w:sz w:val="28"/>
          <w:szCs w:val="28"/>
        </w:rPr>
        <w:t xml:space="preserve">15.02.08 Технология машиностроения </w:t>
      </w:r>
      <w:r w:rsidRPr="00923D54">
        <w:rPr>
          <w:sz w:val="28"/>
          <w:szCs w:val="28"/>
        </w:rPr>
        <w:t xml:space="preserve">состоит из защиты выпускной квалификационной работы выполненной в виде дипломного проекта.   </w:t>
      </w:r>
    </w:p>
    <w:p w:rsidR="00CD28AB" w:rsidRPr="00923D54" w:rsidRDefault="00F61D4E" w:rsidP="00923D54">
      <w:pPr>
        <w:ind w:left="-15" w:firstLine="566"/>
        <w:jc w:val="both"/>
        <w:rPr>
          <w:sz w:val="28"/>
          <w:szCs w:val="28"/>
        </w:rPr>
      </w:pPr>
      <w:r w:rsidRPr="00923D54">
        <w:rPr>
          <w:sz w:val="28"/>
          <w:szCs w:val="28"/>
        </w:rPr>
        <w:lastRenderedPageBreak/>
        <w:t xml:space="preserve">Темы выпускной квалификационной работы (далее — ВКР), соответствующие содержанию одного или нескольких профессиональных модулей, входящих в образовательную программу, </w:t>
      </w:r>
      <w:r w:rsidR="00D1501F" w:rsidRPr="00923D54">
        <w:rPr>
          <w:sz w:val="28"/>
          <w:szCs w:val="28"/>
        </w:rPr>
        <w:t xml:space="preserve">ежегодно </w:t>
      </w:r>
      <w:r w:rsidRPr="00923D54">
        <w:rPr>
          <w:sz w:val="28"/>
          <w:szCs w:val="28"/>
        </w:rPr>
        <w:t>рассматриваются на засед</w:t>
      </w:r>
      <w:r w:rsidR="005B1345" w:rsidRPr="00923D54">
        <w:rPr>
          <w:sz w:val="28"/>
          <w:szCs w:val="28"/>
        </w:rPr>
        <w:t>ании выпускающего</w:t>
      </w:r>
      <w:r w:rsidRPr="00923D54">
        <w:rPr>
          <w:sz w:val="28"/>
          <w:szCs w:val="28"/>
        </w:rPr>
        <w:t xml:space="preserve"> </w:t>
      </w:r>
      <w:r w:rsidR="005B1345" w:rsidRPr="00923D54">
        <w:rPr>
          <w:sz w:val="28"/>
          <w:szCs w:val="28"/>
        </w:rPr>
        <w:t>методического объединения</w:t>
      </w:r>
      <w:r w:rsidRPr="00923D54">
        <w:rPr>
          <w:sz w:val="28"/>
          <w:szCs w:val="28"/>
        </w:rPr>
        <w:t>, согласовываются с з</w:t>
      </w:r>
      <w:r w:rsidR="005B1345" w:rsidRPr="00923D54">
        <w:rPr>
          <w:sz w:val="28"/>
          <w:szCs w:val="28"/>
        </w:rPr>
        <w:t xml:space="preserve">аместителем директора по </w:t>
      </w:r>
      <w:r w:rsidR="00D1501F" w:rsidRPr="00923D54">
        <w:rPr>
          <w:sz w:val="28"/>
          <w:szCs w:val="28"/>
        </w:rPr>
        <w:t>производственной работе и утверждаются приказом директора колледжа</w:t>
      </w:r>
      <w:r w:rsidRPr="00923D54">
        <w:rPr>
          <w:sz w:val="28"/>
          <w:szCs w:val="28"/>
        </w:rPr>
        <w:t xml:space="preserve">.  </w:t>
      </w:r>
    </w:p>
    <w:p w:rsidR="00371314" w:rsidRPr="00923D54" w:rsidRDefault="00F61D4E" w:rsidP="00923D54">
      <w:pPr>
        <w:ind w:left="-15" w:firstLine="566"/>
        <w:jc w:val="both"/>
        <w:rPr>
          <w:sz w:val="28"/>
          <w:szCs w:val="28"/>
        </w:rPr>
      </w:pPr>
      <w:r w:rsidRPr="00923D54">
        <w:rPr>
          <w:sz w:val="28"/>
          <w:szCs w:val="28"/>
        </w:rPr>
        <w:t xml:space="preserve">Требования к содержанию, объему и структуре выпускной квалификационной работы определены </w:t>
      </w:r>
      <w:r w:rsidR="00371314" w:rsidRPr="00923D54">
        <w:rPr>
          <w:sz w:val="28"/>
          <w:szCs w:val="28"/>
        </w:rPr>
        <w:t>Методическими указаниями по написанию выпускной квалификационной работы.</w:t>
      </w:r>
    </w:p>
    <w:p w:rsidR="00CD28AB" w:rsidRPr="00923D54" w:rsidRDefault="00CD28AB">
      <w:pPr>
        <w:spacing w:after="30" w:line="259" w:lineRule="auto"/>
        <w:ind w:left="62"/>
        <w:jc w:val="center"/>
        <w:rPr>
          <w:sz w:val="28"/>
          <w:szCs w:val="28"/>
        </w:rPr>
      </w:pPr>
    </w:p>
    <w:p w:rsidR="00CD28AB" w:rsidRPr="00923D54" w:rsidRDefault="00F61D4E">
      <w:pPr>
        <w:spacing w:line="271" w:lineRule="auto"/>
        <w:ind w:left="25" w:right="23"/>
        <w:jc w:val="center"/>
        <w:rPr>
          <w:sz w:val="28"/>
          <w:szCs w:val="28"/>
        </w:rPr>
      </w:pPr>
      <w:r w:rsidRPr="00923D54">
        <w:rPr>
          <w:b/>
          <w:sz w:val="28"/>
          <w:szCs w:val="28"/>
        </w:rPr>
        <w:t xml:space="preserve">5.3. Организация государственной итоговой аттестации выпускников. </w:t>
      </w:r>
    </w:p>
    <w:p w:rsidR="00CD28AB" w:rsidRPr="00923D54" w:rsidRDefault="00F61D4E">
      <w:pPr>
        <w:spacing w:after="20" w:line="259" w:lineRule="auto"/>
        <w:ind w:left="62"/>
        <w:jc w:val="center"/>
        <w:rPr>
          <w:sz w:val="28"/>
          <w:szCs w:val="28"/>
        </w:rPr>
      </w:pPr>
      <w:r w:rsidRPr="00923D54">
        <w:rPr>
          <w:b/>
          <w:sz w:val="28"/>
          <w:szCs w:val="28"/>
        </w:rPr>
        <w:t xml:space="preserve"> </w:t>
      </w:r>
    </w:p>
    <w:p w:rsidR="00CD28AB" w:rsidRPr="00923D54" w:rsidRDefault="00F61D4E" w:rsidP="00923D54">
      <w:pPr>
        <w:ind w:left="-15" w:firstLine="708"/>
        <w:jc w:val="both"/>
        <w:rPr>
          <w:sz w:val="28"/>
          <w:szCs w:val="28"/>
        </w:rPr>
      </w:pPr>
      <w:r w:rsidRPr="00923D54">
        <w:rPr>
          <w:sz w:val="28"/>
          <w:szCs w:val="28"/>
        </w:rPr>
        <w:t xml:space="preserve">Организация государственной итоговой аттестации выпускников осуществляется в соответствии с Федеральным законом «Об образовании в </w:t>
      </w:r>
    </w:p>
    <w:p w:rsidR="00923D54" w:rsidRDefault="00F61D4E" w:rsidP="00923D54">
      <w:pPr>
        <w:ind w:left="-5"/>
        <w:jc w:val="both"/>
        <w:sectPr w:rsidR="00923D54">
          <w:pgSz w:w="11906" w:h="16838"/>
          <w:pgMar w:top="856" w:right="844" w:bottom="1262" w:left="1419" w:header="720" w:footer="720" w:gutter="0"/>
          <w:cols w:space="720"/>
          <w:titlePg/>
        </w:sectPr>
      </w:pPr>
      <w:r w:rsidRPr="00923D54">
        <w:rPr>
          <w:sz w:val="28"/>
          <w:szCs w:val="28"/>
        </w:rPr>
        <w:t xml:space="preserve">Российской </w:t>
      </w:r>
      <w:r w:rsidRPr="00923D54">
        <w:rPr>
          <w:sz w:val="28"/>
          <w:szCs w:val="28"/>
        </w:rPr>
        <w:tab/>
        <w:t xml:space="preserve">Федерации» </w:t>
      </w:r>
      <w:r w:rsidRPr="00923D54">
        <w:rPr>
          <w:sz w:val="28"/>
          <w:szCs w:val="28"/>
        </w:rPr>
        <w:tab/>
        <w:t xml:space="preserve">от </w:t>
      </w:r>
      <w:r w:rsidRPr="00923D54">
        <w:rPr>
          <w:sz w:val="28"/>
          <w:szCs w:val="28"/>
        </w:rPr>
        <w:tab/>
        <w:t xml:space="preserve">29.12.2012 г. </w:t>
      </w:r>
      <w:r w:rsidRPr="00923D54">
        <w:rPr>
          <w:sz w:val="28"/>
          <w:szCs w:val="28"/>
        </w:rPr>
        <w:tab/>
        <w:t xml:space="preserve">№ 273-ФЗ; </w:t>
      </w:r>
      <w:r w:rsidRPr="00923D54">
        <w:rPr>
          <w:sz w:val="28"/>
          <w:szCs w:val="28"/>
        </w:rPr>
        <w:tab/>
        <w:t>Федеральным государственным стандартом по специальности (профессии); приказом Минобрнауки РФ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приказом Минобрнауки РФ от 16 августа 2013 г. N 968 "Об утверждении Порядка проведения государственной итоговой аттестации по образовательным программам среднего</w:t>
      </w:r>
      <w:r w:rsidR="00B41491" w:rsidRPr="00923D54">
        <w:rPr>
          <w:sz w:val="28"/>
          <w:szCs w:val="28"/>
        </w:rPr>
        <w:t xml:space="preserve"> профессионального образования» </w:t>
      </w:r>
      <w:r w:rsidRPr="00923D54">
        <w:rPr>
          <w:sz w:val="28"/>
          <w:szCs w:val="28"/>
        </w:rPr>
        <w:t>и</w:t>
      </w:r>
      <w:r w:rsidRPr="00923D54">
        <w:rPr>
          <w:rFonts w:ascii="Calibri" w:eastAsia="Calibri" w:hAnsi="Calibri" w:cs="Calibri"/>
          <w:sz w:val="28"/>
          <w:szCs w:val="28"/>
        </w:rPr>
        <w:t xml:space="preserve"> </w:t>
      </w:r>
      <w:r w:rsidRPr="00923D54">
        <w:rPr>
          <w:sz w:val="28"/>
          <w:szCs w:val="28"/>
        </w:rPr>
        <w:t xml:space="preserve">на основе утвержденного локального акта </w:t>
      </w:r>
      <w:r w:rsidR="00DD3AA1" w:rsidRPr="00923D54">
        <w:rPr>
          <w:sz w:val="28"/>
          <w:szCs w:val="28"/>
        </w:rPr>
        <w:t>Положение о порядке проведения государственной итоговой аттестации по образовательной программе среднего профессионального образования СПб ГБ ПОУ «Малоохтинского колледжа»</w:t>
      </w:r>
      <w:r w:rsidR="005B1345" w:rsidRPr="00923D54">
        <w:rPr>
          <w:sz w:val="28"/>
          <w:szCs w:val="28"/>
        </w:rPr>
        <w:t>.</w:t>
      </w:r>
      <w:r w:rsidRPr="00923D54">
        <w:rPr>
          <w:i/>
          <w:color w:val="FF0000"/>
          <w:sz w:val="28"/>
          <w:szCs w:val="28"/>
        </w:rPr>
        <w:t xml:space="preserve"> </w:t>
      </w:r>
    </w:p>
    <w:p w:rsidR="00CD28AB" w:rsidRDefault="00F61D4E">
      <w:pPr>
        <w:pStyle w:val="1"/>
        <w:spacing w:after="262"/>
        <w:ind w:left="25" w:right="21"/>
      </w:pPr>
      <w:r>
        <w:lastRenderedPageBreak/>
        <w:t xml:space="preserve">6. Ресурсное обеспечение ОПОП </w:t>
      </w:r>
    </w:p>
    <w:p w:rsidR="00CD28AB" w:rsidRDefault="00F61D4E">
      <w:pPr>
        <w:pStyle w:val="2"/>
        <w:ind w:left="25" w:right="24"/>
      </w:pPr>
      <w:r>
        <w:t xml:space="preserve">6.1. Кадровое обеспечение  </w:t>
      </w:r>
    </w:p>
    <w:p w:rsidR="00CD28AB" w:rsidRDefault="00F61D4E">
      <w:pPr>
        <w:spacing w:after="19" w:line="259" w:lineRule="auto"/>
        <w:ind w:left="62"/>
        <w:jc w:val="center"/>
      </w:pPr>
      <w:r>
        <w:rPr>
          <w:b/>
        </w:rPr>
        <w:t xml:space="preserve"> </w:t>
      </w:r>
    </w:p>
    <w:p w:rsidR="00CD28AB" w:rsidRPr="00923D54" w:rsidRDefault="00F61D4E" w:rsidP="00923D54">
      <w:pPr>
        <w:ind w:left="-15" w:firstLine="708"/>
        <w:jc w:val="both"/>
        <w:rPr>
          <w:sz w:val="28"/>
          <w:szCs w:val="28"/>
        </w:rPr>
      </w:pPr>
      <w:r w:rsidRPr="00923D54">
        <w:rPr>
          <w:sz w:val="28"/>
          <w:szCs w:val="28"/>
        </w:rPr>
        <w:t>Реализация ОПОП</w:t>
      </w:r>
      <w:r w:rsidR="00DD3AA1" w:rsidRPr="00923D54">
        <w:rPr>
          <w:sz w:val="28"/>
          <w:szCs w:val="28"/>
        </w:rPr>
        <w:t xml:space="preserve"> </w:t>
      </w:r>
      <w:r w:rsidRPr="00923D54">
        <w:rPr>
          <w:sz w:val="28"/>
          <w:szCs w:val="28"/>
        </w:rPr>
        <w:t xml:space="preserve">  обеспечивается научно-педагогическими кадрами </w:t>
      </w:r>
      <w:r w:rsidR="005B1345" w:rsidRPr="00923D54">
        <w:rPr>
          <w:sz w:val="28"/>
          <w:szCs w:val="28"/>
        </w:rPr>
        <w:t>СПб  ГБ ПОУ «Малоохтинский колледж»</w:t>
      </w:r>
      <w:r w:rsidRPr="00923D54">
        <w:rPr>
          <w:sz w:val="28"/>
          <w:szCs w:val="28"/>
        </w:rPr>
        <w:t xml:space="preserve">, имеющими базовое высшее профессиональное образование или образование, соответствующее профилю преподаваемой дисциплины, ПМ и систематически занимающиеся научной и научно-методической деятельностью. </w:t>
      </w:r>
    </w:p>
    <w:p w:rsidR="00CD28AB" w:rsidRPr="00923D54" w:rsidRDefault="00F61D4E" w:rsidP="00923D54">
      <w:pPr>
        <w:ind w:left="-15" w:firstLine="708"/>
        <w:jc w:val="both"/>
        <w:rPr>
          <w:sz w:val="28"/>
          <w:szCs w:val="28"/>
        </w:rPr>
      </w:pPr>
      <w:r w:rsidRPr="00923D54">
        <w:rPr>
          <w:sz w:val="28"/>
          <w:szCs w:val="28"/>
        </w:rPr>
        <w:t>Преподаватели,</w:t>
      </w:r>
      <w:r w:rsidR="00923D54">
        <w:rPr>
          <w:sz w:val="28"/>
          <w:szCs w:val="28"/>
        </w:rPr>
        <w:t xml:space="preserve"> </w:t>
      </w:r>
      <w:r w:rsidRPr="00923D54">
        <w:rPr>
          <w:sz w:val="28"/>
          <w:szCs w:val="28"/>
        </w:rPr>
        <w:t xml:space="preserve"> отвечающие за освоение обучающимися профессионального цикла, имеют высшее</w:t>
      </w:r>
      <w:r w:rsidR="00DD3AA1" w:rsidRPr="00923D54">
        <w:rPr>
          <w:sz w:val="28"/>
          <w:szCs w:val="28"/>
        </w:rPr>
        <w:t xml:space="preserve"> </w:t>
      </w:r>
      <w:r w:rsidRPr="00923D54">
        <w:rPr>
          <w:sz w:val="28"/>
          <w:szCs w:val="28"/>
        </w:rPr>
        <w:t xml:space="preserve"> образование соответствующее профилю преподаваемой</w:t>
      </w:r>
      <w:r w:rsidR="00923D54">
        <w:rPr>
          <w:sz w:val="28"/>
          <w:szCs w:val="28"/>
        </w:rPr>
        <w:t xml:space="preserve"> </w:t>
      </w:r>
      <w:r w:rsidRPr="00923D54">
        <w:rPr>
          <w:sz w:val="28"/>
          <w:szCs w:val="28"/>
        </w:rPr>
        <w:t xml:space="preserve"> дисциплины (междисциплинарного курса в рамках модуля), имеют опыт деятельности в организациях соответствующей профессиональной сферы, проходят стажировку в профильных организациях не реже 1 раза в 3 года. </w:t>
      </w:r>
    </w:p>
    <w:p w:rsidR="00CD28AB" w:rsidRPr="00923D54" w:rsidRDefault="00F61D4E" w:rsidP="00923D54">
      <w:pPr>
        <w:ind w:left="-15" w:firstLine="708"/>
        <w:jc w:val="both"/>
        <w:rPr>
          <w:sz w:val="28"/>
          <w:szCs w:val="28"/>
        </w:rPr>
      </w:pPr>
      <w:r w:rsidRPr="00923D54">
        <w:rPr>
          <w:sz w:val="28"/>
          <w:szCs w:val="28"/>
        </w:rPr>
        <w:t xml:space="preserve">Доля штатных преподавателей, реализующих дисциплины и модули профессионального цикла составляют </w:t>
      </w:r>
      <w:r w:rsidR="00DD3AA1" w:rsidRPr="00923D54">
        <w:rPr>
          <w:sz w:val="28"/>
          <w:szCs w:val="28"/>
        </w:rPr>
        <w:t xml:space="preserve">100 </w:t>
      </w:r>
      <w:r w:rsidR="009C402C" w:rsidRPr="00923D54">
        <w:rPr>
          <w:sz w:val="28"/>
          <w:szCs w:val="28"/>
        </w:rPr>
        <w:t>%</w:t>
      </w:r>
      <w:r w:rsidRPr="00923D54">
        <w:rPr>
          <w:sz w:val="28"/>
          <w:szCs w:val="28"/>
        </w:rPr>
        <w:t xml:space="preserve">. </w:t>
      </w:r>
    </w:p>
    <w:p w:rsidR="00CD28AB" w:rsidRPr="00923D54" w:rsidRDefault="00F61D4E" w:rsidP="00923D54">
      <w:pPr>
        <w:ind w:left="-15" w:firstLine="708"/>
        <w:jc w:val="both"/>
        <w:rPr>
          <w:sz w:val="28"/>
          <w:szCs w:val="28"/>
        </w:rPr>
      </w:pPr>
      <w:r w:rsidRPr="00923D54">
        <w:rPr>
          <w:sz w:val="28"/>
          <w:szCs w:val="28"/>
        </w:rPr>
        <w:t xml:space="preserve">Педагогические кадры, осуществляющие руководство </w:t>
      </w:r>
      <w:r w:rsidR="00DD3AA1" w:rsidRPr="00923D54">
        <w:rPr>
          <w:sz w:val="28"/>
          <w:szCs w:val="28"/>
        </w:rPr>
        <w:t>практикой,</w:t>
      </w:r>
      <w:r w:rsidRPr="00923D54">
        <w:rPr>
          <w:sz w:val="28"/>
          <w:szCs w:val="28"/>
        </w:rPr>
        <w:t xml:space="preserve"> имеют опыт деятельности в организациях соответствующей профессиональной сферы, проходят стажировку в профильных организациях не реже 1 раза в 3 года.             Состав преподавателей, </w:t>
      </w:r>
      <w:r w:rsidR="00923D54">
        <w:rPr>
          <w:sz w:val="28"/>
          <w:szCs w:val="28"/>
        </w:rPr>
        <w:t xml:space="preserve"> </w:t>
      </w:r>
      <w:r w:rsidRPr="00923D54">
        <w:rPr>
          <w:sz w:val="28"/>
          <w:szCs w:val="28"/>
        </w:rPr>
        <w:t xml:space="preserve">обеспечивающих образовательный процесс по ОПОП </w:t>
      </w:r>
      <w:r w:rsidR="00D93AB3" w:rsidRPr="00923D54">
        <w:rPr>
          <w:sz w:val="28"/>
          <w:szCs w:val="28"/>
        </w:rPr>
        <w:t>15.02.08 Технология машиностроения</w:t>
      </w:r>
      <w:r w:rsidR="00923D54">
        <w:rPr>
          <w:sz w:val="28"/>
          <w:szCs w:val="28"/>
        </w:rPr>
        <w:t xml:space="preserve"> </w:t>
      </w:r>
      <w:r w:rsidR="00D93AB3" w:rsidRPr="00923D54">
        <w:rPr>
          <w:sz w:val="28"/>
          <w:szCs w:val="28"/>
        </w:rPr>
        <w:t xml:space="preserve"> </w:t>
      </w:r>
      <w:r w:rsidRPr="00923D54">
        <w:rPr>
          <w:sz w:val="28"/>
          <w:szCs w:val="28"/>
        </w:rPr>
        <w:t xml:space="preserve">приведен в таблице: </w:t>
      </w:r>
    </w:p>
    <w:p w:rsidR="009C402C" w:rsidRDefault="009C402C">
      <w:pPr>
        <w:sectPr w:rsidR="009C402C">
          <w:pgSz w:w="11906" w:h="16838"/>
          <w:pgMar w:top="856" w:right="844" w:bottom="1262" w:left="1419" w:header="720" w:footer="720" w:gutter="0"/>
          <w:cols w:space="720"/>
          <w:titlePg/>
        </w:sectPr>
      </w:pPr>
    </w:p>
    <w:tbl>
      <w:tblPr>
        <w:tblW w:w="15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1745"/>
        <w:gridCol w:w="1737"/>
        <w:gridCol w:w="1843"/>
        <w:gridCol w:w="2232"/>
        <w:gridCol w:w="2977"/>
        <w:gridCol w:w="1701"/>
        <w:gridCol w:w="850"/>
        <w:gridCol w:w="992"/>
        <w:gridCol w:w="947"/>
      </w:tblGrid>
      <w:tr w:rsidR="00CE162E" w:rsidRPr="003170A1" w:rsidTr="00013B0D">
        <w:trPr>
          <w:trHeight w:val="2262"/>
          <w:jc w:val="center"/>
        </w:trPr>
        <w:tc>
          <w:tcPr>
            <w:tcW w:w="578" w:type="dxa"/>
            <w:shd w:val="clear" w:color="auto" w:fill="auto"/>
          </w:tcPr>
          <w:p w:rsidR="00CE162E" w:rsidRPr="003170A1" w:rsidRDefault="00CE162E" w:rsidP="00013B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</w:tcPr>
          <w:p w:rsidR="00CE162E" w:rsidRPr="003170A1" w:rsidRDefault="00CE162E" w:rsidP="00CE162E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170A1">
              <w:rPr>
                <w:b/>
                <w:bCs/>
                <w:sz w:val="20"/>
                <w:szCs w:val="20"/>
              </w:rPr>
              <w:t xml:space="preserve">Наименование </w:t>
            </w:r>
            <w:r w:rsidRPr="003170A1">
              <w:rPr>
                <w:b/>
                <w:sz w:val="20"/>
                <w:szCs w:val="20"/>
              </w:rPr>
              <w:t>предмета, курса, дисциплины (модуля)</w:t>
            </w:r>
          </w:p>
        </w:tc>
        <w:tc>
          <w:tcPr>
            <w:tcW w:w="1737" w:type="dxa"/>
            <w:shd w:val="clear" w:color="auto" w:fill="auto"/>
          </w:tcPr>
          <w:p w:rsidR="00CE162E" w:rsidRPr="003170A1" w:rsidRDefault="00CE162E" w:rsidP="00013B0D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170A1">
              <w:rPr>
                <w:b/>
                <w:bCs/>
                <w:sz w:val="20"/>
                <w:szCs w:val="20"/>
              </w:rPr>
              <w:t>Фамилия, имя, отчество педагогического работника</w:t>
            </w:r>
          </w:p>
        </w:tc>
        <w:tc>
          <w:tcPr>
            <w:tcW w:w="1843" w:type="dxa"/>
            <w:shd w:val="clear" w:color="auto" w:fill="auto"/>
          </w:tcPr>
          <w:p w:rsidR="00CE162E" w:rsidRPr="003170A1" w:rsidRDefault="00CE162E" w:rsidP="00013B0D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170A1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2232" w:type="dxa"/>
            <w:shd w:val="clear" w:color="auto" w:fill="auto"/>
          </w:tcPr>
          <w:p w:rsidR="00CE162E" w:rsidRPr="003170A1" w:rsidRDefault="00CE162E" w:rsidP="00013B0D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rStyle w:val="match"/>
                <w:b/>
                <w:color w:val="000000"/>
                <w:sz w:val="20"/>
                <w:szCs w:val="20"/>
              </w:rPr>
            </w:pPr>
            <w:r w:rsidRPr="003170A1">
              <w:rPr>
                <w:b/>
                <w:bCs/>
                <w:sz w:val="20"/>
                <w:szCs w:val="20"/>
              </w:rPr>
              <w:t xml:space="preserve">Сведения об уровне </w:t>
            </w:r>
            <w:r w:rsidRPr="003170A1">
              <w:rPr>
                <w:b/>
                <w:color w:val="000000"/>
                <w:sz w:val="20"/>
                <w:szCs w:val="20"/>
              </w:rPr>
              <w:t>профессионального</w:t>
            </w:r>
            <w:r w:rsidRPr="003170A1">
              <w:rPr>
                <w:rStyle w:val="apple-converted-space"/>
                <w:b/>
                <w:color w:val="000000"/>
                <w:sz w:val="20"/>
                <w:szCs w:val="20"/>
              </w:rPr>
              <w:t> </w:t>
            </w:r>
            <w:r w:rsidRPr="003170A1">
              <w:rPr>
                <w:rStyle w:val="apple-converted-space"/>
                <w:b/>
                <w:color w:val="000000"/>
                <w:sz w:val="20"/>
                <w:szCs w:val="20"/>
              </w:rPr>
              <w:br/>
            </w:r>
            <w:r w:rsidRPr="003170A1">
              <w:rPr>
                <w:rStyle w:val="match"/>
                <w:b/>
                <w:color w:val="000000"/>
                <w:sz w:val="20"/>
                <w:szCs w:val="20"/>
              </w:rPr>
              <w:t>образования</w:t>
            </w:r>
          </w:p>
          <w:p w:rsidR="00CE162E" w:rsidRPr="003170A1" w:rsidRDefault="00CE162E" w:rsidP="00013B0D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rStyle w:val="match"/>
                <w:b/>
                <w:color w:val="000000"/>
                <w:sz w:val="20"/>
                <w:szCs w:val="20"/>
              </w:rPr>
            </w:pPr>
          </w:p>
          <w:p w:rsidR="00CE162E" w:rsidRPr="003170A1" w:rsidRDefault="00CE162E" w:rsidP="00013B0D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rStyle w:val="match"/>
                <w:b/>
                <w:color w:val="000000"/>
                <w:sz w:val="20"/>
                <w:szCs w:val="20"/>
              </w:rPr>
            </w:pPr>
          </w:p>
          <w:p w:rsidR="00CE162E" w:rsidRPr="003170A1" w:rsidRDefault="00CE162E" w:rsidP="00013B0D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CE162E" w:rsidRPr="003170A1" w:rsidRDefault="00CE162E" w:rsidP="00013B0D">
            <w:pPr>
              <w:pStyle w:val="formattext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3170A1">
              <w:rPr>
                <w:b/>
                <w:bCs/>
                <w:sz w:val="20"/>
                <w:szCs w:val="20"/>
              </w:rPr>
              <w:t>Сведения о повышении или присвоении квалификации по результатам дополнительного профессионального образования</w:t>
            </w:r>
          </w:p>
          <w:p w:rsidR="00CE162E" w:rsidRPr="003170A1" w:rsidRDefault="00CE162E" w:rsidP="00013B0D">
            <w:pPr>
              <w:pStyle w:val="formattext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  <w:p w:rsidR="00CE162E" w:rsidRPr="003170A1" w:rsidRDefault="00CE162E" w:rsidP="00013B0D">
            <w:pPr>
              <w:pStyle w:val="headertexttopleveltextcentertext"/>
              <w:keepNext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162E" w:rsidRPr="003170A1" w:rsidRDefault="00CE162E" w:rsidP="00013B0D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170A1">
              <w:rPr>
                <w:b/>
                <w:bCs/>
                <w:sz w:val="20"/>
                <w:szCs w:val="20"/>
              </w:rPr>
              <w:t>Сведения об а</w:t>
            </w:r>
            <w:r w:rsidRPr="003170A1">
              <w:rPr>
                <w:rStyle w:val="match"/>
                <w:b/>
                <w:bCs/>
                <w:sz w:val="20"/>
                <w:szCs w:val="20"/>
              </w:rPr>
              <w:t>ттестации (</w:t>
            </w:r>
            <w:r w:rsidRPr="003170A1">
              <w:rPr>
                <w:b/>
                <w:color w:val="000000"/>
                <w:sz w:val="20"/>
                <w:szCs w:val="20"/>
              </w:rPr>
              <w:t>квалификационная категория,</w:t>
            </w:r>
            <w:r w:rsidRPr="003170A1">
              <w:rPr>
                <w:b/>
                <w:sz w:val="20"/>
                <w:szCs w:val="20"/>
              </w:rPr>
              <w:t xml:space="preserve"> </w:t>
            </w:r>
            <w:r w:rsidRPr="003170A1">
              <w:rPr>
                <w:rStyle w:val="match"/>
                <w:b/>
                <w:bCs/>
                <w:sz w:val="20"/>
                <w:szCs w:val="20"/>
              </w:rPr>
              <w:t>дата проведения аттестации)</w:t>
            </w:r>
          </w:p>
        </w:tc>
        <w:tc>
          <w:tcPr>
            <w:tcW w:w="850" w:type="dxa"/>
            <w:shd w:val="clear" w:color="auto" w:fill="auto"/>
          </w:tcPr>
          <w:p w:rsidR="00CE162E" w:rsidRPr="003170A1" w:rsidRDefault="00CE162E" w:rsidP="00013B0D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170A1">
              <w:rPr>
                <w:b/>
                <w:bCs/>
                <w:sz w:val="20"/>
                <w:szCs w:val="20"/>
              </w:rPr>
              <w:t xml:space="preserve">Сведения об имеющихся </w:t>
            </w:r>
            <w:r w:rsidRPr="003170A1">
              <w:rPr>
                <w:b/>
                <w:color w:val="000000"/>
                <w:sz w:val="20"/>
                <w:szCs w:val="20"/>
              </w:rPr>
              <w:t>государственных почетных званиях</w:t>
            </w:r>
            <w:r w:rsidRPr="003170A1">
              <w:rPr>
                <w:rStyle w:val="af1"/>
                <w:b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992" w:type="dxa"/>
            <w:shd w:val="clear" w:color="auto" w:fill="auto"/>
          </w:tcPr>
          <w:p w:rsidR="00CE162E" w:rsidRPr="003170A1" w:rsidRDefault="00CE162E" w:rsidP="00013B0D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170A1">
              <w:rPr>
                <w:b/>
                <w:bCs/>
                <w:sz w:val="20"/>
                <w:szCs w:val="20"/>
              </w:rPr>
              <w:t xml:space="preserve">Сведения о прохождении стажировки в профильных организациях </w:t>
            </w:r>
            <w:r w:rsidRPr="003170A1">
              <w:rPr>
                <w:rStyle w:val="af1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947" w:type="dxa"/>
            <w:shd w:val="clear" w:color="auto" w:fill="auto"/>
          </w:tcPr>
          <w:p w:rsidR="00CE162E" w:rsidRPr="003170A1" w:rsidRDefault="00CE162E" w:rsidP="00013B0D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b/>
                <w:bCs/>
                <w:sz w:val="20"/>
                <w:szCs w:val="20"/>
              </w:rPr>
            </w:pPr>
            <w:r w:rsidRPr="003170A1">
              <w:rPr>
                <w:b/>
                <w:bCs/>
                <w:sz w:val="20"/>
                <w:szCs w:val="20"/>
              </w:rPr>
              <w:t>Стаж работы</w:t>
            </w:r>
          </w:p>
          <w:p w:rsidR="00CE162E" w:rsidRPr="003170A1" w:rsidRDefault="00CE162E" w:rsidP="00013B0D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b/>
                <w:bCs/>
                <w:sz w:val="20"/>
                <w:szCs w:val="20"/>
              </w:rPr>
            </w:pPr>
            <w:r w:rsidRPr="003170A1">
              <w:rPr>
                <w:b/>
                <w:bCs/>
                <w:sz w:val="20"/>
                <w:szCs w:val="20"/>
              </w:rPr>
              <w:t>по данному направлению деятельности</w:t>
            </w:r>
          </w:p>
        </w:tc>
      </w:tr>
      <w:tr w:rsidR="00CE162E" w:rsidRPr="003170A1" w:rsidTr="00013B0D">
        <w:trPr>
          <w:trHeight w:val="70"/>
          <w:jc w:val="center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</w:tcPr>
          <w:p w:rsidR="00CE162E" w:rsidRPr="003170A1" w:rsidRDefault="00CE162E" w:rsidP="00013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2E" w:rsidRPr="003170A1" w:rsidRDefault="00CE162E" w:rsidP="00013B0D">
            <w:pPr>
              <w:jc w:val="center"/>
              <w:rPr>
                <w:sz w:val="20"/>
                <w:szCs w:val="20"/>
              </w:rPr>
            </w:pPr>
          </w:p>
          <w:p w:rsidR="00CE162E" w:rsidRPr="003170A1" w:rsidRDefault="00CE162E" w:rsidP="00013B0D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ОДБ.01</w:t>
            </w:r>
          </w:p>
          <w:p w:rsidR="00CE162E" w:rsidRPr="003170A1" w:rsidRDefault="00CE162E" w:rsidP="00013B0D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37" w:type="dxa"/>
            <w:tcBorders>
              <w:left w:val="single" w:sz="4" w:space="0" w:color="auto"/>
            </w:tcBorders>
            <w:shd w:val="clear" w:color="auto" w:fill="auto"/>
          </w:tcPr>
          <w:p w:rsidR="00CE162E" w:rsidRPr="003170A1" w:rsidRDefault="00CE162E" w:rsidP="00013B0D">
            <w:pPr>
              <w:ind w:right="-46"/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Бойкова Ирина Михайловна</w:t>
            </w:r>
          </w:p>
        </w:tc>
        <w:tc>
          <w:tcPr>
            <w:tcW w:w="1843" w:type="dxa"/>
            <w:shd w:val="clear" w:color="auto" w:fill="auto"/>
          </w:tcPr>
          <w:p w:rsidR="00CE162E" w:rsidRPr="003170A1" w:rsidRDefault="00CE162E" w:rsidP="00013B0D">
            <w:pPr>
              <w:pStyle w:val="11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3170A1">
              <w:rPr>
                <w:rStyle w:val="11pt0pt"/>
                <w:rFonts w:eastAsiaTheme="minorEastAsia"/>
                <w:sz w:val="20"/>
                <w:szCs w:val="20"/>
              </w:rPr>
              <w:t>Преподаватель</w:t>
            </w:r>
          </w:p>
        </w:tc>
        <w:tc>
          <w:tcPr>
            <w:tcW w:w="2232" w:type="dxa"/>
            <w:shd w:val="clear" w:color="auto" w:fill="auto"/>
          </w:tcPr>
          <w:p w:rsidR="00CE162E" w:rsidRPr="003170A1" w:rsidRDefault="00CE162E" w:rsidP="00013B0D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Высшее</w:t>
            </w:r>
          </w:p>
          <w:p w:rsidR="00CE162E" w:rsidRPr="003170A1" w:rsidRDefault="00CE162E" w:rsidP="00013B0D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ЛИТМО, ЖВ №709695,1984</w:t>
            </w:r>
          </w:p>
          <w:p w:rsidR="00CE162E" w:rsidRPr="003170A1" w:rsidRDefault="00CE162E" w:rsidP="00013B0D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ГУПМ  №38,</w:t>
            </w:r>
          </w:p>
          <w:p w:rsidR="00CE162E" w:rsidRPr="003170A1" w:rsidRDefault="00CE162E" w:rsidP="00013B0D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Учитель русского языка и литературы 1997г.</w:t>
            </w:r>
          </w:p>
        </w:tc>
        <w:tc>
          <w:tcPr>
            <w:tcW w:w="2977" w:type="dxa"/>
            <w:shd w:val="clear" w:color="auto" w:fill="auto"/>
          </w:tcPr>
          <w:p w:rsidR="00CE162E" w:rsidRPr="003170A1" w:rsidRDefault="00CE162E" w:rsidP="00013B0D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Заявка на обучение в СПб АППО на 2015г.</w:t>
            </w:r>
          </w:p>
        </w:tc>
        <w:tc>
          <w:tcPr>
            <w:tcW w:w="1701" w:type="dxa"/>
            <w:shd w:val="clear" w:color="auto" w:fill="auto"/>
          </w:tcPr>
          <w:p w:rsidR="00CE162E" w:rsidRPr="003170A1" w:rsidRDefault="00CE162E" w:rsidP="00013B0D">
            <w:pPr>
              <w:pStyle w:val="11"/>
              <w:shd w:val="clear" w:color="auto" w:fill="auto"/>
              <w:spacing w:line="220" w:lineRule="exact"/>
              <w:rPr>
                <w:rStyle w:val="11pt0pt"/>
                <w:rFonts w:eastAsiaTheme="minorEastAsia"/>
                <w:sz w:val="20"/>
                <w:szCs w:val="20"/>
              </w:rPr>
            </w:pPr>
            <w:r w:rsidRPr="003170A1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В</w:t>
            </w:r>
            <w:r w:rsidRPr="003170A1">
              <w:rPr>
                <w:rStyle w:val="11pt0pt"/>
                <w:rFonts w:eastAsiaTheme="minorEastAsia"/>
                <w:sz w:val="20"/>
                <w:szCs w:val="20"/>
              </w:rPr>
              <w:t xml:space="preserve"> кв.к.</w:t>
            </w:r>
          </w:p>
          <w:p w:rsidR="00CE162E" w:rsidRPr="003170A1" w:rsidRDefault="00CE162E" w:rsidP="00013B0D">
            <w:pPr>
              <w:jc w:val="center"/>
              <w:rPr>
                <w:sz w:val="20"/>
                <w:szCs w:val="20"/>
              </w:rPr>
            </w:pPr>
            <w:r w:rsidRPr="003170A1">
              <w:rPr>
                <w:rStyle w:val="11pt0pt"/>
                <w:b w:val="0"/>
                <w:i w:val="0"/>
                <w:sz w:val="20"/>
                <w:szCs w:val="20"/>
              </w:rPr>
              <w:t>18.12.14</w:t>
            </w:r>
          </w:p>
        </w:tc>
        <w:tc>
          <w:tcPr>
            <w:tcW w:w="850" w:type="dxa"/>
            <w:shd w:val="clear" w:color="auto" w:fill="auto"/>
          </w:tcPr>
          <w:p w:rsidR="00CE162E" w:rsidRPr="003170A1" w:rsidRDefault="00CE162E" w:rsidP="00013B0D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E162E" w:rsidRPr="003170A1" w:rsidRDefault="00CE162E" w:rsidP="00013B0D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CE162E" w:rsidRPr="003170A1" w:rsidRDefault="00CE162E" w:rsidP="002150B6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1</w:t>
            </w:r>
            <w:r w:rsidR="002150B6" w:rsidRPr="003170A1">
              <w:rPr>
                <w:sz w:val="20"/>
                <w:szCs w:val="20"/>
              </w:rPr>
              <w:t>7</w:t>
            </w:r>
            <w:r w:rsidRPr="003170A1">
              <w:rPr>
                <w:sz w:val="20"/>
                <w:szCs w:val="20"/>
              </w:rPr>
              <w:t>л.</w:t>
            </w:r>
          </w:p>
        </w:tc>
      </w:tr>
      <w:tr w:rsidR="00CE162E" w:rsidRPr="003170A1" w:rsidTr="00013B0D">
        <w:trPr>
          <w:trHeight w:val="70"/>
          <w:jc w:val="center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</w:tcPr>
          <w:p w:rsidR="00CE162E" w:rsidRPr="003170A1" w:rsidRDefault="00CE162E" w:rsidP="00013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2E" w:rsidRPr="003170A1" w:rsidRDefault="00CE162E" w:rsidP="00013B0D">
            <w:pPr>
              <w:jc w:val="center"/>
              <w:rPr>
                <w:sz w:val="20"/>
                <w:szCs w:val="20"/>
              </w:rPr>
            </w:pPr>
          </w:p>
          <w:p w:rsidR="00CE162E" w:rsidRPr="003170A1" w:rsidRDefault="00CE162E" w:rsidP="00013B0D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ОДБ.02</w:t>
            </w:r>
          </w:p>
          <w:p w:rsidR="00CE162E" w:rsidRPr="003170A1" w:rsidRDefault="00CE162E" w:rsidP="00013B0D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Литература</w:t>
            </w:r>
          </w:p>
        </w:tc>
        <w:tc>
          <w:tcPr>
            <w:tcW w:w="1737" w:type="dxa"/>
            <w:tcBorders>
              <w:left w:val="single" w:sz="4" w:space="0" w:color="auto"/>
            </w:tcBorders>
            <w:shd w:val="clear" w:color="auto" w:fill="auto"/>
          </w:tcPr>
          <w:p w:rsidR="00CE162E" w:rsidRPr="003170A1" w:rsidRDefault="00CE162E" w:rsidP="00013B0D">
            <w:pPr>
              <w:jc w:val="center"/>
              <w:rPr>
                <w:sz w:val="20"/>
                <w:szCs w:val="20"/>
              </w:rPr>
            </w:pPr>
            <w:r w:rsidRPr="003170A1">
              <w:rPr>
                <w:bCs/>
                <w:sz w:val="20"/>
                <w:szCs w:val="20"/>
              </w:rPr>
              <w:t>Федорова Маргарита  Владимировна</w:t>
            </w:r>
          </w:p>
        </w:tc>
        <w:tc>
          <w:tcPr>
            <w:tcW w:w="1843" w:type="dxa"/>
            <w:shd w:val="clear" w:color="auto" w:fill="auto"/>
          </w:tcPr>
          <w:p w:rsidR="00CE162E" w:rsidRPr="003170A1" w:rsidRDefault="00CE162E" w:rsidP="00013B0D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232" w:type="dxa"/>
            <w:shd w:val="clear" w:color="auto" w:fill="auto"/>
          </w:tcPr>
          <w:p w:rsidR="00CE162E" w:rsidRPr="003170A1" w:rsidRDefault="00CE162E" w:rsidP="00013B0D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Высшее,</w:t>
            </w:r>
          </w:p>
          <w:p w:rsidR="00CE162E" w:rsidRPr="003170A1" w:rsidRDefault="00CE162E" w:rsidP="00013B0D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Калининский государственный педагогический институт им. М.И.Калинин</w:t>
            </w:r>
          </w:p>
          <w:p w:rsidR="00CE162E" w:rsidRPr="003170A1" w:rsidRDefault="00CE162E" w:rsidP="00013B0D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Диплом Н № 430366</w:t>
            </w:r>
          </w:p>
          <w:p w:rsidR="00CE162E" w:rsidRPr="003170A1" w:rsidRDefault="00CE162E" w:rsidP="00013B0D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 xml:space="preserve">Выдан 29.06.1959 </w:t>
            </w:r>
          </w:p>
          <w:p w:rsidR="00CE162E" w:rsidRPr="003170A1" w:rsidRDefault="00CE162E" w:rsidP="00013B0D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977" w:type="dxa"/>
            <w:shd w:val="clear" w:color="auto" w:fill="auto"/>
          </w:tcPr>
          <w:p w:rsidR="00CE162E" w:rsidRPr="003170A1" w:rsidRDefault="00CE162E" w:rsidP="00013B0D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«Актуальные проблемы теории и методики преподавания русского языка и литературы  в учреждениях начального и среднего профессионального образования»72ч.2011г.  Эффективная работа в приложениях Word и Excel 72ч.,2009 РЦОКО и ИТ</w:t>
            </w:r>
          </w:p>
        </w:tc>
        <w:tc>
          <w:tcPr>
            <w:tcW w:w="1701" w:type="dxa"/>
            <w:shd w:val="clear" w:color="auto" w:fill="auto"/>
          </w:tcPr>
          <w:p w:rsidR="00CE162E" w:rsidRPr="003170A1" w:rsidRDefault="00CE162E" w:rsidP="00013B0D">
            <w:pPr>
              <w:pStyle w:val="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170A1">
              <w:rPr>
                <w:color w:val="000000"/>
                <w:sz w:val="20"/>
                <w:szCs w:val="20"/>
              </w:rPr>
              <w:t>В кв.к.</w:t>
            </w:r>
          </w:p>
          <w:p w:rsidR="00CE162E" w:rsidRPr="003170A1" w:rsidRDefault="00CE162E" w:rsidP="00013B0D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28.11.13</w:t>
            </w:r>
          </w:p>
        </w:tc>
        <w:tc>
          <w:tcPr>
            <w:tcW w:w="850" w:type="dxa"/>
            <w:shd w:val="clear" w:color="auto" w:fill="auto"/>
          </w:tcPr>
          <w:p w:rsidR="00CE162E" w:rsidRPr="003170A1" w:rsidRDefault="00CE162E" w:rsidP="00013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E162E" w:rsidRPr="003170A1" w:rsidRDefault="00CE162E" w:rsidP="00013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CE162E" w:rsidRPr="003170A1" w:rsidRDefault="00CE162E" w:rsidP="002150B6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5</w:t>
            </w:r>
            <w:r w:rsidR="002150B6" w:rsidRPr="003170A1">
              <w:rPr>
                <w:sz w:val="20"/>
                <w:szCs w:val="20"/>
              </w:rPr>
              <w:t>6</w:t>
            </w:r>
            <w:r w:rsidRPr="003170A1">
              <w:rPr>
                <w:sz w:val="20"/>
                <w:szCs w:val="20"/>
              </w:rPr>
              <w:t>л</w:t>
            </w:r>
          </w:p>
        </w:tc>
      </w:tr>
      <w:tr w:rsidR="00CE162E" w:rsidRPr="003170A1" w:rsidTr="00013B0D">
        <w:trPr>
          <w:trHeight w:val="70"/>
          <w:jc w:val="center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</w:tcPr>
          <w:p w:rsidR="00CE162E" w:rsidRPr="003170A1" w:rsidRDefault="00CE162E" w:rsidP="00013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2E" w:rsidRPr="003170A1" w:rsidRDefault="00CE162E" w:rsidP="00013B0D">
            <w:pPr>
              <w:jc w:val="center"/>
              <w:rPr>
                <w:sz w:val="20"/>
                <w:szCs w:val="20"/>
              </w:rPr>
            </w:pPr>
          </w:p>
          <w:p w:rsidR="00CE162E" w:rsidRPr="003170A1" w:rsidRDefault="00CE162E" w:rsidP="00013B0D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ОДБ.03</w:t>
            </w:r>
          </w:p>
          <w:p w:rsidR="00CE162E" w:rsidRPr="003170A1" w:rsidRDefault="00CE162E" w:rsidP="00013B0D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737" w:type="dxa"/>
            <w:tcBorders>
              <w:left w:val="single" w:sz="4" w:space="0" w:color="auto"/>
            </w:tcBorders>
            <w:shd w:val="clear" w:color="auto" w:fill="auto"/>
          </w:tcPr>
          <w:p w:rsidR="00CE162E" w:rsidRPr="003170A1" w:rsidRDefault="00CE162E" w:rsidP="00013B0D">
            <w:pPr>
              <w:ind w:right="-46"/>
              <w:jc w:val="center"/>
              <w:rPr>
                <w:sz w:val="20"/>
                <w:szCs w:val="20"/>
                <w:highlight w:val="yellow"/>
              </w:rPr>
            </w:pPr>
            <w:r w:rsidRPr="003170A1">
              <w:rPr>
                <w:sz w:val="20"/>
                <w:szCs w:val="20"/>
              </w:rPr>
              <w:t>Анисимова Ангелина Николаевна</w:t>
            </w:r>
          </w:p>
        </w:tc>
        <w:tc>
          <w:tcPr>
            <w:tcW w:w="1843" w:type="dxa"/>
            <w:shd w:val="clear" w:color="auto" w:fill="auto"/>
          </w:tcPr>
          <w:p w:rsidR="00CE162E" w:rsidRPr="003170A1" w:rsidRDefault="00CE162E" w:rsidP="00013B0D">
            <w:pPr>
              <w:pStyle w:val="11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3170A1">
              <w:rPr>
                <w:rStyle w:val="11pt0pt"/>
                <w:rFonts w:eastAsiaTheme="minorEastAsia"/>
                <w:sz w:val="20"/>
                <w:szCs w:val="20"/>
              </w:rPr>
              <w:t>Преподаватель</w:t>
            </w:r>
          </w:p>
        </w:tc>
        <w:tc>
          <w:tcPr>
            <w:tcW w:w="2232" w:type="dxa"/>
            <w:shd w:val="clear" w:color="auto" w:fill="auto"/>
          </w:tcPr>
          <w:p w:rsidR="00CE162E" w:rsidRPr="003170A1" w:rsidRDefault="00CE162E" w:rsidP="00013B0D">
            <w:pPr>
              <w:jc w:val="center"/>
              <w:rPr>
                <w:sz w:val="20"/>
                <w:szCs w:val="20"/>
              </w:rPr>
            </w:pPr>
          </w:p>
          <w:p w:rsidR="00CE162E" w:rsidRPr="003170A1" w:rsidRDefault="00CE162E" w:rsidP="00013B0D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Высшее,</w:t>
            </w:r>
          </w:p>
          <w:p w:rsidR="00CE162E" w:rsidRPr="003170A1" w:rsidRDefault="00CE162E" w:rsidP="00013B0D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 xml:space="preserve">частное </w:t>
            </w:r>
          </w:p>
          <w:p w:rsidR="00CE162E" w:rsidRPr="003170A1" w:rsidRDefault="00CE162E" w:rsidP="00013B0D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 xml:space="preserve">ОУВО «Русская христианская  </w:t>
            </w:r>
          </w:p>
          <w:p w:rsidR="00CE162E" w:rsidRPr="003170A1" w:rsidRDefault="00CE162E" w:rsidP="00013B0D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 xml:space="preserve">                     академия»</w:t>
            </w:r>
          </w:p>
          <w:p w:rsidR="00CE162E" w:rsidRPr="003170A1" w:rsidRDefault="00CE162E" w:rsidP="00013B0D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 xml:space="preserve"> г. Санкт-Петербурга</w:t>
            </w:r>
          </w:p>
          <w:p w:rsidR="00CE162E" w:rsidRPr="003170A1" w:rsidRDefault="00CE162E" w:rsidP="00013B0D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диплом 137824 0472374</w:t>
            </w:r>
          </w:p>
          <w:p w:rsidR="00CE162E" w:rsidRPr="003170A1" w:rsidRDefault="00CE162E" w:rsidP="00013B0D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 xml:space="preserve">выдан 05 июля 2015 </w:t>
            </w:r>
            <w:r w:rsidRPr="003170A1">
              <w:rPr>
                <w:sz w:val="20"/>
                <w:szCs w:val="20"/>
              </w:rPr>
              <w:lastRenderedPageBreak/>
              <w:t>года</w:t>
            </w:r>
          </w:p>
          <w:p w:rsidR="00CE162E" w:rsidRPr="003170A1" w:rsidRDefault="00CE162E" w:rsidP="00013B0D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Специальность: филология</w:t>
            </w:r>
          </w:p>
          <w:p w:rsidR="00CE162E" w:rsidRPr="003170A1" w:rsidRDefault="00923D54" w:rsidP="00013B0D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Б</w:t>
            </w:r>
            <w:r w:rsidR="00CE162E" w:rsidRPr="003170A1">
              <w:rPr>
                <w:sz w:val="20"/>
                <w:szCs w:val="20"/>
              </w:rPr>
              <w:t>акалавр</w:t>
            </w:r>
          </w:p>
        </w:tc>
        <w:tc>
          <w:tcPr>
            <w:tcW w:w="2977" w:type="dxa"/>
            <w:shd w:val="clear" w:color="auto" w:fill="auto"/>
          </w:tcPr>
          <w:p w:rsidR="00CE162E" w:rsidRPr="003170A1" w:rsidRDefault="00CE162E" w:rsidP="00013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162E" w:rsidRPr="003170A1" w:rsidRDefault="00CE162E" w:rsidP="00013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E162E" w:rsidRPr="003170A1" w:rsidRDefault="00CE162E" w:rsidP="00013B0D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E162E" w:rsidRPr="003170A1" w:rsidRDefault="00CE162E" w:rsidP="00013B0D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CE162E" w:rsidRPr="003170A1" w:rsidRDefault="002150B6" w:rsidP="00013B0D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1,</w:t>
            </w:r>
            <w:r w:rsidR="00CE162E" w:rsidRPr="003170A1">
              <w:rPr>
                <w:sz w:val="20"/>
                <w:szCs w:val="20"/>
              </w:rPr>
              <w:t>6г</w:t>
            </w:r>
          </w:p>
        </w:tc>
      </w:tr>
      <w:tr w:rsidR="00CE162E" w:rsidRPr="003170A1" w:rsidTr="00013B0D">
        <w:trPr>
          <w:trHeight w:val="70"/>
          <w:jc w:val="center"/>
        </w:trPr>
        <w:tc>
          <w:tcPr>
            <w:tcW w:w="578" w:type="dxa"/>
            <w:shd w:val="clear" w:color="auto" w:fill="auto"/>
          </w:tcPr>
          <w:p w:rsidR="00CE162E" w:rsidRPr="003170A1" w:rsidRDefault="00CE162E" w:rsidP="00013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</w:tcBorders>
            <w:shd w:val="clear" w:color="auto" w:fill="auto"/>
          </w:tcPr>
          <w:p w:rsidR="00CE162E" w:rsidRPr="003170A1" w:rsidRDefault="00CE162E" w:rsidP="00013B0D">
            <w:pPr>
              <w:jc w:val="center"/>
              <w:rPr>
                <w:sz w:val="20"/>
                <w:szCs w:val="20"/>
              </w:rPr>
            </w:pPr>
          </w:p>
          <w:p w:rsidR="00CE162E" w:rsidRPr="003170A1" w:rsidRDefault="00CE162E" w:rsidP="00013B0D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ОДБ.04</w:t>
            </w:r>
          </w:p>
          <w:p w:rsidR="00CE162E" w:rsidRPr="003170A1" w:rsidRDefault="00CE162E" w:rsidP="00013B0D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История</w:t>
            </w:r>
          </w:p>
        </w:tc>
        <w:tc>
          <w:tcPr>
            <w:tcW w:w="1737" w:type="dxa"/>
            <w:shd w:val="clear" w:color="auto" w:fill="auto"/>
          </w:tcPr>
          <w:p w:rsidR="00CE162E" w:rsidRPr="003170A1" w:rsidRDefault="00CE162E" w:rsidP="00013B0D">
            <w:pPr>
              <w:ind w:right="-46"/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Петраш Алла Ивановна</w:t>
            </w:r>
          </w:p>
        </w:tc>
        <w:tc>
          <w:tcPr>
            <w:tcW w:w="1843" w:type="dxa"/>
            <w:shd w:val="clear" w:color="auto" w:fill="auto"/>
          </w:tcPr>
          <w:p w:rsidR="00CE162E" w:rsidRPr="003170A1" w:rsidRDefault="00CE162E" w:rsidP="00013B0D">
            <w:pPr>
              <w:pStyle w:val="11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3170A1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Преподаватель</w:t>
            </w:r>
          </w:p>
          <w:p w:rsidR="00CE162E" w:rsidRPr="003170A1" w:rsidRDefault="00CE162E" w:rsidP="00013B0D">
            <w:pPr>
              <w:pStyle w:val="11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:rsidR="00CE162E" w:rsidRPr="003170A1" w:rsidRDefault="00CE162E" w:rsidP="00013B0D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Высшее,</w:t>
            </w:r>
          </w:p>
          <w:p w:rsidR="00CE162E" w:rsidRPr="003170A1" w:rsidRDefault="00CE162E" w:rsidP="00013B0D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ЛГПИ им.Герцена дип.А-1 №242243 учитель истории и обществознания 1974г.</w:t>
            </w:r>
          </w:p>
          <w:p w:rsidR="00CE162E" w:rsidRPr="003170A1" w:rsidRDefault="00CE162E" w:rsidP="00013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CE162E" w:rsidRPr="003170A1" w:rsidRDefault="00CE162E" w:rsidP="00013B0D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Заявка на обучение в СПб АППО на 2015г.</w:t>
            </w:r>
          </w:p>
        </w:tc>
        <w:tc>
          <w:tcPr>
            <w:tcW w:w="1701" w:type="dxa"/>
            <w:shd w:val="clear" w:color="auto" w:fill="auto"/>
          </w:tcPr>
          <w:p w:rsidR="00CE162E" w:rsidRPr="003170A1" w:rsidRDefault="00CE162E" w:rsidP="00013B0D">
            <w:pPr>
              <w:pStyle w:val="11"/>
              <w:shd w:val="clear" w:color="auto" w:fill="auto"/>
              <w:spacing w:line="220" w:lineRule="exact"/>
              <w:rPr>
                <w:rStyle w:val="11pt0pt"/>
                <w:rFonts w:eastAsiaTheme="minorEastAsia"/>
                <w:sz w:val="20"/>
                <w:szCs w:val="20"/>
              </w:rPr>
            </w:pPr>
            <w:r w:rsidRPr="003170A1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В</w:t>
            </w:r>
            <w:r w:rsidRPr="003170A1">
              <w:rPr>
                <w:rStyle w:val="11pt0pt"/>
                <w:rFonts w:eastAsiaTheme="minorEastAsia"/>
                <w:sz w:val="20"/>
                <w:szCs w:val="20"/>
              </w:rPr>
              <w:t xml:space="preserve"> кв.к.</w:t>
            </w:r>
          </w:p>
          <w:p w:rsidR="00CE162E" w:rsidRPr="003170A1" w:rsidRDefault="00CE162E" w:rsidP="00013B0D">
            <w:pPr>
              <w:jc w:val="center"/>
              <w:rPr>
                <w:sz w:val="20"/>
                <w:szCs w:val="20"/>
              </w:rPr>
            </w:pPr>
            <w:r w:rsidRPr="003170A1">
              <w:rPr>
                <w:rStyle w:val="11pt0pt"/>
                <w:b w:val="0"/>
                <w:i w:val="0"/>
                <w:sz w:val="20"/>
                <w:szCs w:val="20"/>
              </w:rPr>
              <w:t>25.11.10</w:t>
            </w:r>
          </w:p>
        </w:tc>
        <w:tc>
          <w:tcPr>
            <w:tcW w:w="850" w:type="dxa"/>
            <w:shd w:val="clear" w:color="auto" w:fill="auto"/>
          </w:tcPr>
          <w:p w:rsidR="00CE162E" w:rsidRPr="003170A1" w:rsidRDefault="00CE162E" w:rsidP="00013B0D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E162E" w:rsidRPr="003170A1" w:rsidRDefault="00CE162E" w:rsidP="00013B0D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CE162E" w:rsidRPr="003170A1" w:rsidRDefault="00CE162E" w:rsidP="002150B6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3</w:t>
            </w:r>
            <w:r w:rsidR="002150B6" w:rsidRPr="003170A1">
              <w:rPr>
                <w:sz w:val="20"/>
                <w:szCs w:val="20"/>
              </w:rPr>
              <w:t>2</w:t>
            </w:r>
            <w:r w:rsidRPr="003170A1">
              <w:rPr>
                <w:sz w:val="20"/>
                <w:szCs w:val="20"/>
              </w:rPr>
              <w:t>г.</w:t>
            </w:r>
          </w:p>
        </w:tc>
      </w:tr>
      <w:tr w:rsidR="00CE162E" w:rsidRPr="003170A1" w:rsidTr="00013B0D">
        <w:trPr>
          <w:trHeight w:val="70"/>
          <w:jc w:val="center"/>
        </w:trPr>
        <w:tc>
          <w:tcPr>
            <w:tcW w:w="578" w:type="dxa"/>
            <w:shd w:val="clear" w:color="auto" w:fill="auto"/>
          </w:tcPr>
          <w:p w:rsidR="00CE162E" w:rsidRPr="003170A1" w:rsidRDefault="00CE162E" w:rsidP="00013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</w:tcPr>
          <w:p w:rsidR="00CE162E" w:rsidRPr="003170A1" w:rsidRDefault="00CE162E" w:rsidP="00013B0D">
            <w:pPr>
              <w:jc w:val="center"/>
              <w:rPr>
                <w:sz w:val="20"/>
                <w:szCs w:val="20"/>
              </w:rPr>
            </w:pPr>
          </w:p>
          <w:p w:rsidR="00CE162E" w:rsidRPr="003170A1" w:rsidRDefault="00CE162E" w:rsidP="00013B0D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ОДБ.05 Обществознание</w:t>
            </w:r>
          </w:p>
          <w:p w:rsidR="00CE162E" w:rsidRPr="003170A1" w:rsidRDefault="00CE162E" w:rsidP="00013B0D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(включая экономику и право)</w:t>
            </w:r>
          </w:p>
        </w:tc>
        <w:tc>
          <w:tcPr>
            <w:tcW w:w="1737" w:type="dxa"/>
            <w:shd w:val="clear" w:color="auto" w:fill="auto"/>
          </w:tcPr>
          <w:p w:rsidR="00CE162E" w:rsidRPr="003170A1" w:rsidRDefault="00CE162E" w:rsidP="00013B0D">
            <w:pPr>
              <w:ind w:right="-46"/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Тимушкова Галина Владимировна</w:t>
            </w:r>
          </w:p>
        </w:tc>
        <w:tc>
          <w:tcPr>
            <w:tcW w:w="1843" w:type="dxa"/>
            <w:shd w:val="clear" w:color="auto" w:fill="auto"/>
          </w:tcPr>
          <w:p w:rsidR="00CE162E" w:rsidRPr="003170A1" w:rsidRDefault="00CE162E" w:rsidP="00013B0D">
            <w:pPr>
              <w:pStyle w:val="11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3170A1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Преподаватель</w:t>
            </w:r>
          </w:p>
        </w:tc>
        <w:tc>
          <w:tcPr>
            <w:tcW w:w="2232" w:type="dxa"/>
            <w:shd w:val="clear" w:color="auto" w:fill="auto"/>
          </w:tcPr>
          <w:p w:rsidR="00CE162E" w:rsidRPr="003170A1" w:rsidRDefault="00CE162E" w:rsidP="00013B0D">
            <w:pPr>
              <w:pStyle w:val="6"/>
              <w:shd w:val="clear" w:color="auto" w:fill="F8FBFD"/>
              <w:jc w:val="center"/>
              <w:rPr>
                <w:color w:val="000000"/>
                <w:sz w:val="20"/>
                <w:szCs w:val="20"/>
              </w:rPr>
            </w:pPr>
          </w:p>
          <w:p w:rsidR="00CE162E" w:rsidRPr="003170A1" w:rsidRDefault="00CE162E" w:rsidP="00013B0D">
            <w:pPr>
              <w:pStyle w:val="6"/>
              <w:shd w:val="clear" w:color="auto" w:fill="F8FBFD"/>
              <w:jc w:val="center"/>
              <w:rPr>
                <w:color w:val="000000"/>
                <w:sz w:val="20"/>
                <w:szCs w:val="20"/>
              </w:rPr>
            </w:pPr>
            <w:r w:rsidRPr="003170A1">
              <w:rPr>
                <w:color w:val="000000"/>
                <w:sz w:val="20"/>
                <w:szCs w:val="20"/>
              </w:rPr>
              <w:t>Высшее,</w:t>
            </w:r>
          </w:p>
          <w:p w:rsidR="00CE162E" w:rsidRPr="003170A1" w:rsidRDefault="00CE162E" w:rsidP="00013B0D">
            <w:pPr>
              <w:pStyle w:val="6"/>
              <w:shd w:val="clear" w:color="auto" w:fill="F8FBFD"/>
              <w:jc w:val="center"/>
              <w:rPr>
                <w:color w:val="000000"/>
                <w:sz w:val="20"/>
                <w:szCs w:val="20"/>
              </w:rPr>
            </w:pPr>
            <w:r w:rsidRPr="003170A1">
              <w:rPr>
                <w:color w:val="000000"/>
                <w:sz w:val="20"/>
                <w:szCs w:val="20"/>
              </w:rPr>
              <w:t>Российский государственный педагогический университет им.А.И.Герцена</w:t>
            </w:r>
          </w:p>
          <w:p w:rsidR="00CE162E" w:rsidRPr="003170A1" w:rsidRDefault="00CE162E" w:rsidP="00013B0D">
            <w:pPr>
              <w:pStyle w:val="6"/>
              <w:shd w:val="clear" w:color="auto" w:fill="F8FBFD"/>
              <w:jc w:val="center"/>
              <w:rPr>
                <w:color w:val="000000"/>
                <w:sz w:val="20"/>
                <w:szCs w:val="20"/>
              </w:rPr>
            </w:pPr>
            <w:r w:rsidRPr="003170A1">
              <w:rPr>
                <w:color w:val="000000"/>
                <w:sz w:val="20"/>
                <w:szCs w:val="20"/>
              </w:rPr>
              <w:t>диплом КА №94359, выдан 05 июля 2012 года</w:t>
            </w:r>
          </w:p>
          <w:p w:rsidR="00CE162E" w:rsidRPr="003170A1" w:rsidRDefault="00CE162E" w:rsidP="00013B0D">
            <w:pPr>
              <w:pStyle w:val="6"/>
              <w:shd w:val="clear" w:color="auto" w:fill="F8FBFD"/>
              <w:jc w:val="center"/>
              <w:rPr>
                <w:color w:val="000000"/>
                <w:sz w:val="20"/>
                <w:szCs w:val="20"/>
              </w:rPr>
            </w:pPr>
            <w:r w:rsidRPr="003170A1">
              <w:rPr>
                <w:color w:val="000000"/>
                <w:sz w:val="20"/>
                <w:szCs w:val="20"/>
              </w:rPr>
              <w:t>квалификация: инженер</w:t>
            </w:r>
          </w:p>
          <w:p w:rsidR="00CE162E" w:rsidRPr="003170A1" w:rsidRDefault="00CE162E" w:rsidP="00013B0D">
            <w:pPr>
              <w:jc w:val="center"/>
              <w:rPr>
                <w:sz w:val="20"/>
                <w:szCs w:val="20"/>
                <w:highlight w:val="yellow"/>
              </w:rPr>
            </w:pPr>
            <w:r w:rsidRPr="003170A1">
              <w:rPr>
                <w:sz w:val="20"/>
                <w:szCs w:val="20"/>
              </w:rPr>
              <w:t>специальность: информационные технологии</w:t>
            </w:r>
          </w:p>
        </w:tc>
        <w:tc>
          <w:tcPr>
            <w:tcW w:w="2977" w:type="dxa"/>
            <w:shd w:val="clear" w:color="auto" w:fill="auto"/>
          </w:tcPr>
          <w:p w:rsidR="00CE162E" w:rsidRPr="003170A1" w:rsidRDefault="00CE162E" w:rsidP="00013B0D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ИКТ в деятельности преподавателя АППО 72 ч. СПО, 2013г</w:t>
            </w:r>
          </w:p>
        </w:tc>
        <w:tc>
          <w:tcPr>
            <w:tcW w:w="1701" w:type="dxa"/>
            <w:shd w:val="clear" w:color="auto" w:fill="auto"/>
          </w:tcPr>
          <w:p w:rsidR="00CE162E" w:rsidRPr="003170A1" w:rsidRDefault="00CE162E" w:rsidP="00013B0D">
            <w:pPr>
              <w:pStyle w:val="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170A1">
              <w:rPr>
                <w:color w:val="000000"/>
                <w:sz w:val="20"/>
                <w:szCs w:val="20"/>
              </w:rPr>
              <w:t>1кв.к.</w:t>
            </w:r>
          </w:p>
          <w:p w:rsidR="00CE162E" w:rsidRPr="003170A1" w:rsidRDefault="00CE162E" w:rsidP="00013B0D">
            <w:pPr>
              <w:jc w:val="center"/>
              <w:rPr>
                <w:sz w:val="20"/>
                <w:szCs w:val="20"/>
              </w:rPr>
            </w:pPr>
            <w:r w:rsidRPr="003170A1">
              <w:rPr>
                <w:rStyle w:val="61"/>
                <w:sz w:val="20"/>
                <w:szCs w:val="20"/>
              </w:rPr>
              <w:t>18.12.14</w:t>
            </w:r>
          </w:p>
        </w:tc>
        <w:tc>
          <w:tcPr>
            <w:tcW w:w="850" w:type="dxa"/>
            <w:shd w:val="clear" w:color="auto" w:fill="auto"/>
          </w:tcPr>
          <w:p w:rsidR="00CE162E" w:rsidRPr="003170A1" w:rsidRDefault="00CE162E" w:rsidP="00013B0D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E162E" w:rsidRPr="003170A1" w:rsidRDefault="00CE162E" w:rsidP="00013B0D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CE162E" w:rsidRPr="003170A1" w:rsidRDefault="002150B6" w:rsidP="00013B0D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 xml:space="preserve">20 </w:t>
            </w:r>
            <w:r w:rsidR="00CE162E" w:rsidRPr="003170A1">
              <w:rPr>
                <w:sz w:val="20"/>
                <w:szCs w:val="20"/>
              </w:rPr>
              <w:t>л</w:t>
            </w:r>
          </w:p>
        </w:tc>
      </w:tr>
      <w:tr w:rsidR="00CE162E" w:rsidRPr="003170A1" w:rsidTr="00013B0D">
        <w:trPr>
          <w:trHeight w:val="70"/>
          <w:jc w:val="center"/>
        </w:trPr>
        <w:tc>
          <w:tcPr>
            <w:tcW w:w="578" w:type="dxa"/>
            <w:shd w:val="clear" w:color="auto" w:fill="auto"/>
          </w:tcPr>
          <w:p w:rsidR="00CE162E" w:rsidRPr="003170A1" w:rsidRDefault="00CE162E" w:rsidP="00013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</w:tcPr>
          <w:p w:rsidR="00CE162E" w:rsidRPr="003170A1" w:rsidRDefault="00CE162E" w:rsidP="00CE162E">
            <w:pPr>
              <w:jc w:val="center"/>
              <w:rPr>
                <w:sz w:val="20"/>
                <w:szCs w:val="20"/>
              </w:rPr>
            </w:pPr>
          </w:p>
          <w:p w:rsidR="00CE162E" w:rsidRPr="003170A1" w:rsidRDefault="00CE162E" w:rsidP="00CE162E">
            <w:pPr>
              <w:jc w:val="center"/>
              <w:rPr>
                <w:sz w:val="20"/>
                <w:szCs w:val="20"/>
              </w:rPr>
            </w:pPr>
          </w:p>
          <w:p w:rsidR="00CE162E" w:rsidRPr="003170A1" w:rsidRDefault="00CE162E" w:rsidP="00CE162E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ОДБ.06 Химия</w:t>
            </w:r>
          </w:p>
        </w:tc>
        <w:tc>
          <w:tcPr>
            <w:tcW w:w="1737" w:type="dxa"/>
            <w:shd w:val="clear" w:color="auto" w:fill="auto"/>
          </w:tcPr>
          <w:p w:rsidR="00CE162E" w:rsidRPr="003170A1" w:rsidRDefault="00CE162E" w:rsidP="00CE162E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Лобанова Екатерина Сергеевна</w:t>
            </w:r>
          </w:p>
        </w:tc>
        <w:tc>
          <w:tcPr>
            <w:tcW w:w="1843" w:type="dxa"/>
            <w:shd w:val="clear" w:color="auto" w:fill="auto"/>
          </w:tcPr>
          <w:p w:rsidR="00CE162E" w:rsidRPr="003170A1" w:rsidRDefault="00CE162E" w:rsidP="00CE162E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Преподаватель</w:t>
            </w:r>
          </w:p>
          <w:p w:rsidR="00CE162E" w:rsidRPr="003170A1" w:rsidRDefault="00CE162E" w:rsidP="00CE16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:rsidR="00CE162E" w:rsidRPr="003170A1" w:rsidRDefault="00CE162E" w:rsidP="00CE162E">
            <w:pPr>
              <w:jc w:val="center"/>
              <w:rPr>
                <w:sz w:val="20"/>
                <w:szCs w:val="20"/>
              </w:rPr>
            </w:pPr>
          </w:p>
          <w:p w:rsidR="00CE162E" w:rsidRPr="003170A1" w:rsidRDefault="00CE162E" w:rsidP="00CE162E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Высшее,</w:t>
            </w:r>
          </w:p>
          <w:p w:rsidR="00CE162E" w:rsidRPr="003170A1" w:rsidRDefault="00CE162E" w:rsidP="00CE162E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ФГБОУ ВПО «Российский государственный педагогический университет им. А.И.Герцена»</w:t>
            </w:r>
          </w:p>
          <w:p w:rsidR="00CE162E" w:rsidRPr="003170A1" w:rsidRDefault="00CE162E" w:rsidP="00CE162E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 xml:space="preserve">Диплом специалиста 107818 0501671, выдан </w:t>
            </w:r>
            <w:r w:rsidRPr="003170A1">
              <w:rPr>
                <w:sz w:val="20"/>
                <w:szCs w:val="20"/>
              </w:rPr>
              <w:lastRenderedPageBreak/>
              <w:t>24.06.2015</w:t>
            </w:r>
          </w:p>
          <w:p w:rsidR="00CE162E" w:rsidRPr="003170A1" w:rsidRDefault="00CE162E" w:rsidP="00CE162E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Учитель химии</w:t>
            </w:r>
          </w:p>
        </w:tc>
        <w:tc>
          <w:tcPr>
            <w:tcW w:w="2977" w:type="dxa"/>
            <w:shd w:val="clear" w:color="auto" w:fill="auto"/>
          </w:tcPr>
          <w:p w:rsidR="00CE162E" w:rsidRPr="003170A1" w:rsidRDefault="00CE162E" w:rsidP="00CE16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162E" w:rsidRPr="003170A1" w:rsidRDefault="00CE162E" w:rsidP="00CE16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E162E" w:rsidRPr="003170A1" w:rsidRDefault="00CE162E" w:rsidP="00CE16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E162E" w:rsidRPr="003170A1" w:rsidRDefault="00CE162E" w:rsidP="00CE16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CE162E" w:rsidRPr="003170A1" w:rsidRDefault="002150B6" w:rsidP="00013B0D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1</w:t>
            </w:r>
            <w:r w:rsidR="00CE162E" w:rsidRPr="003170A1">
              <w:rPr>
                <w:sz w:val="20"/>
                <w:szCs w:val="20"/>
              </w:rPr>
              <w:t>,6г</w:t>
            </w:r>
          </w:p>
        </w:tc>
      </w:tr>
      <w:tr w:rsidR="00CE162E" w:rsidRPr="003170A1" w:rsidTr="00013B0D">
        <w:trPr>
          <w:trHeight w:val="70"/>
          <w:jc w:val="center"/>
        </w:trPr>
        <w:tc>
          <w:tcPr>
            <w:tcW w:w="578" w:type="dxa"/>
            <w:shd w:val="clear" w:color="auto" w:fill="auto"/>
          </w:tcPr>
          <w:p w:rsidR="00CE162E" w:rsidRPr="003170A1" w:rsidRDefault="00CE162E" w:rsidP="00013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</w:tcPr>
          <w:p w:rsidR="00CE162E" w:rsidRPr="003170A1" w:rsidRDefault="00CE162E" w:rsidP="00CE162E">
            <w:pPr>
              <w:jc w:val="center"/>
              <w:rPr>
                <w:sz w:val="20"/>
                <w:szCs w:val="20"/>
              </w:rPr>
            </w:pPr>
          </w:p>
          <w:p w:rsidR="00CE162E" w:rsidRPr="003170A1" w:rsidRDefault="00CE162E" w:rsidP="00CE162E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ОДБ.07 Биология</w:t>
            </w:r>
          </w:p>
        </w:tc>
        <w:tc>
          <w:tcPr>
            <w:tcW w:w="1737" w:type="dxa"/>
            <w:shd w:val="clear" w:color="auto" w:fill="auto"/>
          </w:tcPr>
          <w:p w:rsidR="00CE162E" w:rsidRPr="003170A1" w:rsidRDefault="00CE162E" w:rsidP="00CE162E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Лобанова Екатерина Сергеевна</w:t>
            </w:r>
          </w:p>
        </w:tc>
        <w:tc>
          <w:tcPr>
            <w:tcW w:w="1843" w:type="dxa"/>
            <w:shd w:val="clear" w:color="auto" w:fill="auto"/>
          </w:tcPr>
          <w:p w:rsidR="00CE162E" w:rsidRPr="003170A1" w:rsidRDefault="00CE162E" w:rsidP="00CE162E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Преподаватель</w:t>
            </w:r>
          </w:p>
          <w:p w:rsidR="00CE162E" w:rsidRPr="003170A1" w:rsidRDefault="00CE162E" w:rsidP="00CE16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:rsidR="00CE162E" w:rsidRPr="003170A1" w:rsidRDefault="00CE162E" w:rsidP="00CE162E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ФГБОУ ВПО «Российский государственный педагогический университет им. А.И.Герцена»</w:t>
            </w:r>
          </w:p>
          <w:p w:rsidR="00CE162E" w:rsidRPr="003170A1" w:rsidRDefault="00CE162E" w:rsidP="00CE162E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Диплом специалиста 107818 0501671, выдан 24.06.2015</w:t>
            </w:r>
          </w:p>
          <w:p w:rsidR="00CE162E" w:rsidRPr="003170A1" w:rsidRDefault="00CE162E" w:rsidP="00CE162E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Учитель химии</w:t>
            </w:r>
          </w:p>
        </w:tc>
        <w:tc>
          <w:tcPr>
            <w:tcW w:w="2977" w:type="dxa"/>
            <w:shd w:val="clear" w:color="auto" w:fill="auto"/>
          </w:tcPr>
          <w:p w:rsidR="00CE162E" w:rsidRPr="003170A1" w:rsidRDefault="00CE162E" w:rsidP="00CE16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162E" w:rsidRPr="003170A1" w:rsidRDefault="00CE162E" w:rsidP="00CE16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E162E" w:rsidRPr="003170A1" w:rsidRDefault="00CE162E" w:rsidP="00CE16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E162E" w:rsidRPr="003170A1" w:rsidRDefault="00CE162E" w:rsidP="00CE16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CE162E" w:rsidRPr="003170A1" w:rsidRDefault="002150B6" w:rsidP="00013B0D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1</w:t>
            </w:r>
            <w:r w:rsidR="00CE162E" w:rsidRPr="003170A1">
              <w:rPr>
                <w:sz w:val="20"/>
                <w:szCs w:val="20"/>
              </w:rPr>
              <w:t>,6г</w:t>
            </w:r>
          </w:p>
        </w:tc>
      </w:tr>
      <w:tr w:rsidR="00B34BD2" w:rsidRPr="003170A1" w:rsidTr="00013B0D">
        <w:trPr>
          <w:trHeight w:val="70"/>
          <w:jc w:val="center"/>
        </w:trPr>
        <w:tc>
          <w:tcPr>
            <w:tcW w:w="578" w:type="dxa"/>
            <w:shd w:val="clear" w:color="auto" w:fill="auto"/>
          </w:tcPr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</w:tcPr>
          <w:p w:rsidR="00B34BD2" w:rsidRPr="003170A1" w:rsidRDefault="00B34BD2" w:rsidP="00B34BD2">
            <w:pPr>
              <w:pStyle w:val="11"/>
              <w:shd w:val="clear" w:color="auto" w:fill="auto"/>
              <w:spacing w:line="220" w:lineRule="exact"/>
              <w:rPr>
                <w:rStyle w:val="11pt0pt"/>
                <w:rFonts w:eastAsiaTheme="minorEastAsia"/>
                <w:sz w:val="20"/>
                <w:szCs w:val="20"/>
              </w:rPr>
            </w:pPr>
          </w:p>
          <w:p w:rsidR="00B34BD2" w:rsidRPr="003170A1" w:rsidRDefault="00B34BD2" w:rsidP="00B34BD2">
            <w:pPr>
              <w:pStyle w:val="11"/>
              <w:shd w:val="clear" w:color="auto" w:fill="auto"/>
              <w:spacing w:line="220" w:lineRule="exact"/>
              <w:rPr>
                <w:rStyle w:val="11pt0pt"/>
                <w:rFonts w:eastAsiaTheme="minorEastAsia"/>
                <w:sz w:val="20"/>
                <w:szCs w:val="20"/>
              </w:rPr>
            </w:pPr>
            <w:r w:rsidRPr="003170A1">
              <w:rPr>
                <w:rStyle w:val="11pt0pt"/>
                <w:rFonts w:eastAsiaTheme="minorEastAsia"/>
                <w:sz w:val="20"/>
                <w:szCs w:val="20"/>
              </w:rPr>
              <w:t>ОДБ.08</w:t>
            </w:r>
          </w:p>
          <w:p w:rsidR="00B34BD2" w:rsidRPr="003170A1" w:rsidRDefault="00B34BD2" w:rsidP="00B34BD2">
            <w:pPr>
              <w:pStyle w:val="11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i w:val="0"/>
                <w:color w:val="000000"/>
                <w:spacing w:val="-6"/>
                <w:sz w:val="20"/>
                <w:szCs w:val="20"/>
                <w:shd w:val="clear" w:color="auto" w:fill="FFFFFF"/>
                <w:lang w:bidi="ru-RU"/>
              </w:rPr>
            </w:pPr>
            <w:r w:rsidRPr="003170A1">
              <w:rPr>
                <w:rStyle w:val="11pt0pt"/>
                <w:rFonts w:eastAsiaTheme="minorEastAsia"/>
                <w:sz w:val="20"/>
                <w:szCs w:val="20"/>
              </w:rPr>
              <w:t>Физическая  культура</w:t>
            </w:r>
          </w:p>
        </w:tc>
        <w:tc>
          <w:tcPr>
            <w:tcW w:w="1737" w:type="dxa"/>
            <w:shd w:val="clear" w:color="auto" w:fill="auto"/>
          </w:tcPr>
          <w:p w:rsidR="00B34BD2" w:rsidRPr="003170A1" w:rsidRDefault="00B34BD2" w:rsidP="00B34BD2">
            <w:pPr>
              <w:pStyle w:val="11"/>
              <w:shd w:val="clear" w:color="auto" w:fill="auto"/>
              <w:spacing w:line="252" w:lineRule="exact"/>
              <w:ind w:right="-46"/>
              <w:rPr>
                <w:rFonts w:ascii="Times New Roman" w:hAnsi="Times New Roman" w:cs="Times New Roman"/>
                <w:b w:val="0"/>
                <w:i w:val="0"/>
                <w:color w:val="000000"/>
                <w:spacing w:val="-6"/>
                <w:sz w:val="20"/>
                <w:szCs w:val="20"/>
                <w:shd w:val="clear" w:color="auto" w:fill="FFFFFF"/>
                <w:lang w:bidi="ru-RU"/>
              </w:rPr>
            </w:pPr>
            <w:r w:rsidRPr="003170A1">
              <w:rPr>
                <w:rStyle w:val="11pt0pt"/>
                <w:rFonts w:eastAsiaTheme="minorEastAsia"/>
                <w:sz w:val="20"/>
                <w:szCs w:val="20"/>
              </w:rPr>
              <w:t>Селезенева</w:t>
            </w:r>
          </w:p>
          <w:p w:rsidR="00B34BD2" w:rsidRPr="003170A1" w:rsidRDefault="00B34BD2" w:rsidP="00B34BD2">
            <w:pPr>
              <w:pStyle w:val="11"/>
              <w:shd w:val="clear" w:color="auto" w:fill="auto"/>
              <w:spacing w:line="252" w:lineRule="exact"/>
              <w:ind w:right="-46"/>
              <w:rPr>
                <w:rFonts w:ascii="Times New Roman" w:hAnsi="Times New Roman" w:cs="Times New Roman"/>
                <w:b w:val="0"/>
                <w:i w:val="0"/>
                <w:color w:val="000000"/>
                <w:spacing w:val="-6"/>
                <w:sz w:val="20"/>
                <w:szCs w:val="20"/>
                <w:shd w:val="clear" w:color="auto" w:fill="FFFFFF"/>
                <w:lang w:bidi="ru-RU"/>
              </w:rPr>
            </w:pPr>
            <w:r w:rsidRPr="003170A1">
              <w:rPr>
                <w:rStyle w:val="11pt0pt"/>
                <w:rFonts w:eastAsiaTheme="minorEastAsia"/>
                <w:sz w:val="20"/>
                <w:szCs w:val="20"/>
              </w:rPr>
              <w:t>Юлия</w:t>
            </w:r>
          </w:p>
          <w:p w:rsidR="00B34BD2" w:rsidRPr="003170A1" w:rsidRDefault="00B34BD2" w:rsidP="00B34BD2">
            <w:pPr>
              <w:pStyle w:val="11"/>
              <w:shd w:val="clear" w:color="auto" w:fill="auto"/>
              <w:spacing w:line="252" w:lineRule="exact"/>
              <w:ind w:right="-46"/>
              <w:rPr>
                <w:rFonts w:ascii="Times New Roman" w:hAnsi="Times New Roman" w:cs="Times New Roman"/>
                <w:b w:val="0"/>
                <w:i w:val="0"/>
                <w:color w:val="000000"/>
                <w:spacing w:val="-6"/>
                <w:sz w:val="20"/>
                <w:szCs w:val="20"/>
                <w:shd w:val="clear" w:color="auto" w:fill="FFFFFF"/>
                <w:lang w:bidi="ru-RU"/>
              </w:rPr>
            </w:pPr>
            <w:r w:rsidRPr="003170A1">
              <w:rPr>
                <w:rStyle w:val="11pt0pt"/>
                <w:rFonts w:eastAsiaTheme="minorEastAsia"/>
                <w:sz w:val="20"/>
                <w:szCs w:val="20"/>
              </w:rPr>
              <w:t>Юрьевна</w:t>
            </w:r>
          </w:p>
        </w:tc>
        <w:tc>
          <w:tcPr>
            <w:tcW w:w="1843" w:type="dxa"/>
            <w:shd w:val="clear" w:color="auto" w:fill="auto"/>
          </w:tcPr>
          <w:p w:rsidR="00B34BD2" w:rsidRPr="003170A1" w:rsidRDefault="00B34BD2" w:rsidP="00B34BD2">
            <w:pPr>
              <w:pStyle w:val="11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3170A1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Преподаватель</w:t>
            </w:r>
          </w:p>
        </w:tc>
        <w:tc>
          <w:tcPr>
            <w:tcW w:w="2232" w:type="dxa"/>
            <w:shd w:val="clear" w:color="auto" w:fill="auto"/>
          </w:tcPr>
          <w:p w:rsidR="00B34BD2" w:rsidRPr="003170A1" w:rsidRDefault="00B34BD2" w:rsidP="00B34BD2">
            <w:pPr>
              <w:pStyle w:val="11"/>
              <w:spacing w:line="250" w:lineRule="exact"/>
              <w:rPr>
                <w:rStyle w:val="11pt0pt"/>
                <w:rFonts w:eastAsiaTheme="minorEastAsia"/>
                <w:sz w:val="20"/>
                <w:szCs w:val="20"/>
              </w:rPr>
            </w:pPr>
            <w:r w:rsidRPr="003170A1">
              <w:rPr>
                <w:rStyle w:val="11pt0pt"/>
                <w:rFonts w:eastAsiaTheme="minorEastAsia"/>
                <w:sz w:val="20"/>
                <w:szCs w:val="20"/>
              </w:rPr>
              <w:t>г.Киров Государственное образовательное учреждение высшего профессионального образования Вятский государственный гуманитарный университет</w:t>
            </w:r>
          </w:p>
          <w:p w:rsidR="00B34BD2" w:rsidRPr="003170A1" w:rsidRDefault="00B34BD2" w:rsidP="00B34BD2">
            <w:pPr>
              <w:pStyle w:val="11"/>
              <w:shd w:val="clear" w:color="auto" w:fill="auto"/>
              <w:spacing w:line="250" w:lineRule="exact"/>
              <w:rPr>
                <w:rFonts w:ascii="Times New Roman" w:hAnsi="Times New Roman" w:cs="Times New Roman"/>
                <w:b w:val="0"/>
                <w:i w:val="0"/>
                <w:color w:val="000000"/>
                <w:spacing w:val="-6"/>
                <w:sz w:val="20"/>
                <w:szCs w:val="20"/>
                <w:shd w:val="clear" w:color="auto" w:fill="FFFFFF"/>
                <w:lang w:bidi="ru-RU"/>
              </w:rPr>
            </w:pPr>
            <w:r w:rsidRPr="003170A1">
              <w:rPr>
                <w:rStyle w:val="11pt0pt"/>
                <w:rFonts w:eastAsiaTheme="minorEastAsia"/>
                <w:sz w:val="20"/>
                <w:szCs w:val="20"/>
              </w:rPr>
              <w:t xml:space="preserve">диплом ВСВ№ 0464239, выдан 29.06.2006, специальность физическая культура квалификация учитель </w:t>
            </w:r>
          </w:p>
        </w:tc>
        <w:tc>
          <w:tcPr>
            <w:tcW w:w="2977" w:type="dxa"/>
            <w:shd w:val="clear" w:color="auto" w:fill="auto"/>
          </w:tcPr>
          <w:p w:rsidR="00B34BD2" w:rsidRPr="003170A1" w:rsidRDefault="00B34BD2" w:rsidP="00B34BD2">
            <w:pPr>
              <w:pStyle w:val="11"/>
              <w:spacing w:line="250" w:lineRule="exact"/>
              <w:rPr>
                <w:rFonts w:ascii="Times New Roman" w:hAnsi="Times New Roman" w:cs="Times New Roman"/>
                <w:b w:val="0"/>
                <w:i w:val="0"/>
                <w:color w:val="000000"/>
                <w:spacing w:val="-6"/>
                <w:sz w:val="20"/>
                <w:szCs w:val="20"/>
                <w:shd w:val="clear" w:color="auto" w:fill="FFFFFF"/>
                <w:lang w:bidi="ru-RU"/>
              </w:rPr>
            </w:pPr>
            <w:r w:rsidRPr="003170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0"/>
                <w:szCs w:val="20"/>
              </w:rPr>
              <w:t>Заявка на обучение в СПб АППО на 2015г.</w:t>
            </w:r>
          </w:p>
        </w:tc>
        <w:tc>
          <w:tcPr>
            <w:tcW w:w="1701" w:type="dxa"/>
            <w:shd w:val="clear" w:color="auto" w:fill="auto"/>
          </w:tcPr>
          <w:p w:rsidR="00B34BD2" w:rsidRPr="003170A1" w:rsidRDefault="00B34BD2" w:rsidP="00B34BD2">
            <w:pPr>
              <w:pStyle w:val="11"/>
              <w:spacing w:line="220" w:lineRule="exact"/>
              <w:rPr>
                <w:rFonts w:ascii="Times New Roman" w:hAnsi="Times New Roman" w:cs="Times New Roman"/>
                <w:b w:val="0"/>
                <w:i w:val="0"/>
                <w:color w:val="000000"/>
                <w:spacing w:val="-6"/>
                <w:sz w:val="20"/>
                <w:szCs w:val="20"/>
                <w:shd w:val="clear" w:color="auto" w:fill="FFFFFF"/>
                <w:lang w:bidi="ru-RU"/>
              </w:rPr>
            </w:pPr>
            <w:r w:rsidRPr="003170A1">
              <w:rPr>
                <w:rFonts w:ascii="Times New Roman" w:hAnsi="Times New Roman" w:cs="Times New Roman"/>
                <w:b w:val="0"/>
                <w:i w:val="0"/>
                <w:color w:val="000000"/>
                <w:spacing w:val="-6"/>
                <w:sz w:val="20"/>
                <w:szCs w:val="20"/>
                <w:shd w:val="clear" w:color="auto" w:fill="FFFFFF"/>
                <w:lang w:bidi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34BD2" w:rsidRPr="003170A1" w:rsidRDefault="00B34BD2" w:rsidP="00B34BD2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34BD2" w:rsidRPr="003170A1" w:rsidRDefault="00B34BD2" w:rsidP="00B34BD2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B34BD2" w:rsidRPr="003170A1" w:rsidRDefault="00B34BD2" w:rsidP="00B34BD2">
            <w:pPr>
              <w:pStyle w:val="11"/>
              <w:shd w:val="clear" w:color="auto" w:fill="auto"/>
              <w:spacing w:line="220" w:lineRule="exact"/>
              <w:rPr>
                <w:rStyle w:val="11pt0pt"/>
                <w:rFonts w:eastAsiaTheme="minorEastAsia"/>
                <w:sz w:val="20"/>
                <w:szCs w:val="20"/>
              </w:rPr>
            </w:pPr>
          </w:p>
          <w:p w:rsidR="00B34BD2" w:rsidRPr="003170A1" w:rsidRDefault="002150B6" w:rsidP="00B34BD2">
            <w:pPr>
              <w:pStyle w:val="11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i w:val="0"/>
                <w:color w:val="000000"/>
                <w:spacing w:val="-6"/>
                <w:sz w:val="20"/>
                <w:szCs w:val="20"/>
                <w:shd w:val="clear" w:color="auto" w:fill="FFFFFF"/>
                <w:lang w:bidi="ru-RU"/>
              </w:rPr>
            </w:pPr>
            <w:r w:rsidRPr="003170A1">
              <w:rPr>
                <w:rStyle w:val="11pt0pt"/>
                <w:rFonts w:eastAsiaTheme="minorEastAsia"/>
                <w:sz w:val="20"/>
                <w:szCs w:val="20"/>
              </w:rPr>
              <w:t>4</w:t>
            </w:r>
            <w:r w:rsidR="00B34BD2" w:rsidRPr="003170A1">
              <w:rPr>
                <w:rStyle w:val="11pt0pt"/>
                <w:rFonts w:eastAsiaTheme="minorEastAsia"/>
                <w:sz w:val="20"/>
                <w:szCs w:val="20"/>
              </w:rPr>
              <w:t>г.</w:t>
            </w:r>
          </w:p>
        </w:tc>
      </w:tr>
      <w:tr w:rsidR="00B34BD2" w:rsidRPr="003170A1" w:rsidTr="00013B0D">
        <w:trPr>
          <w:trHeight w:val="70"/>
          <w:jc w:val="center"/>
        </w:trPr>
        <w:tc>
          <w:tcPr>
            <w:tcW w:w="578" w:type="dxa"/>
            <w:shd w:val="clear" w:color="auto" w:fill="auto"/>
          </w:tcPr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</w:tcPr>
          <w:p w:rsidR="00B34BD2" w:rsidRPr="003170A1" w:rsidRDefault="00B34BD2" w:rsidP="00B34BD2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B34BD2" w:rsidRPr="003170A1" w:rsidRDefault="00B34BD2" w:rsidP="00B34BD2">
            <w:pPr>
              <w:jc w:val="center"/>
              <w:rPr>
                <w:bCs/>
                <w:iCs/>
                <w:sz w:val="20"/>
                <w:szCs w:val="20"/>
              </w:rPr>
            </w:pPr>
            <w:r w:rsidRPr="003170A1">
              <w:rPr>
                <w:bCs/>
                <w:iCs/>
                <w:sz w:val="20"/>
                <w:szCs w:val="20"/>
              </w:rPr>
              <w:t>ОДБ.09</w:t>
            </w:r>
          </w:p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737" w:type="dxa"/>
            <w:shd w:val="clear" w:color="auto" w:fill="auto"/>
          </w:tcPr>
          <w:p w:rsidR="00B34BD2" w:rsidRPr="003170A1" w:rsidRDefault="00B34BD2" w:rsidP="00B34BD2">
            <w:pPr>
              <w:ind w:right="-46"/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Дерменжи Вячеслав Семенович</w:t>
            </w:r>
          </w:p>
        </w:tc>
        <w:tc>
          <w:tcPr>
            <w:tcW w:w="1843" w:type="dxa"/>
            <w:shd w:val="clear" w:color="auto" w:fill="auto"/>
          </w:tcPr>
          <w:p w:rsidR="00B34BD2" w:rsidRPr="003170A1" w:rsidRDefault="00B34BD2" w:rsidP="00B34BD2">
            <w:pPr>
              <w:pStyle w:val="11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3170A1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Преподаватель</w:t>
            </w:r>
          </w:p>
          <w:p w:rsidR="00B34BD2" w:rsidRPr="003170A1" w:rsidRDefault="00B34BD2" w:rsidP="00B34BD2">
            <w:pPr>
              <w:pStyle w:val="11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Высшее,</w:t>
            </w:r>
          </w:p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Сумское высшее артиллерийское командное училище им. М.В. Фрунзе</w:t>
            </w:r>
          </w:p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Диплом УВ № 601828,</w:t>
            </w:r>
          </w:p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инженер по эксплуатации артиллерийского вооружения 1991 г.</w:t>
            </w:r>
          </w:p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Заявка на переподготовку в СПб АППО на 2015г.</w:t>
            </w:r>
          </w:p>
        </w:tc>
        <w:tc>
          <w:tcPr>
            <w:tcW w:w="2977" w:type="dxa"/>
            <w:shd w:val="clear" w:color="auto" w:fill="auto"/>
          </w:tcPr>
          <w:p w:rsidR="00B34BD2" w:rsidRPr="003170A1" w:rsidRDefault="00B34BD2" w:rsidP="00B34B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70A1">
              <w:rPr>
                <w:rFonts w:eastAsia="Calibri"/>
                <w:sz w:val="20"/>
                <w:szCs w:val="20"/>
                <w:lang w:eastAsia="en-US"/>
              </w:rPr>
              <w:t>СП ГКОУ ДПО «Учебно-методический центр по гражданской обороне, чрезвычайным ситуациям и пожарной безопасности</w:t>
            </w:r>
          </w:p>
          <w:p w:rsidR="00B34BD2" w:rsidRPr="003170A1" w:rsidRDefault="00B34BD2" w:rsidP="00B34BD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70A1">
              <w:rPr>
                <w:rFonts w:eastAsia="Calibri"/>
                <w:sz w:val="20"/>
                <w:szCs w:val="20"/>
                <w:lang w:eastAsia="en-US"/>
              </w:rPr>
              <w:t>«Основы безопасности жизнедеятельности»  72 ч. 2015г.</w:t>
            </w:r>
          </w:p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34BD2" w:rsidRPr="003170A1" w:rsidRDefault="00B34BD2" w:rsidP="00B34BD2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34BD2" w:rsidRPr="003170A1" w:rsidRDefault="00B34BD2" w:rsidP="00B34BD2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</w:p>
          <w:p w:rsidR="00B34BD2" w:rsidRPr="003170A1" w:rsidRDefault="002150B6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2</w:t>
            </w:r>
            <w:r w:rsidR="00B34BD2" w:rsidRPr="003170A1">
              <w:rPr>
                <w:sz w:val="20"/>
                <w:szCs w:val="20"/>
              </w:rPr>
              <w:t>г.</w:t>
            </w:r>
          </w:p>
        </w:tc>
      </w:tr>
      <w:tr w:rsidR="00B34BD2" w:rsidRPr="003170A1" w:rsidTr="00013B0D">
        <w:trPr>
          <w:trHeight w:val="70"/>
          <w:jc w:val="center"/>
        </w:trPr>
        <w:tc>
          <w:tcPr>
            <w:tcW w:w="578" w:type="dxa"/>
            <w:shd w:val="clear" w:color="auto" w:fill="auto"/>
          </w:tcPr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</w:tcPr>
          <w:p w:rsidR="00B34BD2" w:rsidRPr="003170A1" w:rsidRDefault="00B34BD2" w:rsidP="00B34BD2">
            <w:pPr>
              <w:pStyle w:val="11"/>
              <w:shd w:val="clear" w:color="auto" w:fill="auto"/>
              <w:spacing w:after="60" w:line="220" w:lineRule="exact"/>
              <w:rPr>
                <w:rStyle w:val="11pt0pt"/>
                <w:rFonts w:eastAsiaTheme="minorEastAsia"/>
                <w:sz w:val="20"/>
                <w:szCs w:val="20"/>
              </w:rPr>
            </w:pPr>
          </w:p>
          <w:p w:rsidR="00B34BD2" w:rsidRPr="003170A1" w:rsidRDefault="00B34BD2" w:rsidP="00B34BD2">
            <w:pPr>
              <w:pStyle w:val="11"/>
              <w:shd w:val="clear" w:color="auto" w:fill="auto"/>
              <w:spacing w:after="60" w:line="220" w:lineRule="exact"/>
              <w:rPr>
                <w:rStyle w:val="11pt0pt"/>
                <w:rFonts w:eastAsiaTheme="minorEastAsia"/>
                <w:sz w:val="20"/>
                <w:szCs w:val="20"/>
              </w:rPr>
            </w:pPr>
            <w:r w:rsidRPr="003170A1">
              <w:rPr>
                <w:rStyle w:val="11pt0pt"/>
                <w:rFonts w:eastAsiaTheme="minorEastAsia"/>
                <w:sz w:val="20"/>
                <w:szCs w:val="20"/>
              </w:rPr>
              <w:t>ОДП.01</w:t>
            </w:r>
          </w:p>
          <w:p w:rsidR="00B34BD2" w:rsidRPr="003170A1" w:rsidRDefault="00B34BD2" w:rsidP="00B34BD2">
            <w:pPr>
              <w:pStyle w:val="11"/>
              <w:shd w:val="clear" w:color="auto" w:fill="auto"/>
              <w:spacing w:after="60" w:line="220" w:lineRule="exact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3170A1">
              <w:rPr>
                <w:rStyle w:val="11pt0pt"/>
                <w:rFonts w:eastAsiaTheme="minorEastAsia"/>
                <w:sz w:val="20"/>
                <w:szCs w:val="20"/>
              </w:rPr>
              <w:t>Математика</w:t>
            </w:r>
          </w:p>
          <w:p w:rsidR="00B34BD2" w:rsidRPr="003170A1" w:rsidRDefault="00B34BD2" w:rsidP="00B34BD2">
            <w:pPr>
              <w:pStyle w:val="headertexttopleveltextcentertext"/>
              <w:keepNext/>
              <w:spacing w:before="0" w:beforeAutospacing="0" w:after="0" w:afterAutospacing="0"/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</w:tcPr>
          <w:p w:rsidR="00B34BD2" w:rsidRPr="003170A1" w:rsidRDefault="00B34BD2" w:rsidP="00B34BD2">
            <w:pPr>
              <w:pStyle w:val="11"/>
              <w:shd w:val="clear" w:color="auto" w:fill="auto"/>
              <w:spacing w:line="254" w:lineRule="exact"/>
              <w:ind w:right="-46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0"/>
                <w:szCs w:val="20"/>
              </w:rPr>
            </w:pPr>
            <w:r w:rsidRPr="003170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0"/>
                <w:szCs w:val="20"/>
              </w:rPr>
              <w:t>Равилова Лилия Микияровна</w:t>
            </w:r>
          </w:p>
        </w:tc>
        <w:tc>
          <w:tcPr>
            <w:tcW w:w="1843" w:type="dxa"/>
            <w:shd w:val="clear" w:color="auto" w:fill="auto"/>
          </w:tcPr>
          <w:p w:rsidR="00B34BD2" w:rsidRPr="003170A1" w:rsidRDefault="00B34BD2" w:rsidP="00B34BD2">
            <w:pPr>
              <w:pStyle w:val="11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3170A1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Преподаватель</w:t>
            </w:r>
          </w:p>
        </w:tc>
        <w:tc>
          <w:tcPr>
            <w:tcW w:w="2232" w:type="dxa"/>
            <w:shd w:val="clear" w:color="auto" w:fill="auto"/>
          </w:tcPr>
          <w:p w:rsidR="00B34BD2" w:rsidRPr="003170A1" w:rsidRDefault="00B34BD2" w:rsidP="00B34BD2">
            <w:pPr>
              <w:pStyle w:val="6"/>
              <w:shd w:val="clear" w:color="auto" w:fill="F8FBFD"/>
              <w:jc w:val="center"/>
              <w:rPr>
                <w:color w:val="000000"/>
                <w:sz w:val="20"/>
                <w:szCs w:val="20"/>
              </w:rPr>
            </w:pPr>
            <w:r w:rsidRPr="003170A1">
              <w:rPr>
                <w:color w:val="000000"/>
                <w:sz w:val="20"/>
                <w:szCs w:val="20"/>
              </w:rPr>
              <w:t>Высшее,</w:t>
            </w:r>
            <w:r w:rsidRPr="003170A1">
              <w:rPr>
                <w:sz w:val="20"/>
                <w:szCs w:val="20"/>
              </w:rPr>
              <w:t xml:space="preserve"> </w:t>
            </w:r>
            <w:r w:rsidRPr="003170A1">
              <w:rPr>
                <w:color w:val="000000"/>
                <w:sz w:val="20"/>
                <w:szCs w:val="20"/>
              </w:rPr>
              <w:t xml:space="preserve">Елабужский педагогический институт </w:t>
            </w:r>
          </w:p>
          <w:p w:rsidR="00B34BD2" w:rsidRPr="003170A1" w:rsidRDefault="00B34BD2" w:rsidP="00B34BD2">
            <w:pPr>
              <w:pStyle w:val="6"/>
              <w:shd w:val="clear" w:color="auto" w:fill="F8FBFD"/>
              <w:jc w:val="center"/>
              <w:rPr>
                <w:color w:val="000000"/>
                <w:sz w:val="20"/>
                <w:szCs w:val="20"/>
              </w:rPr>
            </w:pPr>
            <w:r w:rsidRPr="003170A1">
              <w:rPr>
                <w:color w:val="000000"/>
                <w:sz w:val="20"/>
                <w:szCs w:val="20"/>
              </w:rPr>
              <w:t xml:space="preserve">Диплом .Б №684983 </w:t>
            </w:r>
          </w:p>
          <w:p w:rsidR="00B34BD2" w:rsidRPr="003170A1" w:rsidRDefault="00B34BD2" w:rsidP="00B34BD2">
            <w:pPr>
              <w:pStyle w:val="6"/>
              <w:shd w:val="clear" w:color="auto" w:fill="F8FBFD"/>
              <w:jc w:val="center"/>
              <w:rPr>
                <w:color w:val="000000"/>
                <w:sz w:val="20"/>
                <w:szCs w:val="20"/>
              </w:rPr>
            </w:pPr>
            <w:r w:rsidRPr="003170A1">
              <w:rPr>
                <w:color w:val="000000"/>
                <w:sz w:val="20"/>
                <w:szCs w:val="20"/>
              </w:rPr>
              <w:t>Выдан  02.07.74</w:t>
            </w:r>
          </w:p>
          <w:p w:rsidR="00B34BD2" w:rsidRPr="003170A1" w:rsidRDefault="00B34BD2" w:rsidP="00B34BD2">
            <w:pPr>
              <w:pStyle w:val="11"/>
              <w:shd w:val="clear" w:color="auto" w:fill="auto"/>
              <w:spacing w:line="254" w:lineRule="exact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highlight w:val="yellow"/>
              </w:rPr>
            </w:pPr>
            <w:r w:rsidRPr="00317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0A1"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Учитель математики</w:t>
            </w:r>
          </w:p>
        </w:tc>
        <w:tc>
          <w:tcPr>
            <w:tcW w:w="2977" w:type="dxa"/>
            <w:shd w:val="clear" w:color="auto" w:fill="auto"/>
          </w:tcPr>
          <w:p w:rsidR="00B34BD2" w:rsidRPr="003170A1" w:rsidRDefault="00B34BD2" w:rsidP="00B34BD2">
            <w:pPr>
              <w:jc w:val="center"/>
              <w:rPr>
                <w:sz w:val="20"/>
                <w:szCs w:val="20"/>
                <w:highlight w:val="yellow"/>
              </w:rPr>
            </w:pPr>
            <w:r w:rsidRPr="003170A1">
              <w:rPr>
                <w:sz w:val="20"/>
                <w:szCs w:val="20"/>
              </w:rPr>
              <w:t>Эффективная работа в приложениях Word и Excel 72ч.,2009 РЦОКО и ИТ</w:t>
            </w:r>
          </w:p>
        </w:tc>
        <w:tc>
          <w:tcPr>
            <w:tcW w:w="1701" w:type="dxa"/>
            <w:shd w:val="clear" w:color="auto" w:fill="auto"/>
          </w:tcPr>
          <w:p w:rsidR="00B34BD2" w:rsidRPr="003170A1" w:rsidRDefault="00B34BD2" w:rsidP="00B34BD2">
            <w:pPr>
              <w:pStyle w:val="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170A1">
              <w:rPr>
                <w:color w:val="000000"/>
                <w:sz w:val="20"/>
                <w:szCs w:val="20"/>
              </w:rPr>
              <w:t>В кв.к.</w:t>
            </w:r>
          </w:p>
          <w:p w:rsidR="00B34BD2" w:rsidRPr="003170A1" w:rsidRDefault="00B34BD2" w:rsidP="00B34BD2">
            <w:pPr>
              <w:pStyle w:val="11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highlight w:val="yellow"/>
              </w:rPr>
            </w:pPr>
            <w:r w:rsidRPr="003170A1">
              <w:rPr>
                <w:rStyle w:val="61"/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28.10.10</w:t>
            </w:r>
          </w:p>
        </w:tc>
        <w:tc>
          <w:tcPr>
            <w:tcW w:w="850" w:type="dxa"/>
            <w:shd w:val="clear" w:color="auto" w:fill="auto"/>
          </w:tcPr>
          <w:p w:rsidR="00B34BD2" w:rsidRPr="003170A1" w:rsidRDefault="00B34BD2" w:rsidP="00B34BD2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34BD2" w:rsidRPr="003170A1" w:rsidRDefault="00B34BD2" w:rsidP="00B34BD2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tbl>
            <w:tblPr>
              <w:tblW w:w="4850" w:type="pct"/>
              <w:tblCellSpacing w:w="15" w:type="dxa"/>
              <w:shd w:val="clear" w:color="auto" w:fill="F8FBFD"/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709"/>
            </w:tblGrid>
            <w:tr w:rsidR="00B34BD2" w:rsidRPr="003170A1" w:rsidTr="00013B0D">
              <w:trPr>
                <w:tblCellSpacing w:w="15" w:type="dxa"/>
              </w:trPr>
              <w:tc>
                <w:tcPr>
                  <w:tcW w:w="431" w:type="dxa"/>
                  <w:shd w:val="clear" w:color="auto" w:fill="F8FBFD"/>
                  <w:vAlign w:val="center"/>
                  <w:hideMark/>
                </w:tcPr>
                <w:p w:rsidR="00B34BD2" w:rsidRPr="003170A1" w:rsidRDefault="002150B6" w:rsidP="00B34BD2">
                  <w:pPr>
                    <w:jc w:val="center"/>
                    <w:rPr>
                      <w:sz w:val="20"/>
                      <w:szCs w:val="20"/>
                    </w:rPr>
                  </w:pPr>
                  <w:r w:rsidRPr="003170A1">
                    <w:rPr>
                      <w:sz w:val="20"/>
                      <w:szCs w:val="20"/>
                    </w:rPr>
                    <w:t xml:space="preserve">40 </w:t>
                  </w:r>
                  <w:r w:rsidR="00B34BD2" w:rsidRPr="003170A1">
                    <w:rPr>
                      <w:sz w:val="20"/>
                      <w:szCs w:val="20"/>
                    </w:rPr>
                    <w:t>л</w:t>
                  </w:r>
                </w:p>
              </w:tc>
            </w:tr>
          </w:tbl>
          <w:p w:rsidR="00B34BD2" w:rsidRPr="003170A1" w:rsidRDefault="00B34BD2" w:rsidP="00B34BD2">
            <w:pPr>
              <w:pStyle w:val="11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</w:tr>
      <w:tr w:rsidR="00B34BD2" w:rsidRPr="003170A1" w:rsidTr="00013B0D">
        <w:trPr>
          <w:trHeight w:val="70"/>
          <w:jc w:val="center"/>
        </w:trPr>
        <w:tc>
          <w:tcPr>
            <w:tcW w:w="578" w:type="dxa"/>
            <w:shd w:val="clear" w:color="auto" w:fill="auto"/>
          </w:tcPr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</w:tcPr>
          <w:p w:rsidR="00B34BD2" w:rsidRPr="003170A1" w:rsidRDefault="00B34BD2" w:rsidP="00B34BD2">
            <w:pPr>
              <w:pStyle w:val="11"/>
              <w:shd w:val="clear" w:color="auto" w:fill="auto"/>
              <w:spacing w:after="60" w:line="220" w:lineRule="exact"/>
              <w:rPr>
                <w:rStyle w:val="11pt0pt"/>
                <w:rFonts w:eastAsiaTheme="minorEastAsia"/>
                <w:sz w:val="20"/>
                <w:szCs w:val="20"/>
              </w:rPr>
            </w:pPr>
          </w:p>
          <w:p w:rsidR="00B34BD2" w:rsidRPr="003170A1" w:rsidRDefault="00B34BD2" w:rsidP="00B34BD2">
            <w:pPr>
              <w:pStyle w:val="11"/>
              <w:shd w:val="clear" w:color="auto" w:fill="auto"/>
              <w:spacing w:after="60" w:line="220" w:lineRule="exact"/>
              <w:rPr>
                <w:rStyle w:val="11pt0pt"/>
                <w:rFonts w:eastAsiaTheme="minorEastAsia"/>
                <w:sz w:val="20"/>
                <w:szCs w:val="20"/>
              </w:rPr>
            </w:pPr>
            <w:r w:rsidRPr="003170A1">
              <w:rPr>
                <w:rStyle w:val="11pt0pt"/>
                <w:rFonts w:eastAsiaTheme="minorEastAsia"/>
                <w:sz w:val="20"/>
                <w:szCs w:val="20"/>
              </w:rPr>
              <w:t>ОДП.02</w:t>
            </w:r>
          </w:p>
          <w:p w:rsidR="00B34BD2" w:rsidRPr="003170A1" w:rsidRDefault="00B34BD2" w:rsidP="00B34BD2">
            <w:pPr>
              <w:pStyle w:val="11"/>
              <w:shd w:val="clear" w:color="auto" w:fill="auto"/>
              <w:spacing w:after="60" w:line="220" w:lineRule="exact"/>
              <w:rPr>
                <w:rStyle w:val="11pt0pt"/>
                <w:rFonts w:eastAsiaTheme="minorEastAsia"/>
                <w:sz w:val="20"/>
                <w:szCs w:val="20"/>
              </w:rPr>
            </w:pPr>
            <w:r w:rsidRPr="003170A1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Информатика и ИКТ</w:t>
            </w:r>
          </w:p>
          <w:p w:rsidR="00B34BD2" w:rsidRPr="003170A1" w:rsidRDefault="00B34BD2" w:rsidP="00B34BD2">
            <w:pPr>
              <w:pStyle w:val="11"/>
              <w:shd w:val="clear" w:color="auto" w:fill="auto"/>
              <w:spacing w:after="60" w:line="220" w:lineRule="exact"/>
              <w:rPr>
                <w:rStyle w:val="11pt0pt"/>
                <w:rFonts w:eastAsiaTheme="minorEastAsia"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</w:tcPr>
          <w:p w:rsidR="00B34BD2" w:rsidRPr="003170A1" w:rsidRDefault="00B34BD2" w:rsidP="00B34BD2">
            <w:pPr>
              <w:pStyle w:val="11"/>
              <w:shd w:val="clear" w:color="auto" w:fill="auto"/>
              <w:spacing w:line="254" w:lineRule="exact"/>
              <w:ind w:right="-46"/>
              <w:rPr>
                <w:rStyle w:val="11pt0pt"/>
                <w:rFonts w:eastAsiaTheme="minorEastAsia"/>
                <w:sz w:val="20"/>
                <w:szCs w:val="20"/>
              </w:rPr>
            </w:pPr>
            <w:r w:rsidRPr="003170A1">
              <w:rPr>
                <w:rStyle w:val="11pt0pt"/>
                <w:rFonts w:eastAsiaTheme="minorEastAsia"/>
                <w:sz w:val="20"/>
                <w:szCs w:val="20"/>
              </w:rPr>
              <w:t>Левашова Людмила Николаевна</w:t>
            </w:r>
          </w:p>
        </w:tc>
        <w:tc>
          <w:tcPr>
            <w:tcW w:w="1843" w:type="dxa"/>
            <w:shd w:val="clear" w:color="auto" w:fill="auto"/>
          </w:tcPr>
          <w:p w:rsidR="00B34BD2" w:rsidRPr="003170A1" w:rsidRDefault="00B34BD2" w:rsidP="00B34BD2">
            <w:pPr>
              <w:pStyle w:val="11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3170A1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Преподаватель</w:t>
            </w:r>
          </w:p>
        </w:tc>
        <w:tc>
          <w:tcPr>
            <w:tcW w:w="2232" w:type="dxa"/>
            <w:shd w:val="clear" w:color="auto" w:fill="auto"/>
          </w:tcPr>
          <w:p w:rsidR="00B34BD2" w:rsidRPr="003170A1" w:rsidRDefault="00B34BD2" w:rsidP="00B34BD2">
            <w:pPr>
              <w:pStyle w:val="6"/>
              <w:jc w:val="center"/>
              <w:rPr>
                <w:color w:val="000000"/>
                <w:sz w:val="20"/>
                <w:szCs w:val="20"/>
              </w:rPr>
            </w:pPr>
            <w:r w:rsidRPr="003170A1">
              <w:rPr>
                <w:color w:val="000000"/>
                <w:sz w:val="20"/>
                <w:szCs w:val="20"/>
              </w:rPr>
              <w:t>Чимкентский педагогический институт</w:t>
            </w:r>
          </w:p>
          <w:p w:rsidR="00B34BD2" w:rsidRPr="003170A1" w:rsidRDefault="00B34BD2" w:rsidP="00B34BD2">
            <w:pPr>
              <w:pStyle w:val="6"/>
              <w:jc w:val="center"/>
              <w:rPr>
                <w:color w:val="000000"/>
                <w:sz w:val="20"/>
                <w:szCs w:val="20"/>
              </w:rPr>
            </w:pPr>
            <w:r w:rsidRPr="003170A1">
              <w:rPr>
                <w:color w:val="000000"/>
                <w:sz w:val="20"/>
                <w:szCs w:val="20"/>
              </w:rPr>
              <w:t>диплом ЕВ№ 081728, выдан 01 мюля 1980, специальность математика</w:t>
            </w:r>
          </w:p>
          <w:p w:rsidR="00B34BD2" w:rsidRPr="003170A1" w:rsidRDefault="00B34BD2" w:rsidP="00B34BD2">
            <w:pPr>
              <w:pStyle w:val="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170A1">
              <w:rPr>
                <w:color w:val="000000"/>
                <w:sz w:val="20"/>
                <w:szCs w:val="20"/>
              </w:rPr>
              <w:t xml:space="preserve"> квалификация учитель математики</w:t>
            </w:r>
          </w:p>
        </w:tc>
        <w:tc>
          <w:tcPr>
            <w:tcW w:w="2977" w:type="dxa"/>
            <w:shd w:val="clear" w:color="auto" w:fill="auto"/>
          </w:tcPr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«Современные технологии  управления образовательным процессом в условиях реализации ФГОС» СПб АППО 72ч. 2013г</w:t>
            </w:r>
          </w:p>
        </w:tc>
        <w:tc>
          <w:tcPr>
            <w:tcW w:w="1701" w:type="dxa"/>
            <w:shd w:val="clear" w:color="auto" w:fill="auto"/>
          </w:tcPr>
          <w:p w:rsidR="00B34BD2" w:rsidRPr="003170A1" w:rsidRDefault="00B34BD2" w:rsidP="00B34BD2">
            <w:pPr>
              <w:pStyle w:val="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170A1">
              <w:rPr>
                <w:color w:val="000000"/>
                <w:sz w:val="20"/>
                <w:szCs w:val="20"/>
              </w:rPr>
              <w:t>В кв.к.</w:t>
            </w:r>
          </w:p>
          <w:p w:rsidR="00B34BD2" w:rsidRPr="003170A1" w:rsidRDefault="00B34BD2" w:rsidP="00B34BD2">
            <w:pPr>
              <w:pStyle w:val="11"/>
              <w:shd w:val="clear" w:color="auto" w:fill="auto"/>
              <w:spacing w:line="220" w:lineRule="exact"/>
              <w:rPr>
                <w:rStyle w:val="11pt0pt"/>
                <w:rFonts w:eastAsiaTheme="minorEastAsia"/>
                <w:sz w:val="20"/>
                <w:szCs w:val="20"/>
              </w:rPr>
            </w:pPr>
            <w:r w:rsidRPr="003170A1">
              <w:rPr>
                <w:rStyle w:val="61"/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17.05.13</w:t>
            </w:r>
          </w:p>
        </w:tc>
        <w:tc>
          <w:tcPr>
            <w:tcW w:w="850" w:type="dxa"/>
            <w:shd w:val="clear" w:color="auto" w:fill="auto"/>
          </w:tcPr>
          <w:p w:rsidR="00B34BD2" w:rsidRPr="003170A1" w:rsidRDefault="00B34BD2" w:rsidP="00B34BD2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34BD2" w:rsidRPr="003170A1" w:rsidRDefault="00B34BD2" w:rsidP="00B34BD2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B34BD2" w:rsidRPr="003170A1" w:rsidRDefault="00B34BD2" w:rsidP="00B34BD2">
            <w:pPr>
              <w:pStyle w:val="11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</w:pPr>
          </w:p>
          <w:p w:rsidR="00B34BD2" w:rsidRPr="003170A1" w:rsidRDefault="002150B6" w:rsidP="00B34BD2">
            <w:pPr>
              <w:pStyle w:val="11"/>
              <w:shd w:val="clear" w:color="auto" w:fill="auto"/>
              <w:spacing w:line="220" w:lineRule="exact"/>
              <w:rPr>
                <w:rStyle w:val="11pt0pt"/>
                <w:rFonts w:eastAsiaTheme="minorEastAsia"/>
                <w:sz w:val="20"/>
                <w:szCs w:val="20"/>
              </w:rPr>
            </w:pPr>
            <w:r w:rsidRPr="003170A1"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 xml:space="preserve">26 </w:t>
            </w:r>
            <w:r w:rsidR="00B34BD2" w:rsidRPr="003170A1"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л</w:t>
            </w:r>
          </w:p>
        </w:tc>
      </w:tr>
      <w:tr w:rsidR="00B34BD2" w:rsidRPr="003170A1" w:rsidTr="00013B0D">
        <w:trPr>
          <w:trHeight w:val="70"/>
          <w:jc w:val="center"/>
        </w:trPr>
        <w:tc>
          <w:tcPr>
            <w:tcW w:w="578" w:type="dxa"/>
            <w:shd w:val="clear" w:color="auto" w:fill="auto"/>
          </w:tcPr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</w:tcPr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</w:p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ОДП.03</w:t>
            </w:r>
          </w:p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Физика</w:t>
            </w:r>
          </w:p>
        </w:tc>
        <w:tc>
          <w:tcPr>
            <w:tcW w:w="1737" w:type="dxa"/>
            <w:shd w:val="clear" w:color="auto" w:fill="auto"/>
          </w:tcPr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Крылова   </w:t>
            </w:r>
          </w:p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Татьяна Владимировна</w:t>
            </w:r>
          </w:p>
        </w:tc>
        <w:tc>
          <w:tcPr>
            <w:tcW w:w="1843" w:type="dxa"/>
            <w:shd w:val="clear" w:color="auto" w:fill="auto"/>
          </w:tcPr>
          <w:p w:rsidR="00B34BD2" w:rsidRPr="003170A1" w:rsidRDefault="00B34BD2" w:rsidP="00B34BD2">
            <w:pPr>
              <w:pStyle w:val="11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3170A1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Преподаватель</w:t>
            </w:r>
          </w:p>
        </w:tc>
        <w:tc>
          <w:tcPr>
            <w:tcW w:w="2232" w:type="dxa"/>
            <w:shd w:val="clear" w:color="auto" w:fill="auto"/>
          </w:tcPr>
          <w:p w:rsidR="00B34BD2" w:rsidRPr="003170A1" w:rsidRDefault="00B34BD2" w:rsidP="00B34BD2">
            <w:pPr>
              <w:pStyle w:val="6"/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Ростовский государственный педагогический институт</w:t>
            </w:r>
          </w:p>
          <w:p w:rsidR="00B34BD2" w:rsidRPr="003170A1" w:rsidRDefault="00B34BD2" w:rsidP="00B34BD2">
            <w:pPr>
              <w:pStyle w:val="6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</w:rPr>
            </w:pPr>
            <w:r w:rsidRPr="003170A1">
              <w:rPr>
                <w:sz w:val="20"/>
                <w:szCs w:val="20"/>
              </w:rPr>
              <w:t>диплом МВ№ 521127, выдан 15 июля 1986г., специальность физика квалификация преподаватель физики</w:t>
            </w:r>
          </w:p>
        </w:tc>
        <w:tc>
          <w:tcPr>
            <w:tcW w:w="2977" w:type="dxa"/>
            <w:shd w:val="clear" w:color="auto" w:fill="auto"/>
          </w:tcPr>
          <w:p w:rsidR="00B34BD2" w:rsidRPr="003170A1" w:rsidRDefault="00B34BD2" w:rsidP="00B34BD2">
            <w:pPr>
              <w:pStyle w:val="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«ИКТ в практике работы учителя-предметника» РЦОКО 2011г 72ч.</w:t>
            </w:r>
          </w:p>
        </w:tc>
        <w:tc>
          <w:tcPr>
            <w:tcW w:w="1701" w:type="dxa"/>
            <w:shd w:val="clear" w:color="auto" w:fill="auto"/>
          </w:tcPr>
          <w:p w:rsidR="00B34BD2" w:rsidRPr="003170A1" w:rsidRDefault="00B34BD2" w:rsidP="00B34BD2">
            <w:pPr>
              <w:pStyle w:val="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1 кв.к.</w:t>
            </w:r>
          </w:p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27.02.14</w:t>
            </w:r>
          </w:p>
          <w:p w:rsidR="00B34BD2" w:rsidRPr="003170A1" w:rsidRDefault="00B34BD2" w:rsidP="00B34BD2">
            <w:pPr>
              <w:pStyle w:val="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34BD2" w:rsidRPr="003170A1" w:rsidRDefault="00B34BD2" w:rsidP="00B34BD2">
            <w:pPr>
              <w:pStyle w:val="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B34BD2" w:rsidRPr="003170A1" w:rsidRDefault="002150B6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 xml:space="preserve">30 </w:t>
            </w:r>
            <w:r w:rsidR="00B34BD2" w:rsidRPr="003170A1">
              <w:rPr>
                <w:sz w:val="20"/>
                <w:szCs w:val="20"/>
              </w:rPr>
              <w:t>л</w:t>
            </w:r>
          </w:p>
        </w:tc>
      </w:tr>
      <w:tr w:rsidR="00B34BD2" w:rsidRPr="003170A1" w:rsidTr="00013B0D">
        <w:trPr>
          <w:trHeight w:val="70"/>
          <w:jc w:val="center"/>
        </w:trPr>
        <w:tc>
          <w:tcPr>
            <w:tcW w:w="578" w:type="dxa"/>
            <w:shd w:val="clear" w:color="auto" w:fill="auto"/>
          </w:tcPr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</w:tcPr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</w:p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ОГСЭ.01</w:t>
            </w:r>
          </w:p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Основы философии</w:t>
            </w:r>
          </w:p>
        </w:tc>
        <w:tc>
          <w:tcPr>
            <w:tcW w:w="1737" w:type="dxa"/>
            <w:shd w:val="clear" w:color="auto" w:fill="auto"/>
          </w:tcPr>
          <w:p w:rsidR="00B34BD2" w:rsidRPr="003170A1" w:rsidRDefault="00B34BD2" w:rsidP="00B34BD2">
            <w:pPr>
              <w:pStyle w:val="11"/>
              <w:shd w:val="clear" w:color="auto" w:fill="auto"/>
              <w:spacing w:line="252" w:lineRule="exact"/>
              <w:ind w:right="-46"/>
              <w:rPr>
                <w:rFonts w:ascii="Times New Roman" w:hAnsi="Times New Roman" w:cs="Times New Roman"/>
                <w:b w:val="0"/>
                <w:i w:val="0"/>
                <w:color w:val="000000"/>
                <w:spacing w:val="-6"/>
                <w:sz w:val="20"/>
                <w:szCs w:val="20"/>
                <w:highlight w:val="yellow"/>
                <w:shd w:val="clear" w:color="auto" w:fill="FFFFFF"/>
                <w:lang w:bidi="ru-RU"/>
              </w:rPr>
            </w:pPr>
            <w:r w:rsidRPr="003170A1">
              <w:rPr>
                <w:rFonts w:ascii="Times New Roman" w:hAnsi="Times New Roman" w:cs="Times New Roman"/>
                <w:b w:val="0"/>
                <w:i w:val="0"/>
                <w:color w:val="000000"/>
                <w:spacing w:val="-6"/>
                <w:sz w:val="20"/>
                <w:szCs w:val="20"/>
                <w:shd w:val="clear" w:color="auto" w:fill="FFFFFF"/>
                <w:lang w:bidi="ru-RU"/>
              </w:rPr>
              <w:t>Аргеровская Зоя Николаевна</w:t>
            </w:r>
          </w:p>
        </w:tc>
        <w:tc>
          <w:tcPr>
            <w:tcW w:w="1843" w:type="dxa"/>
            <w:shd w:val="clear" w:color="auto" w:fill="auto"/>
          </w:tcPr>
          <w:p w:rsidR="00B34BD2" w:rsidRPr="003170A1" w:rsidRDefault="00B34BD2" w:rsidP="00B34BD2">
            <w:pPr>
              <w:pStyle w:val="11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3170A1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Преподаватель</w:t>
            </w:r>
          </w:p>
        </w:tc>
        <w:tc>
          <w:tcPr>
            <w:tcW w:w="2232" w:type="dxa"/>
            <w:shd w:val="clear" w:color="auto" w:fill="auto"/>
          </w:tcPr>
          <w:p w:rsidR="00B34BD2" w:rsidRPr="003170A1" w:rsidRDefault="00B34BD2" w:rsidP="00B34BD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Санкт-Петербургский Российский государственный педагогический университет им. А.И.Герцена»</w:t>
            </w:r>
          </w:p>
          <w:p w:rsidR="00B34BD2" w:rsidRPr="003170A1" w:rsidRDefault="00B34BD2" w:rsidP="00B34BD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 xml:space="preserve">Диплом ДВС № </w:t>
            </w:r>
            <w:r w:rsidRPr="003170A1">
              <w:rPr>
                <w:sz w:val="20"/>
                <w:szCs w:val="20"/>
              </w:rPr>
              <w:lastRenderedPageBreak/>
              <w:t xml:space="preserve">1398307, </w:t>
            </w:r>
          </w:p>
          <w:p w:rsidR="00B34BD2" w:rsidRPr="003170A1" w:rsidRDefault="00B34BD2" w:rsidP="00B34BD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выдан 29.01.2001</w:t>
            </w:r>
          </w:p>
          <w:p w:rsidR="00B34BD2" w:rsidRPr="003170A1" w:rsidRDefault="00B34BD2" w:rsidP="00B34BD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учитель философии</w:t>
            </w:r>
          </w:p>
        </w:tc>
        <w:tc>
          <w:tcPr>
            <w:tcW w:w="2977" w:type="dxa"/>
            <w:shd w:val="clear" w:color="auto" w:fill="auto"/>
          </w:tcPr>
          <w:p w:rsidR="00B34BD2" w:rsidRPr="003170A1" w:rsidRDefault="00B34BD2" w:rsidP="00B34BD2">
            <w:pPr>
              <w:pStyle w:val="11"/>
              <w:spacing w:line="250" w:lineRule="exact"/>
              <w:rPr>
                <w:rFonts w:ascii="Times New Roman" w:hAnsi="Times New Roman" w:cs="Times New Roman"/>
                <w:b w:val="0"/>
                <w:i w:val="0"/>
                <w:color w:val="000000"/>
                <w:spacing w:val="-6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701" w:type="dxa"/>
            <w:shd w:val="clear" w:color="auto" w:fill="auto"/>
          </w:tcPr>
          <w:p w:rsidR="00B34BD2" w:rsidRPr="003170A1" w:rsidRDefault="00B34BD2" w:rsidP="00B34BD2">
            <w:pPr>
              <w:pStyle w:val="11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i w:val="0"/>
                <w:color w:val="000000"/>
                <w:spacing w:val="-6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shd w:val="clear" w:color="auto" w:fill="auto"/>
          </w:tcPr>
          <w:p w:rsidR="00B34BD2" w:rsidRPr="003170A1" w:rsidRDefault="00B34BD2" w:rsidP="00B34BD2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34BD2" w:rsidRPr="003170A1" w:rsidRDefault="00B34BD2" w:rsidP="00B34BD2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B34BD2" w:rsidRPr="003170A1" w:rsidRDefault="00B34BD2" w:rsidP="00B34BD2">
            <w:pPr>
              <w:pStyle w:val="11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i w:val="0"/>
                <w:color w:val="000000"/>
                <w:spacing w:val="-6"/>
                <w:sz w:val="20"/>
                <w:szCs w:val="20"/>
                <w:shd w:val="clear" w:color="auto" w:fill="FFFFFF"/>
                <w:lang w:bidi="ru-RU"/>
              </w:rPr>
            </w:pPr>
          </w:p>
        </w:tc>
      </w:tr>
      <w:tr w:rsidR="00B34BD2" w:rsidRPr="003170A1" w:rsidTr="00013B0D">
        <w:trPr>
          <w:trHeight w:val="70"/>
          <w:jc w:val="center"/>
        </w:trPr>
        <w:tc>
          <w:tcPr>
            <w:tcW w:w="578" w:type="dxa"/>
            <w:shd w:val="clear" w:color="auto" w:fill="auto"/>
          </w:tcPr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</w:tcPr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</w:p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ОГСЭ.02</w:t>
            </w:r>
          </w:p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История</w:t>
            </w:r>
          </w:p>
        </w:tc>
        <w:tc>
          <w:tcPr>
            <w:tcW w:w="1737" w:type="dxa"/>
            <w:shd w:val="clear" w:color="auto" w:fill="auto"/>
          </w:tcPr>
          <w:p w:rsidR="00B34BD2" w:rsidRPr="003170A1" w:rsidRDefault="00B34BD2" w:rsidP="00B34BD2">
            <w:pPr>
              <w:ind w:right="-46"/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Тимушкова Галина Владимировна</w:t>
            </w:r>
          </w:p>
        </w:tc>
        <w:tc>
          <w:tcPr>
            <w:tcW w:w="1843" w:type="dxa"/>
            <w:shd w:val="clear" w:color="auto" w:fill="auto"/>
          </w:tcPr>
          <w:p w:rsidR="00B34BD2" w:rsidRPr="003170A1" w:rsidRDefault="00B34BD2" w:rsidP="00B34BD2">
            <w:pPr>
              <w:pStyle w:val="11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3170A1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Преподаватель</w:t>
            </w:r>
          </w:p>
        </w:tc>
        <w:tc>
          <w:tcPr>
            <w:tcW w:w="2232" w:type="dxa"/>
            <w:shd w:val="clear" w:color="auto" w:fill="auto"/>
          </w:tcPr>
          <w:p w:rsidR="00B34BD2" w:rsidRPr="003170A1" w:rsidRDefault="00B34BD2" w:rsidP="00B34BD2">
            <w:pPr>
              <w:pStyle w:val="6"/>
              <w:shd w:val="clear" w:color="auto" w:fill="F8FBFD"/>
              <w:jc w:val="center"/>
              <w:rPr>
                <w:color w:val="000000"/>
                <w:sz w:val="20"/>
                <w:szCs w:val="20"/>
              </w:rPr>
            </w:pPr>
            <w:r w:rsidRPr="003170A1">
              <w:rPr>
                <w:color w:val="000000"/>
                <w:sz w:val="20"/>
                <w:szCs w:val="20"/>
              </w:rPr>
              <w:t>Российский государственный педагогический университет им.А.И.Герцена</w:t>
            </w:r>
          </w:p>
          <w:p w:rsidR="00B34BD2" w:rsidRPr="003170A1" w:rsidRDefault="00B34BD2" w:rsidP="00B34BD2">
            <w:pPr>
              <w:pStyle w:val="6"/>
              <w:shd w:val="clear" w:color="auto" w:fill="F8FBFD"/>
              <w:jc w:val="center"/>
              <w:rPr>
                <w:color w:val="000000"/>
                <w:sz w:val="20"/>
                <w:szCs w:val="20"/>
              </w:rPr>
            </w:pPr>
            <w:r w:rsidRPr="003170A1">
              <w:rPr>
                <w:color w:val="000000"/>
                <w:sz w:val="20"/>
                <w:szCs w:val="20"/>
              </w:rPr>
              <w:t>диплом КА №94359, выдан 05 июля 2012 года</w:t>
            </w:r>
          </w:p>
          <w:p w:rsidR="00B34BD2" w:rsidRPr="003170A1" w:rsidRDefault="00B34BD2" w:rsidP="00B34BD2">
            <w:pPr>
              <w:pStyle w:val="6"/>
              <w:shd w:val="clear" w:color="auto" w:fill="F8FBFD"/>
              <w:jc w:val="center"/>
              <w:rPr>
                <w:color w:val="000000"/>
                <w:sz w:val="20"/>
                <w:szCs w:val="20"/>
              </w:rPr>
            </w:pPr>
            <w:r w:rsidRPr="003170A1">
              <w:rPr>
                <w:color w:val="000000"/>
                <w:sz w:val="20"/>
                <w:szCs w:val="20"/>
              </w:rPr>
              <w:t>квалификация: инженер</w:t>
            </w:r>
          </w:p>
          <w:p w:rsidR="00B34BD2" w:rsidRPr="003170A1" w:rsidRDefault="00B34BD2" w:rsidP="00B34BD2">
            <w:pPr>
              <w:jc w:val="center"/>
              <w:rPr>
                <w:sz w:val="20"/>
                <w:szCs w:val="20"/>
                <w:highlight w:val="yellow"/>
              </w:rPr>
            </w:pPr>
            <w:r w:rsidRPr="003170A1">
              <w:rPr>
                <w:sz w:val="20"/>
                <w:szCs w:val="20"/>
              </w:rPr>
              <w:t>специальность: информационные технологии</w:t>
            </w:r>
          </w:p>
        </w:tc>
        <w:tc>
          <w:tcPr>
            <w:tcW w:w="2977" w:type="dxa"/>
            <w:shd w:val="clear" w:color="auto" w:fill="auto"/>
          </w:tcPr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ИКТ в деятельности преподавателя АППО 72 ч. СПО, 2013г</w:t>
            </w:r>
          </w:p>
        </w:tc>
        <w:tc>
          <w:tcPr>
            <w:tcW w:w="1701" w:type="dxa"/>
            <w:shd w:val="clear" w:color="auto" w:fill="auto"/>
          </w:tcPr>
          <w:p w:rsidR="00B34BD2" w:rsidRPr="003170A1" w:rsidRDefault="00B34BD2" w:rsidP="00B34BD2">
            <w:pPr>
              <w:pStyle w:val="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170A1">
              <w:rPr>
                <w:color w:val="000000"/>
                <w:sz w:val="20"/>
                <w:szCs w:val="20"/>
              </w:rPr>
              <w:t>1кв.к.</w:t>
            </w:r>
          </w:p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rStyle w:val="61"/>
                <w:sz w:val="20"/>
                <w:szCs w:val="20"/>
              </w:rPr>
              <w:t>18.12.14</w:t>
            </w:r>
          </w:p>
        </w:tc>
        <w:tc>
          <w:tcPr>
            <w:tcW w:w="850" w:type="dxa"/>
            <w:shd w:val="clear" w:color="auto" w:fill="auto"/>
          </w:tcPr>
          <w:p w:rsidR="00B34BD2" w:rsidRPr="003170A1" w:rsidRDefault="00B34BD2" w:rsidP="00B34BD2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34BD2" w:rsidRPr="003170A1" w:rsidRDefault="00B34BD2" w:rsidP="00B34BD2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B34BD2" w:rsidRPr="003170A1" w:rsidRDefault="002150B6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 xml:space="preserve">20 </w:t>
            </w:r>
            <w:r w:rsidR="00B34BD2" w:rsidRPr="003170A1">
              <w:rPr>
                <w:sz w:val="20"/>
                <w:szCs w:val="20"/>
              </w:rPr>
              <w:t>л</w:t>
            </w:r>
          </w:p>
        </w:tc>
      </w:tr>
      <w:tr w:rsidR="00B34BD2" w:rsidRPr="003170A1" w:rsidTr="00013B0D">
        <w:trPr>
          <w:trHeight w:val="70"/>
          <w:jc w:val="center"/>
        </w:trPr>
        <w:tc>
          <w:tcPr>
            <w:tcW w:w="578" w:type="dxa"/>
            <w:shd w:val="clear" w:color="auto" w:fill="auto"/>
          </w:tcPr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</w:tcPr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</w:p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ОГСЭ.03</w:t>
            </w:r>
          </w:p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737" w:type="dxa"/>
            <w:shd w:val="clear" w:color="auto" w:fill="auto"/>
          </w:tcPr>
          <w:p w:rsidR="00B34BD2" w:rsidRPr="003170A1" w:rsidRDefault="00B34BD2" w:rsidP="00B34BD2">
            <w:pPr>
              <w:ind w:right="-46"/>
              <w:jc w:val="center"/>
              <w:rPr>
                <w:sz w:val="20"/>
                <w:szCs w:val="20"/>
                <w:highlight w:val="yellow"/>
              </w:rPr>
            </w:pPr>
            <w:r w:rsidRPr="003170A1">
              <w:rPr>
                <w:sz w:val="20"/>
                <w:szCs w:val="20"/>
              </w:rPr>
              <w:t>Анисимова Ангелина Николаевна</w:t>
            </w:r>
          </w:p>
        </w:tc>
        <w:tc>
          <w:tcPr>
            <w:tcW w:w="1843" w:type="dxa"/>
            <w:shd w:val="clear" w:color="auto" w:fill="auto"/>
          </w:tcPr>
          <w:p w:rsidR="00B34BD2" w:rsidRPr="003170A1" w:rsidRDefault="00B34BD2" w:rsidP="00B34BD2">
            <w:pPr>
              <w:pStyle w:val="11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3170A1">
              <w:rPr>
                <w:rStyle w:val="11pt0pt"/>
                <w:rFonts w:eastAsiaTheme="minorEastAsia"/>
                <w:sz w:val="20"/>
                <w:szCs w:val="20"/>
              </w:rPr>
              <w:t>Преподаватель</w:t>
            </w:r>
          </w:p>
        </w:tc>
        <w:tc>
          <w:tcPr>
            <w:tcW w:w="2232" w:type="dxa"/>
            <w:shd w:val="clear" w:color="auto" w:fill="auto"/>
          </w:tcPr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</w:p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Высшее,</w:t>
            </w:r>
          </w:p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 xml:space="preserve">частное </w:t>
            </w:r>
          </w:p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 xml:space="preserve">ОУВО «Русская христианская  </w:t>
            </w:r>
          </w:p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 xml:space="preserve">                     академия»</w:t>
            </w:r>
          </w:p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 xml:space="preserve"> г. Санкт-Петербурга</w:t>
            </w:r>
          </w:p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диплом 137824 0472374</w:t>
            </w:r>
          </w:p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выдан 05 июля 2015 года</w:t>
            </w:r>
          </w:p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Специальность: филология</w:t>
            </w:r>
          </w:p>
          <w:p w:rsidR="00B34BD2" w:rsidRPr="003170A1" w:rsidRDefault="00923D54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Б</w:t>
            </w:r>
            <w:r w:rsidR="00B34BD2" w:rsidRPr="003170A1">
              <w:rPr>
                <w:sz w:val="20"/>
                <w:szCs w:val="20"/>
              </w:rPr>
              <w:t>акалавр</w:t>
            </w:r>
          </w:p>
        </w:tc>
        <w:tc>
          <w:tcPr>
            <w:tcW w:w="2977" w:type="dxa"/>
            <w:shd w:val="clear" w:color="auto" w:fill="auto"/>
          </w:tcPr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34BD2" w:rsidRPr="003170A1" w:rsidRDefault="00B34BD2" w:rsidP="00B34BD2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34BD2" w:rsidRPr="003170A1" w:rsidRDefault="00B34BD2" w:rsidP="00B34BD2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B34BD2" w:rsidRPr="003170A1" w:rsidRDefault="002150B6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1</w:t>
            </w:r>
            <w:r w:rsidR="00B34BD2" w:rsidRPr="003170A1">
              <w:rPr>
                <w:sz w:val="20"/>
                <w:szCs w:val="20"/>
              </w:rPr>
              <w:t>,6г</w:t>
            </w:r>
          </w:p>
        </w:tc>
      </w:tr>
      <w:tr w:rsidR="00B34BD2" w:rsidRPr="003170A1" w:rsidTr="00013B0D">
        <w:trPr>
          <w:trHeight w:val="70"/>
          <w:jc w:val="center"/>
        </w:trPr>
        <w:tc>
          <w:tcPr>
            <w:tcW w:w="578" w:type="dxa"/>
            <w:shd w:val="clear" w:color="auto" w:fill="auto"/>
          </w:tcPr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</w:tcPr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</w:p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ОГСЭ.04</w:t>
            </w:r>
          </w:p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37" w:type="dxa"/>
            <w:shd w:val="clear" w:color="auto" w:fill="auto"/>
          </w:tcPr>
          <w:p w:rsidR="00B34BD2" w:rsidRPr="003170A1" w:rsidRDefault="00B34BD2" w:rsidP="00B34BD2">
            <w:pPr>
              <w:pStyle w:val="11"/>
              <w:shd w:val="clear" w:color="auto" w:fill="auto"/>
              <w:spacing w:line="252" w:lineRule="exact"/>
              <w:ind w:right="-46"/>
              <w:rPr>
                <w:rFonts w:ascii="Times New Roman" w:hAnsi="Times New Roman" w:cs="Times New Roman"/>
                <w:b w:val="0"/>
                <w:i w:val="0"/>
                <w:color w:val="000000"/>
                <w:spacing w:val="-6"/>
                <w:sz w:val="20"/>
                <w:szCs w:val="20"/>
                <w:shd w:val="clear" w:color="auto" w:fill="FFFFFF"/>
                <w:lang w:bidi="ru-RU"/>
              </w:rPr>
            </w:pPr>
            <w:r w:rsidRPr="003170A1">
              <w:rPr>
                <w:rStyle w:val="11pt0pt"/>
                <w:rFonts w:eastAsiaTheme="minorEastAsia"/>
                <w:sz w:val="20"/>
                <w:szCs w:val="20"/>
              </w:rPr>
              <w:t>Селезенева</w:t>
            </w:r>
          </w:p>
          <w:p w:rsidR="00B34BD2" w:rsidRPr="003170A1" w:rsidRDefault="00B34BD2" w:rsidP="00B34BD2">
            <w:pPr>
              <w:pStyle w:val="11"/>
              <w:shd w:val="clear" w:color="auto" w:fill="auto"/>
              <w:spacing w:line="252" w:lineRule="exact"/>
              <w:ind w:right="-46"/>
              <w:rPr>
                <w:rFonts w:ascii="Times New Roman" w:hAnsi="Times New Roman" w:cs="Times New Roman"/>
                <w:b w:val="0"/>
                <w:i w:val="0"/>
                <w:color w:val="000000"/>
                <w:spacing w:val="-6"/>
                <w:sz w:val="20"/>
                <w:szCs w:val="20"/>
                <w:shd w:val="clear" w:color="auto" w:fill="FFFFFF"/>
                <w:lang w:bidi="ru-RU"/>
              </w:rPr>
            </w:pPr>
            <w:r w:rsidRPr="003170A1">
              <w:rPr>
                <w:rStyle w:val="11pt0pt"/>
                <w:rFonts w:eastAsiaTheme="minorEastAsia"/>
                <w:sz w:val="20"/>
                <w:szCs w:val="20"/>
              </w:rPr>
              <w:t>Юлия</w:t>
            </w:r>
          </w:p>
          <w:p w:rsidR="00B34BD2" w:rsidRPr="003170A1" w:rsidRDefault="00B34BD2" w:rsidP="00B34BD2">
            <w:pPr>
              <w:pStyle w:val="11"/>
              <w:shd w:val="clear" w:color="auto" w:fill="auto"/>
              <w:spacing w:line="252" w:lineRule="exact"/>
              <w:ind w:right="-46"/>
              <w:rPr>
                <w:rFonts w:ascii="Times New Roman" w:hAnsi="Times New Roman" w:cs="Times New Roman"/>
                <w:b w:val="0"/>
                <w:i w:val="0"/>
                <w:color w:val="000000"/>
                <w:spacing w:val="-6"/>
                <w:sz w:val="20"/>
                <w:szCs w:val="20"/>
                <w:shd w:val="clear" w:color="auto" w:fill="FFFFFF"/>
                <w:lang w:bidi="ru-RU"/>
              </w:rPr>
            </w:pPr>
            <w:r w:rsidRPr="003170A1">
              <w:rPr>
                <w:rStyle w:val="11pt0pt"/>
                <w:rFonts w:eastAsiaTheme="minorEastAsia"/>
                <w:sz w:val="20"/>
                <w:szCs w:val="20"/>
              </w:rPr>
              <w:t>Юрьевна</w:t>
            </w:r>
          </w:p>
        </w:tc>
        <w:tc>
          <w:tcPr>
            <w:tcW w:w="1843" w:type="dxa"/>
            <w:shd w:val="clear" w:color="auto" w:fill="auto"/>
          </w:tcPr>
          <w:p w:rsidR="00B34BD2" w:rsidRPr="003170A1" w:rsidRDefault="00B34BD2" w:rsidP="00B34BD2">
            <w:pPr>
              <w:pStyle w:val="11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3170A1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Преподаватель</w:t>
            </w:r>
          </w:p>
        </w:tc>
        <w:tc>
          <w:tcPr>
            <w:tcW w:w="2232" w:type="dxa"/>
            <w:shd w:val="clear" w:color="auto" w:fill="auto"/>
          </w:tcPr>
          <w:p w:rsidR="00B34BD2" w:rsidRPr="003170A1" w:rsidRDefault="00B34BD2" w:rsidP="00B34BD2">
            <w:pPr>
              <w:pStyle w:val="11"/>
              <w:spacing w:line="250" w:lineRule="exact"/>
              <w:rPr>
                <w:rStyle w:val="11pt0pt"/>
                <w:rFonts w:eastAsiaTheme="minorEastAsia"/>
                <w:sz w:val="20"/>
                <w:szCs w:val="20"/>
              </w:rPr>
            </w:pPr>
            <w:r w:rsidRPr="003170A1">
              <w:rPr>
                <w:rStyle w:val="11pt0pt"/>
                <w:rFonts w:eastAsiaTheme="minorEastAsia"/>
                <w:sz w:val="20"/>
                <w:szCs w:val="20"/>
              </w:rPr>
              <w:t xml:space="preserve">г.Киров Государственное образовательное учреждение высшего </w:t>
            </w:r>
            <w:r w:rsidRPr="003170A1">
              <w:rPr>
                <w:rStyle w:val="11pt0pt"/>
                <w:rFonts w:eastAsiaTheme="minorEastAsia"/>
                <w:sz w:val="20"/>
                <w:szCs w:val="20"/>
              </w:rPr>
              <w:lastRenderedPageBreak/>
              <w:t>профессионального образования Вятский государственный гуманитарный университет</w:t>
            </w:r>
          </w:p>
          <w:p w:rsidR="00B34BD2" w:rsidRPr="003170A1" w:rsidRDefault="00B34BD2" w:rsidP="00B34BD2">
            <w:pPr>
              <w:pStyle w:val="11"/>
              <w:shd w:val="clear" w:color="auto" w:fill="auto"/>
              <w:spacing w:line="250" w:lineRule="exact"/>
              <w:rPr>
                <w:rFonts w:ascii="Times New Roman" w:hAnsi="Times New Roman" w:cs="Times New Roman"/>
                <w:b w:val="0"/>
                <w:i w:val="0"/>
                <w:color w:val="000000"/>
                <w:spacing w:val="-6"/>
                <w:sz w:val="20"/>
                <w:szCs w:val="20"/>
                <w:shd w:val="clear" w:color="auto" w:fill="FFFFFF"/>
                <w:lang w:bidi="ru-RU"/>
              </w:rPr>
            </w:pPr>
            <w:r w:rsidRPr="003170A1">
              <w:rPr>
                <w:rStyle w:val="11pt0pt"/>
                <w:rFonts w:eastAsiaTheme="minorEastAsia"/>
                <w:sz w:val="20"/>
                <w:szCs w:val="20"/>
              </w:rPr>
              <w:t xml:space="preserve">диплом ВСВ№ 0464239, выдан 29.06.2006, специальность физическая культура квалификация учитель </w:t>
            </w:r>
          </w:p>
        </w:tc>
        <w:tc>
          <w:tcPr>
            <w:tcW w:w="2977" w:type="dxa"/>
            <w:shd w:val="clear" w:color="auto" w:fill="auto"/>
          </w:tcPr>
          <w:p w:rsidR="00B34BD2" w:rsidRPr="003170A1" w:rsidRDefault="00B34BD2" w:rsidP="00B34BD2">
            <w:pPr>
              <w:pStyle w:val="11"/>
              <w:spacing w:line="250" w:lineRule="exact"/>
              <w:rPr>
                <w:rFonts w:ascii="Times New Roman" w:hAnsi="Times New Roman" w:cs="Times New Roman"/>
                <w:b w:val="0"/>
                <w:i w:val="0"/>
                <w:color w:val="000000"/>
                <w:spacing w:val="-6"/>
                <w:sz w:val="20"/>
                <w:szCs w:val="20"/>
                <w:shd w:val="clear" w:color="auto" w:fill="FFFFFF"/>
                <w:lang w:bidi="ru-RU"/>
              </w:rPr>
            </w:pPr>
            <w:r w:rsidRPr="003170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0"/>
                <w:szCs w:val="20"/>
              </w:rPr>
              <w:lastRenderedPageBreak/>
              <w:t>Заявка на обучение в СПб АППО на 2015г.</w:t>
            </w:r>
          </w:p>
        </w:tc>
        <w:tc>
          <w:tcPr>
            <w:tcW w:w="1701" w:type="dxa"/>
            <w:shd w:val="clear" w:color="auto" w:fill="auto"/>
          </w:tcPr>
          <w:p w:rsidR="00B34BD2" w:rsidRPr="003170A1" w:rsidRDefault="00B34BD2" w:rsidP="00B34BD2">
            <w:pPr>
              <w:pStyle w:val="11"/>
              <w:spacing w:line="220" w:lineRule="exact"/>
              <w:rPr>
                <w:rFonts w:ascii="Times New Roman" w:hAnsi="Times New Roman" w:cs="Times New Roman"/>
                <w:b w:val="0"/>
                <w:i w:val="0"/>
                <w:color w:val="000000"/>
                <w:spacing w:val="-6"/>
                <w:sz w:val="20"/>
                <w:szCs w:val="20"/>
                <w:shd w:val="clear" w:color="auto" w:fill="FFFFFF"/>
                <w:lang w:bidi="ru-RU"/>
              </w:rPr>
            </w:pPr>
            <w:r w:rsidRPr="003170A1">
              <w:rPr>
                <w:rFonts w:ascii="Times New Roman" w:hAnsi="Times New Roman" w:cs="Times New Roman"/>
                <w:b w:val="0"/>
                <w:i w:val="0"/>
                <w:color w:val="000000"/>
                <w:spacing w:val="-6"/>
                <w:sz w:val="20"/>
                <w:szCs w:val="20"/>
                <w:shd w:val="clear" w:color="auto" w:fill="FFFFFF"/>
                <w:lang w:bidi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34BD2" w:rsidRPr="003170A1" w:rsidRDefault="00B34BD2" w:rsidP="00B34BD2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34BD2" w:rsidRPr="003170A1" w:rsidRDefault="00B34BD2" w:rsidP="00B34BD2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B34BD2" w:rsidRPr="003170A1" w:rsidRDefault="00B34BD2" w:rsidP="00B34BD2">
            <w:pPr>
              <w:pStyle w:val="11"/>
              <w:shd w:val="clear" w:color="auto" w:fill="auto"/>
              <w:spacing w:line="220" w:lineRule="exact"/>
              <w:rPr>
                <w:rStyle w:val="11pt0pt"/>
                <w:rFonts w:eastAsiaTheme="minorEastAsia"/>
                <w:sz w:val="20"/>
                <w:szCs w:val="20"/>
              </w:rPr>
            </w:pPr>
          </w:p>
          <w:p w:rsidR="00B34BD2" w:rsidRPr="003170A1" w:rsidRDefault="003170A1" w:rsidP="00B34BD2">
            <w:pPr>
              <w:pStyle w:val="11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i w:val="0"/>
                <w:color w:val="000000"/>
                <w:spacing w:val="-6"/>
                <w:sz w:val="20"/>
                <w:szCs w:val="20"/>
                <w:shd w:val="clear" w:color="auto" w:fill="FFFFFF"/>
                <w:lang w:bidi="ru-RU"/>
              </w:rPr>
            </w:pPr>
            <w:r w:rsidRPr="003170A1">
              <w:rPr>
                <w:rStyle w:val="11pt0pt"/>
                <w:rFonts w:eastAsiaTheme="minorEastAsia"/>
                <w:sz w:val="20"/>
                <w:szCs w:val="20"/>
              </w:rPr>
              <w:t>4 г.</w:t>
            </w:r>
            <w:r w:rsidR="00B34BD2" w:rsidRPr="003170A1">
              <w:rPr>
                <w:rStyle w:val="11pt0pt"/>
                <w:rFonts w:eastAsiaTheme="minorEastAsia"/>
                <w:sz w:val="20"/>
                <w:szCs w:val="20"/>
              </w:rPr>
              <w:t>.</w:t>
            </w:r>
          </w:p>
        </w:tc>
      </w:tr>
      <w:tr w:rsidR="00B34BD2" w:rsidRPr="003170A1" w:rsidTr="00013B0D">
        <w:trPr>
          <w:trHeight w:val="70"/>
          <w:jc w:val="center"/>
        </w:trPr>
        <w:tc>
          <w:tcPr>
            <w:tcW w:w="578" w:type="dxa"/>
            <w:shd w:val="clear" w:color="auto" w:fill="auto"/>
          </w:tcPr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</w:tcPr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</w:p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ЕН.01</w:t>
            </w:r>
          </w:p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Математика</w:t>
            </w:r>
          </w:p>
        </w:tc>
        <w:tc>
          <w:tcPr>
            <w:tcW w:w="1737" w:type="dxa"/>
            <w:shd w:val="clear" w:color="auto" w:fill="auto"/>
          </w:tcPr>
          <w:p w:rsidR="00B34BD2" w:rsidRPr="003170A1" w:rsidRDefault="00B34BD2" w:rsidP="00B34BD2">
            <w:pPr>
              <w:pStyle w:val="11"/>
              <w:shd w:val="clear" w:color="auto" w:fill="auto"/>
              <w:spacing w:line="254" w:lineRule="exact"/>
              <w:ind w:right="-46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3170A1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Равилова Лилия Микияровна</w:t>
            </w:r>
          </w:p>
        </w:tc>
        <w:tc>
          <w:tcPr>
            <w:tcW w:w="1843" w:type="dxa"/>
            <w:shd w:val="clear" w:color="auto" w:fill="auto"/>
          </w:tcPr>
          <w:p w:rsidR="00B34BD2" w:rsidRPr="003170A1" w:rsidRDefault="00B34BD2" w:rsidP="00B34BD2">
            <w:pPr>
              <w:pStyle w:val="11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3170A1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Преподаватель</w:t>
            </w:r>
          </w:p>
        </w:tc>
        <w:tc>
          <w:tcPr>
            <w:tcW w:w="2232" w:type="dxa"/>
            <w:shd w:val="clear" w:color="auto" w:fill="auto"/>
          </w:tcPr>
          <w:p w:rsidR="00B34BD2" w:rsidRPr="003170A1" w:rsidRDefault="00B34BD2" w:rsidP="00B34BD2">
            <w:pPr>
              <w:pStyle w:val="6"/>
              <w:shd w:val="clear" w:color="auto" w:fill="F8FBFD"/>
              <w:jc w:val="center"/>
              <w:rPr>
                <w:color w:val="000000"/>
                <w:sz w:val="20"/>
                <w:szCs w:val="20"/>
              </w:rPr>
            </w:pPr>
            <w:r w:rsidRPr="003170A1">
              <w:rPr>
                <w:color w:val="000000"/>
                <w:sz w:val="20"/>
                <w:szCs w:val="20"/>
              </w:rPr>
              <w:t>Высшее,</w:t>
            </w:r>
            <w:r w:rsidRPr="003170A1">
              <w:rPr>
                <w:sz w:val="20"/>
                <w:szCs w:val="20"/>
              </w:rPr>
              <w:t xml:space="preserve"> </w:t>
            </w:r>
            <w:r w:rsidRPr="003170A1">
              <w:rPr>
                <w:color w:val="000000"/>
                <w:sz w:val="20"/>
                <w:szCs w:val="20"/>
              </w:rPr>
              <w:t xml:space="preserve">Елабужский педагогический институт </w:t>
            </w:r>
          </w:p>
          <w:p w:rsidR="00B34BD2" w:rsidRPr="003170A1" w:rsidRDefault="00B34BD2" w:rsidP="00B34BD2">
            <w:pPr>
              <w:pStyle w:val="6"/>
              <w:shd w:val="clear" w:color="auto" w:fill="F8FBFD"/>
              <w:jc w:val="center"/>
              <w:rPr>
                <w:color w:val="000000"/>
                <w:sz w:val="20"/>
                <w:szCs w:val="20"/>
              </w:rPr>
            </w:pPr>
            <w:r w:rsidRPr="003170A1">
              <w:rPr>
                <w:color w:val="000000"/>
                <w:sz w:val="20"/>
                <w:szCs w:val="20"/>
              </w:rPr>
              <w:t xml:space="preserve">Диплом .Б №684983 </w:t>
            </w:r>
          </w:p>
          <w:p w:rsidR="00B34BD2" w:rsidRPr="003170A1" w:rsidRDefault="00B34BD2" w:rsidP="00B34BD2">
            <w:pPr>
              <w:pStyle w:val="6"/>
              <w:shd w:val="clear" w:color="auto" w:fill="F8FBFD"/>
              <w:jc w:val="center"/>
              <w:rPr>
                <w:color w:val="000000"/>
                <w:sz w:val="20"/>
                <w:szCs w:val="20"/>
              </w:rPr>
            </w:pPr>
            <w:r w:rsidRPr="003170A1">
              <w:rPr>
                <w:color w:val="000000"/>
                <w:sz w:val="20"/>
                <w:szCs w:val="20"/>
              </w:rPr>
              <w:t>Выдан  02.07.74</w:t>
            </w:r>
          </w:p>
          <w:p w:rsidR="00B34BD2" w:rsidRPr="003170A1" w:rsidRDefault="00B34BD2" w:rsidP="00B34BD2">
            <w:pPr>
              <w:pStyle w:val="11"/>
              <w:shd w:val="clear" w:color="auto" w:fill="auto"/>
              <w:spacing w:line="254" w:lineRule="exact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highlight w:val="yellow"/>
              </w:rPr>
            </w:pPr>
            <w:r w:rsidRPr="00317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0A1"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Учитель математики</w:t>
            </w:r>
          </w:p>
        </w:tc>
        <w:tc>
          <w:tcPr>
            <w:tcW w:w="2977" w:type="dxa"/>
            <w:shd w:val="clear" w:color="auto" w:fill="auto"/>
          </w:tcPr>
          <w:p w:rsidR="00B34BD2" w:rsidRPr="003170A1" w:rsidRDefault="00B34BD2" w:rsidP="00B34BD2">
            <w:pPr>
              <w:jc w:val="center"/>
              <w:rPr>
                <w:sz w:val="20"/>
                <w:szCs w:val="20"/>
                <w:highlight w:val="yellow"/>
              </w:rPr>
            </w:pPr>
            <w:r w:rsidRPr="003170A1">
              <w:rPr>
                <w:sz w:val="20"/>
                <w:szCs w:val="20"/>
              </w:rPr>
              <w:t>Эффективная работа в приложениях Word и Excel 72ч.,2009 РЦОКО и ИТ</w:t>
            </w:r>
          </w:p>
        </w:tc>
        <w:tc>
          <w:tcPr>
            <w:tcW w:w="1701" w:type="dxa"/>
            <w:shd w:val="clear" w:color="auto" w:fill="auto"/>
          </w:tcPr>
          <w:p w:rsidR="00B34BD2" w:rsidRPr="003170A1" w:rsidRDefault="00B34BD2" w:rsidP="00B34BD2">
            <w:pPr>
              <w:pStyle w:val="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170A1">
              <w:rPr>
                <w:color w:val="000000"/>
                <w:sz w:val="20"/>
                <w:szCs w:val="20"/>
              </w:rPr>
              <w:t>В кв.к.</w:t>
            </w:r>
          </w:p>
          <w:p w:rsidR="00B34BD2" w:rsidRPr="003170A1" w:rsidRDefault="00B34BD2" w:rsidP="00B34BD2">
            <w:pPr>
              <w:pStyle w:val="11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highlight w:val="yellow"/>
              </w:rPr>
            </w:pPr>
            <w:r w:rsidRPr="003170A1">
              <w:rPr>
                <w:rStyle w:val="61"/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28.10.10</w:t>
            </w:r>
          </w:p>
        </w:tc>
        <w:tc>
          <w:tcPr>
            <w:tcW w:w="850" w:type="dxa"/>
            <w:shd w:val="clear" w:color="auto" w:fill="auto"/>
          </w:tcPr>
          <w:p w:rsidR="00B34BD2" w:rsidRPr="003170A1" w:rsidRDefault="00B34BD2" w:rsidP="00B34BD2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34BD2" w:rsidRPr="003170A1" w:rsidRDefault="00B34BD2" w:rsidP="00B34BD2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tbl>
            <w:tblPr>
              <w:tblW w:w="4850" w:type="pct"/>
              <w:tblCellSpacing w:w="15" w:type="dxa"/>
              <w:shd w:val="clear" w:color="auto" w:fill="F8FBFD"/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709"/>
            </w:tblGrid>
            <w:tr w:rsidR="00B34BD2" w:rsidRPr="003170A1" w:rsidTr="00013B0D">
              <w:trPr>
                <w:tblCellSpacing w:w="15" w:type="dxa"/>
              </w:trPr>
              <w:tc>
                <w:tcPr>
                  <w:tcW w:w="431" w:type="dxa"/>
                  <w:shd w:val="clear" w:color="auto" w:fill="F8FBFD"/>
                  <w:vAlign w:val="center"/>
                  <w:hideMark/>
                </w:tcPr>
                <w:p w:rsidR="00B34BD2" w:rsidRPr="003170A1" w:rsidRDefault="003170A1" w:rsidP="00B34BD2">
                  <w:pPr>
                    <w:jc w:val="center"/>
                    <w:rPr>
                      <w:sz w:val="20"/>
                      <w:szCs w:val="20"/>
                    </w:rPr>
                  </w:pPr>
                  <w:r w:rsidRPr="003170A1">
                    <w:rPr>
                      <w:sz w:val="20"/>
                      <w:szCs w:val="20"/>
                    </w:rPr>
                    <w:t>40</w:t>
                  </w:r>
                  <w:r w:rsidR="00B34BD2" w:rsidRPr="003170A1">
                    <w:rPr>
                      <w:sz w:val="20"/>
                      <w:szCs w:val="20"/>
                    </w:rPr>
                    <w:t>л</w:t>
                  </w:r>
                </w:p>
              </w:tc>
            </w:tr>
          </w:tbl>
          <w:p w:rsidR="00B34BD2" w:rsidRPr="003170A1" w:rsidRDefault="00B34BD2" w:rsidP="00B34BD2">
            <w:pPr>
              <w:pStyle w:val="11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</w:tr>
      <w:tr w:rsidR="00B34BD2" w:rsidRPr="003170A1" w:rsidTr="00013B0D">
        <w:trPr>
          <w:trHeight w:val="70"/>
          <w:jc w:val="center"/>
        </w:trPr>
        <w:tc>
          <w:tcPr>
            <w:tcW w:w="578" w:type="dxa"/>
            <w:shd w:val="clear" w:color="auto" w:fill="auto"/>
          </w:tcPr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</w:tcPr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</w:p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ЕН.02</w:t>
            </w:r>
          </w:p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Информатика</w:t>
            </w:r>
          </w:p>
        </w:tc>
        <w:tc>
          <w:tcPr>
            <w:tcW w:w="1737" w:type="dxa"/>
            <w:shd w:val="clear" w:color="auto" w:fill="auto"/>
          </w:tcPr>
          <w:p w:rsidR="00B34BD2" w:rsidRPr="003170A1" w:rsidRDefault="00B34BD2" w:rsidP="00B34BD2">
            <w:pPr>
              <w:ind w:right="-46"/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Моцак Галина Владимировна</w:t>
            </w:r>
          </w:p>
        </w:tc>
        <w:tc>
          <w:tcPr>
            <w:tcW w:w="1843" w:type="dxa"/>
            <w:shd w:val="clear" w:color="auto" w:fill="auto"/>
          </w:tcPr>
          <w:p w:rsidR="00B34BD2" w:rsidRPr="003170A1" w:rsidRDefault="00B34BD2" w:rsidP="00B34BD2">
            <w:pPr>
              <w:pStyle w:val="11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3170A1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Преподаватель</w:t>
            </w:r>
          </w:p>
        </w:tc>
        <w:tc>
          <w:tcPr>
            <w:tcW w:w="2232" w:type="dxa"/>
            <w:shd w:val="clear" w:color="auto" w:fill="auto"/>
          </w:tcPr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Ленинградский ордена Ленина и Красного Знамени механический институт им. Д.Ф.Устинова</w:t>
            </w:r>
          </w:p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 xml:space="preserve"> </w:t>
            </w:r>
          </w:p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Диплом Б-I № 077774</w:t>
            </w:r>
          </w:p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 xml:space="preserve"> выдан 30.06.1981</w:t>
            </w:r>
          </w:p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Инженер-механик</w:t>
            </w:r>
          </w:p>
        </w:tc>
        <w:tc>
          <w:tcPr>
            <w:tcW w:w="2977" w:type="dxa"/>
            <w:shd w:val="clear" w:color="auto" w:fill="auto"/>
          </w:tcPr>
          <w:p w:rsidR="00B34BD2" w:rsidRPr="003170A1" w:rsidRDefault="00B34BD2" w:rsidP="00B34B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34BD2" w:rsidRPr="003170A1" w:rsidRDefault="00B34BD2" w:rsidP="00B34BD2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34BD2" w:rsidRPr="003170A1" w:rsidRDefault="00B34BD2" w:rsidP="00B34BD2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</w:p>
        </w:tc>
      </w:tr>
      <w:tr w:rsidR="00B34BD2" w:rsidRPr="003170A1" w:rsidTr="00013B0D">
        <w:trPr>
          <w:trHeight w:val="70"/>
          <w:jc w:val="center"/>
        </w:trPr>
        <w:tc>
          <w:tcPr>
            <w:tcW w:w="578" w:type="dxa"/>
            <w:shd w:val="clear" w:color="auto" w:fill="auto"/>
          </w:tcPr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</w:tcPr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</w:p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ОП.01 Инженерная графика</w:t>
            </w:r>
          </w:p>
        </w:tc>
        <w:tc>
          <w:tcPr>
            <w:tcW w:w="1737" w:type="dxa"/>
            <w:shd w:val="clear" w:color="auto" w:fill="auto"/>
          </w:tcPr>
          <w:p w:rsidR="00B34BD2" w:rsidRPr="003170A1" w:rsidRDefault="00B34BD2" w:rsidP="00B34BD2">
            <w:pPr>
              <w:ind w:right="-46"/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Моцак Галина Владимировна</w:t>
            </w:r>
          </w:p>
        </w:tc>
        <w:tc>
          <w:tcPr>
            <w:tcW w:w="1843" w:type="dxa"/>
            <w:shd w:val="clear" w:color="auto" w:fill="auto"/>
          </w:tcPr>
          <w:p w:rsidR="00B34BD2" w:rsidRPr="003170A1" w:rsidRDefault="00B34BD2" w:rsidP="00B34BD2">
            <w:pPr>
              <w:pStyle w:val="11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3170A1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Преподаватель</w:t>
            </w:r>
          </w:p>
        </w:tc>
        <w:tc>
          <w:tcPr>
            <w:tcW w:w="2232" w:type="dxa"/>
            <w:shd w:val="clear" w:color="auto" w:fill="auto"/>
          </w:tcPr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Ленинградский ордена Ленина и Красного Знамени механический институт им. Д.Ф.Устинова</w:t>
            </w:r>
          </w:p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 xml:space="preserve"> </w:t>
            </w:r>
          </w:p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Диплом Б-I № 077774</w:t>
            </w:r>
          </w:p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 xml:space="preserve"> выдан 30.06.1981</w:t>
            </w:r>
          </w:p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Инженер-механик</w:t>
            </w:r>
          </w:p>
        </w:tc>
        <w:tc>
          <w:tcPr>
            <w:tcW w:w="2977" w:type="dxa"/>
            <w:shd w:val="clear" w:color="auto" w:fill="auto"/>
          </w:tcPr>
          <w:p w:rsidR="00B34BD2" w:rsidRPr="003170A1" w:rsidRDefault="00B34BD2" w:rsidP="00B34B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34BD2" w:rsidRPr="003170A1" w:rsidRDefault="00B34BD2" w:rsidP="00B34BD2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34BD2" w:rsidRPr="003170A1" w:rsidRDefault="00B34BD2" w:rsidP="00B34BD2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</w:p>
        </w:tc>
      </w:tr>
      <w:tr w:rsidR="00B34BD2" w:rsidRPr="003170A1" w:rsidTr="00013B0D">
        <w:trPr>
          <w:trHeight w:val="70"/>
          <w:jc w:val="center"/>
        </w:trPr>
        <w:tc>
          <w:tcPr>
            <w:tcW w:w="578" w:type="dxa"/>
            <w:shd w:val="clear" w:color="auto" w:fill="auto"/>
          </w:tcPr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</w:tcPr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</w:p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ОП.02</w:t>
            </w:r>
          </w:p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 xml:space="preserve">Компьютерная </w:t>
            </w:r>
            <w:r w:rsidRPr="003170A1">
              <w:rPr>
                <w:sz w:val="20"/>
                <w:szCs w:val="20"/>
              </w:rPr>
              <w:lastRenderedPageBreak/>
              <w:t>графика</w:t>
            </w:r>
          </w:p>
        </w:tc>
        <w:tc>
          <w:tcPr>
            <w:tcW w:w="1737" w:type="dxa"/>
            <w:shd w:val="clear" w:color="auto" w:fill="auto"/>
          </w:tcPr>
          <w:p w:rsidR="00B34BD2" w:rsidRPr="003170A1" w:rsidRDefault="00B34BD2" w:rsidP="00B34BD2">
            <w:pPr>
              <w:ind w:right="-46"/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lastRenderedPageBreak/>
              <w:t>Моцак Галина Владимировна</w:t>
            </w:r>
          </w:p>
        </w:tc>
        <w:tc>
          <w:tcPr>
            <w:tcW w:w="1843" w:type="dxa"/>
            <w:shd w:val="clear" w:color="auto" w:fill="auto"/>
          </w:tcPr>
          <w:p w:rsidR="00B34BD2" w:rsidRPr="003170A1" w:rsidRDefault="00B34BD2" w:rsidP="00B34BD2">
            <w:pPr>
              <w:pStyle w:val="11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3170A1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Преподаватель</w:t>
            </w:r>
          </w:p>
        </w:tc>
        <w:tc>
          <w:tcPr>
            <w:tcW w:w="2232" w:type="dxa"/>
            <w:shd w:val="clear" w:color="auto" w:fill="auto"/>
          </w:tcPr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 xml:space="preserve">Ленинградский ордена Ленина и Красного Знамени механический </w:t>
            </w:r>
            <w:r w:rsidRPr="003170A1">
              <w:rPr>
                <w:sz w:val="20"/>
                <w:szCs w:val="20"/>
              </w:rPr>
              <w:lastRenderedPageBreak/>
              <w:t>институт им. Д.Ф.Устинова</w:t>
            </w:r>
          </w:p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 xml:space="preserve"> </w:t>
            </w:r>
          </w:p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Диплом Б-I № 077774</w:t>
            </w:r>
          </w:p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 xml:space="preserve"> выдан 30.06.1981</w:t>
            </w:r>
          </w:p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Инженер-механик</w:t>
            </w:r>
          </w:p>
        </w:tc>
        <w:tc>
          <w:tcPr>
            <w:tcW w:w="2977" w:type="dxa"/>
            <w:shd w:val="clear" w:color="auto" w:fill="auto"/>
          </w:tcPr>
          <w:p w:rsidR="00B34BD2" w:rsidRPr="003170A1" w:rsidRDefault="00B34BD2" w:rsidP="00B34B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34BD2" w:rsidRPr="003170A1" w:rsidRDefault="00B34BD2" w:rsidP="00B34BD2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34BD2" w:rsidRPr="003170A1" w:rsidRDefault="00B34BD2" w:rsidP="00B34BD2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</w:p>
        </w:tc>
      </w:tr>
      <w:tr w:rsidR="00B34BD2" w:rsidRPr="003170A1" w:rsidTr="00013B0D">
        <w:trPr>
          <w:trHeight w:val="70"/>
          <w:jc w:val="center"/>
        </w:trPr>
        <w:tc>
          <w:tcPr>
            <w:tcW w:w="578" w:type="dxa"/>
            <w:shd w:val="clear" w:color="auto" w:fill="auto"/>
          </w:tcPr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</w:tcPr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</w:p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ОП.03Техническая механика</w:t>
            </w:r>
          </w:p>
        </w:tc>
        <w:tc>
          <w:tcPr>
            <w:tcW w:w="1737" w:type="dxa"/>
            <w:shd w:val="clear" w:color="auto" w:fill="auto"/>
          </w:tcPr>
          <w:p w:rsidR="00B34BD2" w:rsidRPr="003170A1" w:rsidRDefault="00B34BD2" w:rsidP="00B34BD2">
            <w:pPr>
              <w:pStyle w:val="11"/>
              <w:shd w:val="clear" w:color="auto" w:fill="auto"/>
              <w:spacing w:line="252" w:lineRule="exact"/>
              <w:ind w:right="-46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-6"/>
                <w:sz w:val="20"/>
                <w:szCs w:val="20"/>
                <w:shd w:val="clear" w:color="auto" w:fill="FFFFFF"/>
                <w:lang w:bidi="ru-RU"/>
              </w:rPr>
            </w:pPr>
            <w:r w:rsidRPr="003170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-6"/>
                <w:sz w:val="20"/>
                <w:szCs w:val="20"/>
                <w:shd w:val="clear" w:color="auto" w:fill="FFFFFF"/>
                <w:lang w:bidi="ru-RU"/>
              </w:rPr>
              <w:t>Гусарова Светлана Васильевна</w:t>
            </w:r>
          </w:p>
        </w:tc>
        <w:tc>
          <w:tcPr>
            <w:tcW w:w="1843" w:type="dxa"/>
            <w:shd w:val="clear" w:color="auto" w:fill="auto"/>
          </w:tcPr>
          <w:p w:rsidR="00B34BD2" w:rsidRPr="003170A1" w:rsidRDefault="00B34BD2" w:rsidP="00B34BD2">
            <w:pPr>
              <w:pStyle w:val="11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-6"/>
                <w:sz w:val="20"/>
                <w:szCs w:val="20"/>
                <w:shd w:val="clear" w:color="auto" w:fill="FFFFFF"/>
                <w:lang w:bidi="ru-RU"/>
              </w:rPr>
            </w:pPr>
            <w:r w:rsidRPr="003170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-6"/>
                <w:sz w:val="20"/>
                <w:szCs w:val="20"/>
                <w:shd w:val="clear" w:color="auto" w:fill="FFFFFF"/>
                <w:lang w:bidi="ru-RU"/>
              </w:rPr>
              <w:t>Преподаватель</w:t>
            </w:r>
          </w:p>
        </w:tc>
        <w:tc>
          <w:tcPr>
            <w:tcW w:w="2232" w:type="dxa"/>
            <w:shd w:val="clear" w:color="auto" w:fill="auto"/>
          </w:tcPr>
          <w:p w:rsidR="00B34BD2" w:rsidRPr="003170A1" w:rsidRDefault="00B34BD2" w:rsidP="00B34BD2">
            <w:pPr>
              <w:spacing w:after="200" w:line="276" w:lineRule="auto"/>
              <w:jc w:val="center"/>
              <w:rPr>
                <w:spacing w:val="-6"/>
                <w:sz w:val="20"/>
                <w:szCs w:val="20"/>
                <w:shd w:val="clear" w:color="auto" w:fill="FFFFFF"/>
                <w:lang w:bidi="ru-RU"/>
              </w:rPr>
            </w:pPr>
            <w:r w:rsidRPr="003170A1">
              <w:rPr>
                <w:spacing w:val="-6"/>
                <w:sz w:val="20"/>
                <w:szCs w:val="20"/>
                <w:shd w:val="clear" w:color="auto" w:fill="FFFFFF"/>
                <w:lang w:bidi="ru-RU"/>
              </w:rPr>
              <w:t>Северо-Западный политехнический институт, ТВ189850 инженер механик</w:t>
            </w:r>
          </w:p>
        </w:tc>
        <w:tc>
          <w:tcPr>
            <w:tcW w:w="2977" w:type="dxa"/>
            <w:shd w:val="clear" w:color="auto" w:fill="auto"/>
          </w:tcPr>
          <w:tbl>
            <w:tblPr>
              <w:tblW w:w="4850" w:type="pct"/>
              <w:tblCellSpacing w:w="15" w:type="dxa"/>
              <w:shd w:val="clear" w:color="auto" w:fill="F8FBFD"/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794"/>
              <w:gridCol w:w="358"/>
              <w:gridCol w:w="137"/>
              <w:gridCol w:w="187"/>
              <w:gridCol w:w="202"/>
            </w:tblGrid>
            <w:tr w:rsidR="00B34BD2" w:rsidRPr="003170A1" w:rsidTr="00013B0D">
              <w:trPr>
                <w:tblCellSpacing w:w="15" w:type="dxa"/>
              </w:trPr>
              <w:tc>
                <w:tcPr>
                  <w:tcW w:w="7210" w:type="dxa"/>
                  <w:shd w:val="clear" w:color="auto" w:fill="F8FBFD"/>
                  <w:vAlign w:val="center"/>
                  <w:hideMark/>
                </w:tcPr>
                <w:p w:rsidR="00B34BD2" w:rsidRPr="003170A1" w:rsidRDefault="00B34BD2" w:rsidP="00B34BD2">
                  <w:pPr>
                    <w:pStyle w:val="6"/>
                    <w:spacing w:before="0" w:beforeAutospacing="0" w:after="0" w:afterAutospacing="0"/>
                    <w:jc w:val="center"/>
                    <w:rPr>
                      <w:color w:val="000000"/>
                      <w:spacing w:val="-6"/>
                      <w:sz w:val="20"/>
                      <w:szCs w:val="20"/>
                      <w:shd w:val="clear" w:color="auto" w:fill="FFFFFF"/>
                      <w:lang w:bidi="ru-RU"/>
                    </w:rPr>
                  </w:pPr>
                  <w:r w:rsidRPr="003170A1">
                    <w:rPr>
                      <w:color w:val="000000"/>
                      <w:spacing w:val="-6"/>
                      <w:sz w:val="20"/>
                      <w:szCs w:val="20"/>
                      <w:shd w:val="clear" w:color="auto" w:fill="FFFFFF"/>
                      <w:lang w:bidi="ru-RU"/>
                    </w:rPr>
                    <w:t>Эффективная работа в приложениях Word и Excel 72ч.,2009</w:t>
                  </w:r>
                </w:p>
                <w:p w:rsidR="00B34BD2" w:rsidRPr="003170A1" w:rsidRDefault="00B34BD2" w:rsidP="00B34BD2">
                  <w:pPr>
                    <w:jc w:val="center"/>
                    <w:rPr>
                      <w:spacing w:val="-6"/>
                      <w:sz w:val="20"/>
                      <w:szCs w:val="20"/>
                      <w:shd w:val="clear" w:color="auto" w:fill="FFFFFF"/>
                      <w:lang w:bidi="ru-RU"/>
                    </w:rPr>
                  </w:pPr>
                  <w:r w:rsidRPr="003170A1">
                    <w:rPr>
                      <w:spacing w:val="-6"/>
                      <w:sz w:val="20"/>
                      <w:szCs w:val="20"/>
                      <w:shd w:val="clear" w:color="auto" w:fill="FFFFFF"/>
                      <w:lang w:bidi="ru-RU"/>
                    </w:rPr>
                    <w:t>РЦОКО и ИТ</w:t>
                  </w:r>
                </w:p>
              </w:tc>
              <w:tc>
                <w:tcPr>
                  <w:tcW w:w="1108" w:type="dxa"/>
                  <w:shd w:val="clear" w:color="auto" w:fill="F8FBFD"/>
                  <w:vAlign w:val="center"/>
                  <w:hideMark/>
                </w:tcPr>
                <w:p w:rsidR="00B34BD2" w:rsidRPr="003170A1" w:rsidRDefault="00B34BD2" w:rsidP="00B34BD2">
                  <w:pPr>
                    <w:jc w:val="center"/>
                    <w:rPr>
                      <w:spacing w:val="-6"/>
                      <w:sz w:val="20"/>
                      <w:szCs w:val="20"/>
                      <w:shd w:val="clear" w:color="auto" w:fill="FFFFFF"/>
                      <w:lang w:bidi="ru-RU"/>
                    </w:rPr>
                  </w:pPr>
                </w:p>
              </w:tc>
              <w:tc>
                <w:tcPr>
                  <w:tcW w:w="156" w:type="dxa"/>
                  <w:shd w:val="clear" w:color="auto" w:fill="F8FBFD"/>
                  <w:vAlign w:val="center"/>
                  <w:hideMark/>
                </w:tcPr>
                <w:p w:rsidR="00B34BD2" w:rsidRPr="003170A1" w:rsidRDefault="00B34BD2" w:rsidP="00B34BD2">
                  <w:pPr>
                    <w:jc w:val="center"/>
                    <w:rPr>
                      <w:spacing w:val="-6"/>
                      <w:sz w:val="20"/>
                      <w:szCs w:val="20"/>
                      <w:shd w:val="clear" w:color="auto" w:fill="FFFFFF"/>
                      <w:lang w:bidi="ru-RU"/>
                    </w:rPr>
                  </w:pPr>
                </w:p>
              </w:tc>
              <w:tc>
                <w:tcPr>
                  <w:tcW w:w="372" w:type="dxa"/>
                  <w:shd w:val="clear" w:color="auto" w:fill="F8FBFD"/>
                  <w:vAlign w:val="center"/>
                </w:tcPr>
                <w:p w:rsidR="00B34BD2" w:rsidRPr="003170A1" w:rsidRDefault="00B34BD2" w:rsidP="00B34BD2">
                  <w:pPr>
                    <w:jc w:val="center"/>
                    <w:rPr>
                      <w:spacing w:val="-6"/>
                      <w:sz w:val="20"/>
                      <w:szCs w:val="20"/>
                      <w:shd w:val="clear" w:color="auto" w:fill="FFFFFF"/>
                      <w:lang w:bidi="ru-RU"/>
                    </w:rPr>
                  </w:pPr>
                </w:p>
              </w:tc>
              <w:tc>
                <w:tcPr>
                  <w:tcW w:w="372" w:type="dxa"/>
                  <w:shd w:val="clear" w:color="auto" w:fill="F8FBFD"/>
                  <w:vAlign w:val="center"/>
                </w:tcPr>
                <w:p w:rsidR="00B34BD2" w:rsidRPr="003170A1" w:rsidRDefault="00B34BD2" w:rsidP="00B34BD2">
                  <w:pPr>
                    <w:jc w:val="center"/>
                    <w:rPr>
                      <w:spacing w:val="-6"/>
                      <w:sz w:val="20"/>
                      <w:szCs w:val="20"/>
                      <w:shd w:val="clear" w:color="auto" w:fill="FFFFFF"/>
                      <w:lang w:bidi="ru-RU"/>
                    </w:rPr>
                  </w:pPr>
                </w:p>
              </w:tc>
            </w:tr>
          </w:tbl>
          <w:p w:rsidR="00B34BD2" w:rsidRPr="003170A1" w:rsidRDefault="00B34BD2" w:rsidP="00B34BD2">
            <w:pPr>
              <w:pStyle w:val="11"/>
              <w:spacing w:line="250" w:lineRule="exac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-6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701" w:type="dxa"/>
            <w:shd w:val="clear" w:color="auto" w:fill="auto"/>
          </w:tcPr>
          <w:p w:rsidR="00B34BD2" w:rsidRPr="003170A1" w:rsidRDefault="00B34BD2" w:rsidP="00B34BD2">
            <w:pPr>
              <w:pStyle w:val="6"/>
              <w:spacing w:before="0" w:beforeAutospacing="0" w:after="0" w:afterAutospacing="0"/>
              <w:jc w:val="center"/>
              <w:rPr>
                <w:color w:val="000000"/>
                <w:spacing w:val="-6"/>
                <w:sz w:val="20"/>
                <w:szCs w:val="20"/>
                <w:shd w:val="clear" w:color="auto" w:fill="FFFFFF"/>
                <w:lang w:bidi="ru-RU"/>
              </w:rPr>
            </w:pPr>
            <w:r w:rsidRPr="003170A1">
              <w:rPr>
                <w:color w:val="000000"/>
                <w:spacing w:val="-6"/>
                <w:sz w:val="20"/>
                <w:szCs w:val="20"/>
                <w:shd w:val="clear" w:color="auto" w:fill="FFFFFF"/>
                <w:lang w:bidi="ru-RU"/>
              </w:rPr>
              <w:t>1 кв.к.</w:t>
            </w:r>
          </w:p>
          <w:p w:rsidR="00B34BD2" w:rsidRPr="003170A1" w:rsidRDefault="00B34BD2" w:rsidP="00B34BD2">
            <w:pPr>
              <w:pStyle w:val="11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-6"/>
                <w:sz w:val="20"/>
                <w:szCs w:val="20"/>
                <w:shd w:val="clear" w:color="auto" w:fill="FFFFFF"/>
                <w:lang w:bidi="ru-RU"/>
              </w:rPr>
            </w:pPr>
            <w:r w:rsidRPr="003170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-6"/>
                <w:sz w:val="20"/>
                <w:szCs w:val="20"/>
                <w:shd w:val="clear" w:color="auto" w:fill="FFFFFF"/>
                <w:lang w:bidi="ru-RU"/>
              </w:rPr>
              <w:t>16.01.13</w:t>
            </w:r>
          </w:p>
        </w:tc>
        <w:tc>
          <w:tcPr>
            <w:tcW w:w="850" w:type="dxa"/>
            <w:shd w:val="clear" w:color="auto" w:fill="auto"/>
          </w:tcPr>
          <w:p w:rsidR="00B34BD2" w:rsidRPr="003170A1" w:rsidRDefault="00B34BD2" w:rsidP="00B34BD2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color w:val="000000"/>
                <w:spacing w:val="-6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shd w:val="clear" w:color="auto" w:fill="auto"/>
          </w:tcPr>
          <w:p w:rsidR="00B34BD2" w:rsidRPr="003170A1" w:rsidRDefault="00B34BD2" w:rsidP="00B34BD2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color w:val="000000"/>
                <w:spacing w:val="-6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947" w:type="dxa"/>
            <w:shd w:val="clear" w:color="auto" w:fill="auto"/>
          </w:tcPr>
          <w:p w:rsidR="00B34BD2" w:rsidRPr="003170A1" w:rsidRDefault="00B34BD2" w:rsidP="00B34BD2">
            <w:pPr>
              <w:pStyle w:val="11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-6"/>
                <w:sz w:val="20"/>
                <w:szCs w:val="20"/>
                <w:shd w:val="clear" w:color="auto" w:fill="FFFFFF"/>
                <w:lang w:bidi="ru-RU"/>
              </w:rPr>
            </w:pPr>
          </w:p>
          <w:p w:rsidR="00B34BD2" w:rsidRPr="003170A1" w:rsidRDefault="003170A1" w:rsidP="00B34BD2">
            <w:pPr>
              <w:pStyle w:val="11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-6"/>
                <w:sz w:val="20"/>
                <w:szCs w:val="20"/>
                <w:shd w:val="clear" w:color="auto" w:fill="FFFFFF"/>
                <w:lang w:bidi="ru-RU"/>
              </w:rPr>
            </w:pPr>
            <w:r w:rsidRPr="003170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-6"/>
                <w:sz w:val="20"/>
                <w:szCs w:val="20"/>
                <w:shd w:val="clear" w:color="auto" w:fill="FFFFFF"/>
                <w:lang w:bidi="ru-RU"/>
              </w:rPr>
              <w:t>10</w:t>
            </w:r>
            <w:r w:rsidR="00B34BD2" w:rsidRPr="003170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-6"/>
                <w:sz w:val="20"/>
                <w:szCs w:val="20"/>
                <w:shd w:val="clear" w:color="auto" w:fill="FFFFFF"/>
                <w:lang w:bidi="ru-RU"/>
              </w:rPr>
              <w:t xml:space="preserve"> л.</w:t>
            </w:r>
          </w:p>
        </w:tc>
      </w:tr>
      <w:tr w:rsidR="00B34BD2" w:rsidRPr="003170A1" w:rsidTr="00013B0D">
        <w:trPr>
          <w:trHeight w:val="70"/>
          <w:jc w:val="center"/>
        </w:trPr>
        <w:tc>
          <w:tcPr>
            <w:tcW w:w="578" w:type="dxa"/>
            <w:shd w:val="clear" w:color="auto" w:fill="auto"/>
          </w:tcPr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</w:tcPr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</w:p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ОП.04</w:t>
            </w:r>
          </w:p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Материаловедение</w:t>
            </w:r>
          </w:p>
        </w:tc>
        <w:tc>
          <w:tcPr>
            <w:tcW w:w="1737" w:type="dxa"/>
            <w:shd w:val="clear" w:color="auto" w:fill="auto"/>
          </w:tcPr>
          <w:p w:rsidR="00B34BD2" w:rsidRPr="003170A1" w:rsidRDefault="00B34BD2" w:rsidP="00B34BD2">
            <w:pPr>
              <w:pStyle w:val="11"/>
              <w:shd w:val="clear" w:color="auto" w:fill="auto"/>
              <w:spacing w:line="252" w:lineRule="exact"/>
              <w:ind w:right="-46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0"/>
                <w:szCs w:val="20"/>
              </w:rPr>
            </w:pPr>
            <w:r w:rsidRPr="003170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0"/>
                <w:szCs w:val="20"/>
              </w:rPr>
              <w:t>Петрова Елена Николаевна</w:t>
            </w:r>
          </w:p>
        </w:tc>
        <w:tc>
          <w:tcPr>
            <w:tcW w:w="1843" w:type="dxa"/>
            <w:shd w:val="clear" w:color="auto" w:fill="auto"/>
          </w:tcPr>
          <w:p w:rsidR="00B34BD2" w:rsidRPr="003170A1" w:rsidRDefault="00B34BD2" w:rsidP="00B34BD2">
            <w:pPr>
              <w:pStyle w:val="11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0"/>
                <w:szCs w:val="20"/>
              </w:rPr>
            </w:pPr>
            <w:r w:rsidRPr="003170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0"/>
                <w:szCs w:val="20"/>
              </w:rPr>
              <w:t>Преподаватель</w:t>
            </w:r>
          </w:p>
        </w:tc>
        <w:tc>
          <w:tcPr>
            <w:tcW w:w="2232" w:type="dxa"/>
            <w:shd w:val="clear" w:color="auto" w:fill="auto"/>
          </w:tcPr>
          <w:p w:rsidR="00B34BD2" w:rsidRPr="003170A1" w:rsidRDefault="00B34BD2" w:rsidP="00B34BD2">
            <w:pPr>
              <w:pStyle w:val="6"/>
              <w:shd w:val="clear" w:color="auto" w:fill="F8FBF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Казанский ХТИ, В-1 134138</w:t>
            </w:r>
          </w:p>
          <w:p w:rsidR="00B34BD2" w:rsidRPr="003170A1" w:rsidRDefault="00B34BD2" w:rsidP="00B34BD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Инженер-технолог</w:t>
            </w:r>
          </w:p>
        </w:tc>
        <w:tc>
          <w:tcPr>
            <w:tcW w:w="2977" w:type="dxa"/>
            <w:shd w:val="clear" w:color="auto" w:fill="auto"/>
          </w:tcPr>
          <w:p w:rsidR="00B34BD2" w:rsidRPr="003170A1" w:rsidRDefault="00B34BD2" w:rsidP="00B34BD2">
            <w:pPr>
              <w:pStyle w:val="11"/>
              <w:spacing w:line="250" w:lineRule="exac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0"/>
                <w:szCs w:val="20"/>
              </w:rPr>
            </w:pPr>
            <w:r w:rsidRPr="003170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0"/>
                <w:szCs w:val="20"/>
              </w:rPr>
              <w:t>«Современные технологии  профессионального образования» СПб АППО 72ч. 2009г.</w:t>
            </w:r>
          </w:p>
        </w:tc>
        <w:tc>
          <w:tcPr>
            <w:tcW w:w="1701" w:type="dxa"/>
            <w:shd w:val="clear" w:color="auto" w:fill="auto"/>
          </w:tcPr>
          <w:p w:rsidR="00B34BD2" w:rsidRPr="003170A1" w:rsidRDefault="00B34BD2" w:rsidP="00B34BD2">
            <w:pPr>
              <w:pStyle w:val="6"/>
              <w:shd w:val="clear" w:color="auto" w:fill="F8FBF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В кв.к.</w:t>
            </w:r>
          </w:p>
          <w:p w:rsidR="00B34BD2" w:rsidRPr="003170A1" w:rsidRDefault="00B34BD2" w:rsidP="00B34BD2">
            <w:pPr>
              <w:pStyle w:val="11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0"/>
                <w:szCs w:val="20"/>
              </w:rPr>
            </w:pPr>
            <w:r w:rsidRPr="003170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0"/>
                <w:szCs w:val="20"/>
              </w:rPr>
              <w:t>24.02.10</w:t>
            </w:r>
          </w:p>
        </w:tc>
        <w:tc>
          <w:tcPr>
            <w:tcW w:w="850" w:type="dxa"/>
            <w:shd w:val="clear" w:color="auto" w:fill="auto"/>
          </w:tcPr>
          <w:p w:rsidR="00B34BD2" w:rsidRPr="003170A1" w:rsidRDefault="00B34BD2" w:rsidP="00B34BD2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34BD2" w:rsidRPr="003170A1" w:rsidRDefault="00B34BD2" w:rsidP="00B34BD2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B34BD2" w:rsidRPr="003170A1" w:rsidRDefault="00B34BD2" w:rsidP="00B34BD2">
            <w:pPr>
              <w:pStyle w:val="11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0"/>
                <w:szCs w:val="20"/>
              </w:rPr>
            </w:pPr>
          </w:p>
          <w:p w:rsidR="00B34BD2" w:rsidRPr="003170A1" w:rsidRDefault="00B34BD2" w:rsidP="003170A1">
            <w:pPr>
              <w:pStyle w:val="11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0"/>
                <w:szCs w:val="20"/>
              </w:rPr>
            </w:pPr>
            <w:r w:rsidRPr="003170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0"/>
                <w:szCs w:val="20"/>
              </w:rPr>
              <w:t>1</w:t>
            </w:r>
            <w:r w:rsidR="003170A1" w:rsidRPr="003170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0"/>
                <w:szCs w:val="20"/>
              </w:rPr>
              <w:t>8</w:t>
            </w:r>
            <w:r w:rsidRPr="003170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0"/>
                <w:szCs w:val="20"/>
              </w:rPr>
              <w:t>л.</w:t>
            </w:r>
          </w:p>
        </w:tc>
      </w:tr>
      <w:tr w:rsidR="00B34BD2" w:rsidRPr="003170A1" w:rsidTr="00013B0D">
        <w:trPr>
          <w:trHeight w:val="70"/>
          <w:jc w:val="center"/>
        </w:trPr>
        <w:tc>
          <w:tcPr>
            <w:tcW w:w="578" w:type="dxa"/>
            <w:shd w:val="clear" w:color="auto" w:fill="auto"/>
          </w:tcPr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</w:tcPr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</w:p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ОП.05</w:t>
            </w:r>
          </w:p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1737" w:type="dxa"/>
            <w:shd w:val="clear" w:color="auto" w:fill="auto"/>
          </w:tcPr>
          <w:p w:rsidR="00B34BD2" w:rsidRPr="003170A1" w:rsidRDefault="00B34BD2" w:rsidP="00B34BD2">
            <w:pPr>
              <w:pStyle w:val="11"/>
              <w:shd w:val="clear" w:color="auto" w:fill="auto"/>
              <w:spacing w:line="252" w:lineRule="exact"/>
              <w:ind w:right="-46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0"/>
                <w:szCs w:val="20"/>
              </w:rPr>
            </w:pPr>
            <w:r w:rsidRPr="003170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0"/>
                <w:szCs w:val="20"/>
              </w:rPr>
              <w:t>Петрова Елена Николаевна</w:t>
            </w:r>
          </w:p>
        </w:tc>
        <w:tc>
          <w:tcPr>
            <w:tcW w:w="1843" w:type="dxa"/>
            <w:shd w:val="clear" w:color="auto" w:fill="auto"/>
          </w:tcPr>
          <w:p w:rsidR="00B34BD2" w:rsidRPr="003170A1" w:rsidRDefault="00B34BD2" w:rsidP="00B34BD2">
            <w:pPr>
              <w:pStyle w:val="11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0"/>
                <w:szCs w:val="20"/>
              </w:rPr>
            </w:pPr>
            <w:r w:rsidRPr="003170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0"/>
                <w:szCs w:val="20"/>
              </w:rPr>
              <w:t>Преподаватель</w:t>
            </w:r>
          </w:p>
        </w:tc>
        <w:tc>
          <w:tcPr>
            <w:tcW w:w="2232" w:type="dxa"/>
            <w:shd w:val="clear" w:color="auto" w:fill="auto"/>
          </w:tcPr>
          <w:p w:rsidR="00B34BD2" w:rsidRPr="003170A1" w:rsidRDefault="00B34BD2" w:rsidP="00B34BD2">
            <w:pPr>
              <w:pStyle w:val="6"/>
              <w:shd w:val="clear" w:color="auto" w:fill="F8FBF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Казанский ХТИ, В-1 134138</w:t>
            </w:r>
          </w:p>
          <w:p w:rsidR="00B34BD2" w:rsidRPr="003170A1" w:rsidRDefault="00B34BD2" w:rsidP="00B34BD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Инженер-технолог</w:t>
            </w:r>
          </w:p>
        </w:tc>
        <w:tc>
          <w:tcPr>
            <w:tcW w:w="2977" w:type="dxa"/>
            <w:shd w:val="clear" w:color="auto" w:fill="auto"/>
          </w:tcPr>
          <w:p w:rsidR="00B34BD2" w:rsidRPr="003170A1" w:rsidRDefault="00B34BD2" w:rsidP="00B34BD2">
            <w:pPr>
              <w:pStyle w:val="11"/>
              <w:spacing w:line="250" w:lineRule="exac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0"/>
                <w:szCs w:val="20"/>
              </w:rPr>
            </w:pPr>
            <w:r w:rsidRPr="003170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0"/>
                <w:szCs w:val="20"/>
              </w:rPr>
              <w:t>«Современные технологии  профессионального образования» СПб АППО 72ч. 2009г.</w:t>
            </w:r>
          </w:p>
        </w:tc>
        <w:tc>
          <w:tcPr>
            <w:tcW w:w="1701" w:type="dxa"/>
            <w:shd w:val="clear" w:color="auto" w:fill="auto"/>
          </w:tcPr>
          <w:p w:rsidR="00B34BD2" w:rsidRPr="003170A1" w:rsidRDefault="00B34BD2" w:rsidP="00B34BD2">
            <w:pPr>
              <w:pStyle w:val="6"/>
              <w:shd w:val="clear" w:color="auto" w:fill="F8FBF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В кв.к.</w:t>
            </w:r>
          </w:p>
          <w:p w:rsidR="00B34BD2" w:rsidRPr="003170A1" w:rsidRDefault="00B34BD2" w:rsidP="00B34BD2">
            <w:pPr>
              <w:pStyle w:val="11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0"/>
                <w:szCs w:val="20"/>
              </w:rPr>
            </w:pPr>
            <w:r w:rsidRPr="003170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0"/>
                <w:szCs w:val="20"/>
              </w:rPr>
              <w:t>24.02.10</w:t>
            </w:r>
          </w:p>
        </w:tc>
        <w:tc>
          <w:tcPr>
            <w:tcW w:w="850" w:type="dxa"/>
            <w:shd w:val="clear" w:color="auto" w:fill="auto"/>
          </w:tcPr>
          <w:p w:rsidR="00B34BD2" w:rsidRPr="003170A1" w:rsidRDefault="00B34BD2" w:rsidP="00B34BD2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34BD2" w:rsidRPr="003170A1" w:rsidRDefault="00B34BD2" w:rsidP="00B34BD2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B34BD2" w:rsidRPr="003170A1" w:rsidRDefault="00B34BD2" w:rsidP="003170A1">
            <w:pPr>
              <w:pStyle w:val="11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0"/>
                <w:szCs w:val="20"/>
              </w:rPr>
            </w:pPr>
            <w:r w:rsidRPr="003170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0"/>
                <w:szCs w:val="20"/>
              </w:rPr>
              <w:t>1</w:t>
            </w:r>
            <w:r w:rsidR="003170A1" w:rsidRPr="003170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0"/>
                <w:szCs w:val="20"/>
              </w:rPr>
              <w:t>8</w:t>
            </w:r>
            <w:r w:rsidRPr="003170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0"/>
                <w:szCs w:val="20"/>
              </w:rPr>
              <w:t>л.</w:t>
            </w:r>
          </w:p>
        </w:tc>
      </w:tr>
      <w:tr w:rsidR="00B34BD2" w:rsidRPr="003170A1" w:rsidTr="00013B0D">
        <w:trPr>
          <w:trHeight w:val="70"/>
          <w:jc w:val="center"/>
        </w:trPr>
        <w:tc>
          <w:tcPr>
            <w:tcW w:w="578" w:type="dxa"/>
            <w:shd w:val="clear" w:color="auto" w:fill="auto"/>
          </w:tcPr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</w:tcPr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</w:p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ОП.06</w:t>
            </w:r>
          </w:p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Процессы формообразования    и инструменты</w:t>
            </w:r>
          </w:p>
        </w:tc>
        <w:tc>
          <w:tcPr>
            <w:tcW w:w="1737" w:type="dxa"/>
            <w:shd w:val="clear" w:color="auto" w:fill="auto"/>
          </w:tcPr>
          <w:p w:rsidR="00B34BD2" w:rsidRPr="003170A1" w:rsidRDefault="00B34BD2" w:rsidP="00B34BD2">
            <w:pPr>
              <w:ind w:right="-46"/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Гринберг Аркадий Львович</w:t>
            </w:r>
          </w:p>
        </w:tc>
        <w:tc>
          <w:tcPr>
            <w:tcW w:w="1843" w:type="dxa"/>
            <w:shd w:val="clear" w:color="auto" w:fill="auto"/>
          </w:tcPr>
          <w:p w:rsidR="00B34BD2" w:rsidRPr="003170A1" w:rsidRDefault="00B34BD2" w:rsidP="00B34BD2">
            <w:pPr>
              <w:pStyle w:val="11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</w:rPr>
            </w:pPr>
          </w:p>
          <w:p w:rsidR="00B34BD2" w:rsidRPr="003170A1" w:rsidRDefault="00B34BD2" w:rsidP="00B34BD2">
            <w:pPr>
              <w:pStyle w:val="11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</w:rPr>
            </w:pPr>
            <w:r w:rsidRPr="003170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</w:rPr>
              <w:t>Преподаватель, мастер производственного обучения</w:t>
            </w:r>
          </w:p>
        </w:tc>
        <w:tc>
          <w:tcPr>
            <w:tcW w:w="2232" w:type="dxa"/>
            <w:shd w:val="clear" w:color="auto" w:fill="auto"/>
          </w:tcPr>
          <w:p w:rsidR="00B34BD2" w:rsidRPr="003170A1" w:rsidRDefault="00B34BD2" w:rsidP="00B34BD2">
            <w:pPr>
              <w:pStyle w:val="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170A1">
              <w:rPr>
                <w:color w:val="000000"/>
                <w:sz w:val="20"/>
                <w:szCs w:val="20"/>
              </w:rPr>
              <w:t>Высшее,</w:t>
            </w:r>
            <w:r w:rsidRPr="003170A1">
              <w:rPr>
                <w:color w:val="000000"/>
                <w:sz w:val="20"/>
                <w:szCs w:val="20"/>
              </w:rPr>
              <w:br/>
              <w:t>Сев.Зап.Полит.инст.дит.Г-1 №689216</w:t>
            </w:r>
          </w:p>
          <w:p w:rsidR="00B34BD2" w:rsidRPr="003170A1" w:rsidRDefault="00923D54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И</w:t>
            </w:r>
            <w:r w:rsidR="00B34BD2" w:rsidRPr="003170A1">
              <w:rPr>
                <w:sz w:val="20"/>
                <w:szCs w:val="20"/>
              </w:rPr>
              <w:t>нженер</w:t>
            </w:r>
          </w:p>
        </w:tc>
        <w:tc>
          <w:tcPr>
            <w:tcW w:w="2977" w:type="dxa"/>
            <w:shd w:val="clear" w:color="auto" w:fill="auto"/>
          </w:tcPr>
          <w:p w:rsidR="00B34BD2" w:rsidRPr="003170A1" w:rsidRDefault="00B34BD2" w:rsidP="00B34BD2">
            <w:pPr>
              <w:pStyle w:val="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170A1">
              <w:rPr>
                <w:color w:val="000000"/>
                <w:sz w:val="20"/>
                <w:szCs w:val="20"/>
              </w:rPr>
              <w:t>ОАО «Силовые машины»</w:t>
            </w:r>
            <w:r w:rsidRPr="003170A1">
              <w:rPr>
                <w:color w:val="000000"/>
                <w:sz w:val="20"/>
                <w:szCs w:val="20"/>
              </w:rPr>
              <w:br/>
              <w:t>Стажировка  «Современное энергетическое машиностроение. Требования к специалистам  станочного оборудования» 144ч 2013г</w:t>
            </w:r>
            <w:r w:rsidRPr="003170A1">
              <w:rPr>
                <w:color w:val="000000"/>
                <w:sz w:val="20"/>
                <w:szCs w:val="20"/>
              </w:rPr>
              <w:br/>
              <w:t>СПб ГБ ПОУ «Колледж судостроения  и прикладных технологий»</w:t>
            </w:r>
          </w:p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16ч. Стажировка «Получение навыков работы  на современном станочном оборудовании судостроительного предприятия» 2014г</w:t>
            </w:r>
          </w:p>
        </w:tc>
        <w:tc>
          <w:tcPr>
            <w:tcW w:w="1701" w:type="dxa"/>
            <w:shd w:val="clear" w:color="auto" w:fill="auto"/>
          </w:tcPr>
          <w:p w:rsidR="00B34BD2" w:rsidRPr="003170A1" w:rsidRDefault="00B34BD2" w:rsidP="00B34BD2">
            <w:pPr>
              <w:pStyle w:val="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170A1">
              <w:rPr>
                <w:color w:val="000000"/>
                <w:sz w:val="20"/>
                <w:szCs w:val="20"/>
              </w:rPr>
              <w:t>В кв.к.</w:t>
            </w:r>
          </w:p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26.01.12</w:t>
            </w:r>
          </w:p>
        </w:tc>
        <w:tc>
          <w:tcPr>
            <w:tcW w:w="850" w:type="dxa"/>
            <w:shd w:val="clear" w:color="auto" w:fill="auto"/>
          </w:tcPr>
          <w:p w:rsidR="00B34BD2" w:rsidRPr="003170A1" w:rsidRDefault="00B34BD2" w:rsidP="00B34BD2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34BD2" w:rsidRPr="003170A1" w:rsidRDefault="00B34BD2" w:rsidP="00B34BD2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B34BD2" w:rsidRPr="003170A1" w:rsidRDefault="003170A1" w:rsidP="003170A1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44 г.</w:t>
            </w:r>
          </w:p>
        </w:tc>
      </w:tr>
      <w:tr w:rsidR="00B34BD2" w:rsidRPr="003170A1" w:rsidTr="00013B0D">
        <w:trPr>
          <w:trHeight w:val="70"/>
          <w:jc w:val="center"/>
        </w:trPr>
        <w:tc>
          <w:tcPr>
            <w:tcW w:w="578" w:type="dxa"/>
            <w:shd w:val="clear" w:color="auto" w:fill="auto"/>
          </w:tcPr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</w:tcPr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</w:p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ОП.07</w:t>
            </w:r>
          </w:p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1737" w:type="dxa"/>
            <w:shd w:val="clear" w:color="auto" w:fill="auto"/>
          </w:tcPr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bCs/>
                <w:sz w:val="20"/>
                <w:szCs w:val="20"/>
              </w:rPr>
              <w:t>Дэвис Эдуард Марьянович</w:t>
            </w:r>
          </w:p>
        </w:tc>
        <w:tc>
          <w:tcPr>
            <w:tcW w:w="1843" w:type="dxa"/>
            <w:shd w:val="clear" w:color="auto" w:fill="auto"/>
          </w:tcPr>
          <w:p w:rsidR="00B34BD2" w:rsidRPr="003170A1" w:rsidRDefault="00B34BD2" w:rsidP="00B34BD2">
            <w:pPr>
              <w:pStyle w:val="11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</w:rPr>
            </w:pPr>
          </w:p>
          <w:p w:rsidR="00B34BD2" w:rsidRPr="003170A1" w:rsidRDefault="00B34BD2" w:rsidP="00B34BD2">
            <w:pPr>
              <w:pStyle w:val="11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</w:rPr>
            </w:pPr>
            <w:r w:rsidRPr="003170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</w:rPr>
              <w:t>Преподаватель, мастер производственного обучения</w:t>
            </w:r>
          </w:p>
        </w:tc>
        <w:tc>
          <w:tcPr>
            <w:tcW w:w="2232" w:type="dxa"/>
            <w:shd w:val="clear" w:color="auto" w:fill="auto"/>
          </w:tcPr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 xml:space="preserve">ВПО, </w:t>
            </w:r>
          </w:p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 xml:space="preserve">Ленинградский орд. Трудового Красного Знамени технологический </w:t>
            </w:r>
            <w:r w:rsidRPr="003170A1">
              <w:rPr>
                <w:sz w:val="20"/>
                <w:szCs w:val="20"/>
              </w:rPr>
              <w:lastRenderedPageBreak/>
              <w:t xml:space="preserve">институт холодильной промышленности, </w:t>
            </w:r>
          </w:p>
          <w:p w:rsidR="00B34BD2" w:rsidRPr="003170A1" w:rsidRDefault="00B34BD2" w:rsidP="00B34BD2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0A1">
              <w:rPr>
                <w:rFonts w:ascii="Times New Roman" w:hAnsi="Times New Roman" w:cs="Times New Roman"/>
                <w:sz w:val="20"/>
                <w:szCs w:val="20"/>
              </w:rPr>
              <w:t>диплом МВ № 791851, выдан 20.06.1985, специальность машины и аппараты пищевых производств, квалификация инженер-механик</w:t>
            </w:r>
          </w:p>
        </w:tc>
        <w:tc>
          <w:tcPr>
            <w:tcW w:w="2977" w:type="dxa"/>
            <w:shd w:val="clear" w:color="auto" w:fill="auto"/>
          </w:tcPr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Высшая</w:t>
            </w:r>
          </w:p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26.01.2012</w:t>
            </w:r>
          </w:p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 xml:space="preserve">Распоряжение комитета по образованию от </w:t>
            </w:r>
            <w:r w:rsidRPr="003170A1">
              <w:rPr>
                <w:sz w:val="20"/>
                <w:szCs w:val="20"/>
              </w:rPr>
              <w:lastRenderedPageBreak/>
              <w:t>14.02.2012 № 372-р</w:t>
            </w:r>
          </w:p>
        </w:tc>
        <w:tc>
          <w:tcPr>
            <w:tcW w:w="850" w:type="dxa"/>
            <w:shd w:val="clear" w:color="auto" w:fill="auto"/>
          </w:tcPr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B34BD2" w:rsidRPr="003170A1" w:rsidRDefault="00B34BD2" w:rsidP="003170A1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2</w:t>
            </w:r>
            <w:r w:rsidR="003170A1" w:rsidRPr="003170A1">
              <w:rPr>
                <w:sz w:val="20"/>
                <w:szCs w:val="20"/>
              </w:rPr>
              <w:t>5</w:t>
            </w:r>
            <w:r w:rsidRPr="003170A1">
              <w:rPr>
                <w:sz w:val="20"/>
                <w:szCs w:val="20"/>
              </w:rPr>
              <w:t>г</w:t>
            </w:r>
          </w:p>
        </w:tc>
      </w:tr>
      <w:tr w:rsidR="00B34BD2" w:rsidRPr="003170A1" w:rsidTr="00013B0D">
        <w:trPr>
          <w:trHeight w:val="70"/>
          <w:jc w:val="center"/>
        </w:trPr>
        <w:tc>
          <w:tcPr>
            <w:tcW w:w="578" w:type="dxa"/>
            <w:shd w:val="clear" w:color="auto" w:fill="auto"/>
          </w:tcPr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</w:tcPr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</w:p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ОП.08</w:t>
            </w:r>
          </w:p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Технология машиностроения</w:t>
            </w:r>
          </w:p>
        </w:tc>
        <w:tc>
          <w:tcPr>
            <w:tcW w:w="1737" w:type="dxa"/>
            <w:shd w:val="clear" w:color="auto" w:fill="auto"/>
          </w:tcPr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Андрианов</w:t>
            </w:r>
          </w:p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Владимир Николаевич</w:t>
            </w:r>
          </w:p>
        </w:tc>
        <w:tc>
          <w:tcPr>
            <w:tcW w:w="1843" w:type="dxa"/>
            <w:shd w:val="clear" w:color="auto" w:fill="auto"/>
          </w:tcPr>
          <w:p w:rsidR="00B34BD2" w:rsidRPr="003170A1" w:rsidRDefault="00B34BD2" w:rsidP="00B34BD2">
            <w:pPr>
              <w:pStyle w:val="11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</w:rPr>
            </w:pPr>
          </w:p>
          <w:p w:rsidR="00B34BD2" w:rsidRPr="003170A1" w:rsidRDefault="00B34BD2" w:rsidP="00B34BD2">
            <w:pPr>
              <w:pStyle w:val="11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</w:rPr>
            </w:pPr>
            <w:r w:rsidRPr="003170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</w:rPr>
              <w:t>Преподаватель, мастер производственного обучения</w:t>
            </w:r>
          </w:p>
        </w:tc>
        <w:tc>
          <w:tcPr>
            <w:tcW w:w="2232" w:type="dxa"/>
            <w:shd w:val="clear" w:color="auto" w:fill="auto"/>
          </w:tcPr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Московский технологический институт, ЗВ 565046,</w:t>
            </w:r>
          </w:p>
          <w:p w:rsidR="00B34BD2" w:rsidRPr="003170A1" w:rsidRDefault="00923D54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И</w:t>
            </w:r>
            <w:r w:rsidR="00B34BD2" w:rsidRPr="003170A1">
              <w:rPr>
                <w:sz w:val="20"/>
                <w:szCs w:val="20"/>
              </w:rPr>
              <w:t>нженер</w:t>
            </w:r>
          </w:p>
        </w:tc>
        <w:tc>
          <w:tcPr>
            <w:tcW w:w="2977" w:type="dxa"/>
            <w:shd w:val="clear" w:color="auto" w:fill="auto"/>
          </w:tcPr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СПб ГБ ПОУ «Колледж судостроения  и прикладных технологий»</w:t>
            </w:r>
          </w:p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16ч. Стажировка «Получение навыков работы  на современном станочном оборудовании судостроительного предприятия» 2014г</w:t>
            </w:r>
          </w:p>
        </w:tc>
        <w:tc>
          <w:tcPr>
            <w:tcW w:w="1701" w:type="dxa"/>
            <w:shd w:val="clear" w:color="auto" w:fill="auto"/>
          </w:tcPr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B34BD2" w:rsidRPr="003170A1" w:rsidRDefault="003170A1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17</w:t>
            </w:r>
            <w:r w:rsidR="00B34BD2" w:rsidRPr="003170A1">
              <w:rPr>
                <w:sz w:val="20"/>
                <w:szCs w:val="20"/>
              </w:rPr>
              <w:t>л</w:t>
            </w:r>
          </w:p>
        </w:tc>
      </w:tr>
      <w:tr w:rsidR="00B34BD2" w:rsidRPr="003170A1" w:rsidTr="00013B0D">
        <w:trPr>
          <w:trHeight w:val="70"/>
          <w:jc w:val="center"/>
        </w:trPr>
        <w:tc>
          <w:tcPr>
            <w:tcW w:w="578" w:type="dxa"/>
            <w:shd w:val="clear" w:color="auto" w:fill="auto"/>
          </w:tcPr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</w:tcPr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</w:p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ОП.09</w:t>
            </w:r>
          </w:p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Технологическая оснастка</w:t>
            </w:r>
          </w:p>
        </w:tc>
        <w:tc>
          <w:tcPr>
            <w:tcW w:w="1737" w:type="dxa"/>
            <w:shd w:val="clear" w:color="auto" w:fill="auto"/>
          </w:tcPr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Андрианов</w:t>
            </w:r>
          </w:p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Владимир Николаевич</w:t>
            </w:r>
          </w:p>
        </w:tc>
        <w:tc>
          <w:tcPr>
            <w:tcW w:w="1843" w:type="dxa"/>
            <w:shd w:val="clear" w:color="auto" w:fill="auto"/>
          </w:tcPr>
          <w:p w:rsidR="00B34BD2" w:rsidRPr="003170A1" w:rsidRDefault="00B34BD2" w:rsidP="00B34BD2">
            <w:pPr>
              <w:pStyle w:val="11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</w:rPr>
            </w:pPr>
          </w:p>
          <w:p w:rsidR="00B34BD2" w:rsidRPr="003170A1" w:rsidRDefault="00B34BD2" w:rsidP="00B34BD2">
            <w:pPr>
              <w:pStyle w:val="11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</w:rPr>
            </w:pPr>
            <w:r w:rsidRPr="003170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</w:rPr>
              <w:t>Преподаватель, мастер производственного обучения</w:t>
            </w:r>
          </w:p>
        </w:tc>
        <w:tc>
          <w:tcPr>
            <w:tcW w:w="2232" w:type="dxa"/>
            <w:shd w:val="clear" w:color="auto" w:fill="auto"/>
          </w:tcPr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Московский технологический институт, ЗВ 565046,</w:t>
            </w:r>
          </w:p>
          <w:p w:rsidR="00B34BD2" w:rsidRPr="003170A1" w:rsidRDefault="00923D54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И</w:t>
            </w:r>
            <w:r w:rsidR="00B34BD2" w:rsidRPr="003170A1">
              <w:rPr>
                <w:sz w:val="20"/>
                <w:szCs w:val="20"/>
              </w:rPr>
              <w:t>нженер</w:t>
            </w:r>
          </w:p>
        </w:tc>
        <w:tc>
          <w:tcPr>
            <w:tcW w:w="2977" w:type="dxa"/>
            <w:shd w:val="clear" w:color="auto" w:fill="auto"/>
          </w:tcPr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СПб ГБ ПОУ «Колледж судостроения  и прикладных технологий»</w:t>
            </w:r>
          </w:p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16ч. Стажировка «Получение навыков работы  на современном станочном оборудовании судостроительного предприятия» 2014г</w:t>
            </w:r>
          </w:p>
        </w:tc>
        <w:tc>
          <w:tcPr>
            <w:tcW w:w="1701" w:type="dxa"/>
            <w:shd w:val="clear" w:color="auto" w:fill="auto"/>
          </w:tcPr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B34BD2" w:rsidRPr="003170A1" w:rsidRDefault="003170A1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17</w:t>
            </w:r>
            <w:r w:rsidR="00B34BD2" w:rsidRPr="003170A1">
              <w:rPr>
                <w:sz w:val="20"/>
                <w:szCs w:val="20"/>
              </w:rPr>
              <w:t>л</w:t>
            </w:r>
          </w:p>
        </w:tc>
      </w:tr>
      <w:tr w:rsidR="002150B6" w:rsidRPr="003170A1" w:rsidTr="00013B0D">
        <w:trPr>
          <w:trHeight w:val="70"/>
          <w:jc w:val="center"/>
        </w:trPr>
        <w:tc>
          <w:tcPr>
            <w:tcW w:w="578" w:type="dxa"/>
            <w:shd w:val="clear" w:color="auto" w:fill="auto"/>
          </w:tcPr>
          <w:p w:rsidR="002150B6" w:rsidRPr="003170A1" w:rsidRDefault="002150B6" w:rsidP="00215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</w:tcPr>
          <w:p w:rsidR="002150B6" w:rsidRPr="003170A1" w:rsidRDefault="002150B6" w:rsidP="002150B6">
            <w:pPr>
              <w:jc w:val="center"/>
              <w:rPr>
                <w:sz w:val="20"/>
                <w:szCs w:val="20"/>
              </w:rPr>
            </w:pPr>
          </w:p>
          <w:p w:rsidR="002150B6" w:rsidRPr="003170A1" w:rsidRDefault="002150B6" w:rsidP="002150B6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ОП.10</w:t>
            </w:r>
          </w:p>
          <w:p w:rsidR="002150B6" w:rsidRPr="003170A1" w:rsidRDefault="002150B6" w:rsidP="002150B6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Программирование для автоматизированного оборудования</w:t>
            </w:r>
          </w:p>
        </w:tc>
        <w:tc>
          <w:tcPr>
            <w:tcW w:w="1737" w:type="dxa"/>
            <w:shd w:val="clear" w:color="auto" w:fill="auto"/>
          </w:tcPr>
          <w:p w:rsidR="002150B6" w:rsidRPr="003170A1" w:rsidRDefault="002150B6" w:rsidP="002150B6">
            <w:pPr>
              <w:pStyle w:val="11"/>
              <w:shd w:val="clear" w:color="auto" w:fill="auto"/>
              <w:spacing w:line="252" w:lineRule="exact"/>
              <w:ind w:right="-46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</w:rPr>
            </w:pPr>
            <w:r w:rsidRPr="003170A1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</w:rPr>
              <w:t>Ножгин Владимир Рэмович</w:t>
            </w:r>
          </w:p>
        </w:tc>
        <w:tc>
          <w:tcPr>
            <w:tcW w:w="1843" w:type="dxa"/>
            <w:shd w:val="clear" w:color="auto" w:fill="auto"/>
          </w:tcPr>
          <w:p w:rsidR="002150B6" w:rsidRPr="003170A1" w:rsidRDefault="002150B6" w:rsidP="002150B6">
            <w:pPr>
              <w:pStyle w:val="11"/>
              <w:shd w:val="clear" w:color="auto" w:fill="auto"/>
              <w:spacing w:line="220" w:lineRule="exac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</w:rPr>
            </w:pPr>
            <w:r w:rsidRPr="003170A1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</w:rPr>
              <w:t>Преподаватель, мастер производственного обучения</w:t>
            </w:r>
          </w:p>
        </w:tc>
        <w:tc>
          <w:tcPr>
            <w:tcW w:w="2232" w:type="dxa"/>
            <w:shd w:val="clear" w:color="auto" w:fill="auto"/>
          </w:tcPr>
          <w:p w:rsidR="002150B6" w:rsidRPr="003170A1" w:rsidRDefault="002150B6" w:rsidP="002150B6">
            <w:pPr>
              <w:pStyle w:val="6"/>
              <w:shd w:val="clear" w:color="auto" w:fill="F8FBFD"/>
              <w:jc w:val="center"/>
              <w:rPr>
                <w:color w:val="000000"/>
                <w:sz w:val="20"/>
                <w:szCs w:val="20"/>
              </w:rPr>
            </w:pPr>
            <w:r w:rsidRPr="003170A1">
              <w:rPr>
                <w:color w:val="000000"/>
                <w:sz w:val="20"/>
                <w:szCs w:val="20"/>
              </w:rPr>
              <w:t xml:space="preserve">Южно-Казахстанский государственный университет им. М. О. Ауезова, </w:t>
            </w:r>
          </w:p>
          <w:p w:rsidR="002150B6" w:rsidRPr="003170A1" w:rsidRDefault="002150B6" w:rsidP="002150B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 xml:space="preserve">диплом ЖБ № 0446001, выдан 04.07.2005, специальность радиотехника, электроника и телекоммуникации, квалификация </w:t>
            </w:r>
            <w:r w:rsidRPr="003170A1">
              <w:rPr>
                <w:sz w:val="20"/>
                <w:szCs w:val="20"/>
              </w:rPr>
              <w:lastRenderedPageBreak/>
              <w:t>инженер-технолог</w:t>
            </w:r>
          </w:p>
        </w:tc>
        <w:tc>
          <w:tcPr>
            <w:tcW w:w="2977" w:type="dxa"/>
            <w:shd w:val="clear" w:color="auto" w:fill="auto"/>
          </w:tcPr>
          <w:p w:rsidR="002150B6" w:rsidRPr="003170A1" w:rsidRDefault="002150B6" w:rsidP="002150B6">
            <w:pPr>
              <w:pStyle w:val="11"/>
              <w:spacing w:line="250" w:lineRule="exac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150B6" w:rsidRPr="003170A1" w:rsidRDefault="002150B6" w:rsidP="002150B6">
            <w:pPr>
              <w:pStyle w:val="11"/>
              <w:shd w:val="clear" w:color="auto" w:fill="auto"/>
              <w:spacing w:line="220" w:lineRule="exac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</w:rPr>
            </w:pPr>
            <w:r w:rsidRPr="003170A1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</w:rPr>
              <w:t>В кв.к.</w:t>
            </w:r>
          </w:p>
          <w:p w:rsidR="002150B6" w:rsidRPr="003170A1" w:rsidRDefault="002150B6" w:rsidP="002150B6">
            <w:pPr>
              <w:pStyle w:val="11"/>
              <w:shd w:val="clear" w:color="auto" w:fill="auto"/>
              <w:spacing w:line="220" w:lineRule="exac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</w:rPr>
            </w:pPr>
            <w:r w:rsidRPr="003170A1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</w:rPr>
              <w:t>25.05.13</w:t>
            </w:r>
          </w:p>
          <w:p w:rsidR="002150B6" w:rsidRPr="003170A1" w:rsidRDefault="002150B6" w:rsidP="002150B6">
            <w:pPr>
              <w:pStyle w:val="11"/>
              <w:shd w:val="clear" w:color="auto" w:fill="auto"/>
              <w:spacing w:line="220" w:lineRule="exac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</w:rPr>
            </w:pPr>
            <w:r w:rsidRPr="003170A1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</w:rPr>
              <w:t>Удостоверение выдано Управлением образования Южно Казахстанской области, регистрационный номер 225788 от 29.10.2012</w:t>
            </w:r>
          </w:p>
        </w:tc>
        <w:tc>
          <w:tcPr>
            <w:tcW w:w="850" w:type="dxa"/>
            <w:shd w:val="clear" w:color="auto" w:fill="auto"/>
          </w:tcPr>
          <w:p w:rsidR="002150B6" w:rsidRPr="003170A1" w:rsidRDefault="002150B6" w:rsidP="002150B6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150B6" w:rsidRPr="003170A1" w:rsidRDefault="002150B6" w:rsidP="002150B6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2150B6" w:rsidRPr="003170A1" w:rsidRDefault="002150B6" w:rsidP="002150B6">
            <w:pPr>
              <w:pStyle w:val="11"/>
              <w:shd w:val="clear" w:color="auto" w:fill="auto"/>
              <w:spacing w:line="220" w:lineRule="exac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</w:rPr>
            </w:pPr>
          </w:p>
          <w:p w:rsidR="002150B6" w:rsidRPr="003170A1" w:rsidRDefault="002150B6" w:rsidP="003170A1">
            <w:pPr>
              <w:pStyle w:val="11"/>
              <w:shd w:val="clear" w:color="auto" w:fill="auto"/>
              <w:spacing w:line="220" w:lineRule="exac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</w:rPr>
            </w:pPr>
            <w:r w:rsidRPr="003170A1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</w:rPr>
              <w:t>2</w:t>
            </w:r>
            <w:r w:rsidR="003170A1" w:rsidRPr="003170A1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</w:rPr>
              <w:t>6</w:t>
            </w:r>
            <w:r w:rsidRPr="003170A1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</w:rPr>
              <w:t xml:space="preserve"> лет</w:t>
            </w:r>
          </w:p>
        </w:tc>
      </w:tr>
      <w:tr w:rsidR="00B34BD2" w:rsidRPr="003170A1" w:rsidTr="00013B0D">
        <w:trPr>
          <w:trHeight w:val="70"/>
          <w:jc w:val="center"/>
        </w:trPr>
        <w:tc>
          <w:tcPr>
            <w:tcW w:w="578" w:type="dxa"/>
            <w:shd w:val="clear" w:color="auto" w:fill="auto"/>
          </w:tcPr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</w:tcPr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</w:p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ОП.11</w:t>
            </w:r>
          </w:p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737" w:type="dxa"/>
            <w:shd w:val="clear" w:color="auto" w:fill="auto"/>
          </w:tcPr>
          <w:p w:rsidR="00B34BD2" w:rsidRPr="003170A1" w:rsidRDefault="00B34BD2" w:rsidP="00B34BD2">
            <w:pPr>
              <w:ind w:right="-46"/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Моцак Галина Владимировна</w:t>
            </w:r>
          </w:p>
          <w:p w:rsidR="00B34BD2" w:rsidRPr="003170A1" w:rsidRDefault="00B34BD2" w:rsidP="00B34BD2">
            <w:pPr>
              <w:ind w:right="-4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B34BD2" w:rsidRPr="003170A1" w:rsidRDefault="00B34BD2" w:rsidP="00B34BD2">
            <w:pPr>
              <w:pStyle w:val="11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3170A1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Преподаватель</w:t>
            </w:r>
          </w:p>
        </w:tc>
        <w:tc>
          <w:tcPr>
            <w:tcW w:w="2232" w:type="dxa"/>
            <w:shd w:val="clear" w:color="auto" w:fill="auto"/>
          </w:tcPr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Ленинградский ордена Ленина и Красного Знамени механический институт им. Д.Ф.Устинова</w:t>
            </w:r>
          </w:p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 xml:space="preserve"> </w:t>
            </w:r>
          </w:p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Диплом Б-I № 077774</w:t>
            </w:r>
          </w:p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 xml:space="preserve"> выдан 30.06.1981</w:t>
            </w:r>
          </w:p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Инженер-механик</w:t>
            </w:r>
          </w:p>
        </w:tc>
        <w:tc>
          <w:tcPr>
            <w:tcW w:w="2977" w:type="dxa"/>
            <w:shd w:val="clear" w:color="auto" w:fill="auto"/>
          </w:tcPr>
          <w:p w:rsidR="00B34BD2" w:rsidRPr="003170A1" w:rsidRDefault="00B34BD2" w:rsidP="00B34B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34BD2" w:rsidRPr="003170A1" w:rsidRDefault="00B34BD2" w:rsidP="00B34BD2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34BD2" w:rsidRPr="003170A1" w:rsidRDefault="00B34BD2" w:rsidP="00B34BD2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</w:p>
        </w:tc>
      </w:tr>
      <w:tr w:rsidR="00B34BD2" w:rsidRPr="003170A1" w:rsidTr="00013B0D">
        <w:trPr>
          <w:trHeight w:val="70"/>
          <w:jc w:val="center"/>
        </w:trPr>
        <w:tc>
          <w:tcPr>
            <w:tcW w:w="578" w:type="dxa"/>
            <w:shd w:val="clear" w:color="auto" w:fill="auto"/>
          </w:tcPr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</w:tcPr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</w:p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ОП.12</w:t>
            </w:r>
          </w:p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Основы экономики отрасли и правового обеспечения профессиональной деятельности</w:t>
            </w:r>
          </w:p>
        </w:tc>
        <w:tc>
          <w:tcPr>
            <w:tcW w:w="1737" w:type="dxa"/>
            <w:shd w:val="clear" w:color="auto" w:fill="auto"/>
          </w:tcPr>
          <w:p w:rsidR="00B34BD2" w:rsidRPr="003170A1" w:rsidRDefault="00B34BD2" w:rsidP="00B34BD2">
            <w:pPr>
              <w:ind w:right="-46"/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Шатравка Виктория Ивановна</w:t>
            </w:r>
          </w:p>
        </w:tc>
        <w:tc>
          <w:tcPr>
            <w:tcW w:w="1843" w:type="dxa"/>
            <w:shd w:val="clear" w:color="auto" w:fill="auto"/>
          </w:tcPr>
          <w:p w:rsidR="00B34BD2" w:rsidRPr="003170A1" w:rsidRDefault="00B34BD2" w:rsidP="00B34BD2">
            <w:pPr>
              <w:pStyle w:val="11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3170A1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Преподаватель</w:t>
            </w:r>
          </w:p>
        </w:tc>
        <w:tc>
          <w:tcPr>
            <w:tcW w:w="2232" w:type="dxa"/>
            <w:shd w:val="clear" w:color="auto" w:fill="auto"/>
          </w:tcPr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ГОУ ВПО НГАЭиУ,дип.ВСВ 0209434 Экономист/специальность</w:t>
            </w:r>
          </w:p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Финансы и кредит,2004</w:t>
            </w:r>
          </w:p>
        </w:tc>
        <w:tc>
          <w:tcPr>
            <w:tcW w:w="2977" w:type="dxa"/>
            <w:shd w:val="clear" w:color="auto" w:fill="auto"/>
          </w:tcPr>
          <w:p w:rsidR="00B34BD2" w:rsidRPr="003170A1" w:rsidRDefault="00B34BD2" w:rsidP="00B34BD2">
            <w:pPr>
              <w:rPr>
                <w:sz w:val="20"/>
                <w:szCs w:val="20"/>
                <w:shd w:val="clear" w:color="auto" w:fill="F8FBFD"/>
              </w:rPr>
            </w:pPr>
            <w:r w:rsidRPr="003170A1">
              <w:rPr>
                <w:sz w:val="20"/>
                <w:szCs w:val="20"/>
                <w:shd w:val="clear" w:color="auto" w:fill="F8FBFD"/>
              </w:rPr>
              <w:t>Система менеджмента качества в образовании , ЦНТИ ПРОГРЕСС,72 часа,2010 г.</w:t>
            </w:r>
            <w:r w:rsidRPr="003170A1">
              <w:rPr>
                <w:sz w:val="20"/>
                <w:szCs w:val="20"/>
                <w:shd w:val="clear" w:color="auto" w:fill="F8FBFD"/>
              </w:rPr>
              <w:br/>
              <w:t>1 С Бухгалтерия 8.0,Компьютерный центр "Гармония" ,80 часов , 2012 г.</w:t>
            </w:r>
          </w:p>
          <w:p w:rsidR="00B34BD2" w:rsidRPr="003170A1" w:rsidRDefault="00B34BD2" w:rsidP="00B34BD2">
            <w:pPr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  <w:shd w:val="clear" w:color="auto" w:fill="F8FBFD"/>
              </w:rPr>
              <w:t xml:space="preserve">. «ГОСТ Р ИСО 19011-2012.Руководящие указания по аудиту СМ» Тула ,40 часов ,2013г </w:t>
            </w:r>
          </w:p>
        </w:tc>
        <w:tc>
          <w:tcPr>
            <w:tcW w:w="1701" w:type="dxa"/>
            <w:shd w:val="clear" w:color="auto" w:fill="auto"/>
          </w:tcPr>
          <w:p w:rsidR="00B34BD2" w:rsidRPr="003170A1" w:rsidRDefault="00B34BD2" w:rsidP="00B34BD2">
            <w:pPr>
              <w:pStyle w:val="11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34BD2" w:rsidRPr="003170A1" w:rsidRDefault="00B34BD2" w:rsidP="00B34BD2">
            <w:pPr>
              <w:ind w:right="-46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B34BD2" w:rsidRPr="003170A1" w:rsidRDefault="003170A1" w:rsidP="00B34BD2">
            <w:pPr>
              <w:pStyle w:val="11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3170A1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</w:t>
            </w:r>
            <w:r w:rsidR="00B34BD2" w:rsidRPr="003170A1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г.</w:t>
            </w:r>
          </w:p>
        </w:tc>
      </w:tr>
      <w:tr w:rsidR="00B34BD2" w:rsidRPr="003170A1" w:rsidTr="00013B0D">
        <w:trPr>
          <w:trHeight w:val="70"/>
          <w:jc w:val="center"/>
        </w:trPr>
        <w:tc>
          <w:tcPr>
            <w:tcW w:w="578" w:type="dxa"/>
            <w:shd w:val="clear" w:color="auto" w:fill="auto"/>
          </w:tcPr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</w:tcPr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</w:p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ОП.13</w:t>
            </w:r>
          </w:p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Охрана труда</w:t>
            </w:r>
          </w:p>
        </w:tc>
        <w:tc>
          <w:tcPr>
            <w:tcW w:w="1737" w:type="dxa"/>
            <w:shd w:val="clear" w:color="auto" w:fill="auto"/>
          </w:tcPr>
          <w:p w:rsidR="00B34BD2" w:rsidRPr="003170A1" w:rsidRDefault="00B34BD2" w:rsidP="00B34BD2">
            <w:pPr>
              <w:jc w:val="center"/>
              <w:rPr>
                <w:color w:val="0E4687"/>
                <w:sz w:val="20"/>
                <w:szCs w:val="20"/>
              </w:rPr>
            </w:pPr>
            <w:r w:rsidRPr="003170A1">
              <w:rPr>
                <w:iCs/>
                <w:spacing w:val="-6"/>
                <w:sz w:val="20"/>
                <w:szCs w:val="20"/>
                <w:shd w:val="clear" w:color="auto" w:fill="FFFFFF"/>
                <w:lang w:bidi="ru-RU"/>
              </w:rPr>
              <w:t>Царев Владимир Александрович</w:t>
            </w:r>
          </w:p>
        </w:tc>
        <w:tc>
          <w:tcPr>
            <w:tcW w:w="1843" w:type="dxa"/>
            <w:shd w:val="clear" w:color="auto" w:fill="auto"/>
          </w:tcPr>
          <w:p w:rsidR="00B34BD2" w:rsidRPr="003170A1" w:rsidRDefault="00B34BD2" w:rsidP="00B34BD2">
            <w:pPr>
              <w:pStyle w:val="11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3170A1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Преподаватель</w:t>
            </w:r>
          </w:p>
        </w:tc>
        <w:tc>
          <w:tcPr>
            <w:tcW w:w="2232" w:type="dxa"/>
            <w:shd w:val="clear" w:color="auto" w:fill="auto"/>
          </w:tcPr>
          <w:p w:rsidR="00B34BD2" w:rsidRPr="003170A1" w:rsidRDefault="00B34BD2" w:rsidP="00B34BD2">
            <w:pPr>
              <w:jc w:val="center"/>
              <w:rPr>
                <w:iCs/>
                <w:spacing w:val="-6"/>
                <w:sz w:val="20"/>
                <w:szCs w:val="20"/>
                <w:shd w:val="clear" w:color="auto" w:fill="FFFFFF"/>
                <w:lang w:bidi="ru-RU"/>
              </w:rPr>
            </w:pPr>
            <w:r w:rsidRPr="003170A1">
              <w:rPr>
                <w:iCs/>
                <w:spacing w:val="-6"/>
                <w:sz w:val="20"/>
                <w:szCs w:val="20"/>
                <w:shd w:val="clear" w:color="auto" w:fill="FFFFFF"/>
                <w:lang w:bidi="ru-RU"/>
              </w:rPr>
              <w:t>Высшее, Военн.орд.Ленина академ.им.Дзержинского дип.РВ №613264 1988г</w:t>
            </w:r>
          </w:p>
        </w:tc>
        <w:tc>
          <w:tcPr>
            <w:tcW w:w="2977" w:type="dxa"/>
            <w:shd w:val="clear" w:color="auto" w:fill="auto"/>
          </w:tcPr>
          <w:p w:rsidR="00B34BD2" w:rsidRPr="003170A1" w:rsidRDefault="00B34BD2" w:rsidP="00B34BD2">
            <w:pPr>
              <w:jc w:val="center"/>
              <w:rPr>
                <w:iCs/>
                <w:spacing w:val="-6"/>
                <w:sz w:val="20"/>
                <w:szCs w:val="20"/>
                <w:shd w:val="clear" w:color="auto" w:fill="FFFFFF"/>
                <w:lang w:bidi="ru-RU"/>
              </w:rPr>
            </w:pPr>
            <w:r w:rsidRPr="003170A1">
              <w:rPr>
                <w:iCs/>
                <w:spacing w:val="-6"/>
                <w:sz w:val="20"/>
                <w:szCs w:val="20"/>
                <w:shd w:val="clear" w:color="auto" w:fill="FFFFFF"/>
                <w:lang w:bidi="ru-RU"/>
              </w:rPr>
              <w:t>Руководитель занятий ГО в организациях, 72ч., управление ГОиЧС  Красногв. р- на,2013</w:t>
            </w:r>
          </w:p>
        </w:tc>
        <w:tc>
          <w:tcPr>
            <w:tcW w:w="1701" w:type="dxa"/>
            <w:shd w:val="clear" w:color="auto" w:fill="auto"/>
          </w:tcPr>
          <w:p w:rsidR="00B34BD2" w:rsidRPr="003170A1" w:rsidRDefault="00B34BD2" w:rsidP="00B34BD2">
            <w:pPr>
              <w:pStyle w:val="6"/>
              <w:spacing w:before="0" w:beforeAutospacing="0" w:after="0" w:afterAutospacing="0"/>
              <w:jc w:val="center"/>
              <w:rPr>
                <w:iCs/>
                <w:color w:val="000000"/>
                <w:spacing w:val="-6"/>
                <w:sz w:val="20"/>
                <w:szCs w:val="20"/>
                <w:shd w:val="clear" w:color="auto" w:fill="FFFFFF"/>
                <w:lang w:bidi="ru-RU"/>
              </w:rPr>
            </w:pPr>
            <w:r w:rsidRPr="003170A1">
              <w:rPr>
                <w:iCs/>
                <w:color w:val="000000"/>
                <w:spacing w:val="-6"/>
                <w:sz w:val="20"/>
                <w:szCs w:val="20"/>
                <w:shd w:val="clear" w:color="auto" w:fill="FFFFFF"/>
                <w:lang w:bidi="ru-RU"/>
              </w:rPr>
              <w:t>В кв.к.</w:t>
            </w:r>
          </w:p>
          <w:p w:rsidR="00B34BD2" w:rsidRPr="003170A1" w:rsidRDefault="00B34BD2" w:rsidP="00B34BD2">
            <w:pPr>
              <w:jc w:val="center"/>
              <w:rPr>
                <w:iCs/>
                <w:spacing w:val="-6"/>
                <w:sz w:val="20"/>
                <w:szCs w:val="20"/>
                <w:shd w:val="clear" w:color="auto" w:fill="FFFFFF"/>
                <w:lang w:bidi="ru-RU"/>
              </w:rPr>
            </w:pPr>
            <w:r w:rsidRPr="003170A1">
              <w:rPr>
                <w:iCs/>
                <w:spacing w:val="-6"/>
                <w:sz w:val="20"/>
                <w:szCs w:val="20"/>
                <w:shd w:val="clear" w:color="auto" w:fill="FFFFFF"/>
                <w:lang w:bidi="ru-RU"/>
              </w:rPr>
              <w:t>26.04.12</w:t>
            </w:r>
          </w:p>
        </w:tc>
        <w:tc>
          <w:tcPr>
            <w:tcW w:w="850" w:type="dxa"/>
            <w:shd w:val="clear" w:color="auto" w:fill="auto"/>
          </w:tcPr>
          <w:p w:rsidR="00B34BD2" w:rsidRPr="003170A1" w:rsidRDefault="00B34BD2" w:rsidP="00B34BD2">
            <w:pPr>
              <w:jc w:val="center"/>
              <w:rPr>
                <w:color w:val="0E4687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34BD2" w:rsidRPr="003170A1" w:rsidRDefault="00B34BD2" w:rsidP="00B34BD2">
            <w:pPr>
              <w:pStyle w:val="11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B34BD2" w:rsidRPr="003170A1" w:rsidRDefault="00B34BD2" w:rsidP="00B34BD2">
            <w:pPr>
              <w:jc w:val="center"/>
              <w:rPr>
                <w:iCs/>
                <w:spacing w:val="-6"/>
                <w:sz w:val="20"/>
                <w:szCs w:val="20"/>
                <w:shd w:val="clear" w:color="auto" w:fill="FFFFFF"/>
                <w:lang w:bidi="ru-RU"/>
              </w:rPr>
            </w:pPr>
          </w:p>
        </w:tc>
      </w:tr>
      <w:tr w:rsidR="00B34BD2" w:rsidRPr="003170A1" w:rsidTr="00013B0D">
        <w:trPr>
          <w:trHeight w:val="70"/>
          <w:jc w:val="center"/>
        </w:trPr>
        <w:tc>
          <w:tcPr>
            <w:tcW w:w="578" w:type="dxa"/>
            <w:shd w:val="clear" w:color="auto" w:fill="auto"/>
          </w:tcPr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</w:tcPr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</w:p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ОП.14Безопасность жизнедеятельности</w:t>
            </w:r>
          </w:p>
        </w:tc>
        <w:tc>
          <w:tcPr>
            <w:tcW w:w="1737" w:type="dxa"/>
            <w:shd w:val="clear" w:color="auto" w:fill="auto"/>
          </w:tcPr>
          <w:p w:rsidR="00B34BD2" w:rsidRPr="003170A1" w:rsidRDefault="00B34BD2" w:rsidP="00B34BD2">
            <w:pPr>
              <w:jc w:val="center"/>
              <w:rPr>
                <w:color w:val="0E4687"/>
                <w:sz w:val="20"/>
                <w:szCs w:val="20"/>
              </w:rPr>
            </w:pPr>
            <w:r w:rsidRPr="003170A1">
              <w:rPr>
                <w:iCs/>
                <w:spacing w:val="-6"/>
                <w:sz w:val="20"/>
                <w:szCs w:val="20"/>
                <w:shd w:val="clear" w:color="auto" w:fill="FFFFFF"/>
                <w:lang w:bidi="ru-RU"/>
              </w:rPr>
              <w:t>Царев Владимир Александрович</w:t>
            </w:r>
          </w:p>
        </w:tc>
        <w:tc>
          <w:tcPr>
            <w:tcW w:w="1843" w:type="dxa"/>
            <w:shd w:val="clear" w:color="auto" w:fill="auto"/>
          </w:tcPr>
          <w:p w:rsidR="00B34BD2" w:rsidRPr="003170A1" w:rsidRDefault="00B34BD2" w:rsidP="00B34BD2">
            <w:pPr>
              <w:pStyle w:val="11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3170A1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Преподаватель</w:t>
            </w:r>
          </w:p>
        </w:tc>
        <w:tc>
          <w:tcPr>
            <w:tcW w:w="2232" w:type="dxa"/>
            <w:shd w:val="clear" w:color="auto" w:fill="auto"/>
          </w:tcPr>
          <w:p w:rsidR="00B34BD2" w:rsidRPr="003170A1" w:rsidRDefault="00B34BD2" w:rsidP="00B34BD2">
            <w:pPr>
              <w:jc w:val="center"/>
              <w:rPr>
                <w:iCs/>
                <w:spacing w:val="-6"/>
                <w:sz w:val="20"/>
                <w:szCs w:val="20"/>
                <w:shd w:val="clear" w:color="auto" w:fill="FFFFFF"/>
                <w:lang w:bidi="ru-RU"/>
              </w:rPr>
            </w:pPr>
            <w:r w:rsidRPr="003170A1">
              <w:rPr>
                <w:iCs/>
                <w:spacing w:val="-6"/>
                <w:sz w:val="20"/>
                <w:szCs w:val="20"/>
                <w:shd w:val="clear" w:color="auto" w:fill="FFFFFF"/>
                <w:lang w:bidi="ru-RU"/>
              </w:rPr>
              <w:t>Высшее, Военн.орд.Ленина академ.им.Дзержинского дип.РВ №613264 1988г</w:t>
            </w:r>
          </w:p>
        </w:tc>
        <w:tc>
          <w:tcPr>
            <w:tcW w:w="2977" w:type="dxa"/>
            <w:shd w:val="clear" w:color="auto" w:fill="auto"/>
          </w:tcPr>
          <w:p w:rsidR="00B34BD2" w:rsidRPr="003170A1" w:rsidRDefault="00B34BD2" w:rsidP="00B34BD2">
            <w:pPr>
              <w:jc w:val="center"/>
              <w:rPr>
                <w:iCs/>
                <w:spacing w:val="-6"/>
                <w:sz w:val="20"/>
                <w:szCs w:val="20"/>
                <w:shd w:val="clear" w:color="auto" w:fill="FFFFFF"/>
                <w:lang w:bidi="ru-RU"/>
              </w:rPr>
            </w:pPr>
            <w:r w:rsidRPr="003170A1">
              <w:rPr>
                <w:iCs/>
                <w:spacing w:val="-6"/>
                <w:sz w:val="20"/>
                <w:szCs w:val="20"/>
                <w:shd w:val="clear" w:color="auto" w:fill="FFFFFF"/>
                <w:lang w:bidi="ru-RU"/>
              </w:rPr>
              <w:t>Руководитель занятий ГО в организациях, 72ч., управление ГОиЧС  Красногв. р- на,2013</w:t>
            </w:r>
          </w:p>
        </w:tc>
        <w:tc>
          <w:tcPr>
            <w:tcW w:w="1701" w:type="dxa"/>
            <w:shd w:val="clear" w:color="auto" w:fill="auto"/>
          </w:tcPr>
          <w:p w:rsidR="00B34BD2" w:rsidRPr="003170A1" w:rsidRDefault="00B34BD2" w:rsidP="00B34BD2">
            <w:pPr>
              <w:pStyle w:val="6"/>
              <w:spacing w:before="0" w:beforeAutospacing="0" w:after="0" w:afterAutospacing="0"/>
              <w:jc w:val="center"/>
              <w:rPr>
                <w:iCs/>
                <w:color w:val="000000"/>
                <w:spacing w:val="-6"/>
                <w:sz w:val="20"/>
                <w:szCs w:val="20"/>
                <w:shd w:val="clear" w:color="auto" w:fill="FFFFFF"/>
                <w:lang w:bidi="ru-RU"/>
              </w:rPr>
            </w:pPr>
            <w:r w:rsidRPr="003170A1">
              <w:rPr>
                <w:iCs/>
                <w:color w:val="000000"/>
                <w:spacing w:val="-6"/>
                <w:sz w:val="20"/>
                <w:szCs w:val="20"/>
                <w:shd w:val="clear" w:color="auto" w:fill="FFFFFF"/>
                <w:lang w:bidi="ru-RU"/>
              </w:rPr>
              <w:t>В кв.к.</w:t>
            </w:r>
          </w:p>
          <w:p w:rsidR="00B34BD2" w:rsidRPr="003170A1" w:rsidRDefault="00B34BD2" w:rsidP="00B34BD2">
            <w:pPr>
              <w:jc w:val="center"/>
              <w:rPr>
                <w:iCs/>
                <w:spacing w:val="-6"/>
                <w:sz w:val="20"/>
                <w:szCs w:val="20"/>
                <w:shd w:val="clear" w:color="auto" w:fill="FFFFFF"/>
                <w:lang w:bidi="ru-RU"/>
              </w:rPr>
            </w:pPr>
            <w:r w:rsidRPr="003170A1">
              <w:rPr>
                <w:iCs/>
                <w:spacing w:val="-6"/>
                <w:sz w:val="20"/>
                <w:szCs w:val="20"/>
                <w:shd w:val="clear" w:color="auto" w:fill="FFFFFF"/>
                <w:lang w:bidi="ru-RU"/>
              </w:rPr>
              <w:t>26.04.12</w:t>
            </w:r>
          </w:p>
        </w:tc>
        <w:tc>
          <w:tcPr>
            <w:tcW w:w="850" w:type="dxa"/>
            <w:shd w:val="clear" w:color="auto" w:fill="auto"/>
          </w:tcPr>
          <w:p w:rsidR="00B34BD2" w:rsidRPr="003170A1" w:rsidRDefault="00B34BD2" w:rsidP="00B34BD2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tbl>
            <w:tblPr>
              <w:tblW w:w="2500" w:type="pct"/>
              <w:tblCellSpacing w:w="15" w:type="dxa"/>
              <w:shd w:val="clear" w:color="auto" w:fill="F8FBFD"/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388"/>
            </w:tblGrid>
            <w:tr w:rsidR="002150B6" w:rsidRPr="003170A1" w:rsidTr="002150B6">
              <w:trPr>
                <w:tblCellSpacing w:w="15" w:type="dxa"/>
              </w:trPr>
              <w:tc>
                <w:tcPr>
                  <w:tcW w:w="328" w:type="dxa"/>
                  <w:shd w:val="clear" w:color="auto" w:fill="F8FBFD"/>
                  <w:vAlign w:val="center"/>
                  <w:hideMark/>
                </w:tcPr>
                <w:p w:rsidR="002150B6" w:rsidRPr="002150B6" w:rsidRDefault="002150B6" w:rsidP="002150B6">
                  <w:pPr>
                    <w:rPr>
                      <w:sz w:val="20"/>
                      <w:szCs w:val="20"/>
                    </w:rPr>
                  </w:pPr>
                  <w:r w:rsidRPr="002150B6">
                    <w:rPr>
                      <w:sz w:val="20"/>
                      <w:szCs w:val="20"/>
                    </w:rPr>
                    <w:t>27л</w:t>
                  </w:r>
                </w:p>
              </w:tc>
            </w:tr>
          </w:tbl>
          <w:p w:rsidR="00B34BD2" w:rsidRPr="003170A1" w:rsidRDefault="00B34BD2" w:rsidP="00B34BD2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tbl>
            <w:tblPr>
              <w:tblW w:w="5000" w:type="pct"/>
              <w:tblCellSpacing w:w="15" w:type="dxa"/>
              <w:shd w:val="clear" w:color="auto" w:fill="F8FBFD"/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731"/>
            </w:tblGrid>
            <w:tr w:rsidR="002150B6" w:rsidRPr="003170A1" w:rsidTr="00013B0D">
              <w:trPr>
                <w:tblCellSpacing w:w="15" w:type="dxa"/>
              </w:trPr>
              <w:tc>
                <w:tcPr>
                  <w:tcW w:w="4800" w:type="dxa"/>
                  <w:shd w:val="clear" w:color="auto" w:fill="F8FBFD"/>
                  <w:vAlign w:val="center"/>
                  <w:hideMark/>
                </w:tcPr>
                <w:p w:rsidR="002150B6" w:rsidRPr="002150B6" w:rsidRDefault="002150B6" w:rsidP="003170A1">
                  <w:pPr>
                    <w:rPr>
                      <w:sz w:val="20"/>
                      <w:szCs w:val="20"/>
                    </w:rPr>
                  </w:pPr>
                  <w:r w:rsidRPr="002150B6">
                    <w:rPr>
                      <w:sz w:val="20"/>
                      <w:szCs w:val="20"/>
                    </w:rPr>
                    <w:t>1</w:t>
                  </w:r>
                  <w:r w:rsidR="003170A1" w:rsidRPr="003170A1">
                    <w:rPr>
                      <w:sz w:val="20"/>
                      <w:szCs w:val="20"/>
                    </w:rPr>
                    <w:t>5</w:t>
                  </w:r>
                  <w:r w:rsidRPr="002150B6">
                    <w:rPr>
                      <w:sz w:val="20"/>
                      <w:szCs w:val="20"/>
                    </w:rPr>
                    <w:t>л</w:t>
                  </w:r>
                </w:p>
              </w:tc>
            </w:tr>
          </w:tbl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</w:p>
        </w:tc>
      </w:tr>
      <w:tr w:rsidR="00B34BD2" w:rsidRPr="003170A1" w:rsidTr="00013B0D">
        <w:trPr>
          <w:trHeight w:val="70"/>
          <w:jc w:val="center"/>
        </w:trPr>
        <w:tc>
          <w:tcPr>
            <w:tcW w:w="578" w:type="dxa"/>
            <w:shd w:val="clear" w:color="auto" w:fill="auto"/>
          </w:tcPr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</w:tcPr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</w:p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МДК 01.01</w:t>
            </w:r>
          </w:p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Технологические процессы изготовления деталей машин</w:t>
            </w:r>
          </w:p>
        </w:tc>
        <w:tc>
          <w:tcPr>
            <w:tcW w:w="1737" w:type="dxa"/>
            <w:shd w:val="clear" w:color="auto" w:fill="auto"/>
          </w:tcPr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Андрианов</w:t>
            </w:r>
          </w:p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Владимир Николаевич</w:t>
            </w:r>
          </w:p>
        </w:tc>
        <w:tc>
          <w:tcPr>
            <w:tcW w:w="1843" w:type="dxa"/>
            <w:shd w:val="clear" w:color="auto" w:fill="auto"/>
          </w:tcPr>
          <w:p w:rsidR="00B34BD2" w:rsidRPr="003170A1" w:rsidRDefault="00B34BD2" w:rsidP="00B34BD2">
            <w:pPr>
              <w:pStyle w:val="11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</w:rPr>
            </w:pPr>
          </w:p>
          <w:p w:rsidR="00B34BD2" w:rsidRPr="003170A1" w:rsidRDefault="00B34BD2" w:rsidP="00B34BD2">
            <w:pPr>
              <w:pStyle w:val="11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</w:rPr>
            </w:pPr>
            <w:r w:rsidRPr="003170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</w:rPr>
              <w:t>Преподаватель, мастер производственного обучения</w:t>
            </w:r>
          </w:p>
        </w:tc>
        <w:tc>
          <w:tcPr>
            <w:tcW w:w="2232" w:type="dxa"/>
            <w:shd w:val="clear" w:color="auto" w:fill="auto"/>
          </w:tcPr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Московский технологический институт, ЗВ 565046,</w:t>
            </w:r>
          </w:p>
          <w:p w:rsidR="00B34BD2" w:rsidRPr="003170A1" w:rsidRDefault="00923D54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И</w:t>
            </w:r>
            <w:r w:rsidR="00B34BD2" w:rsidRPr="003170A1">
              <w:rPr>
                <w:sz w:val="20"/>
                <w:szCs w:val="20"/>
              </w:rPr>
              <w:t>нженер</w:t>
            </w:r>
          </w:p>
        </w:tc>
        <w:tc>
          <w:tcPr>
            <w:tcW w:w="2977" w:type="dxa"/>
            <w:shd w:val="clear" w:color="auto" w:fill="auto"/>
          </w:tcPr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СПб ГБ ПОУ «Колледж судостроения  и прикладных технологий»</w:t>
            </w:r>
          </w:p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16ч. Стажировка «Получение навыков работы  на современном станочном оборудовании судостроительного предприятия» 2014г</w:t>
            </w:r>
          </w:p>
        </w:tc>
        <w:tc>
          <w:tcPr>
            <w:tcW w:w="1701" w:type="dxa"/>
            <w:shd w:val="clear" w:color="auto" w:fill="auto"/>
          </w:tcPr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34BD2" w:rsidRPr="003170A1" w:rsidRDefault="00B34BD2" w:rsidP="00B34BD2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34BD2" w:rsidRPr="003170A1" w:rsidRDefault="00B34BD2" w:rsidP="00B34BD2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B34BD2" w:rsidRPr="003170A1" w:rsidRDefault="00B34BD2" w:rsidP="00B34BD2">
            <w:pPr>
              <w:jc w:val="center"/>
              <w:rPr>
                <w:sz w:val="20"/>
                <w:szCs w:val="20"/>
              </w:rPr>
            </w:pPr>
          </w:p>
        </w:tc>
      </w:tr>
      <w:tr w:rsidR="002150B6" w:rsidRPr="003170A1" w:rsidTr="00013B0D">
        <w:trPr>
          <w:trHeight w:val="70"/>
          <w:jc w:val="center"/>
        </w:trPr>
        <w:tc>
          <w:tcPr>
            <w:tcW w:w="578" w:type="dxa"/>
            <w:shd w:val="clear" w:color="auto" w:fill="auto"/>
          </w:tcPr>
          <w:p w:rsidR="002150B6" w:rsidRPr="003170A1" w:rsidRDefault="002150B6" w:rsidP="00215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</w:tcPr>
          <w:p w:rsidR="002150B6" w:rsidRPr="003170A1" w:rsidRDefault="002150B6" w:rsidP="002150B6">
            <w:pPr>
              <w:jc w:val="center"/>
              <w:rPr>
                <w:sz w:val="20"/>
                <w:szCs w:val="20"/>
              </w:rPr>
            </w:pPr>
          </w:p>
          <w:p w:rsidR="002150B6" w:rsidRPr="003170A1" w:rsidRDefault="002150B6" w:rsidP="002150B6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МДК 01.02</w:t>
            </w:r>
          </w:p>
          <w:p w:rsidR="002150B6" w:rsidRPr="003170A1" w:rsidRDefault="002150B6" w:rsidP="002150B6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lastRenderedPageBreak/>
              <w:t>Системы автоматизированного проектирования и программирования в машиностроении</w:t>
            </w:r>
          </w:p>
        </w:tc>
        <w:tc>
          <w:tcPr>
            <w:tcW w:w="1737" w:type="dxa"/>
            <w:shd w:val="clear" w:color="auto" w:fill="auto"/>
          </w:tcPr>
          <w:p w:rsidR="002150B6" w:rsidRPr="003170A1" w:rsidRDefault="002150B6" w:rsidP="002150B6">
            <w:pPr>
              <w:pStyle w:val="11"/>
              <w:shd w:val="clear" w:color="auto" w:fill="auto"/>
              <w:spacing w:line="252" w:lineRule="exact"/>
              <w:ind w:right="-46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</w:rPr>
            </w:pPr>
            <w:r w:rsidRPr="003170A1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</w:rPr>
              <w:lastRenderedPageBreak/>
              <w:t xml:space="preserve">Ножгин Владимир </w:t>
            </w:r>
            <w:r w:rsidRPr="003170A1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</w:rPr>
              <w:lastRenderedPageBreak/>
              <w:t>Рэмович</w:t>
            </w:r>
          </w:p>
        </w:tc>
        <w:tc>
          <w:tcPr>
            <w:tcW w:w="1843" w:type="dxa"/>
            <w:shd w:val="clear" w:color="auto" w:fill="auto"/>
          </w:tcPr>
          <w:p w:rsidR="002150B6" w:rsidRPr="003170A1" w:rsidRDefault="002150B6" w:rsidP="002150B6">
            <w:pPr>
              <w:pStyle w:val="11"/>
              <w:shd w:val="clear" w:color="auto" w:fill="auto"/>
              <w:spacing w:line="220" w:lineRule="exac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</w:rPr>
            </w:pPr>
            <w:r w:rsidRPr="003170A1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</w:rPr>
              <w:lastRenderedPageBreak/>
              <w:t xml:space="preserve">Преподаватель, мастер </w:t>
            </w:r>
            <w:r w:rsidRPr="003170A1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</w:rPr>
              <w:lastRenderedPageBreak/>
              <w:t>производственного обучения</w:t>
            </w:r>
          </w:p>
        </w:tc>
        <w:tc>
          <w:tcPr>
            <w:tcW w:w="2232" w:type="dxa"/>
            <w:shd w:val="clear" w:color="auto" w:fill="auto"/>
          </w:tcPr>
          <w:p w:rsidR="002150B6" w:rsidRPr="003170A1" w:rsidRDefault="002150B6" w:rsidP="002150B6">
            <w:pPr>
              <w:pStyle w:val="6"/>
              <w:shd w:val="clear" w:color="auto" w:fill="F8FBFD"/>
              <w:jc w:val="center"/>
              <w:rPr>
                <w:color w:val="000000"/>
                <w:sz w:val="20"/>
                <w:szCs w:val="20"/>
              </w:rPr>
            </w:pPr>
            <w:r w:rsidRPr="003170A1">
              <w:rPr>
                <w:color w:val="000000"/>
                <w:sz w:val="20"/>
                <w:szCs w:val="20"/>
              </w:rPr>
              <w:lastRenderedPageBreak/>
              <w:t xml:space="preserve">Южно-Казахстанский государственный </w:t>
            </w:r>
            <w:r w:rsidRPr="003170A1">
              <w:rPr>
                <w:color w:val="000000"/>
                <w:sz w:val="20"/>
                <w:szCs w:val="20"/>
              </w:rPr>
              <w:lastRenderedPageBreak/>
              <w:t xml:space="preserve">университет им. М. О. Ауезова, </w:t>
            </w:r>
          </w:p>
          <w:p w:rsidR="002150B6" w:rsidRPr="003170A1" w:rsidRDefault="002150B6" w:rsidP="002150B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диплом ЖБ № 0446001, выдан 04.07.2005, специальность радиотехника, электроника и телекоммуникации, квалификация инженер-технолог</w:t>
            </w:r>
          </w:p>
        </w:tc>
        <w:tc>
          <w:tcPr>
            <w:tcW w:w="2977" w:type="dxa"/>
            <w:shd w:val="clear" w:color="auto" w:fill="auto"/>
          </w:tcPr>
          <w:p w:rsidR="002150B6" w:rsidRPr="003170A1" w:rsidRDefault="002150B6" w:rsidP="002150B6">
            <w:pPr>
              <w:pStyle w:val="11"/>
              <w:spacing w:line="250" w:lineRule="exac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150B6" w:rsidRPr="003170A1" w:rsidRDefault="002150B6" w:rsidP="002150B6">
            <w:pPr>
              <w:pStyle w:val="11"/>
              <w:shd w:val="clear" w:color="auto" w:fill="auto"/>
              <w:spacing w:line="220" w:lineRule="exac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</w:rPr>
            </w:pPr>
            <w:r w:rsidRPr="003170A1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</w:rPr>
              <w:t>В кв.к.</w:t>
            </w:r>
          </w:p>
          <w:p w:rsidR="002150B6" w:rsidRPr="003170A1" w:rsidRDefault="002150B6" w:rsidP="002150B6">
            <w:pPr>
              <w:pStyle w:val="11"/>
              <w:shd w:val="clear" w:color="auto" w:fill="auto"/>
              <w:spacing w:line="220" w:lineRule="exac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</w:rPr>
            </w:pPr>
            <w:r w:rsidRPr="003170A1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</w:rPr>
              <w:t>25.05.13</w:t>
            </w:r>
          </w:p>
          <w:p w:rsidR="002150B6" w:rsidRPr="003170A1" w:rsidRDefault="002150B6" w:rsidP="002150B6">
            <w:pPr>
              <w:pStyle w:val="11"/>
              <w:shd w:val="clear" w:color="auto" w:fill="auto"/>
              <w:spacing w:line="220" w:lineRule="exac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</w:rPr>
            </w:pPr>
            <w:r w:rsidRPr="003170A1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</w:rPr>
              <w:lastRenderedPageBreak/>
              <w:t>Удостоверение выдано Управлением образования Южно Казахстанской области, регистрационный номер 225788 от 29.10.2012</w:t>
            </w:r>
          </w:p>
        </w:tc>
        <w:tc>
          <w:tcPr>
            <w:tcW w:w="850" w:type="dxa"/>
            <w:shd w:val="clear" w:color="auto" w:fill="auto"/>
          </w:tcPr>
          <w:p w:rsidR="002150B6" w:rsidRPr="003170A1" w:rsidRDefault="002150B6" w:rsidP="002150B6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150B6" w:rsidRPr="003170A1" w:rsidRDefault="002150B6" w:rsidP="002150B6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2150B6" w:rsidRPr="003170A1" w:rsidRDefault="002150B6" w:rsidP="002150B6">
            <w:pPr>
              <w:pStyle w:val="11"/>
              <w:shd w:val="clear" w:color="auto" w:fill="auto"/>
              <w:spacing w:line="220" w:lineRule="exac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</w:rPr>
            </w:pPr>
          </w:p>
          <w:p w:rsidR="002150B6" w:rsidRPr="003170A1" w:rsidRDefault="002150B6" w:rsidP="003170A1">
            <w:pPr>
              <w:pStyle w:val="11"/>
              <w:shd w:val="clear" w:color="auto" w:fill="auto"/>
              <w:spacing w:line="220" w:lineRule="exac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</w:rPr>
            </w:pPr>
            <w:r w:rsidRPr="003170A1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</w:rPr>
              <w:t>2</w:t>
            </w:r>
            <w:r w:rsidR="003170A1" w:rsidRPr="003170A1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</w:rPr>
              <w:t>6</w:t>
            </w:r>
            <w:r w:rsidRPr="003170A1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</w:rPr>
              <w:t xml:space="preserve"> лет</w:t>
            </w:r>
          </w:p>
        </w:tc>
      </w:tr>
      <w:tr w:rsidR="002150B6" w:rsidRPr="003170A1" w:rsidTr="00013B0D">
        <w:trPr>
          <w:trHeight w:val="70"/>
          <w:jc w:val="center"/>
        </w:trPr>
        <w:tc>
          <w:tcPr>
            <w:tcW w:w="578" w:type="dxa"/>
            <w:shd w:val="clear" w:color="auto" w:fill="auto"/>
          </w:tcPr>
          <w:p w:rsidR="002150B6" w:rsidRPr="003170A1" w:rsidRDefault="002150B6" w:rsidP="00215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</w:tcPr>
          <w:p w:rsidR="002150B6" w:rsidRPr="003170A1" w:rsidRDefault="002150B6" w:rsidP="002150B6">
            <w:pPr>
              <w:jc w:val="center"/>
              <w:rPr>
                <w:sz w:val="20"/>
                <w:szCs w:val="20"/>
              </w:rPr>
            </w:pPr>
          </w:p>
          <w:p w:rsidR="002150B6" w:rsidRPr="003170A1" w:rsidRDefault="002150B6" w:rsidP="002150B6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МДК02.01</w:t>
            </w:r>
          </w:p>
          <w:p w:rsidR="002150B6" w:rsidRPr="003170A1" w:rsidRDefault="002150B6" w:rsidP="002150B6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Планирование и организация работы структурного подразделения</w:t>
            </w:r>
          </w:p>
        </w:tc>
        <w:tc>
          <w:tcPr>
            <w:tcW w:w="1737" w:type="dxa"/>
            <w:shd w:val="clear" w:color="auto" w:fill="auto"/>
          </w:tcPr>
          <w:p w:rsidR="002150B6" w:rsidRPr="003170A1" w:rsidRDefault="002150B6" w:rsidP="002150B6">
            <w:pPr>
              <w:jc w:val="center"/>
              <w:rPr>
                <w:sz w:val="20"/>
                <w:szCs w:val="20"/>
              </w:rPr>
            </w:pPr>
            <w:r w:rsidRPr="003170A1">
              <w:rPr>
                <w:rStyle w:val="aff2"/>
                <w:b w:val="0"/>
                <w:sz w:val="20"/>
                <w:szCs w:val="20"/>
              </w:rPr>
              <w:t>Растрыгина Марина Владимировна</w:t>
            </w:r>
          </w:p>
          <w:p w:rsidR="002150B6" w:rsidRPr="003170A1" w:rsidRDefault="002150B6" w:rsidP="002150B6">
            <w:pPr>
              <w:rPr>
                <w:sz w:val="20"/>
                <w:szCs w:val="20"/>
              </w:rPr>
            </w:pPr>
          </w:p>
          <w:p w:rsidR="002150B6" w:rsidRPr="003170A1" w:rsidRDefault="002150B6" w:rsidP="002150B6">
            <w:pPr>
              <w:rPr>
                <w:sz w:val="20"/>
                <w:szCs w:val="20"/>
              </w:rPr>
            </w:pPr>
          </w:p>
          <w:p w:rsidR="002150B6" w:rsidRPr="003170A1" w:rsidRDefault="002150B6" w:rsidP="002150B6">
            <w:pPr>
              <w:rPr>
                <w:sz w:val="20"/>
                <w:szCs w:val="20"/>
              </w:rPr>
            </w:pPr>
          </w:p>
          <w:p w:rsidR="002150B6" w:rsidRPr="003170A1" w:rsidRDefault="002150B6" w:rsidP="002150B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150B6" w:rsidRPr="003170A1" w:rsidRDefault="002150B6" w:rsidP="002150B6">
            <w:pPr>
              <w:pStyle w:val="11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</w:rPr>
            </w:pPr>
          </w:p>
          <w:p w:rsidR="002150B6" w:rsidRPr="003170A1" w:rsidRDefault="002150B6" w:rsidP="002150B6">
            <w:pPr>
              <w:pStyle w:val="11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</w:rPr>
            </w:pPr>
            <w:r w:rsidRPr="003170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</w:rPr>
              <w:t>Преподаватель, мастер производственного обучения</w:t>
            </w:r>
          </w:p>
        </w:tc>
        <w:tc>
          <w:tcPr>
            <w:tcW w:w="2232" w:type="dxa"/>
            <w:shd w:val="clear" w:color="auto" w:fill="auto"/>
          </w:tcPr>
          <w:p w:rsidR="002150B6" w:rsidRPr="003170A1" w:rsidRDefault="002150B6" w:rsidP="002150B6">
            <w:pPr>
              <w:pStyle w:val="6"/>
              <w:jc w:val="center"/>
              <w:rPr>
                <w:color w:val="000000"/>
                <w:sz w:val="20"/>
                <w:szCs w:val="20"/>
              </w:rPr>
            </w:pPr>
            <w:r w:rsidRPr="003170A1">
              <w:rPr>
                <w:color w:val="000000"/>
                <w:sz w:val="20"/>
                <w:szCs w:val="20"/>
              </w:rPr>
              <w:t xml:space="preserve">Ленинградский индустриально-педагогический техникум, диплом с отличием ЖТ № 845778 27.06.1986 по специальности обработка металлов резанием, квалификация техник-технолог, мастер производственного обучения </w:t>
            </w:r>
          </w:p>
          <w:p w:rsidR="002150B6" w:rsidRPr="003170A1" w:rsidRDefault="002150B6" w:rsidP="002150B6">
            <w:pPr>
              <w:pStyle w:val="6"/>
              <w:jc w:val="center"/>
              <w:rPr>
                <w:color w:val="000000"/>
                <w:sz w:val="20"/>
                <w:szCs w:val="20"/>
              </w:rPr>
            </w:pPr>
          </w:p>
          <w:p w:rsidR="002150B6" w:rsidRPr="003170A1" w:rsidRDefault="002150B6" w:rsidP="002150B6">
            <w:pPr>
              <w:pStyle w:val="6"/>
              <w:jc w:val="center"/>
              <w:rPr>
                <w:color w:val="000000"/>
                <w:sz w:val="20"/>
                <w:szCs w:val="20"/>
              </w:rPr>
            </w:pPr>
            <w:r w:rsidRPr="003170A1">
              <w:rPr>
                <w:color w:val="000000"/>
                <w:sz w:val="20"/>
                <w:szCs w:val="20"/>
              </w:rPr>
              <w:t>Профессиональная переподготовка</w:t>
            </w:r>
          </w:p>
          <w:p w:rsidR="002150B6" w:rsidRPr="003170A1" w:rsidRDefault="002150B6" w:rsidP="002150B6">
            <w:pPr>
              <w:pStyle w:val="6"/>
              <w:jc w:val="center"/>
              <w:rPr>
                <w:color w:val="000000"/>
                <w:sz w:val="20"/>
                <w:szCs w:val="20"/>
              </w:rPr>
            </w:pPr>
            <w:r w:rsidRPr="003170A1">
              <w:rPr>
                <w:color w:val="000000"/>
                <w:sz w:val="20"/>
                <w:szCs w:val="20"/>
              </w:rPr>
              <w:t xml:space="preserve">ГОУ институт повышения квалификации специалистов профессионального образования по программе педагогика </w:t>
            </w:r>
            <w:r w:rsidRPr="003170A1">
              <w:rPr>
                <w:color w:val="000000"/>
                <w:sz w:val="20"/>
                <w:szCs w:val="20"/>
              </w:rPr>
              <w:lastRenderedPageBreak/>
              <w:t>профессионального образования в сфере профессионального обучения, 2006</w:t>
            </w:r>
          </w:p>
          <w:p w:rsidR="002150B6" w:rsidRPr="003170A1" w:rsidRDefault="002150B6" w:rsidP="002150B6">
            <w:pPr>
              <w:pStyle w:val="6"/>
              <w:jc w:val="center"/>
              <w:rPr>
                <w:color w:val="000000"/>
                <w:sz w:val="20"/>
                <w:szCs w:val="20"/>
              </w:rPr>
            </w:pPr>
            <w:r w:rsidRPr="003170A1">
              <w:rPr>
                <w:color w:val="000000"/>
                <w:sz w:val="20"/>
                <w:szCs w:val="20"/>
              </w:rPr>
              <w:t>Высшее</w:t>
            </w:r>
          </w:p>
          <w:p w:rsidR="002150B6" w:rsidRPr="003170A1" w:rsidRDefault="002150B6" w:rsidP="002150B6">
            <w:pPr>
              <w:pStyle w:val="6"/>
              <w:jc w:val="center"/>
              <w:rPr>
                <w:color w:val="000000"/>
                <w:sz w:val="20"/>
                <w:szCs w:val="20"/>
              </w:rPr>
            </w:pPr>
            <w:r w:rsidRPr="003170A1">
              <w:rPr>
                <w:color w:val="000000"/>
                <w:sz w:val="20"/>
                <w:szCs w:val="20"/>
              </w:rPr>
              <w:t>АОУ ВПО «Ленинградский государственный университет им. А.С.Пушкина</w:t>
            </w:r>
          </w:p>
          <w:p w:rsidR="002150B6" w:rsidRPr="003170A1" w:rsidRDefault="002150B6" w:rsidP="002150B6">
            <w:pPr>
              <w:pStyle w:val="6"/>
              <w:jc w:val="center"/>
              <w:rPr>
                <w:color w:val="000000"/>
                <w:sz w:val="20"/>
                <w:szCs w:val="20"/>
              </w:rPr>
            </w:pPr>
            <w:r w:rsidRPr="003170A1">
              <w:rPr>
                <w:color w:val="000000"/>
                <w:sz w:val="20"/>
                <w:szCs w:val="20"/>
              </w:rPr>
              <w:t>Диплом КД № 27149 выдан 15.03.2012</w:t>
            </w:r>
          </w:p>
          <w:p w:rsidR="002150B6" w:rsidRPr="003170A1" w:rsidRDefault="002150B6" w:rsidP="002150B6">
            <w:pPr>
              <w:pStyle w:val="6"/>
              <w:jc w:val="center"/>
              <w:rPr>
                <w:color w:val="000000"/>
                <w:sz w:val="20"/>
                <w:szCs w:val="20"/>
              </w:rPr>
            </w:pPr>
            <w:r w:rsidRPr="003170A1">
              <w:rPr>
                <w:color w:val="000000"/>
                <w:sz w:val="20"/>
                <w:szCs w:val="20"/>
              </w:rPr>
              <w:t>Специальность Государственное и муниципальное управление</w:t>
            </w:r>
          </w:p>
          <w:p w:rsidR="002150B6" w:rsidRPr="003170A1" w:rsidRDefault="002150B6" w:rsidP="002150B6">
            <w:pPr>
              <w:pStyle w:val="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170A1">
              <w:rPr>
                <w:color w:val="000000"/>
                <w:sz w:val="20"/>
                <w:szCs w:val="20"/>
              </w:rPr>
              <w:t>Квалификация менеджер</w:t>
            </w:r>
          </w:p>
          <w:p w:rsidR="002150B6" w:rsidRPr="003170A1" w:rsidRDefault="002150B6" w:rsidP="002150B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shd w:val="clear" w:color="auto" w:fill="auto"/>
          </w:tcPr>
          <w:p w:rsidR="002150B6" w:rsidRPr="003170A1" w:rsidRDefault="002150B6" w:rsidP="00215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150B6" w:rsidRPr="003170A1" w:rsidRDefault="002150B6" w:rsidP="002150B6">
            <w:pPr>
              <w:pStyle w:val="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170A1">
              <w:rPr>
                <w:color w:val="000000"/>
                <w:sz w:val="20"/>
                <w:szCs w:val="20"/>
              </w:rPr>
              <w:t>В кв.к.</w:t>
            </w:r>
          </w:p>
          <w:p w:rsidR="002150B6" w:rsidRPr="003170A1" w:rsidRDefault="002150B6" w:rsidP="002150B6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26.09.2013</w:t>
            </w:r>
          </w:p>
        </w:tc>
        <w:tc>
          <w:tcPr>
            <w:tcW w:w="850" w:type="dxa"/>
            <w:shd w:val="clear" w:color="auto" w:fill="auto"/>
          </w:tcPr>
          <w:p w:rsidR="002150B6" w:rsidRPr="003170A1" w:rsidRDefault="002150B6" w:rsidP="002150B6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150B6" w:rsidRPr="003170A1" w:rsidRDefault="002150B6" w:rsidP="002150B6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2150B6" w:rsidRPr="003170A1" w:rsidRDefault="002150B6" w:rsidP="003170A1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2</w:t>
            </w:r>
            <w:r w:rsidR="003170A1" w:rsidRPr="003170A1">
              <w:rPr>
                <w:sz w:val="20"/>
                <w:szCs w:val="20"/>
              </w:rPr>
              <w:t>9</w:t>
            </w:r>
            <w:r w:rsidRPr="003170A1">
              <w:rPr>
                <w:sz w:val="20"/>
                <w:szCs w:val="20"/>
              </w:rPr>
              <w:t>л.</w:t>
            </w:r>
          </w:p>
        </w:tc>
      </w:tr>
      <w:tr w:rsidR="002150B6" w:rsidRPr="003170A1" w:rsidTr="00013B0D">
        <w:trPr>
          <w:trHeight w:val="70"/>
          <w:jc w:val="center"/>
        </w:trPr>
        <w:tc>
          <w:tcPr>
            <w:tcW w:w="578" w:type="dxa"/>
            <w:shd w:val="clear" w:color="auto" w:fill="auto"/>
          </w:tcPr>
          <w:p w:rsidR="002150B6" w:rsidRPr="003170A1" w:rsidRDefault="002150B6" w:rsidP="00215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</w:tcPr>
          <w:p w:rsidR="002150B6" w:rsidRPr="003170A1" w:rsidRDefault="002150B6" w:rsidP="002150B6">
            <w:pPr>
              <w:jc w:val="center"/>
              <w:rPr>
                <w:sz w:val="20"/>
                <w:szCs w:val="20"/>
              </w:rPr>
            </w:pPr>
          </w:p>
          <w:p w:rsidR="002150B6" w:rsidRPr="003170A1" w:rsidRDefault="002150B6" w:rsidP="002150B6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МДК 03.01</w:t>
            </w:r>
          </w:p>
          <w:p w:rsidR="002150B6" w:rsidRPr="003170A1" w:rsidRDefault="002150B6" w:rsidP="002150B6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Реализация технологических процессов изготовления деталей</w:t>
            </w:r>
          </w:p>
        </w:tc>
        <w:tc>
          <w:tcPr>
            <w:tcW w:w="1737" w:type="dxa"/>
            <w:shd w:val="clear" w:color="auto" w:fill="auto"/>
          </w:tcPr>
          <w:p w:rsidR="002150B6" w:rsidRPr="003170A1" w:rsidRDefault="002150B6" w:rsidP="002150B6">
            <w:pPr>
              <w:jc w:val="center"/>
              <w:rPr>
                <w:sz w:val="20"/>
                <w:szCs w:val="20"/>
              </w:rPr>
            </w:pPr>
            <w:r w:rsidRPr="003170A1">
              <w:rPr>
                <w:bCs/>
                <w:sz w:val="20"/>
                <w:szCs w:val="20"/>
              </w:rPr>
              <w:t>Дэвис Эдуард Марьянович</w:t>
            </w:r>
          </w:p>
        </w:tc>
        <w:tc>
          <w:tcPr>
            <w:tcW w:w="1843" w:type="dxa"/>
            <w:shd w:val="clear" w:color="auto" w:fill="auto"/>
          </w:tcPr>
          <w:p w:rsidR="002150B6" w:rsidRPr="003170A1" w:rsidRDefault="002150B6" w:rsidP="002150B6">
            <w:pPr>
              <w:pStyle w:val="11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</w:rPr>
            </w:pPr>
          </w:p>
          <w:p w:rsidR="002150B6" w:rsidRPr="003170A1" w:rsidRDefault="002150B6" w:rsidP="002150B6">
            <w:pPr>
              <w:pStyle w:val="11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</w:rPr>
            </w:pPr>
            <w:r w:rsidRPr="003170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</w:rPr>
              <w:t>Преподаватель, мастер производственного обучения</w:t>
            </w:r>
          </w:p>
        </w:tc>
        <w:tc>
          <w:tcPr>
            <w:tcW w:w="2232" w:type="dxa"/>
            <w:shd w:val="clear" w:color="auto" w:fill="auto"/>
          </w:tcPr>
          <w:p w:rsidR="002150B6" w:rsidRPr="003170A1" w:rsidRDefault="002150B6" w:rsidP="002150B6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 xml:space="preserve">ВПО, </w:t>
            </w:r>
          </w:p>
          <w:p w:rsidR="002150B6" w:rsidRPr="003170A1" w:rsidRDefault="002150B6" w:rsidP="002150B6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 xml:space="preserve">Ленинградский орд. Трудового Красного Знамени технологический институт холодильной промышленности, </w:t>
            </w:r>
          </w:p>
          <w:p w:rsidR="002150B6" w:rsidRPr="003170A1" w:rsidRDefault="002150B6" w:rsidP="002150B6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170A1">
              <w:rPr>
                <w:rFonts w:ascii="Times New Roman" w:hAnsi="Times New Roman" w:cs="Times New Roman"/>
                <w:sz w:val="20"/>
                <w:szCs w:val="20"/>
              </w:rPr>
              <w:t>диплом МВ № 791851, выдан 20.06.1985, специальность машины и аппараты пищевых производств, квалификация инженер-механик</w:t>
            </w:r>
          </w:p>
        </w:tc>
        <w:tc>
          <w:tcPr>
            <w:tcW w:w="2977" w:type="dxa"/>
            <w:shd w:val="clear" w:color="auto" w:fill="auto"/>
          </w:tcPr>
          <w:p w:rsidR="002150B6" w:rsidRPr="003170A1" w:rsidRDefault="002150B6" w:rsidP="00215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150B6" w:rsidRPr="003170A1" w:rsidRDefault="002150B6" w:rsidP="002150B6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Высшая</w:t>
            </w:r>
          </w:p>
          <w:p w:rsidR="002150B6" w:rsidRPr="003170A1" w:rsidRDefault="002150B6" w:rsidP="002150B6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26.01.2012</w:t>
            </w:r>
          </w:p>
          <w:p w:rsidR="002150B6" w:rsidRPr="003170A1" w:rsidRDefault="002150B6" w:rsidP="002150B6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Распоряжение комитета по образованию от 14.02.2012 № 372-р</w:t>
            </w:r>
          </w:p>
        </w:tc>
        <w:tc>
          <w:tcPr>
            <w:tcW w:w="850" w:type="dxa"/>
            <w:shd w:val="clear" w:color="auto" w:fill="auto"/>
          </w:tcPr>
          <w:p w:rsidR="002150B6" w:rsidRPr="003170A1" w:rsidRDefault="002150B6" w:rsidP="002150B6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150B6" w:rsidRPr="003170A1" w:rsidRDefault="002150B6" w:rsidP="002150B6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2150B6" w:rsidRPr="003170A1" w:rsidRDefault="003170A1" w:rsidP="003170A1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 xml:space="preserve">30 </w:t>
            </w:r>
            <w:r w:rsidR="002150B6" w:rsidRPr="003170A1">
              <w:rPr>
                <w:sz w:val="20"/>
                <w:szCs w:val="20"/>
              </w:rPr>
              <w:t>г.</w:t>
            </w:r>
          </w:p>
        </w:tc>
      </w:tr>
      <w:tr w:rsidR="002150B6" w:rsidRPr="003170A1" w:rsidTr="00013B0D">
        <w:trPr>
          <w:trHeight w:val="70"/>
          <w:jc w:val="center"/>
        </w:trPr>
        <w:tc>
          <w:tcPr>
            <w:tcW w:w="578" w:type="dxa"/>
            <w:shd w:val="clear" w:color="auto" w:fill="auto"/>
          </w:tcPr>
          <w:p w:rsidR="002150B6" w:rsidRPr="003170A1" w:rsidRDefault="002150B6" w:rsidP="00215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</w:tcPr>
          <w:p w:rsidR="002150B6" w:rsidRPr="003170A1" w:rsidRDefault="002150B6" w:rsidP="002150B6">
            <w:pPr>
              <w:jc w:val="center"/>
              <w:rPr>
                <w:sz w:val="20"/>
                <w:szCs w:val="20"/>
              </w:rPr>
            </w:pPr>
          </w:p>
          <w:p w:rsidR="002150B6" w:rsidRPr="003170A1" w:rsidRDefault="002150B6" w:rsidP="002150B6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МДК 03.02</w:t>
            </w:r>
          </w:p>
          <w:p w:rsidR="002150B6" w:rsidRPr="003170A1" w:rsidRDefault="002150B6" w:rsidP="002150B6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lastRenderedPageBreak/>
              <w:t>Контроль соответствия качества деталей требованиям технической документации</w:t>
            </w:r>
          </w:p>
        </w:tc>
        <w:tc>
          <w:tcPr>
            <w:tcW w:w="1737" w:type="dxa"/>
            <w:shd w:val="clear" w:color="auto" w:fill="auto"/>
          </w:tcPr>
          <w:p w:rsidR="002150B6" w:rsidRPr="003170A1" w:rsidRDefault="002150B6" w:rsidP="002150B6">
            <w:pPr>
              <w:ind w:right="-46"/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lastRenderedPageBreak/>
              <w:t>Гринберг Аркадий Львович</w:t>
            </w:r>
          </w:p>
        </w:tc>
        <w:tc>
          <w:tcPr>
            <w:tcW w:w="1843" w:type="dxa"/>
            <w:shd w:val="clear" w:color="auto" w:fill="auto"/>
          </w:tcPr>
          <w:p w:rsidR="002150B6" w:rsidRPr="003170A1" w:rsidRDefault="002150B6" w:rsidP="002150B6">
            <w:pPr>
              <w:pStyle w:val="11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</w:rPr>
            </w:pPr>
          </w:p>
          <w:p w:rsidR="002150B6" w:rsidRPr="003170A1" w:rsidRDefault="002150B6" w:rsidP="002150B6">
            <w:pPr>
              <w:pStyle w:val="11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</w:rPr>
            </w:pPr>
            <w:r w:rsidRPr="003170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</w:rPr>
              <w:t xml:space="preserve">Преподаватель, </w:t>
            </w:r>
            <w:r w:rsidRPr="003170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</w:rPr>
              <w:lastRenderedPageBreak/>
              <w:t>мастер производственного обучения</w:t>
            </w:r>
          </w:p>
        </w:tc>
        <w:tc>
          <w:tcPr>
            <w:tcW w:w="2232" w:type="dxa"/>
            <w:shd w:val="clear" w:color="auto" w:fill="auto"/>
          </w:tcPr>
          <w:p w:rsidR="002150B6" w:rsidRPr="003170A1" w:rsidRDefault="002150B6" w:rsidP="002150B6">
            <w:pPr>
              <w:pStyle w:val="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170A1">
              <w:rPr>
                <w:color w:val="000000"/>
                <w:sz w:val="20"/>
                <w:szCs w:val="20"/>
              </w:rPr>
              <w:lastRenderedPageBreak/>
              <w:t>Высшее,</w:t>
            </w:r>
            <w:r w:rsidRPr="003170A1">
              <w:rPr>
                <w:color w:val="000000"/>
                <w:sz w:val="20"/>
                <w:szCs w:val="20"/>
              </w:rPr>
              <w:br/>
              <w:t>Сев.Зап.Полит.инст.ди</w:t>
            </w:r>
            <w:r w:rsidRPr="003170A1">
              <w:rPr>
                <w:color w:val="000000"/>
                <w:sz w:val="20"/>
                <w:szCs w:val="20"/>
              </w:rPr>
              <w:lastRenderedPageBreak/>
              <w:t>т.Г-1 №689216</w:t>
            </w:r>
          </w:p>
          <w:p w:rsidR="002150B6" w:rsidRPr="003170A1" w:rsidRDefault="00923D54" w:rsidP="002150B6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И</w:t>
            </w:r>
            <w:r w:rsidR="002150B6" w:rsidRPr="003170A1">
              <w:rPr>
                <w:sz w:val="20"/>
                <w:szCs w:val="20"/>
              </w:rPr>
              <w:t>нженер</w:t>
            </w:r>
          </w:p>
        </w:tc>
        <w:tc>
          <w:tcPr>
            <w:tcW w:w="2977" w:type="dxa"/>
            <w:shd w:val="clear" w:color="auto" w:fill="auto"/>
          </w:tcPr>
          <w:p w:rsidR="002150B6" w:rsidRPr="003170A1" w:rsidRDefault="002150B6" w:rsidP="002150B6">
            <w:pPr>
              <w:pStyle w:val="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170A1">
              <w:rPr>
                <w:color w:val="000000"/>
                <w:sz w:val="20"/>
                <w:szCs w:val="20"/>
              </w:rPr>
              <w:lastRenderedPageBreak/>
              <w:t>ОАО «Силовые машины»</w:t>
            </w:r>
            <w:r w:rsidRPr="003170A1">
              <w:rPr>
                <w:color w:val="000000"/>
                <w:sz w:val="20"/>
                <w:szCs w:val="20"/>
              </w:rPr>
              <w:br/>
              <w:t xml:space="preserve">Стажировка  «Современное </w:t>
            </w:r>
            <w:r w:rsidRPr="003170A1">
              <w:rPr>
                <w:color w:val="000000"/>
                <w:sz w:val="20"/>
                <w:szCs w:val="20"/>
              </w:rPr>
              <w:lastRenderedPageBreak/>
              <w:t>энергетическое машиностроение. Требования к специалистам  станочного оборудования» 144ч 2013г</w:t>
            </w:r>
            <w:r w:rsidRPr="003170A1">
              <w:rPr>
                <w:color w:val="000000"/>
                <w:sz w:val="20"/>
                <w:szCs w:val="20"/>
              </w:rPr>
              <w:br/>
              <w:t>СПб ГБ ПОУ «Колледж судостроения  и прикладных технологий»</w:t>
            </w:r>
          </w:p>
          <w:p w:rsidR="002150B6" w:rsidRPr="003170A1" w:rsidRDefault="002150B6" w:rsidP="002150B6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16ч. Стажировка «Получение навыков работы  на современном станочном оборудовании судостроительного предприятия» 2014г</w:t>
            </w:r>
          </w:p>
        </w:tc>
        <w:tc>
          <w:tcPr>
            <w:tcW w:w="1701" w:type="dxa"/>
            <w:shd w:val="clear" w:color="auto" w:fill="auto"/>
          </w:tcPr>
          <w:p w:rsidR="002150B6" w:rsidRPr="003170A1" w:rsidRDefault="002150B6" w:rsidP="002150B6">
            <w:pPr>
              <w:pStyle w:val="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170A1">
              <w:rPr>
                <w:color w:val="000000"/>
                <w:sz w:val="20"/>
                <w:szCs w:val="20"/>
              </w:rPr>
              <w:lastRenderedPageBreak/>
              <w:t>В кв.к.</w:t>
            </w:r>
          </w:p>
          <w:p w:rsidR="002150B6" w:rsidRPr="003170A1" w:rsidRDefault="002150B6" w:rsidP="002150B6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26.01.12</w:t>
            </w:r>
          </w:p>
        </w:tc>
        <w:tc>
          <w:tcPr>
            <w:tcW w:w="850" w:type="dxa"/>
            <w:shd w:val="clear" w:color="auto" w:fill="auto"/>
          </w:tcPr>
          <w:p w:rsidR="002150B6" w:rsidRPr="003170A1" w:rsidRDefault="002150B6" w:rsidP="002150B6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150B6" w:rsidRPr="003170A1" w:rsidRDefault="002150B6" w:rsidP="002150B6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2150B6" w:rsidRPr="003170A1" w:rsidRDefault="003170A1" w:rsidP="003170A1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44 г.</w:t>
            </w:r>
            <w:r w:rsidR="002150B6" w:rsidRPr="003170A1">
              <w:rPr>
                <w:sz w:val="20"/>
                <w:szCs w:val="20"/>
              </w:rPr>
              <w:t>.</w:t>
            </w:r>
          </w:p>
        </w:tc>
      </w:tr>
      <w:tr w:rsidR="002150B6" w:rsidRPr="003170A1" w:rsidTr="00013B0D">
        <w:trPr>
          <w:trHeight w:val="70"/>
          <w:jc w:val="center"/>
        </w:trPr>
        <w:tc>
          <w:tcPr>
            <w:tcW w:w="578" w:type="dxa"/>
            <w:shd w:val="clear" w:color="auto" w:fill="auto"/>
          </w:tcPr>
          <w:p w:rsidR="002150B6" w:rsidRPr="003170A1" w:rsidRDefault="002150B6" w:rsidP="00215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</w:tcPr>
          <w:p w:rsidR="002150B6" w:rsidRPr="003170A1" w:rsidRDefault="002150B6" w:rsidP="002150B6">
            <w:pPr>
              <w:jc w:val="center"/>
              <w:rPr>
                <w:sz w:val="20"/>
                <w:szCs w:val="20"/>
              </w:rPr>
            </w:pPr>
          </w:p>
          <w:p w:rsidR="002150B6" w:rsidRPr="003170A1" w:rsidRDefault="002150B6" w:rsidP="002150B6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МДК 04.01</w:t>
            </w:r>
          </w:p>
          <w:p w:rsidR="002150B6" w:rsidRPr="003170A1" w:rsidRDefault="002150B6" w:rsidP="002150B6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Технология металлообработки на металлорежущих станках с программным управлением</w:t>
            </w:r>
          </w:p>
        </w:tc>
        <w:tc>
          <w:tcPr>
            <w:tcW w:w="1737" w:type="dxa"/>
            <w:shd w:val="clear" w:color="auto" w:fill="auto"/>
          </w:tcPr>
          <w:p w:rsidR="002150B6" w:rsidRPr="003170A1" w:rsidRDefault="002150B6" w:rsidP="002150B6">
            <w:pPr>
              <w:jc w:val="center"/>
              <w:rPr>
                <w:rStyle w:val="aff2"/>
                <w:b w:val="0"/>
                <w:sz w:val="20"/>
                <w:szCs w:val="20"/>
              </w:rPr>
            </w:pPr>
          </w:p>
          <w:p w:rsidR="002150B6" w:rsidRPr="003170A1" w:rsidRDefault="002150B6" w:rsidP="002150B6">
            <w:pPr>
              <w:jc w:val="center"/>
              <w:rPr>
                <w:sz w:val="20"/>
                <w:szCs w:val="20"/>
              </w:rPr>
            </w:pPr>
            <w:r w:rsidRPr="003170A1">
              <w:rPr>
                <w:rStyle w:val="aff2"/>
                <w:b w:val="0"/>
                <w:sz w:val="20"/>
                <w:szCs w:val="20"/>
              </w:rPr>
              <w:t>Растрыгина Марина Владимировна</w:t>
            </w:r>
          </w:p>
        </w:tc>
        <w:tc>
          <w:tcPr>
            <w:tcW w:w="1843" w:type="dxa"/>
            <w:shd w:val="clear" w:color="auto" w:fill="auto"/>
          </w:tcPr>
          <w:p w:rsidR="002150B6" w:rsidRPr="003170A1" w:rsidRDefault="002150B6" w:rsidP="002150B6">
            <w:pPr>
              <w:pStyle w:val="11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</w:rPr>
            </w:pPr>
          </w:p>
          <w:p w:rsidR="002150B6" w:rsidRPr="003170A1" w:rsidRDefault="002150B6" w:rsidP="002150B6">
            <w:pPr>
              <w:pStyle w:val="11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</w:rPr>
            </w:pPr>
            <w:r w:rsidRPr="003170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0"/>
                <w:sz w:val="20"/>
                <w:szCs w:val="20"/>
              </w:rPr>
              <w:t>Преподаватель, мастер производственного обучения</w:t>
            </w:r>
          </w:p>
        </w:tc>
        <w:tc>
          <w:tcPr>
            <w:tcW w:w="2232" w:type="dxa"/>
            <w:shd w:val="clear" w:color="auto" w:fill="auto"/>
          </w:tcPr>
          <w:p w:rsidR="002150B6" w:rsidRPr="003170A1" w:rsidRDefault="002150B6" w:rsidP="002150B6">
            <w:pPr>
              <w:pStyle w:val="6"/>
              <w:jc w:val="center"/>
              <w:rPr>
                <w:color w:val="000000"/>
                <w:sz w:val="20"/>
                <w:szCs w:val="20"/>
              </w:rPr>
            </w:pPr>
            <w:r w:rsidRPr="003170A1">
              <w:rPr>
                <w:color w:val="000000"/>
                <w:sz w:val="20"/>
                <w:szCs w:val="20"/>
              </w:rPr>
              <w:t xml:space="preserve">Ленинградский индустриально-педагогический техникум, диплом с отличием ЖТ № 845778 27.06.1986 по специальности обработка металлов резанием, квалификация техник-технолог, мастер производственного обучения </w:t>
            </w:r>
          </w:p>
          <w:p w:rsidR="002150B6" w:rsidRPr="003170A1" w:rsidRDefault="002150B6" w:rsidP="002150B6">
            <w:pPr>
              <w:pStyle w:val="6"/>
              <w:jc w:val="center"/>
              <w:rPr>
                <w:color w:val="000000"/>
                <w:sz w:val="20"/>
                <w:szCs w:val="20"/>
              </w:rPr>
            </w:pPr>
          </w:p>
          <w:p w:rsidR="002150B6" w:rsidRPr="003170A1" w:rsidRDefault="002150B6" w:rsidP="002150B6">
            <w:pPr>
              <w:pStyle w:val="6"/>
              <w:jc w:val="center"/>
              <w:rPr>
                <w:color w:val="000000"/>
                <w:sz w:val="20"/>
                <w:szCs w:val="20"/>
              </w:rPr>
            </w:pPr>
            <w:r w:rsidRPr="003170A1">
              <w:rPr>
                <w:color w:val="000000"/>
                <w:sz w:val="20"/>
                <w:szCs w:val="20"/>
              </w:rPr>
              <w:t>Профессиональная переподготовка</w:t>
            </w:r>
          </w:p>
          <w:p w:rsidR="002150B6" w:rsidRPr="003170A1" w:rsidRDefault="002150B6" w:rsidP="002150B6">
            <w:pPr>
              <w:pStyle w:val="6"/>
              <w:jc w:val="center"/>
              <w:rPr>
                <w:color w:val="000000"/>
                <w:sz w:val="20"/>
                <w:szCs w:val="20"/>
              </w:rPr>
            </w:pPr>
            <w:r w:rsidRPr="003170A1">
              <w:rPr>
                <w:color w:val="000000"/>
                <w:sz w:val="20"/>
                <w:szCs w:val="20"/>
              </w:rPr>
              <w:t xml:space="preserve">ГОУ институт повышения квалификации специалистов профессионального образования по программе педагогика профессионального образования в сфере </w:t>
            </w:r>
            <w:r w:rsidRPr="003170A1">
              <w:rPr>
                <w:color w:val="000000"/>
                <w:sz w:val="20"/>
                <w:szCs w:val="20"/>
              </w:rPr>
              <w:lastRenderedPageBreak/>
              <w:t>профессионального обучения, 2006</w:t>
            </w:r>
          </w:p>
          <w:p w:rsidR="002150B6" w:rsidRPr="003170A1" w:rsidRDefault="002150B6" w:rsidP="002150B6">
            <w:pPr>
              <w:pStyle w:val="6"/>
              <w:jc w:val="center"/>
              <w:rPr>
                <w:color w:val="000000"/>
                <w:sz w:val="20"/>
                <w:szCs w:val="20"/>
              </w:rPr>
            </w:pPr>
            <w:r w:rsidRPr="003170A1">
              <w:rPr>
                <w:color w:val="000000"/>
                <w:sz w:val="20"/>
                <w:szCs w:val="20"/>
              </w:rPr>
              <w:t>Высшее</w:t>
            </w:r>
          </w:p>
          <w:p w:rsidR="002150B6" w:rsidRPr="003170A1" w:rsidRDefault="002150B6" w:rsidP="002150B6">
            <w:pPr>
              <w:pStyle w:val="6"/>
              <w:jc w:val="center"/>
              <w:rPr>
                <w:color w:val="000000"/>
                <w:sz w:val="20"/>
                <w:szCs w:val="20"/>
              </w:rPr>
            </w:pPr>
            <w:r w:rsidRPr="003170A1">
              <w:rPr>
                <w:color w:val="000000"/>
                <w:sz w:val="20"/>
                <w:szCs w:val="20"/>
              </w:rPr>
              <w:t>АОУ ВПО «Ленинградский государственный университет им. А.С.Пушкина</w:t>
            </w:r>
          </w:p>
          <w:p w:rsidR="002150B6" w:rsidRPr="003170A1" w:rsidRDefault="002150B6" w:rsidP="002150B6">
            <w:pPr>
              <w:pStyle w:val="6"/>
              <w:jc w:val="center"/>
              <w:rPr>
                <w:color w:val="000000"/>
                <w:sz w:val="20"/>
                <w:szCs w:val="20"/>
              </w:rPr>
            </w:pPr>
            <w:r w:rsidRPr="003170A1">
              <w:rPr>
                <w:color w:val="000000"/>
                <w:sz w:val="20"/>
                <w:szCs w:val="20"/>
              </w:rPr>
              <w:t>Диплом КД № 27149 выдан 15.03.2012</w:t>
            </w:r>
          </w:p>
          <w:p w:rsidR="002150B6" w:rsidRPr="003170A1" w:rsidRDefault="002150B6" w:rsidP="002150B6">
            <w:pPr>
              <w:pStyle w:val="6"/>
              <w:jc w:val="center"/>
              <w:rPr>
                <w:color w:val="000000"/>
                <w:sz w:val="20"/>
                <w:szCs w:val="20"/>
              </w:rPr>
            </w:pPr>
            <w:r w:rsidRPr="003170A1">
              <w:rPr>
                <w:color w:val="000000"/>
                <w:sz w:val="20"/>
                <w:szCs w:val="20"/>
              </w:rPr>
              <w:t>Специальность Государственное и муниципальное управление</w:t>
            </w:r>
          </w:p>
          <w:p w:rsidR="002150B6" w:rsidRPr="003170A1" w:rsidRDefault="002150B6" w:rsidP="002150B6">
            <w:pPr>
              <w:jc w:val="center"/>
              <w:rPr>
                <w:sz w:val="20"/>
                <w:szCs w:val="20"/>
                <w:highlight w:val="yellow"/>
              </w:rPr>
            </w:pPr>
            <w:r w:rsidRPr="003170A1">
              <w:rPr>
                <w:sz w:val="20"/>
                <w:szCs w:val="20"/>
              </w:rPr>
              <w:t>Квалификация менеджер</w:t>
            </w:r>
          </w:p>
        </w:tc>
        <w:tc>
          <w:tcPr>
            <w:tcW w:w="2977" w:type="dxa"/>
            <w:shd w:val="clear" w:color="auto" w:fill="auto"/>
          </w:tcPr>
          <w:p w:rsidR="002150B6" w:rsidRPr="003170A1" w:rsidRDefault="002150B6" w:rsidP="00215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150B6" w:rsidRPr="003170A1" w:rsidRDefault="002150B6" w:rsidP="002150B6">
            <w:pPr>
              <w:pStyle w:val="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170A1">
              <w:rPr>
                <w:color w:val="000000"/>
                <w:sz w:val="20"/>
                <w:szCs w:val="20"/>
              </w:rPr>
              <w:t>В кв.к.</w:t>
            </w:r>
          </w:p>
          <w:p w:rsidR="002150B6" w:rsidRPr="003170A1" w:rsidRDefault="002150B6" w:rsidP="002150B6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26.09.2013</w:t>
            </w:r>
          </w:p>
        </w:tc>
        <w:tc>
          <w:tcPr>
            <w:tcW w:w="850" w:type="dxa"/>
            <w:shd w:val="clear" w:color="auto" w:fill="auto"/>
          </w:tcPr>
          <w:p w:rsidR="002150B6" w:rsidRPr="003170A1" w:rsidRDefault="002150B6" w:rsidP="002150B6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150B6" w:rsidRPr="003170A1" w:rsidRDefault="002150B6" w:rsidP="002150B6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2150B6" w:rsidRPr="003170A1" w:rsidRDefault="002150B6" w:rsidP="003170A1">
            <w:pPr>
              <w:jc w:val="center"/>
              <w:rPr>
                <w:sz w:val="20"/>
                <w:szCs w:val="20"/>
              </w:rPr>
            </w:pPr>
            <w:r w:rsidRPr="003170A1">
              <w:rPr>
                <w:sz w:val="20"/>
                <w:szCs w:val="20"/>
              </w:rPr>
              <w:t>2</w:t>
            </w:r>
            <w:r w:rsidR="003170A1" w:rsidRPr="003170A1">
              <w:rPr>
                <w:sz w:val="20"/>
                <w:szCs w:val="20"/>
              </w:rPr>
              <w:t>9</w:t>
            </w:r>
            <w:r w:rsidRPr="003170A1">
              <w:rPr>
                <w:sz w:val="20"/>
                <w:szCs w:val="20"/>
              </w:rPr>
              <w:t>л.</w:t>
            </w:r>
          </w:p>
        </w:tc>
      </w:tr>
    </w:tbl>
    <w:p w:rsidR="00CD28AB" w:rsidRDefault="00CD28AB">
      <w:pPr>
        <w:sectPr w:rsidR="00CD28AB" w:rsidSect="009C402C">
          <w:pgSz w:w="16838" w:h="11906" w:orient="landscape"/>
          <w:pgMar w:top="844" w:right="1262" w:bottom="1419" w:left="856" w:header="720" w:footer="720" w:gutter="0"/>
          <w:cols w:space="720"/>
          <w:titlePg/>
          <w:docGrid w:linePitch="381"/>
        </w:sectPr>
      </w:pPr>
    </w:p>
    <w:p w:rsidR="00CD28AB" w:rsidRDefault="00CD28AB">
      <w:pPr>
        <w:spacing w:line="259" w:lineRule="auto"/>
        <w:ind w:left="-1440" w:right="7358"/>
      </w:pPr>
    </w:p>
    <w:p w:rsidR="00CD28AB" w:rsidRDefault="00CD28AB">
      <w:pPr>
        <w:spacing w:line="259" w:lineRule="auto"/>
        <w:ind w:left="-1440" w:right="15398"/>
      </w:pPr>
    </w:p>
    <w:p w:rsidR="00CD28AB" w:rsidRDefault="00CD28AB">
      <w:pPr>
        <w:spacing w:line="259" w:lineRule="auto"/>
        <w:ind w:left="-1440" w:right="15398"/>
      </w:pPr>
    </w:p>
    <w:p w:rsidR="00CD28AB" w:rsidRDefault="00CD28AB">
      <w:pPr>
        <w:spacing w:line="259" w:lineRule="auto"/>
        <w:ind w:left="-1440" w:right="15398"/>
      </w:pPr>
    </w:p>
    <w:p w:rsidR="00CD28AB" w:rsidRDefault="00F61D4E">
      <w:pPr>
        <w:pStyle w:val="2"/>
        <w:ind w:left="25" w:right="0"/>
      </w:pPr>
      <w:r>
        <w:t xml:space="preserve">6.2. Учебно-методическое и информационное обеспечение образовательного процесса </w:t>
      </w:r>
    </w:p>
    <w:p w:rsidR="00CD28AB" w:rsidRPr="00F74DC3" w:rsidRDefault="00F61D4E" w:rsidP="00F74DC3">
      <w:pPr>
        <w:ind w:left="-15" w:firstLine="708"/>
        <w:jc w:val="both"/>
        <w:rPr>
          <w:sz w:val="28"/>
          <w:szCs w:val="28"/>
        </w:rPr>
      </w:pPr>
      <w:r w:rsidRPr="00F74DC3">
        <w:rPr>
          <w:sz w:val="28"/>
          <w:szCs w:val="28"/>
        </w:rPr>
        <w:t xml:space="preserve">Основная профессиональная образовательная программа (ОПОП) специальности </w:t>
      </w:r>
      <w:r w:rsidR="003170A1" w:rsidRPr="00F74DC3">
        <w:rPr>
          <w:sz w:val="28"/>
          <w:szCs w:val="28"/>
        </w:rPr>
        <w:t>15.02.08 Технология машиностроения</w:t>
      </w:r>
      <w:r w:rsidRPr="00F74DC3">
        <w:rPr>
          <w:sz w:val="28"/>
          <w:szCs w:val="28"/>
        </w:rPr>
        <w:t xml:space="preserve"> обеспечивается учебно-методической документацией по всем дисциплинам, междисциплинарным курсам и профессиональным модулям ОПОП. </w:t>
      </w:r>
    </w:p>
    <w:p w:rsidR="00CD28AB" w:rsidRPr="00F74DC3" w:rsidRDefault="00F61D4E" w:rsidP="00F74DC3">
      <w:pPr>
        <w:ind w:left="-15" w:firstLine="708"/>
        <w:jc w:val="both"/>
        <w:rPr>
          <w:sz w:val="28"/>
          <w:szCs w:val="28"/>
        </w:rPr>
      </w:pPr>
      <w:r w:rsidRPr="00F74DC3">
        <w:rPr>
          <w:sz w:val="28"/>
          <w:szCs w:val="28"/>
        </w:rPr>
        <w:t xml:space="preserve">Внеаудиторная работа сопровождается методическим обеспечением и обоснованием времени, затрачиваемым на ее выполнение. </w:t>
      </w:r>
    </w:p>
    <w:p w:rsidR="00CD28AB" w:rsidRPr="00F74DC3" w:rsidRDefault="00F61D4E" w:rsidP="00F74DC3">
      <w:pPr>
        <w:ind w:left="-15" w:firstLine="708"/>
        <w:jc w:val="both"/>
        <w:rPr>
          <w:sz w:val="28"/>
          <w:szCs w:val="28"/>
        </w:rPr>
      </w:pPr>
      <w:r w:rsidRPr="00F74DC3">
        <w:rPr>
          <w:sz w:val="28"/>
          <w:szCs w:val="28"/>
        </w:rPr>
        <w:t>Информационное обеспечение образовательного процесса в Колледже осуществляется как приобретением необходимой учебной, справочной литературы, подпиской на периодические издания, так и работой в электронно</w:t>
      </w:r>
      <w:r w:rsidR="005D6C61" w:rsidRPr="00F74DC3">
        <w:rPr>
          <w:sz w:val="28"/>
          <w:szCs w:val="28"/>
        </w:rPr>
        <w:t>-</w:t>
      </w:r>
      <w:r w:rsidRPr="00F74DC3">
        <w:rPr>
          <w:sz w:val="28"/>
          <w:szCs w:val="28"/>
        </w:rPr>
        <w:t xml:space="preserve">библиотечной системе (ЭБС) </w:t>
      </w:r>
      <w:r w:rsidR="005D6C61" w:rsidRPr="00F74DC3">
        <w:rPr>
          <w:sz w:val="28"/>
          <w:szCs w:val="28"/>
        </w:rPr>
        <w:t>«Академия»</w:t>
      </w:r>
      <w:r w:rsidRPr="00F74DC3">
        <w:rPr>
          <w:sz w:val="28"/>
          <w:szCs w:val="28"/>
        </w:rPr>
        <w:t xml:space="preserve">, которая объединяет новейшие информационные технологии и учебную лицензионную литературу. Контент ЭБС </w:t>
      </w:r>
      <w:r w:rsidR="005D6C61" w:rsidRPr="00F74DC3">
        <w:rPr>
          <w:sz w:val="28"/>
          <w:szCs w:val="28"/>
        </w:rPr>
        <w:t>«Академия»</w:t>
      </w:r>
      <w:r w:rsidRPr="00F74DC3">
        <w:rPr>
          <w:sz w:val="28"/>
          <w:szCs w:val="28"/>
        </w:rPr>
        <w:t xml:space="preserve"> отвечает требованиям стандартов СПО, дополнительного образования.  ЭБС </w:t>
      </w:r>
      <w:r w:rsidR="005D6C61" w:rsidRPr="00F74DC3">
        <w:rPr>
          <w:sz w:val="28"/>
          <w:szCs w:val="28"/>
        </w:rPr>
        <w:t>«Академия»</w:t>
      </w:r>
      <w:r w:rsidR="008118B8" w:rsidRPr="00F74DC3">
        <w:rPr>
          <w:sz w:val="28"/>
          <w:szCs w:val="28"/>
        </w:rPr>
        <w:t xml:space="preserve"> </w:t>
      </w:r>
      <w:r w:rsidRPr="00F74DC3">
        <w:rPr>
          <w:sz w:val="28"/>
          <w:szCs w:val="28"/>
        </w:rPr>
        <w:t xml:space="preserve">  в полном объеме соответствует требованиям законодательства РФ в сфере образования. </w:t>
      </w:r>
    </w:p>
    <w:p w:rsidR="00CD28AB" w:rsidRPr="00F74DC3" w:rsidRDefault="00F61D4E" w:rsidP="00F74DC3">
      <w:pPr>
        <w:ind w:left="-15" w:firstLine="708"/>
        <w:jc w:val="both"/>
        <w:rPr>
          <w:sz w:val="28"/>
          <w:szCs w:val="28"/>
        </w:rPr>
      </w:pPr>
      <w:r w:rsidRPr="00F74DC3">
        <w:rPr>
          <w:sz w:val="28"/>
          <w:szCs w:val="28"/>
        </w:rPr>
        <w:t xml:space="preserve">Реализация ОПОП специальности </w:t>
      </w:r>
      <w:r w:rsidR="003170A1" w:rsidRPr="00F74DC3">
        <w:rPr>
          <w:sz w:val="28"/>
          <w:szCs w:val="28"/>
        </w:rPr>
        <w:t xml:space="preserve">15.02.08 Технология машиностроения </w:t>
      </w:r>
      <w:r w:rsidRPr="00F74DC3">
        <w:rPr>
          <w:sz w:val="28"/>
          <w:szCs w:val="28"/>
        </w:rPr>
        <w:t xml:space="preserve">обеспечивается доступом каждого обучающегося к базам данных ЭБС и библиотечным фондам, формируемым по полному перечню дисциплин (модулей) основной профессиональной образовательной программы. Во время самостоятельной подготовки, обучающиеся обеспечены доступом к сети Интернет. </w:t>
      </w:r>
    </w:p>
    <w:p w:rsidR="00CD28AB" w:rsidRPr="00F74DC3" w:rsidRDefault="00F61D4E" w:rsidP="00F74DC3">
      <w:pPr>
        <w:ind w:left="-15" w:firstLine="708"/>
        <w:jc w:val="both"/>
        <w:rPr>
          <w:sz w:val="28"/>
          <w:szCs w:val="28"/>
        </w:rPr>
      </w:pPr>
      <w:r w:rsidRPr="00F74DC3">
        <w:rPr>
          <w:sz w:val="28"/>
          <w:szCs w:val="28"/>
        </w:rPr>
        <w:t xml:space="preserve">Каждый обучающийся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 </w:t>
      </w:r>
    </w:p>
    <w:p w:rsidR="00CD28AB" w:rsidRPr="00F74DC3" w:rsidRDefault="00F61D4E" w:rsidP="00F74DC3">
      <w:pPr>
        <w:ind w:left="-15" w:firstLine="708"/>
        <w:jc w:val="both"/>
        <w:rPr>
          <w:sz w:val="28"/>
          <w:szCs w:val="28"/>
        </w:rPr>
      </w:pPr>
      <w:r w:rsidRPr="00F74DC3">
        <w:rPr>
          <w:sz w:val="28"/>
          <w:szCs w:val="28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всех циклов, изданной за последние 5 лет, а также справочно</w:t>
      </w:r>
      <w:r w:rsidR="005D6C61" w:rsidRPr="00F74DC3">
        <w:rPr>
          <w:sz w:val="28"/>
          <w:szCs w:val="28"/>
        </w:rPr>
        <w:t>-</w:t>
      </w:r>
      <w:r w:rsidRPr="00F74DC3">
        <w:rPr>
          <w:sz w:val="28"/>
          <w:szCs w:val="28"/>
        </w:rPr>
        <w:t xml:space="preserve">библиографическими и периодическими изданиями. </w:t>
      </w:r>
    </w:p>
    <w:p w:rsidR="00CD28AB" w:rsidRPr="00F74DC3" w:rsidRDefault="00F61D4E" w:rsidP="00F74DC3">
      <w:pPr>
        <w:ind w:left="-15" w:firstLine="708"/>
        <w:jc w:val="both"/>
        <w:rPr>
          <w:sz w:val="28"/>
          <w:szCs w:val="28"/>
        </w:rPr>
      </w:pPr>
      <w:r w:rsidRPr="00F74DC3">
        <w:rPr>
          <w:sz w:val="28"/>
          <w:szCs w:val="28"/>
        </w:rPr>
        <w:t xml:space="preserve">Каждому обучающемуся обеспечен доступ к комплектам библиотечного фонда. </w:t>
      </w:r>
    </w:p>
    <w:p w:rsidR="00CD28AB" w:rsidRPr="00F74DC3" w:rsidRDefault="00F61D4E" w:rsidP="00F74DC3">
      <w:pPr>
        <w:ind w:left="-15" w:firstLine="708"/>
        <w:jc w:val="both"/>
        <w:rPr>
          <w:sz w:val="28"/>
          <w:szCs w:val="28"/>
        </w:rPr>
      </w:pPr>
      <w:r w:rsidRPr="00F74DC3">
        <w:rPr>
          <w:sz w:val="28"/>
          <w:szCs w:val="28"/>
        </w:rPr>
        <w:t xml:space="preserve">В библиотеке Колледжа имеется читальный зал на </w:t>
      </w:r>
      <w:r w:rsidR="009F6ADC" w:rsidRPr="00F74DC3">
        <w:rPr>
          <w:sz w:val="28"/>
          <w:szCs w:val="28"/>
        </w:rPr>
        <w:t>4</w:t>
      </w:r>
      <w:r w:rsidRPr="00F74DC3">
        <w:rPr>
          <w:sz w:val="28"/>
          <w:szCs w:val="28"/>
        </w:rPr>
        <w:t xml:space="preserve">0 посадочных мест, оснащенный современными компьютерами, подключенными к сети Интернет. </w:t>
      </w:r>
    </w:p>
    <w:p w:rsidR="00CD28AB" w:rsidRPr="00F74DC3" w:rsidRDefault="00F61D4E" w:rsidP="00F74DC3">
      <w:pPr>
        <w:ind w:left="-15" w:firstLine="708"/>
        <w:jc w:val="both"/>
        <w:rPr>
          <w:sz w:val="28"/>
          <w:szCs w:val="28"/>
        </w:rPr>
      </w:pPr>
      <w:r w:rsidRPr="00F74DC3">
        <w:rPr>
          <w:sz w:val="28"/>
          <w:szCs w:val="28"/>
        </w:rPr>
        <w:t xml:space="preserve">В библиотеке Колледжа установлен программный продукт «1С: Библиотека», который позволяет автоматизировать рабочие процессы библиотеки, такие как комплектование, каталогизация, учет, актуализация и хранение фонда, обслуживание читателей, виртуальный кабинет читателя, формирование и поддержка электронного библиотечного фонда, поддержка печатных форм и др. </w:t>
      </w:r>
    </w:p>
    <w:p w:rsidR="00E762C4" w:rsidRDefault="00F61D4E" w:rsidP="00F74DC3">
      <w:pPr>
        <w:ind w:left="-15" w:firstLine="708"/>
        <w:jc w:val="both"/>
        <w:rPr>
          <w:sz w:val="28"/>
          <w:szCs w:val="28"/>
        </w:rPr>
      </w:pPr>
      <w:r w:rsidRPr="00F74DC3">
        <w:rPr>
          <w:sz w:val="28"/>
          <w:szCs w:val="28"/>
        </w:rPr>
        <w:lastRenderedPageBreak/>
        <w:t>Образовательное учреждение предоставляет 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</w:p>
    <w:p w:rsidR="00E762C4" w:rsidRDefault="00E762C4" w:rsidP="00F74DC3">
      <w:pPr>
        <w:ind w:left="-15" w:firstLine="708"/>
        <w:jc w:val="both"/>
        <w:rPr>
          <w:sz w:val="28"/>
          <w:szCs w:val="28"/>
        </w:rPr>
      </w:pPr>
    </w:p>
    <w:p w:rsidR="00E762C4" w:rsidRDefault="00E762C4" w:rsidP="00E762C4">
      <w:pPr>
        <w:widowControl w:val="0"/>
        <w:suppressAutoHyphens/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6.2.1 </w:t>
      </w:r>
      <w:r w:rsidRPr="00C2569E">
        <w:rPr>
          <w:sz w:val="28"/>
          <w:szCs w:val="28"/>
          <w:u w:val="single"/>
        </w:rPr>
        <w:t xml:space="preserve"> </w:t>
      </w:r>
      <w:r w:rsidRPr="00D466DB">
        <w:rPr>
          <w:sz w:val="28"/>
          <w:szCs w:val="28"/>
          <w:u w:val="single"/>
        </w:rPr>
        <w:t>Информационное обеспечение образовательной программы</w:t>
      </w:r>
      <w:r>
        <w:rPr>
          <w:sz w:val="28"/>
          <w:szCs w:val="28"/>
          <w:u w:val="single"/>
        </w:rPr>
        <w:t xml:space="preserve"> (табл.)</w:t>
      </w:r>
    </w:p>
    <w:p w:rsidR="00E762C4" w:rsidRDefault="00E762C4" w:rsidP="00F74DC3">
      <w:pPr>
        <w:ind w:left="-15" w:firstLine="708"/>
        <w:jc w:val="both"/>
        <w:rPr>
          <w:sz w:val="28"/>
          <w:szCs w:val="28"/>
        </w:rPr>
        <w:sectPr w:rsidR="00E762C4" w:rsidSect="00FD2235">
          <w:footerReference w:type="even" r:id="rId20"/>
          <w:footerReference w:type="default" r:id="rId21"/>
          <w:footerReference w:type="first" r:id="rId22"/>
          <w:pgSz w:w="11906" w:h="16838"/>
          <w:pgMar w:top="857" w:right="845" w:bottom="1257" w:left="1419" w:header="720" w:footer="709" w:gutter="0"/>
          <w:cols w:space="720"/>
        </w:sectPr>
      </w:pPr>
    </w:p>
    <w:tbl>
      <w:tblPr>
        <w:tblpPr w:leftFromText="180" w:rightFromText="180" w:vertAnchor="text" w:tblpXSpec="center" w:tblpY="1"/>
        <w:tblOverlap w:val="never"/>
        <w:tblW w:w="14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5245"/>
        <w:gridCol w:w="2551"/>
        <w:gridCol w:w="2552"/>
      </w:tblGrid>
      <w:tr w:rsidR="003446D7" w:rsidRPr="002771EC" w:rsidTr="003446D7">
        <w:trPr>
          <w:jc w:val="center"/>
        </w:trPr>
        <w:tc>
          <w:tcPr>
            <w:tcW w:w="675" w:type="dxa"/>
            <w:vAlign w:val="center"/>
          </w:tcPr>
          <w:p w:rsidR="003446D7" w:rsidRPr="008844EE" w:rsidRDefault="003446D7" w:rsidP="003446D7">
            <w:pPr>
              <w:jc w:val="center"/>
              <w:rPr>
                <w:color w:val="000000"/>
                <w:sz w:val="20"/>
                <w:szCs w:val="20"/>
              </w:rPr>
            </w:pPr>
            <w:r w:rsidRPr="008844EE">
              <w:rPr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686" w:type="dxa"/>
            <w:vAlign w:val="center"/>
          </w:tcPr>
          <w:p w:rsidR="003446D7" w:rsidRPr="008844EE" w:rsidRDefault="003446D7" w:rsidP="00344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4EE">
              <w:rPr>
                <w:sz w:val="20"/>
                <w:szCs w:val="20"/>
              </w:rPr>
              <w:t>Наименование образовательной услуги с указанием предмета, курса, дисциплины (модуля) (в соответствии с учебным планом)</w:t>
            </w:r>
          </w:p>
        </w:tc>
        <w:tc>
          <w:tcPr>
            <w:tcW w:w="5245" w:type="dxa"/>
            <w:vAlign w:val="center"/>
          </w:tcPr>
          <w:p w:rsidR="003446D7" w:rsidRPr="008844EE" w:rsidRDefault="003446D7" w:rsidP="003446D7">
            <w:pPr>
              <w:jc w:val="center"/>
              <w:rPr>
                <w:color w:val="000000"/>
                <w:sz w:val="20"/>
                <w:szCs w:val="20"/>
              </w:rPr>
            </w:pPr>
            <w:r w:rsidRPr="008844EE">
              <w:rPr>
                <w:color w:val="000000"/>
                <w:sz w:val="20"/>
                <w:szCs w:val="20"/>
              </w:rPr>
              <w:t>Название, автор, место издания, издательство, год издания печатного и (или) электронного издания</w:t>
            </w:r>
          </w:p>
        </w:tc>
        <w:tc>
          <w:tcPr>
            <w:tcW w:w="2551" w:type="dxa"/>
            <w:vAlign w:val="center"/>
          </w:tcPr>
          <w:p w:rsidR="003446D7" w:rsidRPr="008844EE" w:rsidRDefault="003446D7" w:rsidP="003446D7">
            <w:pPr>
              <w:ind w:left="-105" w:right="-105"/>
              <w:jc w:val="center"/>
              <w:rPr>
                <w:color w:val="000000"/>
                <w:sz w:val="20"/>
                <w:szCs w:val="20"/>
              </w:rPr>
            </w:pPr>
            <w:r w:rsidRPr="008844EE">
              <w:rPr>
                <w:color w:val="000000"/>
                <w:sz w:val="20"/>
                <w:szCs w:val="20"/>
              </w:rPr>
              <w:t>Количество экземпляров, точек доступа</w:t>
            </w:r>
          </w:p>
        </w:tc>
        <w:tc>
          <w:tcPr>
            <w:tcW w:w="2552" w:type="dxa"/>
            <w:vAlign w:val="center"/>
          </w:tcPr>
          <w:p w:rsidR="003446D7" w:rsidRPr="008844EE" w:rsidRDefault="003446D7" w:rsidP="003446D7">
            <w:pPr>
              <w:jc w:val="center"/>
              <w:rPr>
                <w:color w:val="000000"/>
                <w:sz w:val="20"/>
                <w:szCs w:val="20"/>
              </w:rPr>
            </w:pPr>
            <w:r w:rsidRPr="008844EE">
              <w:rPr>
                <w:color w:val="000000"/>
                <w:sz w:val="20"/>
                <w:szCs w:val="20"/>
              </w:rPr>
              <w:t>Число обучающихся, воспитанников, одновременно изучающих предмет, курс дисциплину (модуль)</w:t>
            </w:r>
          </w:p>
        </w:tc>
      </w:tr>
      <w:tr w:rsidR="003446D7" w:rsidRPr="0014154D" w:rsidTr="0014154D">
        <w:trPr>
          <w:trHeight w:val="232"/>
          <w:jc w:val="center"/>
        </w:trPr>
        <w:tc>
          <w:tcPr>
            <w:tcW w:w="675" w:type="dxa"/>
            <w:vAlign w:val="center"/>
          </w:tcPr>
          <w:p w:rsidR="003446D7" w:rsidRPr="008844EE" w:rsidRDefault="003446D7" w:rsidP="00111D63">
            <w:pPr>
              <w:pStyle w:val="a8"/>
              <w:numPr>
                <w:ilvl w:val="0"/>
                <w:numId w:val="41"/>
              </w:numPr>
              <w:spacing w:before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3446D7" w:rsidRPr="008844EE" w:rsidRDefault="003446D7" w:rsidP="003446D7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8844E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245" w:type="dxa"/>
            <w:vAlign w:val="center"/>
          </w:tcPr>
          <w:p w:rsidR="003446D7" w:rsidRPr="008844EE" w:rsidRDefault="003446D7" w:rsidP="003446D7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8844E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:rsidR="003446D7" w:rsidRPr="008844EE" w:rsidRDefault="003446D7" w:rsidP="003446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44EE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center"/>
          </w:tcPr>
          <w:p w:rsidR="003446D7" w:rsidRPr="008844EE" w:rsidRDefault="003446D7" w:rsidP="003446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44EE">
              <w:rPr>
                <w:b/>
                <w:color w:val="000000"/>
                <w:sz w:val="20"/>
                <w:szCs w:val="20"/>
              </w:rPr>
              <w:t>5</w:t>
            </w:r>
          </w:p>
        </w:tc>
      </w:tr>
      <w:tr w:rsidR="003446D7" w:rsidRPr="002771EC" w:rsidTr="003446D7">
        <w:trPr>
          <w:jc w:val="center"/>
        </w:trPr>
        <w:tc>
          <w:tcPr>
            <w:tcW w:w="675" w:type="dxa"/>
          </w:tcPr>
          <w:p w:rsidR="003446D7" w:rsidRPr="008844EE" w:rsidRDefault="003446D7" w:rsidP="00111D63">
            <w:pPr>
              <w:pStyle w:val="a8"/>
              <w:numPr>
                <w:ilvl w:val="0"/>
                <w:numId w:val="41"/>
              </w:num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3446D7" w:rsidRPr="008844EE" w:rsidRDefault="003446D7" w:rsidP="003446D7">
            <w:pPr>
              <w:spacing w:before="240"/>
              <w:rPr>
                <w:sz w:val="20"/>
                <w:szCs w:val="20"/>
              </w:rPr>
            </w:pPr>
            <w:r w:rsidRPr="008844EE">
              <w:rPr>
                <w:sz w:val="20"/>
                <w:szCs w:val="20"/>
              </w:rPr>
              <w:t>ОДБ.01 Русский язык</w:t>
            </w:r>
          </w:p>
        </w:tc>
        <w:tc>
          <w:tcPr>
            <w:tcW w:w="5245" w:type="dxa"/>
          </w:tcPr>
          <w:p w:rsidR="003446D7" w:rsidRPr="008844EE" w:rsidRDefault="003446D7" w:rsidP="003446D7">
            <w:pPr>
              <w:spacing w:before="240"/>
              <w:rPr>
                <w:color w:val="000000"/>
                <w:sz w:val="20"/>
                <w:szCs w:val="20"/>
              </w:rPr>
            </w:pPr>
            <w:r w:rsidRPr="008844EE">
              <w:rPr>
                <w:sz w:val="20"/>
                <w:szCs w:val="20"/>
              </w:rPr>
              <w:t>Власенков А.И. Русский язык и литература Учебник 2014 г. М. Просвещение</w:t>
            </w:r>
          </w:p>
        </w:tc>
        <w:tc>
          <w:tcPr>
            <w:tcW w:w="2551" w:type="dxa"/>
          </w:tcPr>
          <w:p w:rsidR="003446D7" w:rsidRPr="008844EE" w:rsidRDefault="003446D7" w:rsidP="003446D7">
            <w:pPr>
              <w:jc w:val="center"/>
              <w:rPr>
                <w:sz w:val="20"/>
                <w:szCs w:val="20"/>
              </w:rPr>
            </w:pPr>
            <w:r w:rsidRPr="008844EE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552" w:type="dxa"/>
          </w:tcPr>
          <w:p w:rsidR="003446D7" w:rsidRPr="008844EE" w:rsidRDefault="003446D7" w:rsidP="003446D7">
            <w:pPr>
              <w:jc w:val="center"/>
              <w:rPr>
                <w:sz w:val="20"/>
                <w:szCs w:val="20"/>
              </w:rPr>
            </w:pPr>
            <w:r w:rsidRPr="008844EE">
              <w:rPr>
                <w:color w:val="000000"/>
                <w:sz w:val="20"/>
                <w:szCs w:val="20"/>
              </w:rPr>
              <w:t>25</w:t>
            </w:r>
          </w:p>
        </w:tc>
      </w:tr>
      <w:tr w:rsidR="003446D7" w:rsidRPr="002771EC" w:rsidTr="003446D7">
        <w:trPr>
          <w:jc w:val="center"/>
        </w:trPr>
        <w:tc>
          <w:tcPr>
            <w:tcW w:w="675" w:type="dxa"/>
          </w:tcPr>
          <w:p w:rsidR="003446D7" w:rsidRPr="008844EE" w:rsidRDefault="003446D7" w:rsidP="00111D63">
            <w:pPr>
              <w:pStyle w:val="a8"/>
              <w:numPr>
                <w:ilvl w:val="0"/>
                <w:numId w:val="41"/>
              </w:num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3446D7" w:rsidRPr="008844EE" w:rsidRDefault="003446D7" w:rsidP="003446D7">
            <w:pPr>
              <w:spacing w:before="240"/>
              <w:rPr>
                <w:sz w:val="20"/>
                <w:szCs w:val="20"/>
              </w:rPr>
            </w:pPr>
            <w:r w:rsidRPr="008844EE">
              <w:rPr>
                <w:sz w:val="20"/>
                <w:szCs w:val="20"/>
              </w:rPr>
              <w:t xml:space="preserve"> ОДБ.03 Иностранный язык</w:t>
            </w:r>
          </w:p>
        </w:tc>
        <w:tc>
          <w:tcPr>
            <w:tcW w:w="5245" w:type="dxa"/>
          </w:tcPr>
          <w:p w:rsidR="003446D7" w:rsidRPr="008844EE" w:rsidRDefault="003446D7" w:rsidP="003446D7">
            <w:pPr>
              <w:spacing w:before="240"/>
              <w:rPr>
                <w:color w:val="000000"/>
                <w:sz w:val="20"/>
                <w:szCs w:val="20"/>
              </w:rPr>
            </w:pPr>
            <w:r w:rsidRPr="008844EE">
              <w:rPr>
                <w:color w:val="000000"/>
                <w:sz w:val="20"/>
                <w:szCs w:val="20"/>
              </w:rPr>
              <w:t>Афанасьева О.В. Английский язык 10-11 кл. Учебник 2014 г. М.Просвещение</w:t>
            </w:r>
          </w:p>
        </w:tc>
        <w:tc>
          <w:tcPr>
            <w:tcW w:w="2551" w:type="dxa"/>
          </w:tcPr>
          <w:p w:rsidR="003446D7" w:rsidRPr="008844EE" w:rsidRDefault="003446D7" w:rsidP="003446D7">
            <w:pPr>
              <w:jc w:val="center"/>
              <w:rPr>
                <w:sz w:val="20"/>
                <w:szCs w:val="20"/>
              </w:rPr>
            </w:pPr>
            <w:r w:rsidRPr="008844EE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552" w:type="dxa"/>
          </w:tcPr>
          <w:p w:rsidR="003446D7" w:rsidRPr="008844EE" w:rsidRDefault="003446D7" w:rsidP="003446D7">
            <w:pPr>
              <w:jc w:val="center"/>
              <w:rPr>
                <w:sz w:val="20"/>
                <w:szCs w:val="20"/>
              </w:rPr>
            </w:pPr>
            <w:r w:rsidRPr="008844EE">
              <w:rPr>
                <w:color w:val="000000"/>
                <w:sz w:val="20"/>
                <w:szCs w:val="20"/>
              </w:rPr>
              <w:t>25</w:t>
            </w:r>
          </w:p>
        </w:tc>
      </w:tr>
      <w:tr w:rsidR="003446D7" w:rsidRPr="002771EC" w:rsidTr="003446D7">
        <w:trPr>
          <w:jc w:val="center"/>
        </w:trPr>
        <w:tc>
          <w:tcPr>
            <w:tcW w:w="675" w:type="dxa"/>
          </w:tcPr>
          <w:p w:rsidR="003446D7" w:rsidRPr="008844EE" w:rsidRDefault="003446D7" w:rsidP="00111D63">
            <w:pPr>
              <w:pStyle w:val="a8"/>
              <w:numPr>
                <w:ilvl w:val="0"/>
                <w:numId w:val="41"/>
              </w:num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3446D7" w:rsidRPr="008844EE" w:rsidRDefault="003446D7" w:rsidP="003446D7">
            <w:pPr>
              <w:spacing w:before="240"/>
              <w:rPr>
                <w:sz w:val="20"/>
                <w:szCs w:val="20"/>
              </w:rPr>
            </w:pPr>
            <w:r w:rsidRPr="008844EE">
              <w:rPr>
                <w:sz w:val="20"/>
                <w:szCs w:val="20"/>
              </w:rPr>
              <w:t>ОДБ.03 Иностранный язык</w:t>
            </w:r>
          </w:p>
        </w:tc>
        <w:tc>
          <w:tcPr>
            <w:tcW w:w="5245" w:type="dxa"/>
          </w:tcPr>
          <w:p w:rsidR="003446D7" w:rsidRPr="008844EE" w:rsidRDefault="003446D7" w:rsidP="003446D7">
            <w:pPr>
              <w:spacing w:before="240"/>
              <w:rPr>
                <w:color w:val="000000"/>
                <w:sz w:val="20"/>
                <w:szCs w:val="20"/>
              </w:rPr>
            </w:pPr>
            <w:r w:rsidRPr="008844EE">
              <w:rPr>
                <w:color w:val="000000"/>
                <w:sz w:val="20"/>
                <w:szCs w:val="20"/>
              </w:rPr>
              <w:t>Афанасьева О.В. Английский язык 10-11 кл. Учебник 2014 г. М.Просвещение</w:t>
            </w:r>
          </w:p>
        </w:tc>
        <w:tc>
          <w:tcPr>
            <w:tcW w:w="2551" w:type="dxa"/>
          </w:tcPr>
          <w:p w:rsidR="003446D7" w:rsidRPr="008844EE" w:rsidRDefault="003446D7" w:rsidP="003446D7">
            <w:pPr>
              <w:jc w:val="center"/>
              <w:rPr>
                <w:sz w:val="20"/>
                <w:szCs w:val="20"/>
              </w:rPr>
            </w:pPr>
            <w:r w:rsidRPr="008844EE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552" w:type="dxa"/>
          </w:tcPr>
          <w:p w:rsidR="003446D7" w:rsidRPr="008844EE" w:rsidRDefault="003446D7" w:rsidP="003446D7">
            <w:pPr>
              <w:jc w:val="center"/>
              <w:rPr>
                <w:sz w:val="20"/>
                <w:szCs w:val="20"/>
              </w:rPr>
            </w:pPr>
            <w:r w:rsidRPr="008844EE">
              <w:rPr>
                <w:color w:val="000000"/>
                <w:sz w:val="20"/>
                <w:szCs w:val="20"/>
              </w:rPr>
              <w:t>25</w:t>
            </w:r>
          </w:p>
        </w:tc>
      </w:tr>
      <w:tr w:rsidR="003446D7" w:rsidRPr="002771EC" w:rsidTr="003446D7">
        <w:trPr>
          <w:jc w:val="center"/>
        </w:trPr>
        <w:tc>
          <w:tcPr>
            <w:tcW w:w="675" w:type="dxa"/>
          </w:tcPr>
          <w:p w:rsidR="003446D7" w:rsidRPr="008844EE" w:rsidRDefault="003446D7" w:rsidP="00111D63">
            <w:pPr>
              <w:pStyle w:val="a8"/>
              <w:numPr>
                <w:ilvl w:val="0"/>
                <w:numId w:val="41"/>
              </w:num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3446D7" w:rsidRPr="008844EE" w:rsidRDefault="003446D7" w:rsidP="003446D7">
            <w:pPr>
              <w:spacing w:before="240"/>
              <w:rPr>
                <w:sz w:val="20"/>
                <w:szCs w:val="20"/>
              </w:rPr>
            </w:pPr>
            <w:r w:rsidRPr="008844EE">
              <w:rPr>
                <w:sz w:val="20"/>
                <w:szCs w:val="20"/>
              </w:rPr>
              <w:t>ОДБ.04 История</w:t>
            </w:r>
          </w:p>
        </w:tc>
        <w:tc>
          <w:tcPr>
            <w:tcW w:w="5245" w:type="dxa"/>
          </w:tcPr>
          <w:p w:rsidR="003446D7" w:rsidRPr="008844EE" w:rsidRDefault="003446D7" w:rsidP="003446D7">
            <w:pPr>
              <w:spacing w:before="240"/>
              <w:rPr>
                <w:color w:val="000000"/>
                <w:sz w:val="20"/>
                <w:szCs w:val="20"/>
              </w:rPr>
            </w:pPr>
            <w:r w:rsidRPr="008844EE">
              <w:rPr>
                <w:color w:val="000000"/>
                <w:sz w:val="20"/>
                <w:szCs w:val="20"/>
              </w:rPr>
              <w:t>Уколова В.И. Всеобщая история 10 кл. Учебник 2014 г. М. Просвещение</w:t>
            </w:r>
          </w:p>
        </w:tc>
        <w:tc>
          <w:tcPr>
            <w:tcW w:w="2551" w:type="dxa"/>
          </w:tcPr>
          <w:p w:rsidR="003446D7" w:rsidRPr="008844EE" w:rsidRDefault="003446D7" w:rsidP="003446D7">
            <w:pPr>
              <w:jc w:val="center"/>
              <w:rPr>
                <w:sz w:val="20"/>
                <w:szCs w:val="20"/>
              </w:rPr>
            </w:pPr>
            <w:r w:rsidRPr="008844EE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552" w:type="dxa"/>
          </w:tcPr>
          <w:p w:rsidR="003446D7" w:rsidRPr="008844EE" w:rsidRDefault="003446D7" w:rsidP="003446D7">
            <w:pPr>
              <w:jc w:val="center"/>
              <w:rPr>
                <w:sz w:val="20"/>
                <w:szCs w:val="20"/>
              </w:rPr>
            </w:pPr>
            <w:r w:rsidRPr="008844EE">
              <w:rPr>
                <w:color w:val="000000"/>
                <w:sz w:val="20"/>
                <w:szCs w:val="20"/>
              </w:rPr>
              <w:t>25</w:t>
            </w:r>
          </w:p>
        </w:tc>
      </w:tr>
      <w:tr w:rsidR="003446D7" w:rsidRPr="002771EC" w:rsidTr="003446D7">
        <w:trPr>
          <w:jc w:val="center"/>
        </w:trPr>
        <w:tc>
          <w:tcPr>
            <w:tcW w:w="675" w:type="dxa"/>
          </w:tcPr>
          <w:p w:rsidR="003446D7" w:rsidRPr="008844EE" w:rsidRDefault="003446D7" w:rsidP="00111D63">
            <w:pPr>
              <w:pStyle w:val="a8"/>
              <w:numPr>
                <w:ilvl w:val="0"/>
                <w:numId w:val="41"/>
              </w:num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3446D7" w:rsidRPr="008844EE" w:rsidRDefault="003446D7" w:rsidP="003446D7">
            <w:pPr>
              <w:spacing w:before="240"/>
              <w:rPr>
                <w:sz w:val="20"/>
                <w:szCs w:val="20"/>
              </w:rPr>
            </w:pPr>
            <w:r w:rsidRPr="008844EE">
              <w:rPr>
                <w:sz w:val="20"/>
                <w:szCs w:val="20"/>
              </w:rPr>
              <w:t>ОДБ.05 Обществознание (включая экономику и право)</w:t>
            </w:r>
          </w:p>
        </w:tc>
        <w:tc>
          <w:tcPr>
            <w:tcW w:w="5245" w:type="dxa"/>
          </w:tcPr>
          <w:p w:rsidR="003446D7" w:rsidRPr="008844EE" w:rsidRDefault="003446D7" w:rsidP="003446D7">
            <w:pPr>
              <w:spacing w:before="240"/>
              <w:rPr>
                <w:color w:val="000000"/>
                <w:sz w:val="20"/>
                <w:szCs w:val="20"/>
              </w:rPr>
            </w:pPr>
            <w:r w:rsidRPr="008844EE">
              <w:rPr>
                <w:color w:val="000000"/>
                <w:sz w:val="20"/>
                <w:szCs w:val="20"/>
              </w:rPr>
              <w:t>Боголюбов Л.Н Обществознание 10-11 кл. Учебник 2014 г, М. Просвещение</w:t>
            </w:r>
          </w:p>
        </w:tc>
        <w:tc>
          <w:tcPr>
            <w:tcW w:w="2551" w:type="dxa"/>
          </w:tcPr>
          <w:p w:rsidR="003446D7" w:rsidRPr="008844EE" w:rsidRDefault="003446D7" w:rsidP="003446D7">
            <w:pPr>
              <w:jc w:val="center"/>
              <w:rPr>
                <w:sz w:val="20"/>
                <w:szCs w:val="20"/>
              </w:rPr>
            </w:pPr>
            <w:r w:rsidRPr="008844EE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552" w:type="dxa"/>
          </w:tcPr>
          <w:p w:rsidR="003446D7" w:rsidRPr="008844EE" w:rsidRDefault="003446D7" w:rsidP="003446D7">
            <w:pPr>
              <w:jc w:val="center"/>
              <w:rPr>
                <w:sz w:val="20"/>
                <w:szCs w:val="20"/>
              </w:rPr>
            </w:pPr>
            <w:r w:rsidRPr="008844EE">
              <w:rPr>
                <w:color w:val="000000"/>
                <w:sz w:val="20"/>
                <w:szCs w:val="20"/>
              </w:rPr>
              <w:t>25</w:t>
            </w:r>
          </w:p>
        </w:tc>
      </w:tr>
      <w:tr w:rsidR="003446D7" w:rsidRPr="002771EC" w:rsidTr="003446D7">
        <w:trPr>
          <w:jc w:val="center"/>
        </w:trPr>
        <w:tc>
          <w:tcPr>
            <w:tcW w:w="675" w:type="dxa"/>
          </w:tcPr>
          <w:p w:rsidR="003446D7" w:rsidRPr="008844EE" w:rsidRDefault="003446D7" w:rsidP="00111D63">
            <w:pPr>
              <w:pStyle w:val="a8"/>
              <w:numPr>
                <w:ilvl w:val="0"/>
                <w:numId w:val="41"/>
              </w:num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3446D7" w:rsidRPr="008844EE" w:rsidRDefault="003446D7" w:rsidP="003446D7">
            <w:pPr>
              <w:pStyle w:val="11"/>
              <w:shd w:val="clear" w:color="auto" w:fill="auto"/>
              <w:spacing w:before="240" w:line="220" w:lineRule="exact"/>
              <w:jc w:val="left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8844EE">
              <w:rPr>
                <w:rStyle w:val="11pt0pt"/>
                <w:rFonts w:eastAsiaTheme="minorEastAsia"/>
                <w:sz w:val="20"/>
                <w:szCs w:val="20"/>
              </w:rPr>
              <w:t>ОДБ.06 Химия</w:t>
            </w:r>
          </w:p>
        </w:tc>
        <w:tc>
          <w:tcPr>
            <w:tcW w:w="5245" w:type="dxa"/>
          </w:tcPr>
          <w:p w:rsidR="003446D7" w:rsidRPr="008844EE" w:rsidRDefault="003446D7" w:rsidP="003446D7">
            <w:pPr>
              <w:spacing w:before="240"/>
              <w:rPr>
                <w:color w:val="000000"/>
                <w:sz w:val="20"/>
                <w:szCs w:val="20"/>
              </w:rPr>
            </w:pPr>
            <w:r w:rsidRPr="008844EE">
              <w:rPr>
                <w:color w:val="000000"/>
                <w:sz w:val="20"/>
                <w:szCs w:val="20"/>
              </w:rPr>
              <w:t>Рудзитис Г.Е Химия 10-11 кл. Учебник 2014 г. М.Просвещение</w:t>
            </w:r>
          </w:p>
        </w:tc>
        <w:tc>
          <w:tcPr>
            <w:tcW w:w="2551" w:type="dxa"/>
          </w:tcPr>
          <w:p w:rsidR="003446D7" w:rsidRPr="008844EE" w:rsidRDefault="003446D7" w:rsidP="003446D7">
            <w:pPr>
              <w:jc w:val="center"/>
              <w:rPr>
                <w:sz w:val="20"/>
                <w:szCs w:val="20"/>
              </w:rPr>
            </w:pPr>
            <w:r w:rsidRPr="008844EE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552" w:type="dxa"/>
          </w:tcPr>
          <w:p w:rsidR="003446D7" w:rsidRPr="008844EE" w:rsidRDefault="003446D7" w:rsidP="003446D7">
            <w:pPr>
              <w:jc w:val="center"/>
              <w:rPr>
                <w:sz w:val="20"/>
                <w:szCs w:val="20"/>
              </w:rPr>
            </w:pPr>
            <w:r w:rsidRPr="008844EE">
              <w:rPr>
                <w:color w:val="000000"/>
                <w:sz w:val="20"/>
                <w:szCs w:val="20"/>
              </w:rPr>
              <w:t>25</w:t>
            </w:r>
          </w:p>
        </w:tc>
      </w:tr>
      <w:tr w:rsidR="003446D7" w:rsidRPr="002771EC" w:rsidTr="003446D7">
        <w:trPr>
          <w:jc w:val="center"/>
        </w:trPr>
        <w:tc>
          <w:tcPr>
            <w:tcW w:w="675" w:type="dxa"/>
          </w:tcPr>
          <w:p w:rsidR="003446D7" w:rsidRPr="008844EE" w:rsidRDefault="003446D7" w:rsidP="00111D63">
            <w:pPr>
              <w:pStyle w:val="a8"/>
              <w:numPr>
                <w:ilvl w:val="0"/>
                <w:numId w:val="41"/>
              </w:num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3446D7" w:rsidRPr="008844EE" w:rsidRDefault="003446D7" w:rsidP="003446D7">
            <w:pPr>
              <w:pStyle w:val="11"/>
              <w:shd w:val="clear" w:color="auto" w:fill="auto"/>
              <w:spacing w:before="240" w:line="220" w:lineRule="exact"/>
              <w:jc w:val="left"/>
              <w:rPr>
                <w:rStyle w:val="11pt0pt"/>
                <w:rFonts w:eastAsiaTheme="minorEastAsia"/>
                <w:sz w:val="20"/>
                <w:szCs w:val="20"/>
              </w:rPr>
            </w:pPr>
            <w:r w:rsidRPr="008844EE">
              <w:rPr>
                <w:rStyle w:val="11pt0pt"/>
                <w:rFonts w:eastAsiaTheme="minorEastAsia"/>
                <w:sz w:val="20"/>
                <w:szCs w:val="20"/>
              </w:rPr>
              <w:t>ОДБ.07 Биология</w:t>
            </w:r>
          </w:p>
        </w:tc>
        <w:tc>
          <w:tcPr>
            <w:tcW w:w="5245" w:type="dxa"/>
          </w:tcPr>
          <w:p w:rsidR="003446D7" w:rsidRPr="008844EE" w:rsidRDefault="003446D7" w:rsidP="003446D7">
            <w:pPr>
              <w:spacing w:before="240"/>
              <w:rPr>
                <w:color w:val="000000"/>
                <w:sz w:val="20"/>
                <w:szCs w:val="20"/>
              </w:rPr>
            </w:pPr>
            <w:r w:rsidRPr="008844EE">
              <w:rPr>
                <w:color w:val="000000"/>
                <w:sz w:val="20"/>
                <w:szCs w:val="20"/>
              </w:rPr>
              <w:t>Сухорукова Л.Н Биология 10-11 кл. Учебник 2014 г. М. Просвещение</w:t>
            </w:r>
          </w:p>
        </w:tc>
        <w:tc>
          <w:tcPr>
            <w:tcW w:w="2551" w:type="dxa"/>
          </w:tcPr>
          <w:p w:rsidR="003446D7" w:rsidRPr="008844EE" w:rsidRDefault="003446D7" w:rsidP="003446D7">
            <w:pPr>
              <w:jc w:val="center"/>
              <w:rPr>
                <w:sz w:val="20"/>
                <w:szCs w:val="20"/>
              </w:rPr>
            </w:pPr>
            <w:r w:rsidRPr="008844EE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552" w:type="dxa"/>
          </w:tcPr>
          <w:p w:rsidR="003446D7" w:rsidRPr="008844EE" w:rsidRDefault="003446D7" w:rsidP="003446D7">
            <w:pPr>
              <w:jc w:val="center"/>
              <w:rPr>
                <w:sz w:val="20"/>
                <w:szCs w:val="20"/>
              </w:rPr>
            </w:pPr>
            <w:r w:rsidRPr="008844EE">
              <w:rPr>
                <w:color w:val="000000"/>
                <w:sz w:val="20"/>
                <w:szCs w:val="20"/>
              </w:rPr>
              <w:t>25</w:t>
            </w:r>
          </w:p>
        </w:tc>
      </w:tr>
      <w:tr w:rsidR="003446D7" w:rsidRPr="002771EC" w:rsidTr="003446D7">
        <w:trPr>
          <w:jc w:val="center"/>
        </w:trPr>
        <w:tc>
          <w:tcPr>
            <w:tcW w:w="675" w:type="dxa"/>
          </w:tcPr>
          <w:p w:rsidR="003446D7" w:rsidRPr="008844EE" w:rsidRDefault="003446D7" w:rsidP="00111D63">
            <w:pPr>
              <w:pStyle w:val="a8"/>
              <w:numPr>
                <w:ilvl w:val="0"/>
                <w:numId w:val="41"/>
              </w:num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3446D7" w:rsidRPr="008844EE" w:rsidRDefault="003446D7" w:rsidP="003446D7">
            <w:pPr>
              <w:pStyle w:val="11"/>
              <w:shd w:val="clear" w:color="auto" w:fill="auto"/>
              <w:spacing w:before="240" w:line="220" w:lineRule="exact"/>
              <w:jc w:val="left"/>
              <w:rPr>
                <w:rFonts w:ascii="Times New Roman" w:hAnsi="Times New Roman" w:cs="Times New Roman"/>
                <w:b w:val="0"/>
                <w:i w:val="0"/>
                <w:color w:val="000000"/>
                <w:spacing w:val="-6"/>
                <w:sz w:val="20"/>
                <w:szCs w:val="20"/>
                <w:shd w:val="clear" w:color="auto" w:fill="FFFFFF"/>
                <w:lang w:bidi="ru-RU"/>
              </w:rPr>
            </w:pPr>
            <w:r w:rsidRPr="008844EE">
              <w:rPr>
                <w:rStyle w:val="11pt0pt"/>
                <w:rFonts w:eastAsiaTheme="minorEastAsia"/>
                <w:sz w:val="20"/>
                <w:szCs w:val="20"/>
              </w:rPr>
              <w:t>ОДБ.08 Физическая  культура</w:t>
            </w:r>
          </w:p>
        </w:tc>
        <w:tc>
          <w:tcPr>
            <w:tcW w:w="5245" w:type="dxa"/>
          </w:tcPr>
          <w:p w:rsidR="003446D7" w:rsidRPr="008844EE" w:rsidRDefault="003446D7" w:rsidP="003446D7">
            <w:pPr>
              <w:spacing w:before="240"/>
              <w:rPr>
                <w:color w:val="000000"/>
                <w:sz w:val="20"/>
                <w:szCs w:val="20"/>
              </w:rPr>
            </w:pPr>
            <w:r w:rsidRPr="008844EE">
              <w:rPr>
                <w:color w:val="000000"/>
                <w:sz w:val="20"/>
                <w:szCs w:val="20"/>
              </w:rPr>
              <w:t>Виленский М.Я. Физическая культура СПО:учебник М.: Конус, 2012</w:t>
            </w:r>
          </w:p>
        </w:tc>
        <w:tc>
          <w:tcPr>
            <w:tcW w:w="2551" w:type="dxa"/>
          </w:tcPr>
          <w:p w:rsidR="003446D7" w:rsidRPr="008844EE" w:rsidRDefault="003446D7" w:rsidP="003446D7">
            <w:pPr>
              <w:jc w:val="center"/>
              <w:rPr>
                <w:sz w:val="20"/>
                <w:szCs w:val="20"/>
              </w:rPr>
            </w:pPr>
            <w:r w:rsidRPr="008844EE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552" w:type="dxa"/>
          </w:tcPr>
          <w:p w:rsidR="003446D7" w:rsidRPr="008844EE" w:rsidRDefault="003446D7" w:rsidP="003446D7">
            <w:pPr>
              <w:jc w:val="center"/>
              <w:rPr>
                <w:sz w:val="20"/>
                <w:szCs w:val="20"/>
              </w:rPr>
            </w:pPr>
            <w:r w:rsidRPr="008844EE">
              <w:rPr>
                <w:color w:val="000000"/>
                <w:sz w:val="20"/>
                <w:szCs w:val="20"/>
              </w:rPr>
              <w:t>25</w:t>
            </w:r>
          </w:p>
        </w:tc>
      </w:tr>
      <w:tr w:rsidR="003446D7" w:rsidRPr="002771EC" w:rsidTr="003446D7">
        <w:trPr>
          <w:jc w:val="center"/>
        </w:trPr>
        <w:tc>
          <w:tcPr>
            <w:tcW w:w="675" w:type="dxa"/>
          </w:tcPr>
          <w:p w:rsidR="003446D7" w:rsidRPr="008844EE" w:rsidRDefault="003446D7" w:rsidP="00111D63">
            <w:pPr>
              <w:pStyle w:val="a8"/>
              <w:numPr>
                <w:ilvl w:val="0"/>
                <w:numId w:val="41"/>
              </w:num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3446D7" w:rsidRPr="008844EE" w:rsidRDefault="003446D7" w:rsidP="003446D7">
            <w:pPr>
              <w:spacing w:before="240"/>
              <w:rPr>
                <w:sz w:val="20"/>
                <w:szCs w:val="20"/>
              </w:rPr>
            </w:pPr>
            <w:r w:rsidRPr="008844EE">
              <w:rPr>
                <w:bCs/>
                <w:iCs/>
                <w:sz w:val="20"/>
                <w:szCs w:val="20"/>
              </w:rPr>
              <w:t xml:space="preserve">ОДБ.09 </w:t>
            </w:r>
            <w:r w:rsidRPr="008844EE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5245" w:type="dxa"/>
          </w:tcPr>
          <w:p w:rsidR="003446D7" w:rsidRPr="008844EE" w:rsidRDefault="003446D7" w:rsidP="003446D7">
            <w:pPr>
              <w:spacing w:before="240"/>
              <w:rPr>
                <w:color w:val="000000"/>
                <w:sz w:val="20"/>
                <w:szCs w:val="20"/>
              </w:rPr>
            </w:pPr>
            <w:r w:rsidRPr="008844EE">
              <w:rPr>
                <w:color w:val="000000"/>
                <w:sz w:val="20"/>
                <w:szCs w:val="20"/>
              </w:rPr>
              <w:t>Смирнов А.Т. Основы безопасности жизнедеятельности 10-11 кл. Учебник М. Просвещение</w:t>
            </w:r>
          </w:p>
        </w:tc>
        <w:tc>
          <w:tcPr>
            <w:tcW w:w="2551" w:type="dxa"/>
          </w:tcPr>
          <w:p w:rsidR="003446D7" w:rsidRPr="008844EE" w:rsidRDefault="003446D7" w:rsidP="003446D7">
            <w:pPr>
              <w:jc w:val="center"/>
              <w:rPr>
                <w:sz w:val="20"/>
                <w:szCs w:val="20"/>
              </w:rPr>
            </w:pPr>
            <w:r w:rsidRPr="008844EE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552" w:type="dxa"/>
          </w:tcPr>
          <w:p w:rsidR="003446D7" w:rsidRPr="008844EE" w:rsidRDefault="003446D7" w:rsidP="003446D7">
            <w:pPr>
              <w:jc w:val="center"/>
              <w:rPr>
                <w:sz w:val="20"/>
                <w:szCs w:val="20"/>
              </w:rPr>
            </w:pPr>
            <w:r w:rsidRPr="008844EE">
              <w:rPr>
                <w:color w:val="000000"/>
                <w:sz w:val="20"/>
                <w:szCs w:val="20"/>
              </w:rPr>
              <w:t>25</w:t>
            </w:r>
          </w:p>
        </w:tc>
      </w:tr>
      <w:tr w:rsidR="003446D7" w:rsidRPr="002771EC" w:rsidTr="003446D7">
        <w:trPr>
          <w:jc w:val="center"/>
        </w:trPr>
        <w:tc>
          <w:tcPr>
            <w:tcW w:w="675" w:type="dxa"/>
          </w:tcPr>
          <w:p w:rsidR="003446D7" w:rsidRPr="008844EE" w:rsidRDefault="003446D7" w:rsidP="00111D63">
            <w:pPr>
              <w:pStyle w:val="a8"/>
              <w:numPr>
                <w:ilvl w:val="0"/>
                <w:numId w:val="41"/>
              </w:num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3446D7" w:rsidRPr="008844EE" w:rsidRDefault="003446D7" w:rsidP="003446D7">
            <w:pPr>
              <w:pStyle w:val="11"/>
              <w:shd w:val="clear" w:color="auto" w:fill="auto"/>
              <w:spacing w:before="240" w:after="60" w:line="220" w:lineRule="exact"/>
              <w:jc w:val="left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8844EE">
              <w:rPr>
                <w:rStyle w:val="11pt0pt"/>
                <w:rFonts w:eastAsiaTheme="minorEastAsia"/>
                <w:sz w:val="20"/>
                <w:szCs w:val="20"/>
              </w:rPr>
              <w:t>ОДП.01 Математика</w:t>
            </w:r>
          </w:p>
        </w:tc>
        <w:tc>
          <w:tcPr>
            <w:tcW w:w="5245" w:type="dxa"/>
          </w:tcPr>
          <w:p w:rsidR="003446D7" w:rsidRPr="008844EE" w:rsidRDefault="003446D7" w:rsidP="003446D7">
            <w:pPr>
              <w:spacing w:before="240"/>
              <w:rPr>
                <w:color w:val="000000"/>
                <w:sz w:val="20"/>
                <w:szCs w:val="20"/>
              </w:rPr>
            </w:pPr>
            <w:r w:rsidRPr="008844EE">
              <w:rPr>
                <w:color w:val="000000"/>
                <w:sz w:val="20"/>
                <w:szCs w:val="20"/>
              </w:rPr>
              <w:t>Башмаков М.И. Математика 10-11 кл. Учебник 2014г., М. Просвещение</w:t>
            </w:r>
          </w:p>
        </w:tc>
        <w:tc>
          <w:tcPr>
            <w:tcW w:w="2551" w:type="dxa"/>
          </w:tcPr>
          <w:p w:rsidR="003446D7" w:rsidRPr="008844EE" w:rsidRDefault="003446D7" w:rsidP="003446D7">
            <w:pPr>
              <w:jc w:val="center"/>
              <w:rPr>
                <w:sz w:val="20"/>
                <w:szCs w:val="20"/>
              </w:rPr>
            </w:pPr>
            <w:r w:rsidRPr="008844EE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552" w:type="dxa"/>
          </w:tcPr>
          <w:p w:rsidR="003446D7" w:rsidRPr="008844EE" w:rsidRDefault="003446D7" w:rsidP="003446D7">
            <w:pPr>
              <w:jc w:val="center"/>
              <w:rPr>
                <w:sz w:val="20"/>
                <w:szCs w:val="20"/>
              </w:rPr>
            </w:pPr>
            <w:r w:rsidRPr="008844EE">
              <w:rPr>
                <w:color w:val="000000"/>
                <w:sz w:val="20"/>
                <w:szCs w:val="20"/>
              </w:rPr>
              <w:t>25</w:t>
            </w:r>
          </w:p>
        </w:tc>
      </w:tr>
      <w:tr w:rsidR="003446D7" w:rsidRPr="002771EC" w:rsidTr="003446D7">
        <w:trPr>
          <w:jc w:val="center"/>
        </w:trPr>
        <w:tc>
          <w:tcPr>
            <w:tcW w:w="675" w:type="dxa"/>
          </w:tcPr>
          <w:p w:rsidR="003446D7" w:rsidRPr="008844EE" w:rsidRDefault="003446D7" w:rsidP="00111D63">
            <w:pPr>
              <w:pStyle w:val="a8"/>
              <w:numPr>
                <w:ilvl w:val="0"/>
                <w:numId w:val="41"/>
              </w:num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3446D7" w:rsidRPr="008844EE" w:rsidRDefault="003446D7" w:rsidP="003446D7">
            <w:pPr>
              <w:pStyle w:val="11"/>
              <w:shd w:val="clear" w:color="auto" w:fill="auto"/>
              <w:spacing w:before="240" w:after="60" w:line="220" w:lineRule="exact"/>
              <w:jc w:val="left"/>
              <w:rPr>
                <w:rStyle w:val="11pt0pt"/>
                <w:rFonts w:eastAsiaTheme="minorEastAsia"/>
                <w:sz w:val="20"/>
                <w:szCs w:val="20"/>
              </w:rPr>
            </w:pPr>
            <w:r w:rsidRPr="008844EE">
              <w:rPr>
                <w:rStyle w:val="11pt0pt"/>
                <w:rFonts w:eastAsiaTheme="minorEastAsia"/>
                <w:sz w:val="20"/>
                <w:szCs w:val="20"/>
              </w:rPr>
              <w:t xml:space="preserve">ОДП.02 </w:t>
            </w:r>
            <w:r w:rsidRPr="008844EE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Информатика и ИКТ</w:t>
            </w:r>
          </w:p>
        </w:tc>
        <w:tc>
          <w:tcPr>
            <w:tcW w:w="5245" w:type="dxa"/>
          </w:tcPr>
          <w:p w:rsidR="003446D7" w:rsidRPr="008844EE" w:rsidRDefault="003446D7" w:rsidP="003446D7">
            <w:pPr>
              <w:spacing w:before="240"/>
              <w:rPr>
                <w:color w:val="000000"/>
                <w:sz w:val="20"/>
                <w:szCs w:val="20"/>
              </w:rPr>
            </w:pPr>
            <w:r w:rsidRPr="008844EE">
              <w:rPr>
                <w:color w:val="000000"/>
                <w:sz w:val="20"/>
                <w:szCs w:val="20"/>
              </w:rPr>
              <w:t>Гейн А.Г. Информатика 10-11  кл. Учебник 2014 г. М.Просвещение</w:t>
            </w:r>
          </w:p>
        </w:tc>
        <w:tc>
          <w:tcPr>
            <w:tcW w:w="2551" w:type="dxa"/>
          </w:tcPr>
          <w:p w:rsidR="003446D7" w:rsidRPr="008844EE" w:rsidRDefault="003446D7" w:rsidP="003446D7">
            <w:pPr>
              <w:jc w:val="center"/>
              <w:rPr>
                <w:sz w:val="20"/>
                <w:szCs w:val="20"/>
              </w:rPr>
            </w:pPr>
            <w:r w:rsidRPr="008844EE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552" w:type="dxa"/>
          </w:tcPr>
          <w:p w:rsidR="003446D7" w:rsidRPr="008844EE" w:rsidRDefault="003446D7" w:rsidP="003446D7">
            <w:pPr>
              <w:jc w:val="center"/>
              <w:rPr>
                <w:sz w:val="20"/>
                <w:szCs w:val="20"/>
              </w:rPr>
            </w:pPr>
            <w:r w:rsidRPr="008844EE">
              <w:rPr>
                <w:color w:val="000000"/>
                <w:sz w:val="20"/>
                <w:szCs w:val="20"/>
              </w:rPr>
              <w:t>25</w:t>
            </w:r>
          </w:p>
        </w:tc>
      </w:tr>
      <w:tr w:rsidR="003446D7" w:rsidRPr="002771EC" w:rsidTr="003446D7">
        <w:trPr>
          <w:jc w:val="center"/>
        </w:trPr>
        <w:tc>
          <w:tcPr>
            <w:tcW w:w="675" w:type="dxa"/>
          </w:tcPr>
          <w:p w:rsidR="003446D7" w:rsidRPr="008844EE" w:rsidRDefault="003446D7" w:rsidP="00111D63">
            <w:pPr>
              <w:pStyle w:val="a8"/>
              <w:numPr>
                <w:ilvl w:val="0"/>
                <w:numId w:val="41"/>
              </w:num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3446D7" w:rsidRPr="008844EE" w:rsidRDefault="003446D7" w:rsidP="003446D7">
            <w:pPr>
              <w:spacing w:before="240"/>
              <w:rPr>
                <w:sz w:val="20"/>
                <w:szCs w:val="20"/>
              </w:rPr>
            </w:pPr>
            <w:r w:rsidRPr="008844EE">
              <w:rPr>
                <w:sz w:val="20"/>
                <w:szCs w:val="20"/>
              </w:rPr>
              <w:t>ОДП.03 Физика</w:t>
            </w:r>
          </w:p>
        </w:tc>
        <w:tc>
          <w:tcPr>
            <w:tcW w:w="5245" w:type="dxa"/>
          </w:tcPr>
          <w:p w:rsidR="003446D7" w:rsidRPr="008844EE" w:rsidRDefault="003446D7" w:rsidP="003446D7">
            <w:pPr>
              <w:spacing w:before="240"/>
              <w:rPr>
                <w:color w:val="000000"/>
                <w:sz w:val="20"/>
                <w:szCs w:val="20"/>
              </w:rPr>
            </w:pPr>
            <w:r w:rsidRPr="008844EE">
              <w:rPr>
                <w:color w:val="000000"/>
                <w:sz w:val="20"/>
                <w:szCs w:val="20"/>
              </w:rPr>
              <w:t>Мякишев Г.Я. Физика 10-11 кл. Учебник 2014 г. М.Просвещение</w:t>
            </w:r>
          </w:p>
        </w:tc>
        <w:tc>
          <w:tcPr>
            <w:tcW w:w="2551" w:type="dxa"/>
          </w:tcPr>
          <w:p w:rsidR="003446D7" w:rsidRPr="008844EE" w:rsidRDefault="003446D7" w:rsidP="003446D7">
            <w:pPr>
              <w:jc w:val="center"/>
              <w:rPr>
                <w:sz w:val="20"/>
                <w:szCs w:val="20"/>
              </w:rPr>
            </w:pPr>
            <w:r w:rsidRPr="008844EE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552" w:type="dxa"/>
          </w:tcPr>
          <w:p w:rsidR="003446D7" w:rsidRPr="008844EE" w:rsidRDefault="003446D7" w:rsidP="003446D7">
            <w:pPr>
              <w:jc w:val="center"/>
              <w:rPr>
                <w:sz w:val="20"/>
                <w:szCs w:val="20"/>
              </w:rPr>
            </w:pPr>
            <w:r w:rsidRPr="008844EE">
              <w:rPr>
                <w:color w:val="000000"/>
                <w:sz w:val="20"/>
                <w:szCs w:val="20"/>
              </w:rPr>
              <w:t>25</w:t>
            </w:r>
          </w:p>
        </w:tc>
      </w:tr>
      <w:tr w:rsidR="003446D7" w:rsidRPr="002771EC" w:rsidTr="003446D7">
        <w:trPr>
          <w:jc w:val="center"/>
        </w:trPr>
        <w:tc>
          <w:tcPr>
            <w:tcW w:w="675" w:type="dxa"/>
          </w:tcPr>
          <w:p w:rsidR="003446D7" w:rsidRPr="008844EE" w:rsidRDefault="003446D7" w:rsidP="00111D63">
            <w:pPr>
              <w:pStyle w:val="a8"/>
              <w:numPr>
                <w:ilvl w:val="0"/>
                <w:numId w:val="41"/>
              </w:num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3446D7" w:rsidRPr="008844EE" w:rsidRDefault="003446D7" w:rsidP="003446D7">
            <w:pPr>
              <w:tabs>
                <w:tab w:val="center" w:pos="1735"/>
              </w:tabs>
              <w:spacing w:before="240"/>
              <w:rPr>
                <w:sz w:val="20"/>
                <w:szCs w:val="20"/>
              </w:rPr>
            </w:pPr>
            <w:r w:rsidRPr="008844EE">
              <w:rPr>
                <w:sz w:val="20"/>
                <w:szCs w:val="20"/>
              </w:rPr>
              <w:t>ОГСЭ.01 Основы философии</w:t>
            </w:r>
          </w:p>
        </w:tc>
        <w:tc>
          <w:tcPr>
            <w:tcW w:w="5245" w:type="dxa"/>
          </w:tcPr>
          <w:p w:rsidR="003446D7" w:rsidRPr="008844EE" w:rsidRDefault="003446D7" w:rsidP="003446D7">
            <w:pPr>
              <w:spacing w:before="240"/>
              <w:rPr>
                <w:color w:val="000000"/>
                <w:sz w:val="20"/>
                <w:szCs w:val="20"/>
              </w:rPr>
            </w:pPr>
            <w:r w:rsidRPr="008844EE">
              <w:rPr>
                <w:color w:val="000000"/>
                <w:sz w:val="20"/>
                <w:szCs w:val="20"/>
              </w:rPr>
              <w:t>Губин В.Д. Основы философии: учебное пособие. М.: Форум, Инфра-М, 2014</w:t>
            </w:r>
          </w:p>
        </w:tc>
        <w:tc>
          <w:tcPr>
            <w:tcW w:w="2551" w:type="dxa"/>
          </w:tcPr>
          <w:p w:rsidR="003446D7" w:rsidRPr="008844EE" w:rsidRDefault="003446D7" w:rsidP="003446D7">
            <w:pPr>
              <w:jc w:val="center"/>
              <w:rPr>
                <w:sz w:val="20"/>
                <w:szCs w:val="20"/>
              </w:rPr>
            </w:pPr>
            <w:r w:rsidRPr="008844EE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552" w:type="dxa"/>
          </w:tcPr>
          <w:p w:rsidR="003446D7" w:rsidRPr="008844EE" w:rsidRDefault="003446D7" w:rsidP="003446D7">
            <w:pPr>
              <w:jc w:val="center"/>
              <w:rPr>
                <w:sz w:val="20"/>
                <w:szCs w:val="20"/>
              </w:rPr>
            </w:pPr>
            <w:r w:rsidRPr="008844EE">
              <w:rPr>
                <w:color w:val="000000"/>
                <w:sz w:val="20"/>
                <w:szCs w:val="20"/>
              </w:rPr>
              <w:t>25</w:t>
            </w:r>
          </w:p>
        </w:tc>
      </w:tr>
      <w:tr w:rsidR="003446D7" w:rsidRPr="002771EC" w:rsidTr="003446D7">
        <w:trPr>
          <w:jc w:val="center"/>
        </w:trPr>
        <w:tc>
          <w:tcPr>
            <w:tcW w:w="675" w:type="dxa"/>
          </w:tcPr>
          <w:p w:rsidR="003446D7" w:rsidRPr="008844EE" w:rsidRDefault="003446D7" w:rsidP="00111D63">
            <w:pPr>
              <w:pStyle w:val="a8"/>
              <w:numPr>
                <w:ilvl w:val="0"/>
                <w:numId w:val="41"/>
              </w:num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3446D7" w:rsidRPr="008844EE" w:rsidRDefault="003446D7" w:rsidP="003446D7">
            <w:pPr>
              <w:spacing w:before="240"/>
              <w:rPr>
                <w:sz w:val="20"/>
                <w:szCs w:val="20"/>
              </w:rPr>
            </w:pPr>
            <w:r w:rsidRPr="008844EE">
              <w:rPr>
                <w:sz w:val="20"/>
                <w:szCs w:val="20"/>
              </w:rPr>
              <w:t>ОГСЭ.02 История</w:t>
            </w:r>
          </w:p>
        </w:tc>
        <w:tc>
          <w:tcPr>
            <w:tcW w:w="5245" w:type="dxa"/>
          </w:tcPr>
          <w:p w:rsidR="003446D7" w:rsidRPr="008844EE" w:rsidRDefault="003446D7" w:rsidP="003446D7">
            <w:pPr>
              <w:spacing w:before="240"/>
              <w:rPr>
                <w:color w:val="000000"/>
                <w:sz w:val="20"/>
                <w:szCs w:val="20"/>
              </w:rPr>
            </w:pPr>
            <w:r w:rsidRPr="008844EE">
              <w:rPr>
                <w:color w:val="000000"/>
                <w:sz w:val="20"/>
                <w:szCs w:val="20"/>
              </w:rPr>
              <w:t>Уколова В.И. Всеобщая история 10 кл. Учебник 2014 г. М. Просвещение</w:t>
            </w:r>
          </w:p>
        </w:tc>
        <w:tc>
          <w:tcPr>
            <w:tcW w:w="2551" w:type="dxa"/>
          </w:tcPr>
          <w:p w:rsidR="003446D7" w:rsidRPr="008844EE" w:rsidRDefault="003446D7" w:rsidP="003446D7">
            <w:pPr>
              <w:jc w:val="center"/>
              <w:rPr>
                <w:sz w:val="20"/>
                <w:szCs w:val="20"/>
              </w:rPr>
            </w:pPr>
            <w:r w:rsidRPr="008844EE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552" w:type="dxa"/>
          </w:tcPr>
          <w:p w:rsidR="003446D7" w:rsidRPr="008844EE" w:rsidRDefault="003446D7" w:rsidP="003446D7">
            <w:pPr>
              <w:jc w:val="center"/>
              <w:rPr>
                <w:sz w:val="20"/>
                <w:szCs w:val="20"/>
              </w:rPr>
            </w:pPr>
            <w:r w:rsidRPr="008844EE">
              <w:rPr>
                <w:color w:val="000000"/>
                <w:sz w:val="20"/>
                <w:szCs w:val="20"/>
              </w:rPr>
              <w:t>25</w:t>
            </w:r>
          </w:p>
        </w:tc>
      </w:tr>
      <w:tr w:rsidR="003446D7" w:rsidRPr="002771EC" w:rsidTr="003446D7">
        <w:trPr>
          <w:jc w:val="center"/>
        </w:trPr>
        <w:tc>
          <w:tcPr>
            <w:tcW w:w="675" w:type="dxa"/>
          </w:tcPr>
          <w:p w:rsidR="003446D7" w:rsidRPr="008844EE" w:rsidRDefault="003446D7" w:rsidP="00111D63">
            <w:pPr>
              <w:pStyle w:val="a8"/>
              <w:numPr>
                <w:ilvl w:val="0"/>
                <w:numId w:val="41"/>
              </w:num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3446D7" w:rsidRPr="008844EE" w:rsidRDefault="003446D7" w:rsidP="003446D7">
            <w:pPr>
              <w:spacing w:before="240"/>
              <w:rPr>
                <w:sz w:val="20"/>
                <w:szCs w:val="20"/>
              </w:rPr>
            </w:pPr>
            <w:r w:rsidRPr="008844EE">
              <w:rPr>
                <w:sz w:val="20"/>
                <w:szCs w:val="20"/>
              </w:rPr>
              <w:t>ОГСЭ.03 Иностранный язык</w:t>
            </w:r>
          </w:p>
        </w:tc>
        <w:tc>
          <w:tcPr>
            <w:tcW w:w="5245" w:type="dxa"/>
          </w:tcPr>
          <w:p w:rsidR="003446D7" w:rsidRPr="008844EE" w:rsidRDefault="003446D7" w:rsidP="003446D7">
            <w:pPr>
              <w:spacing w:before="240"/>
              <w:rPr>
                <w:color w:val="000000"/>
                <w:sz w:val="20"/>
                <w:szCs w:val="20"/>
              </w:rPr>
            </w:pPr>
            <w:r w:rsidRPr="008844EE">
              <w:rPr>
                <w:color w:val="000000"/>
                <w:sz w:val="20"/>
                <w:szCs w:val="20"/>
              </w:rPr>
              <w:t>Афанасьева О.В. Английский язык 10-11 кл. Учебник 2014 г. М.Просвещение</w:t>
            </w:r>
          </w:p>
        </w:tc>
        <w:tc>
          <w:tcPr>
            <w:tcW w:w="2551" w:type="dxa"/>
          </w:tcPr>
          <w:p w:rsidR="003446D7" w:rsidRPr="008844EE" w:rsidRDefault="003446D7" w:rsidP="003446D7">
            <w:pPr>
              <w:jc w:val="center"/>
              <w:rPr>
                <w:sz w:val="20"/>
                <w:szCs w:val="20"/>
              </w:rPr>
            </w:pPr>
            <w:r w:rsidRPr="008844EE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552" w:type="dxa"/>
          </w:tcPr>
          <w:p w:rsidR="003446D7" w:rsidRPr="008844EE" w:rsidRDefault="003446D7" w:rsidP="003446D7">
            <w:pPr>
              <w:jc w:val="center"/>
              <w:rPr>
                <w:sz w:val="20"/>
                <w:szCs w:val="20"/>
              </w:rPr>
            </w:pPr>
            <w:r w:rsidRPr="008844EE">
              <w:rPr>
                <w:color w:val="000000"/>
                <w:sz w:val="20"/>
                <w:szCs w:val="20"/>
              </w:rPr>
              <w:t>25</w:t>
            </w:r>
          </w:p>
        </w:tc>
      </w:tr>
      <w:tr w:rsidR="003446D7" w:rsidRPr="002771EC" w:rsidTr="003446D7">
        <w:trPr>
          <w:jc w:val="center"/>
        </w:trPr>
        <w:tc>
          <w:tcPr>
            <w:tcW w:w="675" w:type="dxa"/>
          </w:tcPr>
          <w:p w:rsidR="003446D7" w:rsidRPr="008844EE" w:rsidRDefault="003446D7" w:rsidP="00111D63">
            <w:pPr>
              <w:pStyle w:val="a8"/>
              <w:numPr>
                <w:ilvl w:val="0"/>
                <w:numId w:val="41"/>
              </w:num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3446D7" w:rsidRPr="008844EE" w:rsidRDefault="003446D7" w:rsidP="003446D7">
            <w:pPr>
              <w:spacing w:before="240"/>
              <w:rPr>
                <w:sz w:val="20"/>
                <w:szCs w:val="20"/>
              </w:rPr>
            </w:pPr>
            <w:r w:rsidRPr="008844EE">
              <w:rPr>
                <w:sz w:val="20"/>
                <w:szCs w:val="20"/>
              </w:rPr>
              <w:t>ОГСЭ.04 Физическая культура</w:t>
            </w:r>
          </w:p>
        </w:tc>
        <w:tc>
          <w:tcPr>
            <w:tcW w:w="5245" w:type="dxa"/>
          </w:tcPr>
          <w:p w:rsidR="003446D7" w:rsidRPr="008844EE" w:rsidRDefault="003446D7" w:rsidP="003446D7">
            <w:pPr>
              <w:spacing w:before="240"/>
              <w:rPr>
                <w:color w:val="000000"/>
                <w:sz w:val="20"/>
                <w:szCs w:val="20"/>
              </w:rPr>
            </w:pPr>
            <w:r w:rsidRPr="008844EE">
              <w:rPr>
                <w:color w:val="000000"/>
                <w:sz w:val="20"/>
                <w:szCs w:val="20"/>
              </w:rPr>
              <w:t>Виленский М.Я. Физическая культура СПО:учебник М.: Конус, 2012</w:t>
            </w:r>
          </w:p>
        </w:tc>
        <w:tc>
          <w:tcPr>
            <w:tcW w:w="2551" w:type="dxa"/>
          </w:tcPr>
          <w:p w:rsidR="003446D7" w:rsidRPr="008844EE" w:rsidRDefault="003446D7" w:rsidP="003446D7">
            <w:pPr>
              <w:jc w:val="center"/>
              <w:rPr>
                <w:sz w:val="20"/>
                <w:szCs w:val="20"/>
              </w:rPr>
            </w:pPr>
            <w:r w:rsidRPr="008844EE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552" w:type="dxa"/>
          </w:tcPr>
          <w:p w:rsidR="003446D7" w:rsidRPr="008844EE" w:rsidRDefault="003446D7" w:rsidP="003446D7">
            <w:pPr>
              <w:jc w:val="center"/>
              <w:rPr>
                <w:sz w:val="20"/>
                <w:szCs w:val="20"/>
              </w:rPr>
            </w:pPr>
            <w:r w:rsidRPr="008844EE">
              <w:rPr>
                <w:color w:val="000000"/>
                <w:sz w:val="20"/>
                <w:szCs w:val="20"/>
              </w:rPr>
              <w:t>25</w:t>
            </w:r>
          </w:p>
        </w:tc>
      </w:tr>
      <w:tr w:rsidR="003446D7" w:rsidRPr="002771EC" w:rsidTr="003446D7">
        <w:trPr>
          <w:jc w:val="center"/>
        </w:trPr>
        <w:tc>
          <w:tcPr>
            <w:tcW w:w="675" w:type="dxa"/>
          </w:tcPr>
          <w:p w:rsidR="003446D7" w:rsidRPr="008844EE" w:rsidRDefault="003446D7" w:rsidP="00111D63">
            <w:pPr>
              <w:pStyle w:val="a8"/>
              <w:numPr>
                <w:ilvl w:val="0"/>
                <w:numId w:val="41"/>
              </w:num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3446D7" w:rsidRPr="008844EE" w:rsidRDefault="003446D7" w:rsidP="003446D7">
            <w:pPr>
              <w:spacing w:before="240"/>
              <w:rPr>
                <w:sz w:val="20"/>
                <w:szCs w:val="20"/>
              </w:rPr>
            </w:pPr>
            <w:r w:rsidRPr="008844EE">
              <w:rPr>
                <w:sz w:val="20"/>
                <w:szCs w:val="20"/>
              </w:rPr>
              <w:t>ЕН.01 Математика</w:t>
            </w:r>
          </w:p>
        </w:tc>
        <w:tc>
          <w:tcPr>
            <w:tcW w:w="5245" w:type="dxa"/>
          </w:tcPr>
          <w:p w:rsidR="003446D7" w:rsidRPr="008844EE" w:rsidRDefault="003446D7" w:rsidP="003446D7">
            <w:pPr>
              <w:spacing w:before="240"/>
              <w:rPr>
                <w:color w:val="000000"/>
                <w:sz w:val="20"/>
                <w:szCs w:val="20"/>
              </w:rPr>
            </w:pPr>
            <w:r w:rsidRPr="008844EE">
              <w:rPr>
                <w:color w:val="000000"/>
                <w:sz w:val="20"/>
                <w:szCs w:val="20"/>
              </w:rPr>
              <w:t>Башмаков М.И. Математика 10-11 кл. Учебник 2014г., М. Просвещение</w:t>
            </w:r>
          </w:p>
        </w:tc>
        <w:tc>
          <w:tcPr>
            <w:tcW w:w="2551" w:type="dxa"/>
          </w:tcPr>
          <w:p w:rsidR="003446D7" w:rsidRPr="008844EE" w:rsidRDefault="003446D7" w:rsidP="003446D7">
            <w:pPr>
              <w:jc w:val="center"/>
              <w:rPr>
                <w:sz w:val="20"/>
                <w:szCs w:val="20"/>
              </w:rPr>
            </w:pPr>
            <w:r w:rsidRPr="008844EE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552" w:type="dxa"/>
          </w:tcPr>
          <w:p w:rsidR="003446D7" w:rsidRPr="008844EE" w:rsidRDefault="003446D7" w:rsidP="003446D7">
            <w:pPr>
              <w:jc w:val="center"/>
              <w:rPr>
                <w:sz w:val="20"/>
                <w:szCs w:val="20"/>
              </w:rPr>
            </w:pPr>
            <w:r w:rsidRPr="008844EE">
              <w:rPr>
                <w:color w:val="000000"/>
                <w:sz w:val="20"/>
                <w:szCs w:val="20"/>
              </w:rPr>
              <w:t>25</w:t>
            </w:r>
          </w:p>
        </w:tc>
      </w:tr>
      <w:tr w:rsidR="003446D7" w:rsidRPr="002771EC" w:rsidTr="003446D7">
        <w:trPr>
          <w:jc w:val="center"/>
        </w:trPr>
        <w:tc>
          <w:tcPr>
            <w:tcW w:w="675" w:type="dxa"/>
          </w:tcPr>
          <w:p w:rsidR="003446D7" w:rsidRPr="008844EE" w:rsidRDefault="003446D7" w:rsidP="00111D63">
            <w:pPr>
              <w:pStyle w:val="a8"/>
              <w:numPr>
                <w:ilvl w:val="0"/>
                <w:numId w:val="41"/>
              </w:num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3446D7" w:rsidRPr="008844EE" w:rsidRDefault="003446D7" w:rsidP="003446D7">
            <w:pPr>
              <w:spacing w:before="240"/>
              <w:rPr>
                <w:sz w:val="20"/>
                <w:szCs w:val="20"/>
              </w:rPr>
            </w:pPr>
            <w:r w:rsidRPr="008844EE">
              <w:rPr>
                <w:sz w:val="20"/>
                <w:szCs w:val="20"/>
              </w:rPr>
              <w:t>ЕН.02 Информатика</w:t>
            </w:r>
          </w:p>
        </w:tc>
        <w:tc>
          <w:tcPr>
            <w:tcW w:w="5245" w:type="dxa"/>
          </w:tcPr>
          <w:p w:rsidR="003446D7" w:rsidRPr="008844EE" w:rsidRDefault="003446D7" w:rsidP="003446D7">
            <w:pPr>
              <w:spacing w:before="240"/>
              <w:rPr>
                <w:color w:val="000000"/>
                <w:sz w:val="20"/>
                <w:szCs w:val="20"/>
              </w:rPr>
            </w:pPr>
            <w:r w:rsidRPr="008844EE">
              <w:rPr>
                <w:color w:val="000000"/>
                <w:sz w:val="20"/>
                <w:szCs w:val="20"/>
              </w:rPr>
              <w:t>Гейн А.Г. Информатика 10-11  кл. Учебник 2014 г. М.Просвещение</w:t>
            </w:r>
          </w:p>
        </w:tc>
        <w:tc>
          <w:tcPr>
            <w:tcW w:w="2551" w:type="dxa"/>
          </w:tcPr>
          <w:p w:rsidR="003446D7" w:rsidRPr="008844EE" w:rsidRDefault="003446D7" w:rsidP="003446D7">
            <w:pPr>
              <w:jc w:val="center"/>
              <w:rPr>
                <w:sz w:val="20"/>
                <w:szCs w:val="20"/>
              </w:rPr>
            </w:pPr>
            <w:r w:rsidRPr="008844EE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552" w:type="dxa"/>
          </w:tcPr>
          <w:p w:rsidR="003446D7" w:rsidRPr="008844EE" w:rsidRDefault="003446D7" w:rsidP="003446D7">
            <w:pPr>
              <w:jc w:val="center"/>
              <w:rPr>
                <w:sz w:val="20"/>
                <w:szCs w:val="20"/>
              </w:rPr>
            </w:pPr>
            <w:r w:rsidRPr="008844EE">
              <w:rPr>
                <w:color w:val="000000"/>
                <w:sz w:val="20"/>
                <w:szCs w:val="20"/>
              </w:rPr>
              <w:t>25</w:t>
            </w:r>
          </w:p>
        </w:tc>
      </w:tr>
      <w:tr w:rsidR="003446D7" w:rsidRPr="002771EC" w:rsidTr="003446D7">
        <w:trPr>
          <w:jc w:val="center"/>
        </w:trPr>
        <w:tc>
          <w:tcPr>
            <w:tcW w:w="675" w:type="dxa"/>
          </w:tcPr>
          <w:p w:rsidR="003446D7" w:rsidRPr="008844EE" w:rsidRDefault="003446D7" w:rsidP="00111D63">
            <w:pPr>
              <w:pStyle w:val="a8"/>
              <w:numPr>
                <w:ilvl w:val="0"/>
                <w:numId w:val="41"/>
              </w:num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3446D7" w:rsidRPr="008844EE" w:rsidRDefault="003446D7" w:rsidP="003446D7">
            <w:pPr>
              <w:spacing w:before="240"/>
              <w:rPr>
                <w:sz w:val="20"/>
                <w:szCs w:val="20"/>
              </w:rPr>
            </w:pPr>
            <w:r w:rsidRPr="008844EE">
              <w:rPr>
                <w:sz w:val="20"/>
                <w:szCs w:val="20"/>
              </w:rPr>
              <w:t>ОП.01 Инженерная графика</w:t>
            </w:r>
          </w:p>
        </w:tc>
        <w:tc>
          <w:tcPr>
            <w:tcW w:w="5245" w:type="dxa"/>
          </w:tcPr>
          <w:p w:rsidR="003446D7" w:rsidRPr="008844EE" w:rsidRDefault="003446D7" w:rsidP="003446D7">
            <w:pPr>
              <w:spacing w:before="240"/>
              <w:rPr>
                <w:color w:val="000000"/>
                <w:sz w:val="20"/>
                <w:szCs w:val="20"/>
              </w:rPr>
            </w:pPr>
            <w:r w:rsidRPr="008844EE">
              <w:rPr>
                <w:color w:val="000000"/>
                <w:sz w:val="20"/>
                <w:szCs w:val="20"/>
              </w:rPr>
              <w:t>Муравьев С.Н. Инженерная графика. 5-е изд., перераб. Учебник, М.: Академия, 2015</w:t>
            </w:r>
          </w:p>
        </w:tc>
        <w:tc>
          <w:tcPr>
            <w:tcW w:w="2551" w:type="dxa"/>
          </w:tcPr>
          <w:p w:rsidR="003446D7" w:rsidRPr="008844EE" w:rsidRDefault="003446D7" w:rsidP="003446D7">
            <w:pPr>
              <w:jc w:val="center"/>
              <w:rPr>
                <w:sz w:val="20"/>
                <w:szCs w:val="20"/>
              </w:rPr>
            </w:pPr>
            <w:r w:rsidRPr="008844EE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552" w:type="dxa"/>
          </w:tcPr>
          <w:p w:rsidR="003446D7" w:rsidRPr="008844EE" w:rsidRDefault="003446D7" w:rsidP="003446D7">
            <w:pPr>
              <w:jc w:val="center"/>
              <w:rPr>
                <w:sz w:val="20"/>
                <w:szCs w:val="20"/>
              </w:rPr>
            </w:pPr>
            <w:r w:rsidRPr="008844EE">
              <w:rPr>
                <w:color w:val="000000"/>
                <w:sz w:val="20"/>
                <w:szCs w:val="20"/>
              </w:rPr>
              <w:t>25</w:t>
            </w:r>
          </w:p>
        </w:tc>
      </w:tr>
      <w:tr w:rsidR="003446D7" w:rsidRPr="002771EC" w:rsidTr="003446D7">
        <w:trPr>
          <w:jc w:val="center"/>
        </w:trPr>
        <w:tc>
          <w:tcPr>
            <w:tcW w:w="675" w:type="dxa"/>
          </w:tcPr>
          <w:p w:rsidR="003446D7" w:rsidRPr="008844EE" w:rsidRDefault="003446D7" w:rsidP="00111D63">
            <w:pPr>
              <w:pStyle w:val="a8"/>
              <w:numPr>
                <w:ilvl w:val="0"/>
                <w:numId w:val="41"/>
              </w:num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3446D7" w:rsidRPr="008844EE" w:rsidRDefault="003446D7" w:rsidP="003446D7">
            <w:pPr>
              <w:spacing w:before="240"/>
              <w:rPr>
                <w:sz w:val="20"/>
                <w:szCs w:val="20"/>
              </w:rPr>
            </w:pPr>
            <w:r w:rsidRPr="008844EE">
              <w:rPr>
                <w:sz w:val="20"/>
                <w:szCs w:val="20"/>
              </w:rPr>
              <w:t>ОП.02 Компьютерная графика</w:t>
            </w:r>
          </w:p>
        </w:tc>
        <w:tc>
          <w:tcPr>
            <w:tcW w:w="5245" w:type="dxa"/>
          </w:tcPr>
          <w:p w:rsidR="003446D7" w:rsidRPr="008844EE" w:rsidRDefault="003446D7" w:rsidP="003446D7">
            <w:pPr>
              <w:spacing w:before="240"/>
              <w:rPr>
                <w:color w:val="000000"/>
                <w:sz w:val="20"/>
                <w:szCs w:val="20"/>
              </w:rPr>
            </w:pPr>
            <w:r w:rsidRPr="008844EE">
              <w:rPr>
                <w:color w:val="000000"/>
                <w:sz w:val="20"/>
                <w:szCs w:val="20"/>
              </w:rPr>
              <w:t>Овечкин Г.В. Компьютерное моделирование (1-е изд.) Учебник. М.: Академия, 2015</w:t>
            </w:r>
          </w:p>
        </w:tc>
        <w:tc>
          <w:tcPr>
            <w:tcW w:w="2551" w:type="dxa"/>
          </w:tcPr>
          <w:p w:rsidR="003446D7" w:rsidRPr="008844EE" w:rsidRDefault="003446D7" w:rsidP="003446D7">
            <w:pPr>
              <w:jc w:val="center"/>
              <w:rPr>
                <w:sz w:val="20"/>
                <w:szCs w:val="20"/>
              </w:rPr>
            </w:pPr>
            <w:r w:rsidRPr="008844EE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552" w:type="dxa"/>
          </w:tcPr>
          <w:p w:rsidR="003446D7" w:rsidRPr="008844EE" w:rsidRDefault="003446D7" w:rsidP="003446D7">
            <w:pPr>
              <w:jc w:val="center"/>
              <w:rPr>
                <w:sz w:val="20"/>
                <w:szCs w:val="20"/>
              </w:rPr>
            </w:pPr>
            <w:r w:rsidRPr="008844EE">
              <w:rPr>
                <w:color w:val="000000"/>
                <w:sz w:val="20"/>
                <w:szCs w:val="20"/>
              </w:rPr>
              <w:t>25</w:t>
            </w:r>
          </w:p>
        </w:tc>
      </w:tr>
      <w:tr w:rsidR="003446D7" w:rsidRPr="002771EC" w:rsidTr="003446D7">
        <w:trPr>
          <w:jc w:val="center"/>
        </w:trPr>
        <w:tc>
          <w:tcPr>
            <w:tcW w:w="675" w:type="dxa"/>
          </w:tcPr>
          <w:p w:rsidR="003446D7" w:rsidRPr="008844EE" w:rsidRDefault="003446D7" w:rsidP="00111D63">
            <w:pPr>
              <w:pStyle w:val="a8"/>
              <w:numPr>
                <w:ilvl w:val="0"/>
                <w:numId w:val="41"/>
              </w:num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3446D7" w:rsidRPr="008844EE" w:rsidRDefault="003446D7" w:rsidP="003446D7">
            <w:pPr>
              <w:spacing w:before="240"/>
              <w:rPr>
                <w:sz w:val="20"/>
                <w:szCs w:val="20"/>
              </w:rPr>
            </w:pPr>
            <w:r w:rsidRPr="008844EE">
              <w:rPr>
                <w:sz w:val="20"/>
                <w:szCs w:val="20"/>
              </w:rPr>
              <w:t>ОП.03Техническая механика</w:t>
            </w:r>
          </w:p>
        </w:tc>
        <w:tc>
          <w:tcPr>
            <w:tcW w:w="5245" w:type="dxa"/>
          </w:tcPr>
          <w:p w:rsidR="003446D7" w:rsidRPr="008844EE" w:rsidRDefault="003446D7" w:rsidP="003446D7">
            <w:pPr>
              <w:spacing w:before="240"/>
              <w:rPr>
                <w:color w:val="000000"/>
                <w:sz w:val="20"/>
                <w:szCs w:val="20"/>
              </w:rPr>
            </w:pPr>
            <w:r w:rsidRPr="008844EE">
              <w:rPr>
                <w:color w:val="000000"/>
                <w:sz w:val="20"/>
                <w:szCs w:val="20"/>
              </w:rPr>
              <w:t>Эрдеди А.А. Техническая механика (2-е изд., стер.) Учебник. М.: Академия, 2015</w:t>
            </w:r>
          </w:p>
        </w:tc>
        <w:tc>
          <w:tcPr>
            <w:tcW w:w="2551" w:type="dxa"/>
          </w:tcPr>
          <w:p w:rsidR="003446D7" w:rsidRPr="008844EE" w:rsidRDefault="003446D7" w:rsidP="003446D7">
            <w:pPr>
              <w:jc w:val="center"/>
              <w:rPr>
                <w:sz w:val="20"/>
                <w:szCs w:val="20"/>
              </w:rPr>
            </w:pPr>
            <w:r w:rsidRPr="008844EE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552" w:type="dxa"/>
          </w:tcPr>
          <w:p w:rsidR="003446D7" w:rsidRPr="008844EE" w:rsidRDefault="003446D7" w:rsidP="003446D7">
            <w:pPr>
              <w:jc w:val="center"/>
              <w:rPr>
                <w:sz w:val="20"/>
                <w:szCs w:val="20"/>
              </w:rPr>
            </w:pPr>
            <w:r w:rsidRPr="008844EE">
              <w:rPr>
                <w:color w:val="000000"/>
                <w:sz w:val="20"/>
                <w:szCs w:val="20"/>
              </w:rPr>
              <w:t>25</w:t>
            </w:r>
          </w:p>
        </w:tc>
      </w:tr>
      <w:tr w:rsidR="003446D7" w:rsidRPr="002771EC" w:rsidTr="003446D7">
        <w:trPr>
          <w:jc w:val="center"/>
        </w:trPr>
        <w:tc>
          <w:tcPr>
            <w:tcW w:w="675" w:type="dxa"/>
          </w:tcPr>
          <w:p w:rsidR="003446D7" w:rsidRPr="008844EE" w:rsidRDefault="003446D7" w:rsidP="00111D63">
            <w:pPr>
              <w:pStyle w:val="a8"/>
              <w:numPr>
                <w:ilvl w:val="0"/>
                <w:numId w:val="41"/>
              </w:num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3446D7" w:rsidRPr="008844EE" w:rsidRDefault="003446D7" w:rsidP="003446D7">
            <w:pPr>
              <w:spacing w:before="240"/>
              <w:rPr>
                <w:sz w:val="20"/>
                <w:szCs w:val="20"/>
              </w:rPr>
            </w:pPr>
            <w:r w:rsidRPr="008844EE">
              <w:rPr>
                <w:sz w:val="20"/>
                <w:szCs w:val="20"/>
              </w:rPr>
              <w:t>ОП.04 Материаловедение</w:t>
            </w:r>
          </w:p>
        </w:tc>
        <w:tc>
          <w:tcPr>
            <w:tcW w:w="5245" w:type="dxa"/>
          </w:tcPr>
          <w:p w:rsidR="003446D7" w:rsidRPr="008844EE" w:rsidRDefault="003446D7" w:rsidP="003446D7">
            <w:pPr>
              <w:spacing w:before="240"/>
              <w:rPr>
                <w:color w:val="000000"/>
                <w:sz w:val="20"/>
                <w:szCs w:val="20"/>
              </w:rPr>
            </w:pPr>
            <w:r w:rsidRPr="008844EE">
              <w:rPr>
                <w:color w:val="000000"/>
                <w:sz w:val="20"/>
                <w:szCs w:val="20"/>
              </w:rPr>
              <w:t>Моряков О.С. Материаловедение (8-е изд., стер) Учебник, М.: Академия, 2015</w:t>
            </w:r>
          </w:p>
        </w:tc>
        <w:tc>
          <w:tcPr>
            <w:tcW w:w="2551" w:type="dxa"/>
          </w:tcPr>
          <w:p w:rsidR="003446D7" w:rsidRPr="008844EE" w:rsidRDefault="003446D7" w:rsidP="003446D7">
            <w:pPr>
              <w:jc w:val="center"/>
              <w:rPr>
                <w:sz w:val="20"/>
                <w:szCs w:val="20"/>
              </w:rPr>
            </w:pPr>
            <w:r w:rsidRPr="008844EE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552" w:type="dxa"/>
          </w:tcPr>
          <w:p w:rsidR="003446D7" w:rsidRPr="008844EE" w:rsidRDefault="003446D7" w:rsidP="003446D7">
            <w:pPr>
              <w:jc w:val="center"/>
              <w:rPr>
                <w:sz w:val="20"/>
                <w:szCs w:val="20"/>
              </w:rPr>
            </w:pPr>
            <w:r w:rsidRPr="008844EE">
              <w:rPr>
                <w:color w:val="000000"/>
                <w:sz w:val="20"/>
                <w:szCs w:val="20"/>
              </w:rPr>
              <w:t>25</w:t>
            </w:r>
          </w:p>
        </w:tc>
      </w:tr>
      <w:tr w:rsidR="003446D7" w:rsidRPr="002771EC" w:rsidTr="003446D7">
        <w:trPr>
          <w:jc w:val="center"/>
        </w:trPr>
        <w:tc>
          <w:tcPr>
            <w:tcW w:w="675" w:type="dxa"/>
          </w:tcPr>
          <w:p w:rsidR="003446D7" w:rsidRPr="008844EE" w:rsidRDefault="003446D7" w:rsidP="00111D63">
            <w:pPr>
              <w:pStyle w:val="a8"/>
              <w:numPr>
                <w:ilvl w:val="0"/>
                <w:numId w:val="41"/>
              </w:num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3446D7" w:rsidRPr="008844EE" w:rsidRDefault="003446D7" w:rsidP="003446D7">
            <w:pPr>
              <w:spacing w:before="240"/>
              <w:rPr>
                <w:sz w:val="20"/>
                <w:szCs w:val="20"/>
              </w:rPr>
            </w:pPr>
            <w:r w:rsidRPr="008844EE">
              <w:rPr>
                <w:sz w:val="20"/>
                <w:szCs w:val="20"/>
              </w:rPr>
              <w:t>ОП.05 Метрология, стандартизация и сертификация</w:t>
            </w:r>
          </w:p>
        </w:tc>
        <w:tc>
          <w:tcPr>
            <w:tcW w:w="5245" w:type="dxa"/>
          </w:tcPr>
          <w:p w:rsidR="003446D7" w:rsidRPr="008844EE" w:rsidRDefault="003446D7" w:rsidP="003446D7">
            <w:pPr>
              <w:spacing w:before="240"/>
              <w:rPr>
                <w:color w:val="000000"/>
                <w:sz w:val="20"/>
                <w:szCs w:val="20"/>
              </w:rPr>
            </w:pPr>
            <w:r w:rsidRPr="008844EE">
              <w:rPr>
                <w:color w:val="000000"/>
                <w:sz w:val="20"/>
                <w:szCs w:val="20"/>
              </w:rPr>
              <w:t>Зайцев С.А. Метрология, стандартизация и сертификация (6-е изд., стер.) Учебник, М.: Академия, 2015</w:t>
            </w:r>
          </w:p>
        </w:tc>
        <w:tc>
          <w:tcPr>
            <w:tcW w:w="2551" w:type="dxa"/>
          </w:tcPr>
          <w:p w:rsidR="003446D7" w:rsidRPr="008844EE" w:rsidRDefault="003446D7" w:rsidP="003446D7">
            <w:pPr>
              <w:jc w:val="center"/>
              <w:rPr>
                <w:sz w:val="20"/>
                <w:szCs w:val="20"/>
              </w:rPr>
            </w:pPr>
            <w:r w:rsidRPr="008844EE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552" w:type="dxa"/>
          </w:tcPr>
          <w:p w:rsidR="003446D7" w:rsidRPr="008844EE" w:rsidRDefault="003446D7" w:rsidP="003446D7">
            <w:pPr>
              <w:jc w:val="center"/>
              <w:rPr>
                <w:sz w:val="20"/>
                <w:szCs w:val="20"/>
              </w:rPr>
            </w:pPr>
            <w:r w:rsidRPr="008844EE">
              <w:rPr>
                <w:color w:val="000000"/>
                <w:sz w:val="20"/>
                <w:szCs w:val="20"/>
              </w:rPr>
              <w:t>25</w:t>
            </w:r>
          </w:p>
        </w:tc>
      </w:tr>
      <w:tr w:rsidR="003446D7" w:rsidRPr="002771EC" w:rsidTr="003446D7">
        <w:trPr>
          <w:jc w:val="center"/>
        </w:trPr>
        <w:tc>
          <w:tcPr>
            <w:tcW w:w="675" w:type="dxa"/>
          </w:tcPr>
          <w:p w:rsidR="003446D7" w:rsidRPr="008844EE" w:rsidRDefault="003446D7" w:rsidP="00111D63">
            <w:pPr>
              <w:pStyle w:val="a8"/>
              <w:numPr>
                <w:ilvl w:val="0"/>
                <w:numId w:val="41"/>
              </w:num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3446D7" w:rsidRPr="008844EE" w:rsidRDefault="003446D7" w:rsidP="003446D7">
            <w:pPr>
              <w:spacing w:before="240"/>
              <w:rPr>
                <w:sz w:val="20"/>
                <w:szCs w:val="20"/>
              </w:rPr>
            </w:pPr>
            <w:r w:rsidRPr="008844EE">
              <w:rPr>
                <w:sz w:val="20"/>
                <w:szCs w:val="20"/>
              </w:rPr>
              <w:t>ОП.08 Технология машиностроения</w:t>
            </w:r>
          </w:p>
        </w:tc>
        <w:tc>
          <w:tcPr>
            <w:tcW w:w="5245" w:type="dxa"/>
          </w:tcPr>
          <w:p w:rsidR="003446D7" w:rsidRPr="008844EE" w:rsidRDefault="003446D7" w:rsidP="003446D7">
            <w:pPr>
              <w:spacing w:before="240"/>
              <w:rPr>
                <w:color w:val="000000"/>
                <w:sz w:val="20"/>
                <w:szCs w:val="20"/>
              </w:rPr>
            </w:pPr>
            <w:r w:rsidRPr="008844EE">
              <w:rPr>
                <w:color w:val="000000"/>
                <w:sz w:val="20"/>
                <w:szCs w:val="20"/>
              </w:rPr>
              <w:t>Ильянков А.И. Технология машиностроения: Практикум и курсовое проектирование (4-е изд., стер.) Учеб.пособие. М.: Академия, 2015</w:t>
            </w:r>
          </w:p>
        </w:tc>
        <w:tc>
          <w:tcPr>
            <w:tcW w:w="2551" w:type="dxa"/>
          </w:tcPr>
          <w:p w:rsidR="003446D7" w:rsidRPr="008844EE" w:rsidRDefault="003446D7" w:rsidP="003446D7">
            <w:pPr>
              <w:jc w:val="center"/>
              <w:rPr>
                <w:sz w:val="20"/>
                <w:szCs w:val="20"/>
              </w:rPr>
            </w:pPr>
            <w:r w:rsidRPr="008844EE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552" w:type="dxa"/>
          </w:tcPr>
          <w:p w:rsidR="003446D7" w:rsidRPr="008844EE" w:rsidRDefault="003446D7" w:rsidP="003446D7">
            <w:pPr>
              <w:jc w:val="center"/>
              <w:rPr>
                <w:sz w:val="20"/>
                <w:szCs w:val="20"/>
              </w:rPr>
            </w:pPr>
            <w:r w:rsidRPr="008844EE">
              <w:rPr>
                <w:color w:val="000000"/>
                <w:sz w:val="20"/>
                <w:szCs w:val="20"/>
              </w:rPr>
              <w:t>25</w:t>
            </w:r>
          </w:p>
        </w:tc>
      </w:tr>
      <w:tr w:rsidR="003446D7" w:rsidRPr="002771EC" w:rsidTr="003446D7">
        <w:trPr>
          <w:jc w:val="center"/>
        </w:trPr>
        <w:tc>
          <w:tcPr>
            <w:tcW w:w="675" w:type="dxa"/>
          </w:tcPr>
          <w:p w:rsidR="003446D7" w:rsidRPr="008844EE" w:rsidRDefault="003446D7" w:rsidP="00111D63">
            <w:pPr>
              <w:pStyle w:val="a8"/>
              <w:numPr>
                <w:ilvl w:val="0"/>
                <w:numId w:val="41"/>
              </w:num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3446D7" w:rsidRPr="008844EE" w:rsidRDefault="003446D7" w:rsidP="003446D7">
            <w:pPr>
              <w:spacing w:before="240"/>
              <w:rPr>
                <w:sz w:val="20"/>
                <w:szCs w:val="20"/>
              </w:rPr>
            </w:pPr>
            <w:r w:rsidRPr="008844EE">
              <w:rPr>
                <w:sz w:val="20"/>
                <w:szCs w:val="20"/>
              </w:rPr>
              <w:t>ОП.09 Технологическая оснастка</w:t>
            </w:r>
          </w:p>
        </w:tc>
        <w:tc>
          <w:tcPr>
            <w:tcW w:w="5245" w:type="dxa"/>
          </w:tcPr>
          <w:p w:rsidR="003446D7" w:rsidRPr="008844EE" w:rsidRDefault="003446D7" w:rsidP="003446D7">
            <w:pPr>
              <w:spacing w:before="240"/>
              <w:rPr>
                <w:color w:val="000000"/>
                <w:sz w:val="20"/>
                <w:szCs w:val="20"/>
              </w:rPr>
            </w:pPr>
            <w:r w:rsidRPr="008844EE">
              <w:rPr>
                <w:color w:val="000000"/>
                <w:sz w:val="20"/>
                <w:szCs w:val="20"/>
              </w:rPr>
              <w:t>Ермолаев В.В. Технологическая оснастка (4-е изд., стер.) Учебник. М.: Академия, 2015</w:t>
            </w:r>
          </w:p>
        </w:tc>
        <w:tc>
          <w:tcPr>
            <w:tcW w:w="2551" w:type="dxa"/>
          </w:tcPr>
          <w:p w:rsidR="003446D7" w:rsidRPr="008844EE" w:rsidRDefault="003446D7" w:rsidP="003446D7">
            <w:pPr>
              <w:jc w:val="center"/>
              <w:rPr>
                <w:sz w:val="20"/>
                <w:szCs w:val="20"/>
              </w:rPr>
            </w:pPr>
            <w:r w:rsidRPr="008844EE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552" w:type="dxa"/>
          </w:tcPr>
          <w:p w:rsidR="003446D7" w:rsidRPr="008844EE" w:rsidRDefault="003446D7" w:rsidP="003446D7">
            <w:pPr>
              <w:jc w:val="center"/>
              <w:rPr>
                <w:sz w:val="20"/>
                <w:szCs w:val="20"/>
              </w:rPr>
            </w:pPr>
            <w:r w:rsidRPr="008844EE">
              <w:rPr>
                <w:color w:val="000000"/>
                <w:sz w:val="20"/>
                <w:szCs w:val="20"/>
              </w:rPr>
              <w:t>25</w:t>
            </w:r>
          </w:p>
        </w:tc>
      </w:tr>
      <w:tr w:rsidR="003446D7" w:rsidRPr="002771EC" w:rsidTr="003446D7">
        <w:trPr>
          <w:jc w:val="center"/>
        </w:trPr>
        <w:tc>
          <w:tcPr>
            <w:tcW w:w="675" w:type="dxa"/>
          </w:tcPr>
          <w:p w:rsidR="003446D7" w:rsidRPr="008844EE" w:rsidRDefault="003446D7" w:rsidP="00111D63">
            <w:pPr>
              <w:pStyle w:val="a8"/>
              <w:numPr>
                <w:ilvl w:val="0"/>
                <w:numId w:val="41"/>
              </w:num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3446D7" w:rsidRPr="008844EE" w:rsidRDefault="003446D7" w:rsidP="003446D7">
            <w:pPr>
              <w:spacing w:before="240"/>
              <w:rPr>
                <w:sz w:val="20"/>
                <w:szCs w:val="20"/>
              </w:rPr>
            </w:pPr>
            <w:r w:rsidRPr="008844EE">
              <w:rPr>
                <w:sz w:val="20"/>
                <w:szCs w:val="20"/>
              </w:rPr>
              <w:t>ОП.10 Программирование для автоматизированного оборудования</w:t>
            </w:r>
          </w:p>
        </w:tc>
        <w:tc>
          <w:tcPr>
            <w:tcW w:w="5245" w:type="dxa"/>
          </w:tcPr>
          <w:p w:rsidR="003446D7" w:rsidRPr="008844EE" w:rsidRDefault="003446D7" w:rsidP="003446D7">
            <w:pPr>
              <w:spacing w:before="240"/>
              <w:rPr>
                <w:color w:val="000000"/>
                <w:sz w:val="20"/>
                <w:szCs w:val="20"/>
              </w:rPr>
            </w:pPr>
            <w:r w:rsidRPr="008844EE">
              <w:rPr>
                <w:color w:val="000000"/>
                <w:sz w:val="20"/>
                <w:szCs w:val="20"/>
              </w:rPr>
              <w:t>Ермолаев В.В. Программирование для автоматизированного оборудования. Учебник. М.: Академия, 2015</w:t>
            </w:r>
          </w:p>
        </w:tc>
        <w:tc>
          <w:tcPr>
            <w:tcW w:w="2551" w:type="dxa"/>
          </w:tcPr>
          <w:p w:rsidR="003446D7" w:rsidRPr="008844EE" w:rsidRDefault="003446D7" w:rsidP="003446D7">
            <w:pPr>
              <w:jc w:val="center"/>
              <w:rPr>
                <w:sz w:val="20"/>
                <w:szCs w:val="20"/>
              </w:rPr>
            </w:pPr>
            <w:r w:rsidRPr="008844EE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552" w:type="dxa"/>
          </w:tcPr>
          <w:p w:rsidR="003446D7" w:rsidRPr="008844EE" w:rsidRDefault="003446D7" w:rsidP="003446D7">
            <w:pPr>
              <w:jc w:val="center"/>
              <w:rPr>
                <w:sz w:val="20"/>
                <w:szCs w:val="20"/>
              </w:rPr>
            </w:pPr>
            <w:r w:rsidRPr="008844EE">
              <w:rPr>
                <w:color w:val="000000"/>
                <w:sz w:val="20"/>
                <w:szCs w:val="20"/>
              </w:rPr>
              <w:t>25</w:t>
            </w:r>
          </w:p>
        </w:tc>
      </w:tr>
      <w:tr w:rsidR="003446D7" w:rsidRPr="002771EC" w:rsidTr="003446D7">
        <w:trPr>
          <w:jc w:val="center"/>
        </w:trPr>
        <w:tc>
          <w:tcPr>
            <w:tcW w:w="675" w:type="dxa"/>
          </w:tcPr>
          <w:p w:rsidR="003446D7" w:rsidRPr="008844EE" w:rsidRDefault="003446D7" w:rsidP="00111D63">
            <w:pPr>
              <w:pStyle w:val="a8"/>
              <w:numPr>
                <w:ilvl w:val="0"/>
                <w:numId w:val="41"/>
              </w:num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3446D7" w:rsidRPr="008844EE" w:rsidRDefault="003446D7" w:rsidP="003446D7">
            <w:pPr>
              <w:spacing w:before="240"/>
              <w:rPr>
                <w:sz w:val="20"/>
                <w:szCs w:val="20"/>
              </w:rPr>
            </w:pPr>
            <w:r w:rsidRPr="008844EE">
              <w:rPr>
                <w:sz w:val="20"/>
                <w:szCs w:val="20"/>
              </w:rPr>
              <w:t>ОП.11 Информационные технологии в профессиональной деятельности</w:t>
            </w:r>
          </w:p>
        </w:tc>
        <w:tc>
          <w:tcPr>
            <w:tcW w:w="5245" w:type="dxa"/>
          </w:tcPr>
          <w:p w:rsidR="003446D7" w:rsidRPr="008844EE" w:rsidRDefault="003446D7" w:rsidP="003446D7">
            <w:pPr>
              <w:spacing w:before="240"/>
              <w:rPr>
                <w:color w:val="000000"/>
                <w:sz w:val="20"/>
                <w:szCs w:val="20"/>
              </w:rPr>
            </w:pPr>
            <w:r w:rsidRPr="008844EE">
              <w:rPr>
                <w:color w:val="000000"/>
                <w:sz w:val="20"/>
                <w:szCs w:val="20"/>
              </w:rPr>
              <w:t>Михеева Е.В. Информационные технологии в профессиональной деятельности (11-е изд., стер.) Учеб.пособие. М.: Академия, 2015</w:t>
            </w:r>
          </w:p>
        </w:tc>
        <w:tc>
          <w:tcPr>
            <w:tcW w:w="2551" w:type="dxa"/>
          </w:tcPr>
          <w:p w:rsidR="003446D7" w:rsidRPr="008844EE" w:rsidRDefault="003446D7" w:rsidP="003446D7">
            <w:pPr>
              <w:jc w:val="center"/>
              <w:rPr>
                <w:sz w:val="20"/>
                <w:szCs w:val="20"/>
              </w:rPr>
            </w:pPr>
            <w:r w:rsidRPr="008844EE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552" w:type="dxa"/>
          </w:tcPr>
          <w:p w:rsidR="003446D7" w:rsidRPr="008844EE" w:rsidRDefault="003446D7" w:rsidP="003446D7">
            <w:pPr>
              <w:jc w:val="center"/>
              <w:rPr>
                <w:sz w:val="20"/>
                <w:szCs w:val="20"/>
              </w:rPr>
            </w:pPr>
            <w:r w:rsidRPr="008844EE">
              <w:rPr>
                <w:color w:val="000000"/>
                <w:sz w:val="20"/>
                <w:szCs w:val="20"/>
              </w:rPr>
              <w:t>25</w:t>
            </w:r>
          </w:p>
        </w:tc>
      </w:tr>
      <w:tr w:rsidR="003446D7" w:rsidRPr="002771EC" w:rsidTr="003446D7">
        <w:trPr>
          <w:jc w:val="center"/>
        </w:trPr>
        <w:tc>
          <w:tcPr>
            <w:tcW w:w="675" w:type="dxa"/>
          </w:tcPr>
          <w:p w:rsidR="003446D7" w:rsidRPr="008844EE" w:rsidRDefault="003446D7" w:rsidP="00111D63">
            <w:pPr>
              <w:pStyle w:val="a8"/>
              <w:numPr>
                <w:ilvl w:val="0"/>
                <w:numId w:val="41"/>
              </w:num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3446D7" w:rsidRPr="008844EE" w:rsidRDefault="003446D7" w:rsidP="003446D7">
            <w:pPr>
              <w:spacing w:before="240"/>
              <w:rPr>
                <w:sz w:val="20"/>
                <w:szCs w:val="20"/>
              </w:rPr>
            </w:pPr>
            <w:r w:rsidRPr="008844EE">
              <w:rPr>
                <w:sz w:val="20"/>
                <w:szCs w:val="20"/>
              </w:rPr>
              <w:t>ОП.12 Основы экономики отрасли и правового обеспечения профессиональной деятельности</w:t>
            </w:r>
          </w:p>
        </w:tc>
        <w:tc>
          <w:tcPr>
            <w:tcW w:w="5245" w:type="dxa"/>
          </w:tcPr>
          <w:p w:rsidR="003446D7" w:rsidRPr="008844EE" w:rsidRDefault="003446D7" w:rsidP="003446D7">
            <w:pPr>
              <w:spacing w:before="240"/>
              <w:rPr>
                <w:color w:val="000000"/>
                <w:sz w:val="20"/>
                <w:szCs w:val="20"/>
              </w:rPr>
            </w:pPr>
            <w:r w:rsidRPr="008844EE">
              <w:rPr>
                <w:bCs/>
                <w:sz w:val="20"/>
                <w:szCs w:val="20"/>
              </w:rPr>
              <w:t>Румынина В.В. Правовое обеспечение профессиональной деятельности (10-е изд., стер.) Учебник. М.: Академия, 2015</w:t>
            </w:r>
          </w:p>
        </w:tc>
        <w:tc>
          <w:tcPr>
            <w:tcW w:w="2551" w:type="dxa"/>
          </w:tcPr>
          <w:p w:rsidR="003446D7" w:rsidRPr="008844EE" w:rsidRDefault="003446D7" w:rsidP="003446D7">
            <w:pPr>
              <w:jc w:val="center"/>
              <w:rPr>
                <w:sz w:val="20"/>
                <w:szCs w:val="20"/>
              </w:rPr>
            </w:pPr>
            <w:r w:rsidRPr="008844EE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552" w:type="dxa"/>
          </w:tcPr>
          <w:p w:rsidR="003446D7" w:rsidRPr="008844EE" w:rsidRDefault="003446D7" w:rsidP="003446D7">
            <w:pPr>
              <w:jc w:val="center"/>
              <w:rPr>
                <w:sz w:val="20"/>
                <w:szCs w:val="20"/>
              </w:rPr>
            </w:pPr>
            <w:r w:rsidRPr="008844EE">
              <w:rPr>
                <w:color w:val="000000"/>
                <w:sz w:val="20"/>
                <w:szCs w:val="20"/>
              </w:rPr>
              <w:t>25</w:t>
            </w:r>
          </w:p>
        </w:tc>
      </w:tr>
      <w:tr w:rsidR="003446D7" w:rsidRPr="002771EC" w:rsidTr="003446D7">
        <w:trPr>
          <w:jc w:val="center"/>
        </w:trPr>
        <w:tc>
          <w:tcPr>
            <w:tcW w:w="675" w:type="dxa"/>
          </w:tcPr>
          <w:p w:rsidR="003446D7" w:rsidRPr="008844EE" w:rsidRDefault="003446D7" w:rsidP="00111D63">
            <w:pPr>
              <w:pStyle w:val="a8"/>
              <w:numPr>
                <w:ilvl w:val="0"/>
                <w:numId w:val="41"/>
              </w:num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3446D7" w:rsidRPr="008844EE" w:rsidRDefault="003446D7" w:rsidP="003446D7">
            <w:pPr>
              <w:spacing w:before="240"/>
              <w:rPr>
                <w:sz w:val="20"/>
                <w:szCs w:val="20"/>
              </w:rPr>
            </w:pPr>
            <w:r w:rsidRPr="008844EE">
              <w:rPr>
                <w:sz w:val="20"/>
                <w:szCs w:val="20"/>
              </w:rPr>
              <w:t>ОП.13 Охрана труда</w:t>
            </w:r>
          </w:p>
        </w:tc>
        <w:tc>
          <w:tcPr>
            <w:tcW w:w="5245" w:type="dxa"/>
          </w:tcPr>
          <w:p w:rsidR="003446D7" w:rsidRPr="008844EE" w:rsidRDefault="003446D7" w:rsidP="003446D7">
            <w:pPr>
              <w:tabs>
                <w:tab w:val="left" w:pos="980"/>
              </w:tabs>
              <w:spacing w:before="240"/>
              <w:rPr>
                <w:color w:val="000000"/>
                <w:sz w:val="20"/>
                <w:szCs w:val="20"/>
              </w:rPr>
            </w:pPr>
            <w:r w:rsidRPr="008844EE">
              <w:rPr>
                <w:color w:val="000000"/>
                <w:sz w:val="20"/>
                <w:szCs w:val="20"/>
              </w:rPr>
              <w:t>Минько В.М. Охрана труда в машиностроении. (5-е изд., стер.) М.: Академия, 2015</w:t>
            </w:r>
          </w:p>
        </w:tc>
        <w:tc>
          <w:tcPr>
            <w:tcW w:w="2551" w:type="dxa"/>
          </w:tcPr>
          <w:p w:rsidR="003446D7" w:rsidRPr="008844EE" w:rsidRDefault="003446D7" w:rsidP="003446D7">
            <w:pPr>
              <w:jc w:val="center"/>
              <w:rPr>
                <w:sz w:val="20"/>
                <w:szCs w:val="20"/>
              </w:rPr>
            </w:pPr>
            <w:r w:rsidRPr="008844EE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552" w:type="dxa"/>
          </w:tcPr>
          <w:p w:rsidR="003446D7" w:rsidRPr="008844EE" w:rsidRDefault="003446D7" w:rsidP="003446D7">
            <w:pPr>
              <w:jc w:val="center"/>
              <w:rPr>
                <w:sz w:val="20"/>
                <w:szCs w:val="20"/>
              </w:rPr>
            </w:pPr>
            <w:r w:rsidRPr="008844EE">
              <w:rPr>
                <w:color w:val="000000"/>
                <w:sz w:val="20"/>
                <w:szCs w:val="20"/>
              </w:rPr>
              <w:t>25</w:t>
            </w:r>
          </w:p>
        </w:tc>
      </w:tr>
      <w:tr w:rsidR="003446D7" w:rsidRPr="002771EC" w:rsidTr="003446D7">
        <w:trPr>
          <w:jc w:val="center"/>
        </w:trPr>
        <w:tc>
          <w:tcPr>
            <w:tcW w:w="675" w:type="dxa"/>
          </w:tcPr>
          <w:p w:rsidR="003446D7" w:rsidRPr="008844EE" w:rsidRDefault="003446D7" w:rsidP="00111D63">
            <w:pPr>
              <w:pStyle w:val="a8"/>
              <w:numPr>
                <w:ilvl w:val="0"/>
                <w:numId w:val="41"/>
              </w:num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3446D7" w:rsidRPr="008844EE" w:rsidRDefault="003446D7" w:rsidP="003446D7">
            <w:pPr>
              <w:spacing w:before="240"/>
              <w:rPr>
                <w:sz w:val="20"/>
                <w:szCs w:val="20"/>
              </w:rPr>
            </w:pPr>
            <w:r w:rsidRPr="008844EE">
              <w:rPr>
                <w:sz w:val="20"/>
                <w:szCs w:val="20"/>
              </w:rPr>
              <w:t>ОП.14 Безопасность жизнедеятельности</w:t>
            </w:r>
          </w:p>
        </w:tc>
        <w:tc>
          <w:tcPr>
            <w:tcW w:w="5245" w:type="dxa"/>
          </w:tcPr>
          <w:p w:rsidR="003446D7" w:rsidRPr="008844EE" w:rsidRDefault="003446D7" w:rsidP="003446D7">
            <w:pPr>
              <w:spacing w:before="240"/>
              <w:rPr>
                <w:color w:val="000000"/>
                <w:sz w:val="20"/>
                <w:szCs w:val="20"/>
              </w:rPr>
            </w:pPr>
            <w:r w:rsidRPr="008844EE">
              <w:rPr>
                <w:color w:val="000000"/>
                <w:sz w:val="20"/>
                <w:szCs w:val="20"/>
              </w:rPr>
              <w:t>Арустамов Э.А. Безопасность жизнедеятельности (14-е изд., стер.) Учебник. М.: Академия, 2015</w:t>
            </w:r>
          </w:p>
        </w:tc>
        <w:tc>
          <w:tcPr>
            <w:tcW w:w="2551" w:type="dxa"/>
          </w:tcPr>
          <w:p w:rsidR="003446D7" w:rsidRPr="008844EE" w:rsidRDefault="003446D7" w:rsidP="003446D7">
            <w:pPr>
              <w:jc w:val="center"/>
              <w:rPr>
                <w:sz w:val="20"/>
                <w:szCs w:val="20"/>
              </w:rPr>
            </w:pPr>
            <w:r w:rsidRPr="008844EE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552" w:type="dxa"/>
          </w:tcPr>
          <w:p w:rsidR="003446D7" w:rsidRPr="008844EE" w:rsidRDefault="003446D7" w:rsidP="003446D7">
            <w:pPr>
              <w:jc w:val="center"/>
              <w:rPr>
                <w:sz w:val="20"/>
                <w:szCs w:val="20"/>
              </w:rPr>
            </w:pPr>
            <w:r w:rsidRPr="008844EE">
              <w:rPr>
                <w:color w:val="000000"/>
                <w:sz w:val="20"/>
                <w:szCs w:val="20"/>
              </w:rPr>
              <w:t>25</w:t>
            </w:r>
          </w:p>
        </w:tc>
      </w:tr>
      <w:tr w:rsidR="003446D7" w:rsidRPr="002771EC" w:rsidTr="003446D7">
        <w:trPr>
          <w:jc w:val="center"/>
        </w:trPr>
        <w:tc>
          <w:tcPr>
            <w:tcW w:w="675" w:type="dxa"/>
          </w:tcPr>
          <w:p w:rsidR="003446D7" w:rsidRPr="008844EE" w:rsidRDefault="003446D7" w:rsidP="00111D63">
            <w:pPr>
              <w:pStyle w:val="a8"/>
              <w:numPr>
                <w:ilvl w:val="0"/>
                <w:numId w:val="41"/>
              </w:num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3446D7" w:rsidRPr="008844EE" w:rsidRDefault="003446D7" w:rsidP="003446D7">
            <w:pPr>
              <w:spacing w:before="240"/>
              <w:rPr>
                <w:sz w:val="20"/>
                <w:szCs w:val="20"/>
              </w:rPr>
            </w:pPr>
            <w:r w:rsidRPr="008844EE">
              <w:rPr>
                <w:sz w:val="20"/>
                <w:szCs w:val="20"/>
              </w:rPr>
              <w:t>МДК 01.01 Технологические процессы изготовления деталей машин</w:t>
            </w:r>
          </w:p>
        </w:tc>
        <w:tc>
          <w:tcPr>
            <w:tcW w:w="5245" w:type="dxa"/>
          </w:tcPr>
          <w:p w:rsidR="003446D7" w:rsidRPr="008844EE" w:rsidRDefault="003446D7" w:rsidP="003446D7">
            <w:pPr>
              <w:spacing w:before="240"/>
              <w:rPr>
                <w:color w:val="000000"/>
                <w:sz w:val="20"/>
                <w:szCs w:val="20"/>
              </w:rPr>
            </w:pPr>
            <w:r w:rsidRPr="008844EE">
              <w:rPr>
                <w:color w:val="000000"/>
                <w:sz w:val="20"/>
                <w:szCs w:val="20"/>
              </w:rPr>
              <w:t>Ильянков А.И. ЭП: Технология машиностроения. Основные методы разработки технологических процессов машиностроении. (1-е изд.) Электронное учебное издание. М.: Академия, 2015</w:t>
            </w:r>
          </w:p>
        </w:tc>
        <w:tc>
          <w:tcPr>
            <w:tcW w:w="2551" w:type="dxa"/>
          </w:tcPr>
          <w:p w:rsidR="003446D7" w:rsidRPr="008844EE" w:rsidRDefault="003446D7" w:rsidP="003446D7">
            <w:pPr>
              <w:jc w:val="center"/>
              <w:rPr>
                <w:sz w:val="20"/>
                <w:szCs w:val="20"/>
              </w:rPr>
            </w:pPr>
            <w:r w:rsidRPr="008844EE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552" w:type="dxa"/>
          </w:tcPr>
          <w:p w:rsidR="003446D7" w:rsidRPr="008844EE" w:rsidRDefault="003446D7" w:rsidP="003446D7">
            <w:pPr>
              <w:jc w:val="center"/>
              <w:rPr>
                <w:sz w:val="20"/>
                <w:szCs w:val="20"/>
              </w:rPr>
            </w:pPr>
            <w:r w:rsidRPr="008844EE">
              <w:rPr>
                <w:color w:val="000000"/>
                <w:sz w:val="20"/>
                <w:szCs w:val="20"/>
              </w:rPr>
              <w:t>25</w:t>
            </w:r>
          </w:p>
        </w:tc>
      </w:tr>
      <w:tr w:rsidR="003446D7" w:rsidRPr="002771EC" w:rsidTr="003446D7">
        <w:trPr>
          <w:jc w:val="center"/>
        </w:trPr>
        <w:tc>
          <w:tcPr>
            <w:tcW w:w="675" w:type="dxa"/>
          </w:tcPr>
          <w:p w:rsidR="003446D7" w:rsidRPr="008844EE" w:rsidRDefault="003446D7" w:rsidP="00111D63">
            <w:pPr>
              <w:pStyle w:val="a8"/>
              <w:numPr>
                <w:ilvl w:val="0"/>
                <w:numId w:val="41"/>
              </w:num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3446D7" w:rsidRPr="008844EE" w:rsidRDefault="003446D7" w:rsidP="003446D7">
            <w:pPr>
              <w:spacing w:before="240"/>
              <w:rPr>
                <w:sz w:val="20"/>
                <w:szCs w:val="20"/>
              </w:rPr>
            </w:pPr>
            <w:r w:rsidRPr="008844EE">
              <w:rPr>
                <w:sz w:val="20"/>
                <w:szCs w:val="20"/>
              </w:rPr>
              <w:t>МДК 01.02 Системы автоматизированного проектирования и программирования в машиностроении</w:t>
            </w:r>
          </w:p>
        </w:tc>
        <w:tc>
          <w:tcPr>
            <w:tcW w:w="5245" w:type="dxa"/>
          </w:tcPr>
          <w:p w:rsidR="003446D7" w:rsidRPr="008844EE" w:rsidRDefault="003446D7" w:rsidP="003446D7">
            <w:pPr>
              <w:spacing w:before="240"/>
              <w:rPr>
                <w:color w:val="000000"/>
                <w:sz w:val="20"/>
                <w:szCs w:val="20"/>
              </w:rPr>
            </w:pPr>
            <w:r w:rsidRPr="008844EE">
              <w:rPr>
                <w:color w:val="000000"/>
                <w:sz w:val="20"/>
                <w:szCs w:val="20"/>
              </w:rPr>
              <w:t>Ермолаев В.В. Программирование для автоматизированного оборудования. Учебник. М.: Академия, 2015</w:t>
            </w:r>
          </w:p>
        </w:tc>
        <w:tc>
          <w:tcPr>
            <w:tcW w:w="2551" w:type="dxa"/>
          </w:tcPr>
          <w:p w:rsidR="003446D7" w:rsidRPr="008844EE" w:rsidRDefault="003446D7" w:rsidP="003446D7">
            <w:pPr>
              <w:jc w:val="center"/>
              <w:rPr>
                <w:sz w:val="20"/>
                <w:szCs w:val="20"/>
              </w:rPr>
            </w:pPr>
            <w:r w:rsidRPr="008844EE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552" w:type="dxa"/>
          </w:tcPr>
          <w:p w:rsidR="003446D7" w:rsidRPr="008844EE" w:rsidRDefault="003446D7" w:rsidP="003446D7">
            <w:pPr>
              <w:jc w:val="center"/>
              <w:rPr>
                <w:sz w:val="20"/>
                <w:szCs w:val="20"/>
              </w:rPr>
            </w:pPr>
            <w:r w:rsidRPr="008844EE">
              <w:rPr>
                <w:color w:val="000000"/>
                <w:sz w:val="20"/>
                <w:szCs w:val="20"/>
              </w:rPr>
              <w:t>25</w:t>
            </w:r>
          </w:p>
        </w:tc>
      </w:tr>
      <w:tr w:rsidR="003446D7" w:rsidRPr="002771EC" w:rsidTr="003446D7">
        <w:trPr>
          <w:jc w:val="center"/>
        </w:trPr>
        <w:tc>
          <w:tcPr>
            <w:tcW w:w="675" w:type="dxa"/>
          </w:tcPr>
          <w:p w:rsidR="003446D7" w:rsidRPr="008844EE" w:rsidRDefault="003446D7" w:rsidP="00111D63">
            <w:pPr>
              <w:pStyle w:val="a8"/>
              <w:numPr>
                <w:ilvl w:val="0"/>
                <w:numId w:val="41"/>
              </w:num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3446D7" w:rsidRPr="008844EE" w:rsidRDefault="003446D7" w:rsidP="003446D7">
            <w:pPr>
              <w:spacing w:before="240"/>
              <w:rPr>
                <w:sz w:val="20"/>
                <w:szCs w:val="20"/>
              </w:rPr>
            </w:pPr>
            <w:r w:rsidRPr="008844EE">
              <w:rPr>
                <w:sz w:val="20"/>
                <w:szCs w:val="20"/>
              </w:rPr>
              <w:t>МДК02.01 Планирование и организация работы структурного подразделения</w:t>
            </w:r>
          </w:p>
        </w:tc>
        <w:tc>
          <w:tcPr>
            <w:tcW w:w="5245" w:type="dxa"/>
          </w:tcPr>
          <w:p w:rsidR="003446D7" w:rsidRPr="008844EE" w:rsidRDefault="003446D7" w:rsidP="003446D7">
            <w:pPr>
              <w:spacing w:before="240"/>
              <w:rPr>
                <w:color w:val="000000"/>
                <w:sz w:val="20"/>
                <w:szCs w:val="20"/>
              </w:rPr>
            </w:pPr>
            <w:r w:rsidRPr="008844EE">
              <w:rPr>
                <w:color w:val="000000"/>
                <w:sz w:val="20"/>
                <w:szCs w:val="20"/>
              </w:rPr>
              <w:t>Феофанов А.Н. Участие в организации производственной деятельности структурного подразделения предприятий машиностроения (2-е изд., стер.) Учебник. М.: Академия, 2015</w:t>
            </w:r>
          </w:p>
        </w:tc>
        <w:tc>
          <w:tcPr>
            <w:tcW w:w="2551" w:type="dxa"/>
          </w:tcPr>
          <w:p w:rsidR="003446D7" w:rsidRPr="008844EE" w:rsidRDefault="003446D7" w:rsidP="003446D7">
            <w:pPr>
              <w:jc w:val="center"/>
              <w:rPr>
                <w:sz w:val="20"/>
                <w:szCs w:val="20"/>
              </w:rPr>
            </w:pPr>
            <w:r w:rsidRPr="008844EE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552" w:type="dxa"/>
          </w:tcPr>
          <w:p w:rsidR="003446D7" w:rsidRPr="008844EE" w:rsidRDefault="003446D7" w:rsidP="003446D7">
            <w:pPr>
              <w:jc w:val="center"/>
              <w:rPr>
                <w:sz w:val="20"/>
                <w:szCs w:val="20"/>
              </w:rPr>
            </w:pPr>
            <w:r w:rsidRPr="008844EE">
              <w:rPr>
                <w:color w:val="000000"/>
                <w:sz w:val="20"/>
                <w:szCs w:val="20"/>
              </w:rPr>
              <w:t>25</w:t>
            </w:r>
          </w:p>
        </w:tc>
      </w:tr>
      <w:tr w:rsidR="003446D7" w:rsidRPr="002771EC" w:rsidTr="003446D7">
        <w:trPr>
          <w:jc w:val="center"/>
        </w:trPr>
        <w:tc>
          <w:tcPr>
            <w:tcW w:w="675" w:type="dxa"/>
          </w:tcPr>
          <w:p w:rsidR="003446D7" w:rsidRPr="008844EE" w:rsidRDefault="003446D7" w:rsidP="00111D63">
            <w:pPr>
              <w:pStyle w:val="a8"/>
              <w:numPr>
                <w:ilvl w:val="0"/>
                <w:numId w:val="41"/>
              </w:num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3446D7" w:rsidRPr="008844EE" w:rsidRDefault="003446D7" w:rsidP="003446D7">
            <w:pPr>
              <w:spacing w:before="240"/>
              <w:rPr>
                <w:sz w:val="20"/>
                <w:szCs w:val="20"/>
              </w:rPr>
            </w:pPr>
            <w:r w:rsidRPr="008844EE">
              <w:rPr>
                <w:sz w:val="20"/>
                <w:szCs w:val="20"/>
              </w:rPr>
              <w:t>МДК 03.01 Реализация технологических процессов изготовления деталей</w:t>
            </w:r>
          </w:p>
        </w:tc>
        <w:tc>
          <w:tcPr>
            <w:tcW w:w="5245" w:type="dxa"/>
          </w:tcPr>
          <w:p w:rsidR="003446D7" w:rsidRPr="008844EE" w:rsidRDefault="003446D7" w:rsidP="003446D7">
            <w:pPr>
              <w:spacing w:before="240"/>
              <w:rPr>
                <w:color w:val="000000"/>
                <w:sz w:val="20"/>
                <w:szCs w:val="20"/>
              </w:rPr>
            </w:pPr>
            <w:r w:rsidRPr="008844EE">
              <w:rPr>
                <w:color w:val="000000"/>
                <w:sz w:val="20"/>
                <w:szCs w:val="20"/>
              </w:rPr>
              <w:t>Ильянков А.И. ЭП: Технология машиностроения. Основные методы разработки технологических процессов машиностроении. (1-е изд.) Электронное учебное издание. М.: Академия, 2015</w:t>
            </w:r>
          </w:p>
        </w:tc>
        <w:tc>
          <w:tcPr>
            <w:tcW w:w="2551" w:type="dxa"/>
          </w:tcPr>
          <w:p w:rsidR="003446D7" w:rsidRPr="008844EE" w:rsidRDefault="003446D7" w:rsidP="003446D7">
            <w:pPr>
              <w:jc w:val="center"/>
              <w:rPr>
                <w:sz w:val="20"/>
                <w:szCs w:val="20"/>
              </w:rPr>
            </w:pPr>
            <w:r w:rsidRPr="008844EE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552" w:type="dxa"/>
          </w:tcPr>
          <w:p w:rsidR="003446D7" w:rsidRPr="008844EE" w:rsidRDefault="003446D7" w:rsidP="003446D7">
            <w:pPr>
              <w:jc w:val="center"/>
              <w:rPr>
                <w:sz w:val="20"/>
                <w:szCs w:val="20"/>
              </w:rPr>
            </w:pPr>
            <w:r w:rsidRPr="008844EE">
              <w:rPr>
                <w:color w:val="000000"/>
                <w:sz w:val="20"/>
                <w:szCs w:val="20"/>
              </w:rPr>
              <w:t>25</w:t>
            </w:r>
          </w:p>
        </w:tc>
      </w:tr>
    </w:tbl>
    <w:p w:rsidR="00E07103" w:rsidRDefault="00E07103">
      <w:pPr>
        <w:spacing w:after="14" w:line="271" w:lineRule="auto"/>
        <w:ind w:firstLine="708"/>
        <w:rPr>
          <w:b/>
        </w:rPr>
        <w:sectPr w:rsidR="00E07103" w:rsidSect="003446D7">
          <w:pgSz w:w="16838" w:h="11906" w:orient="landscape"/>
          <w:pgMar w:top="845" w:right="1257" w:bottom="1419" w:left="857" w:header="720" w:footer="709" w:gutter="0"/>
          <w:cols w:space="720"/>
          <w:docGrid w:linePitch="326"/>
        </w:sectPr>
      </w:pPr>
    </w:p>
    <w:p w:rsidR="00CD28AB" w:rsidRDefault="00F61D4E">
      <w:pPr>
        <w:spacing w:after="14" w:line="271" w:lineRule="auto"/>
        <w:ind w:firstLine="708"/>
      </w:pPr>
      <w:r>
        <w:rPr>
          <w:b/>
        </w:rPr>
        <w:lastRenderedPageBreak/>
        <w:t xml:space="preserve">6.3. </w:t>
      </w:r>
      <w:r>
        <w:rPr>
          <w:b/>
        </w:rPr>
        <w:tab/>
        <w:t xml:space="preserve">Материально-техническое </w:t>
      </w:r>
      <w:r>
        <w:rPr>
          <w:b/>
        </w:rPr>
        <w:tab/>
        <w:t xml:space="preserve">обеспечение </w:t>
      </w:r>
      <w:r>
        <w:rPr>
          <w:b/>
        </w:rPr>
        <w:tab/>
        <w:t xml:space="preserve">образовательного процесса </w:t>
      </w:r>
    </w:p>
    <w:p w:rsidR="00CD28AB" w:rsidRDefault="00F61D4E">
      <w:pPr>
        <w:spacing w:after="18" w:line="259" w:lineRule="auto"/>
      </w:pPr>
      <w:r>
        <w:t xml:space="preserve">                </w:t>
      </w:r>
    </w:p>
    <w:p w:rsidR="00CD28AB" w:rsidRPr="00F74DC3" w:rsidRDefault="005F5D66" w:rsidP="00F74DC3">
      <w:pPr>
        <w:spacing w:after="60"/>
        <w:ind w:left="-5"/>
        <w:jc w:val="both"/>
        <w:rPr>
          <w:sz w:val="28"/>
          <w:szCs w:val="28"/>
        </w:rPr>
      </w:pPr>
      <w:r>
        <w:t xml:space="preserve">      </w:t>
      </w:r>
      <w:r w:rsidR="00F61D4E" w:rsidRPr="00F74DC3">
        <w:rPr>
          <w:sz w:val="28"/>
          <w:szCs w:val="28"/>
        </w:rPr>
        <w:t xml:space="preserve">Согласно требованиям ФГОС специальности </w:t>
      </w:r>
      <w:r w:rsidRPr="00F74DC3">
        <w:rPr>
          <w:sz w:val="28"/>
          <w:szCs w:val="28"/>
        </w:rPr>
        <w:t xml:space="preserve">15.02.08 Технология машиностроения </w:t>
      </w:r>
      <w:r w:rsidR="00F61D4E" w:rsidRPr="00F74DC3">
        <w:rPr>
          <w:sz w:val="28"/>
          <w:szCs w:val="28"/>
        </w:rPr>
        <w:t xml:space="preserve">образовательное учреждение, реализующее программу подготовки специалистов среднего звена по специальности среднего профессионального образования, должно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образовательного учреждения.  </w:t>
      </w:r>
    </w:p>
    <w:p w:rsidR="00CD28AB" w:rsidRPr="00F74DC3" w:rsidRDefault="00F61D4E" w:rsidP="00F74DC3">
      <w:pPr>
        <w:ind w:left="-15" w:firstLine="566"/>
        <w:jc w:val="both"/>
        <w:rPr>
          <w:sz w:val="28"/>
          <w:szCs w:val="28"/>
        </w:rPr>
      </w:pPr>
      <w:r w:rsidRPr="00F74DC3">
        <w:rPr>
          <w:sz w:val="28"/>
          <w:szCs w:val="28"/>
        </w:rPr>
        <w:t xml:space="preserve">Материально-техническая база должна соответствовать действующим санитарным и противопожарным нормам. </w:t>
      </w:r>
    </w:p>
    <w:p w:rsidR="00CD28AB" w:rsidRPr="00F74DC3" w:rsidRDefault="00F61D4E" w:rsidP="00F74DC3">
      <w:pPr>
        <w:ind w:left="-15" w:firstLine="708"/>
        <w:jc w:val="both"/>
        <w:rPr>
          <w:sz w:val="28"/>
          <w:szCs w:val="28"/>
        </w:rPr>
      </w:pPr>
      <w:r w:rsidRPr="00F74DC3">
        <w:rPr>
          <w:sz w:val="28"/>
          <w:szCs w:val="28"/>
        </w:rPr>
        <w:t xml:space="preserve">Реализация ОПОП по специальности </w:t>
      </w:r>
      <w:r w:rsidR="003170A1" w:rsidRPr="00F74DC3">
        <w:rPr>
          <w:sz w:val="28"/>
          <w:szCs w:val="28"/>
        </w:rPr>
        <w:t xml:space="preserve">15.02.08 Технология машиностроения </w:t>
      </w:r>
      <w:r w:rsidRPr="00F74DC3">
        <w:rPr>
          <w:sz w:val="28"/>
          <w:szCs w:val="28"/>
        </w:rPr>
        <w:t xml:space="preserve">предполагает наличие: </w:t>
      </w:r>
    </w:p>
    <w:p w:rsidR="00473FE3" w:rsidRPr="00F74DC3" w:rsidRDefault="00473FE3" w:rsidP="00F74DC3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F74DC3">
        <w:rPr>
          <w:rFonts w:eastAsiaTheme="minorEastAsia"/>
          <w:sz w:val="28"/>
          <w:szCs w:val="28"/>
        </w:rPr>
        <w:t>Кабинеты:</w:t>
      </w:r>
    </w:p>
    <w:p w:rsidR="00473FE3" w:rsidRPr="00F74DC3" w:rsidRDefault="00473FE3" w:rsidP="00F74DC3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F74DC3">
        <w:rPr>
          <w:rFonts w:eastAsiaTheme="minorEastAsia"/>
          <w:sz w:val="28"/>
          <w:szCs w:val="28"/>
        </w:rPr>
        <w:t>социально-экономических дисциплин;</w:t>
      </w:r>
    </w:p>
    <w:p w:rsidR="00473FE3" w:rsidRPr="00F74DC3" w:rsidRDefault="00473FE3" w:rsidP="00F74DC3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F74DC3">
        <w:rPr>
          <w:rFonts w:eastAsiaTheme="minorEastAsia"/>
          <w:sz w:val="28"/>
          <w:szCs w:val="28"/>
        </w:rPr>
        <w:t>иностранных языков;</w:t>
      </w:r>
    </w:p>
    <w:p w:rsidR="00473FE3" w:rsidRPr="00F74DC3" w:rsidRDefault="00473FE3" w:rsidP="00F74DC3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F74DC3">
        <w:rPr>
          <w:rFonts w:eastAsiaTheme="minorEastAsia"/>
          <w:sz w:val="28"/>
          <w:szCs w:val="28"/>
        </w:rPr>
        <w:t>математики;</w:t>
      </w:r>
    </w:p>
    <w:p w:rsidR="00473FE3" w:rsidRPr="00F74DC3" w:rsidRDefault="00473FE3" w:rsidP="00F74DC3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F74DC3">
        <w:rPr>
          <w:rFonts w:eastAsiaTheme="minorEastAsia"/>
          <w:sz w:val="28"/>
          <w:szCs w:val="28"/>
        </w:rPr>
        <w:t>информатики;</w:t>
      </w:r>
    </w:p>
    <w:p w:rsidR="00473FE3" w:rsidRPr="00F74DC3" w:rsidRDefault="00473FE3" w:rsidP="00F74DC3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F74DC3">
        <w:rPr>
          <w:rFonts w:eastAsiaTheme="minorEastAsia"/>
          <w:sz w:val="28"/>
          <w:szCs w:val="28"/>
        </w:rPr>
        <w:t>инженерной графики;</w:t>
      </w:r>
    </w:p>
    <w:p w:rsidR="00473FE3" w:rsidRPr="00F74DC3" w:rsidRDefault="00473FE3" w:rsidP="00F74DC3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F74DC3">
        <w:rPr>
          <w:rFonts w:eastAsiaTheme="minorEastAsia"/>
          <w:sz w:val="28"/>
          <w:szCs w:val="28"/>
        </w:rPr>
        <w:t>экономики отрасли и менеджмента;</w:t>
      </w:r>
    </w:p>
    <w:p w:rsidR="00473FE3" w:rsidRPr="00F74DC3" w:rsidRDefault="00473FE3" w:rsidP="00F74DC3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F74DC3">
        <w:rPr>
          <w:rFonts w:eastAsiaTheme="minorEastAsia"/>
          <w:sz w:val="28"/>
          <w:szCs w:val="28"/>
        </w:rPr>
        <w:t>безопасности жизнедеятельности и охраны труда;</w:t>
      </w:r>
    </w:p>
    <w:p w:rsidR="00473FE3" w:rsidRPr="00F74DC3" w:rsidRDefault="00473FE3" w:rsidP="00F74DC3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F74DC3">
        <w:rPr>
          <w:rFonts w:eastAsiaTheme="minorEastAsia"/>
          <w:sz w:val="28"/>
          <w:szCs w:val="28"/>
        </w:rPr>
        <w:t>технологии машиностроения.</w:t>
      </w:r>
    </w:p>
    <w:p w:rsidR="00473FE3" w:rsidRPr="00F74DC3" w:rsidRDefault="00473FE3" w:rsidP="00F74DC3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F74DC3">
        <w:rPr>
          <w:rFonts w:eastAsiaTheme="minorEastAsia"/>
          <w:sz w:val="28"/>
          <w:szCs w:val="28"/>
        </w:rPr>
        <w:t>Лаборатории:</w:t>
      </w:r>
    </w:p>
    <w:p w:rsidR="00473FE3" w:rsidRPr="00F74DC3" w:rsidRDefault="00473FE3" w:rsidP="00F74DC3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F74DC3">
        <w:rPr>
          <w:rFonts w:eastAsiaTheme="minorEastAsia"/>
          <w:sz w:val="28"/>
          <w:szCs w:val="28"/>
        </w:rPr>
        <w:t>технической механики;</w:t>
      </w:r>
    </w:p>
    <w:p w:rsidR="00473FE3" w:rsidRPr="00F74DC3" w:rsidRDefault="00473FE3" w:rsidP="00F74DC3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F74DC3">
        <w:rPr>
          <w:rFonts w:eastAsiaTheme="minorEastAsia"/>
          <w:sz w:val="28"/>
          <w:szCs w:val="28"/>
        </w:rPr>
        <w:t>материаловедения;</w:t>
      </w:r>
    </w:p>
    <w:p w:rsidR="00473FE3" w:rsidRPr="00F74DC3" w:rsidRDefault="00473FE3" w:rsidP="00F74DC3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F74DC3">
        <w:rPr>
          <w:rFonts w:eastAsiaTheme="minorEastAsia"/>
          <w:sz w:val="28"/>
          <w:szCs w:val="28"/>
        </w:rPr>
        <w:t>метрологии, стандартизации и подтверждения соответствия;</w:t>
      </w:r>
    </w:p>
    <w:p w:rsidR="00473FE3" w:rsidRPr="00F74DC3" w:rsidRDefault="00473FE3" w:rsidP="00F74DC3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F74DC3">
        <w:rPr>
          <w:rFonts w:eastAsiaTheme="minorEastAsia"/>
          <w:sz w:val="28"/>
          <w:szCs w:val="28"/>
        </w:rPr>
        <w:t>процессов формообразования и инструментов;</w:t>
      </w:r>
    </w:p>
    <w:p w:rsidR="00473FE3" w:rsidRPr="00F74DC3" w:rsidRDefault="00473FE3" w:rsidP="00F74DC3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F74DC3">
        <w:rPr>
          <w:rFonts w:eastAsiaTheme="minorEastAsia"/>
          <w:sz w:val="28"/>
          <w:szCs w:val="28"/>
        </w:rPr>
        <w:t>технологического оборудования и оснастки;</w:t>
      </w:r>
    </w:p>
    <w:p w:rsidR="00473FE3" w:rsidRPr="00F74DC3" w:rsidRDefault="00473FE3" w:rsidP="00F74DC3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F74DC3">
        <w:rPr>
          <w:rFonts w:eastAsiaTheme="minorEastAsia"/>
          <w:sz w:val="28"/>
          <w:szCs w:val="28"/>
        </w:rPr>
        <w:t>информационных технологий в профессиональной деятельности;</w:t>
      </w:r>
    </w:p>
    <w:p w:rsidR="00473FE3" w:rsidRPr="00F74DC3" w:rsidRDefault="00473FE3" w:rsidP="00F74DC3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F74DC3">
        <w:rPr>
          <w:rFonts w:eastAsiaTheme="minorEastAsia"/>
          <w:sz w:val="28"/>
          <w:szCs w:val="28"/>
        </w:rPr>
        <w:t>автоматизированного проектирования технологических процессов и программирования систем ЧПУ.</w:t>
      </w:r>
    </w:p>
    <w:p w:rsidR="00473FE3" w:rsidRPr="00F74DC3" w:rsidRDefault="00473FE3" w:rsidP="00F74DC3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F74DC3">
        <w:rPr>
          <w:rFonts w:eastAsiaTheme="minorEastAsia"/>
          <w:sz w:val="28"/>
          <w:szCs w:val="28"/>
        </w:rPr>
        <w:t>Мастерские:</w:t>
      </w:r>
    </w:p>
    <w:p w:rsidR="00473FE3" w:rsidRPr="00F74DC3" w:rsidRDefault="00473FE3" w:rsidP="00F74DC3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F74DC3">
        <w:rPr>
          <w:rFonts w:eastAsiaTheme="minorEastAsia"/>
          <w:sz w:val="28"/>
          <w:szCs w:val="28"/>
        </w:rPr>
        <w:t>слесарная;</w:t>
      </w:r>
    </w:p>
    <w:p w:rsidR="00473FE3" w:rsidRPr="00F74DC3" w:rsidRDefault="00473FE3" w:rsidP="00F74DC3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F74DC3">
        <w:rPr>
          <w:rFonts w:eastAsiaTheme="minorEastAsia"/>
          <w:sz w:val="28"/>
          <w:szCs w:val="28"/>
        </w:rPr>
        <w:t>механическая;</w:t>
      </w:r>
    </w:p>
    <w:p w:rsidR="00473FE3" w:rsidRPr="00F74DC3" w:rsidRDefault="00473FE3" w:rsidP="00F74DC3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F74DC3">
        <w:rPr>
          <w:rFonts w:eastAsiaTheme="minorEastAsia"/>
          <w:sz w:val="28"/>
          <w:szCs w:val="28"/>
        </w:rPr>
        <w:t>участок станков с ЧПУ.</w:t>
      </w:r>
    </w:p>
    <w:p w:rsidR="00473FE3" w:rsidRPr="00F74DC3" w:rsidRDefault="00473FE3" w:rsidP="00F74DC3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F74DC3">
        <w:rPr>
          <w:rFonts w:eastAsiaTheme="minorEastAsia"/>
          <w:sz w:val="28"/>
          <w:szCs w:val="28"/>
        </w:rPr>
        <w:t>Спортивный комплекс:</w:t>
      </w:r>
    </w:p>
    <w:p w:rsidR="00473FE3" w:rsidRPr="00F74DC3" w:rsidRDefault="00473FE3" w:rsidP="00F74DC3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F74DC3">
        <w:rPr>
          <w:rFonts w:eastAsiaTheme="minorEastAsia"/>
          <w:sz w:val="28"/>
          <w:szCs w:val="28"/>
        </w:rPr>
        <w:t>спортивный зал;</w:t>
      </w:r>
    </w:p>
    <w:p w:rsidR="00473FE3" w:rsidRPr="00F74DC3" w:rsidRDefault="00473FE3" w:rsidP="00F74DC3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F74DC3">
        <w:rPr>
          <w:rFonts w:eastAsiaTheme="minorEastAsia"/>
          <w:sz w:val="28"/>
          <w:szCs w:val="28"/>
        </w:rPr>
        <w:t>открытый стадион широкого профиля с элементами полосы препятствий;</w:t>
      </w:r>
    </w:p>
    <w:p w:rsidR="00473FE3" w:rsidRPr="00F74DC3" w:rsidRDefault="00473FE3" w:rsidP="00F74DC3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F74DC3">
        <w:rPr>
          <w:rFonts w:eastAsiaTheme="minorEastAsia"/>
          <w:sz w:val="28"/>
          <w:szCs w:val="28"/>
        </w:rPr>
        <w:t>стрелковый тир (в любой модификации, включая электронный) или место для стрельбы.</w:t>
      </w:r>
    </w:p>
    <w:p w:rsidR="00473FE3" w:rsidRPr="00F74DC3" w:rsidRDefault="00473FE3" w:rsidP="00F74DC3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F74DC3">
        <w:rPr>
          <w:rFonts w:eastAsiaTheme="minorEastAsia"/>
          <w:sz w:val="28"/>
          <w:szCs w:val="28"/>
        </w:rPr>
        <w:t>Залы:</w:t>
      </w:r>
    </w:p>
    <w:p w:rsidR="00473FE3" w:rsidRPr="00F74DC3" w:rsidRDefault="00473FE3" w:rsidP="00F74DC3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F74DC3">
        <w:rPr>
          <w:rFonts w:eastAsiaTheme="minorEastAsia"/>
          <w:sz w:val="28"/>
          <w:szCs w:val="28"/>
        </w:rPr>
        <w:t>библиотека, читальный зал с выходом в сеть Интернет;</w:t>
      </w:r>
    </w:p>
    <w:p w:rsidR="00473FE3" w:rsidRPr="00F74DC3" w:rsidRDefault="00473FE3" w:rsidP="00F74DC3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F74DC3">
        <w:rPr>
          <w:rFonts w:eastAsiaTheme="minorEastAsia"/>
          <w:sz w:val="28"/>
          <w:szCs w:val="28"/>
        </w:rPr>
        <w:t>актовый зал.</w:t>
      </w:r>
    </w:p>
    <w:p w:rsidR="00CD28AB" w:rsidRPr="00F74DC3" w:rsidRDefault="00473FE3" w:rsidP="00F74DC3">
      <w:pPr>
        <w:ind w:left="-15" w:firstLine="708"/>
        <w:jc w:val="both"/>
        <w:rPr>
          <w:sz w:val="28"/>
          <w:szCs w:val="28"/>
        </w:rPr>
      </w:pPr>
      <w:r w:rsidRPr="00F74DC3">
        <w:rPr>
          <w:sz w:val="28"/>
          <w:szCs w:val="28"/>
        </w:rPr>
        <w:lastRenderedPageBreak/>
        <w:t xml:space="preserve"> </w:t>
      </w:r>
      <w:r w:rsidR="00F61D4E" w:rsidRPr="00F74DC3">
        <w:rPr>
          <w:sz w:val="28"/>
          <w:szCs w:val="28"/>
        </w:rPr>
        <w:t>Реализация ОПОП обеспечива</w:t>
      </w:r>
      <w:r w:rsidR="009709FD" w:rsidRPr="00F74DC3">
        <w:rPr>
          <w:sz w:val="28"/>
          <w:szCs w:val="28"/>
        </w:rPr>
        <w:t>ет</w:t>
      </w:r>
      <w:r w:rsidR="00F61D4E" w:rsidRPr="00F74DC3">
        <w:rPr>
          <w:sz w:val="28"/>
          <w:szCs w:val="28"/>
        </w:rPr>
        <w:t xml:space="preserve">: 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 освоение обучающимися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деятельности. При использовании электронных изданий образовательное учреждение </w:t>
      </w:r>
      <w:r w:rsidR="009709FD" w:rsidRPr="00F74DC3">
        <w:rPr>
          <w:sz w:val="28"/>
          <w:szCs w:val="28"/>
        </w:rPr>
        <w:t>обеспечивает</w:t>
      </w:r>
      <w:r w:rsidR="00F61D4E" w:rsidRPr="00F74DC3">
        <w:rPr>
          <w:sz w:val="28"/>
          <w:szCs w:val="28"/>
        </w:rPr>
        <w:t xml:space="preserve"> каждого обучающегося рабочим местом в компьютерном классе в соответствии с объемом изучаемых дисциплин. </w:t>
      </w:r>
    </w:p>
    <w:p w:rsidR="00CD28AB" w:rsidRPr="00F74DC3" w:rsidRDefault="00CD28AB" w:rsidP="00F74DC3">
      <w:pPr>
        <w:spacing w:line="259" w:lineRule="auto"/>
        <w:ind w:left="540"/>
        <w:jc w:val="both"/>
        <w:rPr>
          <w:sz w:val="28"/>
          <w:szCs w:val="28"/>
        </w:rPr>
      </w:pPr>
    </w:p>
    <w:p w:rsidR="00CD28AB" w:rsidRPr="00F74DC3" w:rsidRDefault="00F61D4E" w:rsidP="00F74DC3">
      <w:pPr>
        <w:spacing w:after="14" w:line="271" w:lineRule="auto"/>
        <w:ind w:left="312" w:hanging="94"/>
        <w:jc w:val="both"/>
        <w:rPr>
          <w:b/>
          <w:sz w:val="28"/>
          <w:szCs w:val="28"/>
        </w:rPr>
      </w:pPr>
      <w:r w:rsidRPr="00F74DC3">
        <w:rPr>
          <w:b/>
          <w:sz w:val="28"/>
          <w:szCs w:val="28"/>
        </w:rPr>
        <w:t>6.4.Условия реализации профессионального модуля ПМ.0</w:t>
      </w:r>
      <w:r w:rsidR="00473FE3" w:rsidRPr="00F74DC3">
        <w:rPr>
          <w:b/>
          <w:sz w:val="28"/>
          <w:szCs w:val="28"/>
        </w:rPr>
        <w:t>4</w:t>
      </w:r>
      <w:r w:rsidRPr="00F74DC3">
        <w:rPr>
          <w:b/>
          <w:sz w:val="28"/>
          <w:szCs w:val="28"/>
        </w:rPr>
        <w:t xml:space="preserve"> </w:t>
      </w:r>
      <w:r w:rsidR="00473FE3" w:rsidRPr="00F74DC3">
        <w:rPr>
          <w:b/>
          <w:sz w:val="28"/>
          <w:szCs w:val="28"/>
        </w:rPr>
        <w:t>Выполнение работ по профессии 16045 "Оператор станков с числовым программным управлением"</w:t>
      </w:r>
      <w:r w:rsidRPr="00F74DC3">
        <w:rPr>
          <w:b/>
          <w:sz w:val="28"/>
          <w:szCs w:val="28"/>
        </w:rPr>
        <w:t xml:space="preserve"> </w:t>
      </w:r>
    </w:p>
    <w:p w:rsidR="00CD28AB" w:rsidRPr="00F74DC3" w:rsidRDefault="00F61D4E" w:rsidP="00F74DC3">
      <w:pPr>
        <w:ind w:left="-5"/>
        <w:jc w:val="both"/>
        <w:rPr>
          <w:sz w:val="28"/>
          <w:szCs w:val="28"/>
        </w:rPr>
      </w:pPr>
      <w:r w:rsidRPr="00F74DC3">
        <w:rPr>
          <w:sz w:val="28"/>
          <w:szCs w:val="28"/>
        </w:rPr>
        <w:t xml:space="preserve">           В ходе </w:t>
      </w:r>
      <w:r w:rsidR="0051422B" w:rsidRPr="00F74DC3">
        <w:rPr>
          <w:sz w:val="28"/>
          <w:szCs w:val="28"/>
        </w:rPr>
        <w:t>реализации</w:t>
      </w:r>
      <w:r w:rsidR="008F1060" w:rsidRPr="00F74DC3">
        <w:rPr>
          <w:sz w:val="28"/>
          <w:szCs w:val="28"/>
        </w:rPr>
        <w:t xml:space="preserve"> профессионального модуля </w:t>
      </w:r>
      <w:r w:rsidR="008F1060" w:rsidRPr="00F74DC3">
        <w:rPr>
          <w:b/>
          <w:sz w:val="28"/>
          <w:szCs w:val="28"/>
        </w:rPr>
        <w:t>ПМ.04 Выполнение работ по профессии 16045 "Оператор станков с числовым программным управлением"</w:t>
      </w:r>
      <w:r w:rsidR="008F1060" w:rsidRPr="00F74DC3">
        <w:rPr>
          <w:sz w:val="28"/>
          <w:szCs w:val="28"/>
        </w:rPr>
        <w:t>,</w:t>
      </w:r>
      <w:r w:rsidRPr="00F74DC3">
        <w:rPr>
          <w:sz w:val="28"/>
          <w:szCs w:val="28"/>
        </w:rPr>
        <w:t xml:space="preserve">обучающиеся проходят </w:t>
      </w:r>
      <w:r w:rsidR="00ED3325" w:rsidRPr="00F74DC3">
        <w:rPr>
          <w:sz w:val="28"/>
          <w:szCs w:val="28"/>
        </w:rPr>
        <w:t>учебную</w:t>
      </w:r>
      <w:r w:rsidR="0051422B" w:rsidRPr="00F74DC3">
        <w:rPr>
          <w:sz w:val="28"/>
          <w:szCs w:val="28"/>
        </w:rPr>
        <w:t xml:space="preserve"> практику по профессии </w:t>
      </w:r>
      <w:r w:rsidR="00ED3325" w:rsidRPr="00F74DC3">
        <w:rPr>
          <w:sz w:val="28"/>
          <w:szCs w:val="28"/>
        </w:rPr>
        <w:t>У</w:t>
      </w:r>
      <w:r w:rsidRPr="00F74DC3">
        <w:rPr>
          <w:sz w:val="28"/>
          <w:szCs w:val="28"/>
        </w:rPr>
        <w:t>П.0</w:t>
      </w:r>
      <w:r w:rsidR="00ED3325" w:rsidRPr="00F74DC3">
        <w:rPr>
          <w:sz w:val="28"/>
          <w:szCs w:val="28"/>
        </w:rPr>
        <w:t>1</w:t>
      </w:r>
      <w:r w:rsidR="0051422B" w:rsidRPr="00F74DC3">
        <w:rPr>
          <w:sz w:val="28"/>
          <w:szCs w:val="28"/>
        </w:rPr>
        <w:t xml:space="preserve">, которая </w:t>
      </w:r>
      <w:r w:rsidRPr="00F74DC3">
        <w:rPr>
          <w:sz w:val="28"/>
          <w:szCs w:val="28"/>
        </w:rPr>
        <w:t xml:space="preserve">  проводится концентрированно преподавателями профессионального цикла, имеющими высшее профессиональное образование по профилю специальности и опыт работы на производстве</w:t>
      </w:r>
      <w:r w:rsidRPr="00F74DC3">
        <w:rPr>
          <w:i/>
          <w:sz w:val="28"/>
          <w:szCs w:val="28"/>
        </w:rPr>
        <w:t xml:space="preserve">. </w:t>
      </w:r>
      <w:r w:rsidRPr="00F74DC3">
        <w:rPr>
          <w:sz w:val="28"/>
          <w:szCs w:val="28"/>
        </w:rPr>
        <w:t>Преподаватели профессионального</w:t>
      </w:r>
      <w:r w:rsidR="00F74DC3">
        <w:rPr>
          <w:sz w:val="28"/>
          <w:szCs w:val="28"/>
        </w:rPr>
        <w:t xml:space="preserve"> </w:t>
      </w:r>
      <w:r w:rsidRPr="00F74DC3">
        <w:rPr>
          <w:sz w:val="28"/>
          <w:szCs w:val="28"/>
        </w:rPr>
        <w:t xml:space="preserve"> цикла, осуществляющие </w:t>
      </w:r>
      <w:r w:rsidR="0051422B" w:rsidRPr="00F74DC3">
        <w:rPr>
          <w:sz w:val="28"/>
          <w:szCs w:val="28"/>
        </w:rPr>
        <w:t xml:space="preserve"> </w:t>
      </w:r>
      <w:r w:rsidRPr="00F74DC3">
        <w:rPr>
          <w:sz w:val="28"/>
          <w:szCs w:val="28"/>
        </w:rPr>
        <w:t xml:space="preserve"> руководство производственной</w:t>
      </w:r>
      <w:r w:rsidR="00A03ED3" w:rsidRPr="00F74DC3">
        <w:rPr>
          <w:sz w:val="28"/>
          <w:szCs w:val="28"/>
        </w:rPr>
        <w:t xml:space="preserve"> </w:t>
      </w:r>
      <w:r w:rsidRPr="00F74DC3">
        <w:rPr>
          <w:sz w:val="28"/>
          <w:szCs w:val="28"/>
        </w:rPr>
        <w:t xml:space="preserve">  практикой обучающихся, должны иметь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проходить обязательную стажировку в профильных организациях не реже 1-го раза в 3 года. </w:t>
      </w:r>
    </w:p>
    <w:p w:rsidR="00CD28AB" w:rsidRPr="00F74DC3" w:rsidRDefault="00F61D4E" w:rsidP="00F74DC3">
      <w:pPr>
        <w:spacing w:after="20" w:line="259" w:lineRule="auto"/>
        <w:jc w:val="both"/>
        <w:rPr>
          <w:sz w:val="28"/>
          <w:szCs w:val="28"/>
        </w:rPr>
      </w:pPr>
      <w:r w:rsidRPr="00F74DC3">
        <w:rPr>
          <w:sz w:val="28"/>
          <w:szCs w:val="28"/>
        </w:rPr>
        <w:t xml:space="preserve"> </w:t>
      </w:r>
    </w:p>
    <w:p w:rsidR="00CD28AB" w:rsidRPr="00F74DC3" w:rsidRDefault="00F61D4E">
      <w:pPr>
        <w:ind w:left="-5"/>
        <w:rPr>
          <w:sz w:val="28"/>
          <w:szCs w:val="28"/>
        </w:rPr>
      </w:pPr>
      <w:r w:rsidRPr="00F74DC3">
        <w:rPr>
          <w:sz w:val="28"/>
          <w:szCs w:val="28"/>
        </w:rPr>
        <w:t xml:space="preserve">           Для </w:t>
      </w:r>
      <w:r w:rsidRPr="00F74DC3">
        <w:rPr>
          <w:sz w:val="28"/>
          <w:szCs w:val="28"/>
        </w:rPr>
        <w:tab/>
        <w:t xml:space="preserve">реализации </w:t>
      </w:r>
      <w:r w:rsidRPr="00F74DC3">
        <w:rPr>
          <w:sz w:val="28"/>
          <w:szCs w:val="28"/>
        </w:rPr>
        <w:tab/>
      </w:r>
      <w:r w:rsidR="00ED3325" w:rsidRPr="00F74DC3">
        <w:rPr>
          <w:sz w:val="28"/>
          <w:szCs w:val="28"/>
        </w:rPr>
        <w:t xml:space="preserve">профессионального </w:t>
      </w:r>
      <w:r w:rsidR="00ED3325" w:rsidRPr="00F74DC3">
        <w:rPr>
          <w:sz w:val="28"/>
          <w:szCs w:val="28"/>
        </w:rPr>
        <w:tab/>
        <w:t xml:space="preserve">модуля </w:t>
      </w:r>
      <w:r w:rsidR="00ED3325" w:rsidRPr="00F74DC3">
        <w:rPr>
          <w:sz w:val="28"/>
          <w:szCs w:val="28"/>
        </w:rPr>
        <w:tab/>
        <w:t>ПМ.04</w:t>
      </w:r>
      <w:r w:rsidRPr="00F74DC3">
        <w:rPr>
          <w:sz w:val="28"/>
          <w:szCs w:val="28"/>
        </w:rPr>
        <w:t xml:space="preserve"> </w:t>
      </w:r>
      <w:r w:rsidRPr="00F74DC3">
        <w:rPr>
          <w:sz w:val="28"/>
          <w:szCs w:val="28"/>
        </w:rPr>
        <w:tab/>
        <w:t xml:space="preserve">используется следующее оборудование: </w:t>
      </w:r>
    </w:p>
    <w:p w:rsidR="00F74DC3" w:rsidRDefault="00F74DC3" w:rsidP="00AA2C75">
      <w:pPr>
        <w:widowControl w:val="0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240" w:line="360" w:lineRule="auto"/>
        <w:ind w:left="1429"/>
        <w:contextualSpacing/>
        <w:rPr>
          <w:rFonts w:eastAsia="Times New Roman CYR"/>
          <w:b/>
          <w:szCs w:val="28"/>
        </w:rPr>
      </w:pPr>
    </w:p>
    <w:p w:rsidR="00AA2C75" w:rsidRPr="00AA2C75" w:rsidRDefault="00F61D4E" w:rsidP="00AA2C75">
      <w:pPr>
        <w:widowControl w:val="0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240" w:line="360" w:lineRule="auto"/>
        <w:ind w:left="1429"/>
        <w:contextualSpacing/>
        <w:rPr>
          <w:rFonts w:eastAsia="Times New Roman CYR"/>
          <w:b/>
          <w:szCs w:val="28"/>
        </w:rPr>
      </w:pPr>
      <w:r w:rsidRPr="00F74DC3">
        <w:rPr>
          <w:rFonts w:eastAsia="Times New Roman CYR"/>
          <w:b/>
          <w:sz w:val="28"/>
          <w:szCs w:val="28"/>
        </w:rPr>
        <w:t>1.Оборудование</w:t>
      </w:r>
      <w:r w:rsidR="00AA2C75" w:rsidRPr="00F74DC3">
        <w:rPr>
          <w:rFonts w:eastAsia="Times New Roman CYR"/>
          <w:b/>
          <w:sz w:val="28"/>
          <w:szCs w:val="28"/>
        </w:rPr>
        <w:t xml:space="preserve"> и инструменты</w:t>
      </w:r>
      <w:r w:rsidRPr="00AA2C75">
        <w:rPr>
          <w:rFonts w:eastAsia="Times New Roman CYR"/>
          <w:b/>
          <w:szCs w:val="28"/>
        </w:rPr>
        <w:t xml:space="preserve">: </w:t>
      </w:r>
    </w:p>
    <w:p w:rsidR="00AA2C75" w:rsidRPr="00436D65" w:rsidRDefault="00AA2C75" w:rsidP="00111D63">
      <w:pPr>
        <w:widowControl w:val="0"/>
        <w:numPr>
          <w:ilvl w:val="0"/>
          <w:numId w:val="13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240" w:line="360" w:lineRule="auto"/>
        <w:contextualSpacing/>
        <w:rPr>
          <w:rFonts w:eastAsia="Times New Roman CYR"/>
          <w:szCs w:val="28"/>
        </w:rPr>
      </w:pPr>
      <w:r>
        <w:rPr>
          <w:rFonts w:eastAsia="Times New Roman CYR"/>
          <w:szCs w:val="28"/>
        </w:rPr>
        <w:t xml:space="preserve">Вертикально-фрезерный обрабатывающий центр с ЧПУ модели </w:t>
      </w:r>
      <w:r w:rsidRPr="00F428B9">
        <w:rPr>
          <w:rFonts w:eastAsia="Times New Roman CYR"/>
          <w:szCs w:val="28"/>
        </w:rPr>
        <w:t>VF</w:t>
      </w:r>
      <w:r w:rsidRPr="00436D65">
        <w:rPr>
          <w:rFonts w:eastAsia="Times New Roman CYR"/>
          <w:szCs w:val="28"/>
        </w:rPr>
        <w:t xml:space="preserve">-2 </w:t>
      </w:r>
      <w:r w:rsidRPr="00F428B9">
        <w:rPr>
          <w:rFonts w:eastAsia="Times New Roman CYR"/>
          <w:szCs w:val="28"/>
        </w:rPr>
        <w:t>HAAS</w:t>
      </w:r>
      <w:r w:rsidRPr="00436D65">
        <w:rPr>
          <w:rFonts w:eastAsia="Times New Roman CYR"/>
          <w:szCs w:val="28"/>
        </w:rPr>
        <w:t>.</w:t>
      </w:r>
    </w:p>
    <w:p w:rsidR="00AA2C75" w:rsidRDefault="00AA2C75" w:rsidP="00111D63">
      <w:pPr>
        <w:widowControl w:val="0"/>
        <w:numPr>
          <w:ilvl w:val="0"/>
          <w:numId w:val="13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240" w:line="360" w:lineRule="auto"/>
        <w:contextualSpacing/>
        <w:rPr>
          <w:rFonts w:eastAsia="Times New Roman CYR"/>
          <w:szCs w:val="28"/>
        </w:rPr>
      </w:pPr>
      <w:r>
        <w:rPr>
          <w:rFonts w:eastAsia="Times New Roman CYR"/>
          <w:szCs w:val="28"/>
        </w:rPr>
        <w:t xml:space="preserve">Вертикально-фрезерный обрабатывающий центр с ЧПУ модели </w:t>
      </w:r>
      <w:r w:rsidRPr="00F428B9">
        <w:rPr>
          <w:rFonts w:eastAsia="Times New Roman CYR"/>
          <w:szCs w:val="28"/>
        </w:rPr>
        <w:t>VF</w:t>
      </w:r>
      <w:r w:rsidRPr="00436D65">
        <w:rPr>
          <w:rFonts w:eastAsia="Times New Roman CYR"/>
          <w:szCs w:val="28"/>
        </w:rPr>
        <w:t>-</w:t>
      </w:r>
      <w:r>
        <w:rPr>
          <w:rFonts w:eastAsia="Times New Roman CYR"/>
          <w:szCs w:val="28"/>
        </w:rPr>
        <w:t>1</w:t>
      </w:r>
      <w:r w:rsidRPr="00436D65">
        <w:rPr>
          <w:rFonts w:eastAsia="Times New Roman CYR"/>
          <w:szCs w:val="28"/>
        </w:rPr>
        <w:t xml:space="preserve"> </w:t>
      </w:r>
      <w:r w:rsidRPr="00F428B9">
        <w:rPr>
          <w:rFonts w:eastAsia="Times New Roman CYR"/>
          <w:szCs w:val="28"/>
        </w:rPr>
        <w:t>HAAS</w:t>
      </w:r>
      <w:r w:rsidRPr="00436D65">
        <w:rPr>
          <w:rFonts w:eastAsia="Times New Roman CYR"/>
          <w:szCs w:val="28"/>
        </w:rPr>
        <w:t>.</w:t>
      </w:r>
    </w:p>
    <w:p w:rsidR="00AA2C75" w:rsidRDefault="00AA2C75" w:rsidP="00111D63">
      <w:pPr>
        <w:widowControl w:val="0"/>
        <w:numPr>
          <w:ilvl w:val="0"/>
          <w:numId w:val="13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240" w:line="360" w:lineRule="auto"/>
        <w:contextualSpacing/>
        <w:rPr>
          <w:rFonts w:eastAsia="Times New Roman CYR"/>
          <w:szCs w:val="28"/>
        </w:rPr>
      </w:pPr>
      <w:r>
        <w:rPr>
          <w:rFonts w:eastAsia="Times New Roman CYR"/>
          <w:szCs w:val="28"/>
        </w:rPr>
        <w:t xml:space="preserve">Токарно-револьверный обрабатывающий центр с контр шпинделем с ЧПУ модели </w:t>
      </w:r>
      <w:r w:rsidRPr="00F428B9">
        <w:rPr>
          <w:rFonts w:eastAsia="Times New Roman CYR"/>
          <w:szCs w:val="28"/>
        </w:rPr>
        <w:t>T</w:t>
      </w:r>
      <w:r w:rsidRPr="00436D65">
        <w:rPr>
          <w:rFonts w:eastAsia="Times New Roman CYR"/>
          <w:szCs w:val="28"/>
        </w:rPr>
        <w:t>L-15 HAAS.</w:t>
      </w:r>
    </w:p>
    <w:p w:rsidR="00AA2C75" w:rsidRPr="002B5BCD" w:rsidRDefault="00AA2C75" w:rsidP="00111D63">
      <w:pPr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240" w:line="360" w:lineRule="auto"/>
        <w:contextualSpacing/>
        <w:rPr>
          <w:rFonts w:eastAsia="Times New Roman CYR"/>
          <w:szCs w:val="28"/>
        </w:rPr>
      </w:pPr>
      <w:r w:rsidRPr="002B5BCD">
        <w:rPr>
          <w:rFonts w:eastAsia="Times New Roman CYR"/>
          <w:szCs w:val="28"/>
        </w:rPr>
        <w:t>комплект</w:t>
      </w:r>
      <w:r>
        <w:rPr>
          <w:rFonts w:eastAsia="Times New Roman CYR"/>
          <w:szCs w:val="28"/>
        </w:rPr>
        <w:t>ы</w:t>
      </w:r>
      <w:r w:rsidRPr="002B5BCD">
        <w:rPr>
          <w:rFonts w:eastAsia="Times New Roman CYR"/>
          <w:szCs w:val="28"/>
        </w:rPr>
        <w:t xml:space="preserve"> режущего инструмента;</w:t>
      </w:r>
    </w:p>
    <w:p w:rsidR="00AA2C75" w:rsidRPr="002B5BCD" w:rsidRDefault="00AA2C75" w:rsidP="00111D63">
      <w:pPr>
        <w:widowControl w:val="0"/>
        <w:numPr>
          <w:ilvl w:val="0"/>
          <w:numId w:val="13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240" w:line="360" w:lineRule="auto"/>
        <w:contextualSpacing/>
        <w:rPr>
          <w:rFonts w:eastAsia="Times New Roman CYR"/>
          <w:szCs w:val="28"/>
        </w:rPr>
      </w:pPr>
      <w:r w:rsidRPr="002B5BCD">
        <w:rPr>
          <w:rFonts w:eastAsia="Times New Roman CYR"/>
          <w:szCs w:val="28"/>
        </w:rPr>
        <w:t>комплект</w:t>
      </w:r>
      <w:r>
        <w:rPr>
          <w:rFonts w:eastAsia="Times New Roman CYR"/>
          <w:szCs w:val="28"/>
        </w:rPr>
        <w:t>ы</w:t>
      </w:r>
      <w:r w:rsidRPr="002B5BCD">
        <w:rPr>
          <w:rFonts w:eastAsia="Times New Roman CYR"/>
          <w:szCs w:val="28"/>
        </w:rPr>
        <w:t xml:space="preserve"> различных приспособлений (поворотные столы, делительные приспособления, машинные тиски, токарные патроны трех-кулачковые, четырех-кулачковые, планшайбы, подвижные и неподвижные элементы,</w:t>
      </w:r>
      <w:r>
        <w:rPr>
          <w:rFonts w:eastAsia="Times New Roman CYR"/>
          <w:szCs w:val="28"/>
        </w:rPr>
        <w:t xml:space="preserve"> </w:t>
      </w:r>
      <w:r w:rsidRPr="002B5BCD">
        <w:rPr>
          <w:rFonts w:eastAsia="Times New Roman CYR"/>
          <w:szCs w:val="28"/>
        </w:rPr>
        <w:t>центра вращающиеся, жесткие и т.д.);</w:t>
      </w:r>
    </w:p>
    <w:p w:rsidR="00AA2C75" w:rsidRPr="002B5BCD" w:rsidRDefault="00AA2C75" w:rsidP="00111D63">
      <w:pPr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240" w:line="360" w:lineRule="auto"/>
        <w:contextualSpacing/>
        <w:rPr>
          <w:rFonts w:eastAsia="Times New Roman CYR"/>
          <w:szCs w:val="28"/>
        </w:rPr>
      </w:pPr>
      <w:r w:rsidRPr="002B5BCD">
        <w:rPr>
          <w:rFonts w:eastAsia="Times New Roman CYR"/>
          <w:szCs w:val="28"/>
        </w:rPr>
        <w:t>комплект</w:t>
      </w:r>
      <w:r>
        <w:rPr>
          <w:rFonts w:eastAsia="Times New Roman CYR"/>
          <w:szCs w:val="28"/>
        </w:rPr>
        <w:t>ы</w:t>
      </w:r>
      <w:r w:rsidRPr="002B5BCD">
        <w:rPr>
          <w:rFonts w:eastAsia="Times New Roman CYR"/>
          <w:szCs w:val="28"/>
        </w:rPr>
        <w:t xml:space="preserve"> контрольно-измерительного инструмента;</w:t>
      </w:r>
    </w:p>
    <w:p w:rsidR="00AA2C75" w:rsidRPr="002B5BCD" w:rsidRDefault="00AA2C75" w:rsidP="00111D63">
      <w:pPr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240" w:line="360" w:lineRule="auto"/>
        <w:contextualSpacing/>
        <w:rPr>
          <w:rFonts w:eastAsia="Times New Roman CYR"/>
          <w:szCs w:val="28"/>
        </w:rPr>
      </w:pPr>
      <w:r w:rsidRPr="002B5BCD">
        <w:rPr>
          <w:rFonts w:eastAsia="Times New Roman CYR"/>
          <w:szCs w:val="28"/>
        </w:rPr>
        <w:lastRenderedPageBreak/>
        <w:t>комплект</w:t>
      </w:r>
      <w:r>
        <w:rPr>
          <w:rFonts w:eastAsia="Times New Roman CYR"/>
          <w:szCs w:val="28"/>
        </w:rPr>
        <w:t>ы</w:t>
      </w:r>
      <w:r w:rsidRPr="002B5BCD">
        <w:rPr>
          <w:rFonts w:eastAsia="Times New Roman CYR"/>
          <w:szCs w:val="28"/>
        </w:rPr>
        <w:t xml:space="preserve"> средств индивидуальной защиты;</w:t>
      </w:r>
    </w:p>
    <w:p w:rsidR="00AA2C75" w:rsidRPr="002B5BCD" w:rsidRDefault="00AA2C75" w:rsidP="00111D63">
      <w:pPr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240" w:line="360" w:lineRule="auto"/>
        <w:contextualSpacing/>
        <w:rPr>
          <w:rFonts w:eastAsia="Times New Roman CYR"/>
          <w:szCs w:val="28"/>
        </w:rPr>
      </w:pPr>
      <w:r w:rsidRPr="002B5BCD">
        <w:rPr>
          <w:rFonts w:eastAsia="Times New Roman CYR"/>
          <w:szCs w:val="28"/>
        </w:rPr>
        <w:t>комплект</w:t>
      </w:r>
      <w:r>
        <w:rPr>
          <w:rFonts w:eastAsia="Times New Roman CYR"/>
          <w:szCs w:val="28"/>
        </w:rPr>
        <w:t>ы</w:t>
      </w:r>
      <w:r w:rsidRPr="002B5BCD">
        <w:rPr>
          <w:rFonts w:eastAsia="Times New Roman CYR"/>
          <w:szCs w:val="28"/>
        </w:rPr>
        <w:t xml:space="preserve"> слесарного инструмента;</w:t>
      </w:r>
    </w:p>
    <w:p w:rsidR="00CD28AB" w:rsidRPr="00F74DC3" w:rsidRDefault="00AA2C75" w:rsidP="00F74DC3">
      <w:pPr>
        <w:widowControl w:val="0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240" w:line="360" w:lineRule="auto"/>
        <w:ind w:left="993"/>
        <w:contextualSpacing/>
        <w:rPr>
          <w:rFonts w:eastAsia="Times New Roman CYR"/>
          <w:b/>
          <w:sz w:val="28"/>
          <w:szCs w:val="28"/>
        </w:rPr>
      </w:pPr>
      <w:r w:rsidRPr="00F74DC3">
        <w:rPr>
          <w:rFonts w:eastAsia="Times New Roman CYR"/>
          <w:b/>
          <w:sz w:val="28"/>
          <w:szCs w:val="28"/>
        </w:rPr>
        <w:t>2</w:t>
      </w:r>
      <w:r w:rsidR="00F61D4E" w:rsidRPr="00F74DC3">
        <w:rPr>
          <w:rFonts w:eastAsia="Times New Roman CYR"/>
          <w:b/>
          <w:sz w:val="28"/>
          <w:szCs w:val="28"/>
        </w:rPr>
        <w:t xml:space="preserve">.Средства обучения: наглядные пособия, плакаты, тренажеры.    </w:t>
      </w:r>
    </w:p>
    <w:p w:rsidR="00CD28AB" w:rsidRDefault="00F61D4E">
      <w:pPr>
        <w:spacing w:line="259" w:lineRule="auto"/>
      </w:pPr>
      <w:r>
        <w:t xml:space="preserve">            </w:t>
      </w:r>
    </w:p>
    <w:p w:rsidR="00CD28AB" w:rsidRPr="00F74DC3" w:rsidRDefault="00F61D4E" w:rsidP="00F74DC3">
      <w:pPr>
        <w:ind w:left="-15" w:firstLine="499"/>
        <w:jc w:val="both"/>
        <w:rPr>
          <w:sz w:val="28"/>
          <w:szCs w:val="28"/>
        </w:rPr>
      </w:pPr>
      <w:r w:rsidRPr="00F74DC3">
        <w:rPr>
          <w:sz w:val="28"/>
          <w:szCs w:val="28"/>
        </w:rPr>
        <w:t>Для проведения экзамена (квалификационного) по профессиональному модулю ПМ.0</w:t>
      </w:r>
      <w:r w:rsidR="00ED3325" w:rsidRPr="00F74DC3">
        <w:rPr>
          <w:sz w:val="28"/>
          <w:szCs w:val="28"/>
        </w:rPr>
        <w:t>4</w:t>
      </w:r>
      <w:r w:rsidRPr="00F74DC3">
        <w:rPr>
          <w:sz w:val="28"/>
          <w:szCs w:val="28"/>
        </w:rPr>
        <w:t xml:space="preserve"> назначается квалификационная комиссия на основе приказа по образовательному учреждению. Численность квалификационной комиссии составляет не менее</w:t>
      </w:r>
      <w:r w:rsidRPr="00F74DC3">
        <w:rPr>
          <w:i/>
          <w:sz w:val="28"/>
          <w:szCs w:val="28"/>
        </w:rPr>
        <w:t xml:space="preserve"> </w:t>
      </w:r>
      <w:r w:rsidRPr="00F74DC3">
        <w:rPr>
          <w:sz w:val="28"/>
          <w:szCs w:val="28"/>
        </w:rPr>
        <w:t>3</w:t>
      </w:r>
      <w:r w:rsidRPr="00F74DC3">
        <w:rPr>
          <w:i/>
          <w:sz w:val="28"/>
          <w:szCs w:val="28"/>
        </w:rPr>
        <w:t xml:space="preserve"> </w:t>
      </w:r>
      <w:r w:rsidRPr="00F74DC3">
        <w:rPr>
          <w:sz w:val="28"/>
          <w:szCs w:val="28"/>
        </w:rPr>
        <w:t xml:space="preserve">человек. </w:t>
      </w:r>
    </w:p>
    <w:p w:rsidR="00CD28AB" w:rsidRPr="00F74DC3" w:rsidRDefault="00F61D4E" w:rsidP="00F74DC3">
      <w:pPr>
        <w:ind w:left="-15" w:firstLine="499"/>
        <w:jc w:val="both"/>
        <w:rPr>
          <w:sz w:val="28"/>
          <w:szCs w:val="28"/>
        </w:rPr>
      </w:pPr>
      <w:r w:rsidRPr="00F74DC3">
        <w:rPr>
          <w:sz w:val="28"/>
          <w:szCs w:val="28"/>
        </w:rPr>
        <w:t xml:space="preserve">Квалификационную комиссию возглавляет председатель из числа работодателей. Председатель организует и контролирует деятельность квалификационной комиссии, обеспечивает единство требований, предъявляемых к обучающимся. Заместителем председателя квалификационной комиссии может быть заведующий отделением, председатель </w:t>
      </w:r>
      <w:r w:rsidR="00F74DC3">
        <w:rPr>
          <w:sz w:val="28"/>
          <w:szCs w:val="28"/>
        </w:rPr>
        <w:t>методического объединения</w:t>
      </w:r>
      <w:r w:rsidRPr="00F74DC3">
        <w:rPr>
          <w:sz w:val="28"/>
          <w:szCs w:val="28"/>
        </w:rPr>
        <w:t xml:space="preserve"> или преподаватель дисциплин профессионального цикла колледжа, имеющий высшую квалификационную категорию. </w:t>
      </w:r>
    </w:p>
    <w:p w:rsidR="00CD28AB" w:rsidRPr="00F74DC3" w:rsidRDefault="00F61D4E" w:rsidP="00F74DC3">
      <w:pPr>
        <w:ind w:left="-5"/>
        <w:jc w:val="both"/>
        <w:rPr>
          <w:sz w:val="28"/>
          <w:szCs w:val="28"/>
        </w:rPr>
      </w:pPr>
      <w:r w:rsidRPr="00F74DC3">
        <w:rPr>
          <w:sz w:val="28"/>
          <w:szCs w:val="28"/>
        </w:rPr>
        <w:t xml:space="preserve">        Квалификационная комиссия </w:t>
      </w:r>
      <w:r w:rsidR="00A03ED3" w:rsidRPr="00F74DC3">
        <w:rPr>
          <w:sz w:val="28"/>
          <w:szCs w:val="28"/>
        </w:rPr>
        <w:t xml:space="preserve"> </w:t>
      </w:r>
      <w:r w:rsidRPr="00F74DC3">
        <w:rPr>
          <w:sz w:val="28"/>
          <w:szCs w:val="28"/>
        </w:rPr>
        <w:t xml:space="preserve"> формируется из преподавателей, ведущих учебную и производственную практику данного  профессионального модуля. </w:t>
      </w:r>
    </w:p>
    <w:p w:rsidR="00CD28AB" w:rsidRPr="00F74DC3" w:rsidRDefault="00F61D4E" w:rsidP="00F74DC3">
      <w:pPr>
        <w:ind w:left="-5"/>
        <w:jc w:val="both"/>
        <w:rPr>
          <w:sz w:val="28"/>
          <w:szCs w:val="28"/>
        </w:rPr>
      </w:pPr>
      <w:r w:rsidRPr="00F74DC3">
        <w:rPr>
          <w:sz w:val="28"/>
          <w:szCs w:val="28"/>
        </w:rPr>
        <w:t xml:space="preserve">       Экзамен (квалификационный) может быть представлен в форме: </w:t>
      </w:r>
    </w:p>
    <w:p w:rsidR="00CD28AB" w:rsidRPr="00F74DC3" w:rsidRDefault="00F61D4E" w:rsidP="00111D63">
      <w:pPr>
        <w:numPr>
          <w:ilvl w:val="0"/>
          <w:numId w:val="5"/>
        </w:numPr>
        <w:ind w:firstLine="499"/>
        <w:jc w:val="both"/>
        <w:rPr>
          <w:sz w:val="28"/>
          <w:szCs w:val="28"/>
        </w:rPr>
      </w:pPr>
      <w:r w:rsidRPr="00F74DC3">
        <w:rPr>
          <w:sz w:val="28"/>
          <w:szCs w:val="28"/>
        </w:rPr>
        <w:t xml:space="preserve">выполнения комплексного практического задания-оценка производится </w:t>
      </w:r>
      <w:r w:rsidR="00A03ED3" w:rsidRPr="00F74DC3">
        <w:rPr>
          <w:sz w:val="28"/>
          <w:szCs w:val="28"/>
        </w:rPr>
        <w:t>путем</w:t>
      </w:r>
      <w:r w:rsidRPr="00F74DC3">
        <w:rPr>
          <w:sz w:val="28"/>
          <w:szCs w:val="28"/>
        </w:rPr>
        <w:t xml:space="preserve"> сопоставления усвоенных алгоритмов деятельности с заданным эталоном деятельности</w:t>
      </w:r>
      <w:r w:rsidR="00A03ED3" w:rsidRPr="00F74DC3">
        <w:rPr>
          <w:sz w:val="28"/>
          <w:szCs w:val="28"/>
        </w:rPr>
        <w:t>.</w:t>
      </w:r>
      <w:r w:rsidRPr="00F74DC3">
        <w:rPr>
          <w:sz w:val="28"/>
          <w:szCs w:val="28"/>
        </w:rPr>
        <w:t xml:space="preserve"> </w:t>
      </w:r>
    </w:p>
    <w:p w:rsidR="00CD28AB" w:rsidRPr="00F74DC3" w:rsidRDefault="00F61D4E" w:rsidP="00F74DC3">
      <w:pPr>
        <w:ind w:left="-15" w:firstLine="499"/>
        <w:jc w:val="both"/>
        <w:rPr>
          <w:sz w:val="28"/>
          <w:szCs w:val="28"/>
        </w:rPr>
      </w:pPr>
      <w:r w:rsidRPr="00F74DC3">
        <w:rPr>
          <w:sz w:val="28"/>
          <w:szCs w:val="28"/>
        </w:rPr>
        <w:t xml:space="preserve">Типовые задания должны носить компетентностно-ориентарованный, комплексный характер. Содержание заданий должно быть максимально приближено к ситуациям профессиональной деятельности. Разработка типовых заданий должна сопровождаться установлением критериев для их оценивания. </w:t>
      </w:r>
    </w:p>
    <w:p w:rsidR="00CD28AB" w:rsidRPr="00F74DC3" w:rsidRDefault="00F61D4E" w:rsidP="00F74DC3">
      <w:pPr>
        <w:spacing w:after="24" w:line="259" w:lineRule="auto"/>
        <w:jc w:val="both"/>
        <w:rPr>
          <w:sz w:val="28"/>
          <w:szCs w:val="28"/>
        </w:rPr>
      </w:pPr>
      <w:r w:rsidRPr="00F74DC3">
        <w:rPr>
          <w:sz w:val="28"/>
          <w:szCs w:val="28"/>
        </w:rPr>
        <w:t xml:space="preserve"> </w:t>
      </w:r>
    </w:p>
    <w:p w:rsidR="00CD28AB" w:rsidRDefault="00F61D4E">
      <w:pPr>
        <w:pStyle w:val="2"/>
        <w:ind w:left="25" w:right="17"/>
      </w:pPr>
      <w:r>
        <w:t>6.5.</w:t>
      </w:r>
      <w:r>
        <w:rPr>
          <w:b w:val="0"/>
        </w:rPr>
        <w:t xml:space="preserve"> </w:t>
      </w:r>
      <w:r>
        <w:t xml:space="preserve">Базы практики </w:t>
      </w:r>
    </w:p>
    <w:p w:rsidR="00CD28AB" w:rsidRDefault="00F61D4E">
      <w:pPr>
        <w:spacing w:after="20" w:line="259" w:lineRule="auto"/>
        <w:ind w:left="63"/>
        <w:jc w:val="center"/>
      </w:pPr>
      <w:r>
        <w:rPr>
          <w:b/>
        </w:rPr>
        <w:t xml:space="preserve"> </w:t>
      </w:r>
    </w:p>
    <w:p w:rsidR="00781104" w:rsidRPr="00F71863" w:rsidRDefault="00F61D4E" w:rsidP="00F71863">
      <w:pPr>
        <w:jc w:val="both"/>
        <w:rPr>
          <w:sz w:val="28"/>
          <w:szCs w:val="28"/>
        </w:rPr>
      </w:pPr>
      <w:r w:rsidRPr="00F71863">
        <w:rPr>
          <w:sz w:val="28"/>
          <w:szCs w:val="28"/>
        </w:rPr>
        <w:t>Основными базами практики являются</w:t>
      </w:r>
      <w:r w:rsidR="00781104" w:rsidRPr="00F71863">
        <w:rPr>
          <w:sz w:val="28"/>
          <w:szCs w:val="28"/>
        </w:rPr>
        <w:t>:</w:t>
      </w:r>
      <w:r w:rsidR="00090AF1" w:rsidRPr="00F71863">
        <w:rPr>
          <w:sz w:val="28"/>
          <w:szCs w:val="28"/>
        </w:rPr>
        <w:t xml:space="preserve"> </w:t>
      </w:r>
      <w:r w:rsidR="00781104" w:rsidRPr="00F71863">
        <w:rPr>
          <w:sz w:val="28"/>
          <w:szCs w:val="28"/>
        </w:rPr>
        <w:t>Ассоциация промышленных предприятий Санкт-Петербурга,</w:t>
      </w:r>
      <w:r w:rsidR="00090AF1" w:rsidRPr="00F71863">
        <w:rPr>
          <w:sz w:val="28"/>
          <w:szCs w:val="28"/>
        </w:rPr>
        <w:t xml:space="preserve"> </w:t>
      </w:r>
      <w:r w:rsidR="00781104" w:rsidRPr="00F71863">
        <w:rPr>
          <w:sz w:val="28"/>
          <w:szCs w:val="28"/>
        </w:rPr>
        <w:t>ОАО «Светлана», ОАО «ЦКБМ»,ОАО ГОЗ "Обуховский завод",</w:t>
      </w:r>
      <w:r w:rsidR="00090AF1" w:rsidRPr="00F71863">
        <w:rPr>
          <w:sz w:val="28"/>
          <w:szCs w:val="28"/>
        </w:rPr>
        <w:t xml:space="preserve"> </w:t>
      </w:r>
      <w:r w:rsidR="00781104" w:rsidRPr="00F71863">
        <w:rPr>
          <w:sz w:val="28"/>
          <w:szCs w:val="28"/>
        </w:rPr>
        <w:t>ОАО "Звезда",</w:t>
      </w:r>
      <w:r w:rsidR="00090AF1" w:rsidRPr="00F71863">
        <w:rPr>
          <w:sz w:val="28"/>
          <w:szCs w:val="28"/>
        </w:rPr>
        <w:t xml:space="preserve"> </w:t>
      </w:r>
      <w:r w:rsidR="00F71863">
        <w:rPr>
          <w:sz w:val="28"/>
          <w:szCs w:val="28"/>
        </w:rPr>
        <w:t>ОАО « Силовые машины»</w:t>
      </w:r>
      <w:r w:rsidR="00781104" w:rsidRPr="00F71863">
        <w:rPr>
          <w:sz w:val="28"/>
          <w:szCs w:val="28"/>
        </w:rPr>
        <w:t>, ООО « Макробит»</w:t>
      </w:r>
      <w:r w:rsidR="00090AF1" w:rsidRPr="00F71863">
        <w:rPr>
          <w:sz w:val="28"/>
          <w:szCs w:val="28"/>
        </w:rPr>
        <w:t xml:space="preserve"> и другие.</w:t>
      </w:r>
    </w:p>
    <w:p w:rsidR="00CD28AB" w:rsidRPr="00F71863" w:rsidRDefault="00F61D4E" w:rsidP="00F71863">
      <w:pPr>
        <w:ind w:left="-15" w:firstLine="708"/>
        <w:jc w:val="both"/>
        <w:rPr>
          <w:sz w:val="28"/>
          <w:szCs w:val="28"/>
        </w:rPr>
      </w:pPr>
      <w:r w:rsidRPr="00F71863">
        <w:rPr>
          <w:sz w:val="28"/>
          <w:szCs w:val="28"/>
        </w:rPr>
        <w:t xml:space="preserve">Базы практики обучающихся (студентов) предоставляют возможность прохождения практики всеми обучающимися (студентами) в соответствии с учебным планом. Учебная практика является составной частью профессионального модуля. Задания на учебную практику, порядок ее проведения приведены в программах профессиональных модулей. </w:t>
      </w:r>
    </w:p>
    <w:p w:rsidR="00CD28AB" w:rsidRPr="00F71863" w:rsidRDefault="00F61D4E" w:rsidP="00F71863">
      <w:pPr>
        <w:spacing w:after="29" w:line="259" w:lineRule="auto"/>
        <w:jc w:val="both"/>
        <w:rPr>
          <w:sz w:val="28"/>
          <w:szCs w:val="28"/>
        </w:rPr>
      </w:pPr>
      <w:r w:rsidRPr="00F71863">
        <w:rPr>
          <w:b/>
          <w:sz w:val="28"/>
          <w:szCs w:val="28"/>
        </w:rPr>
        <w:t xml:space="preserve"> </w:t>
      </w:r>
    </w:p>
    <w:p w:rsidR="00CD28AB" w:rsidRDefault="00F61D4E" w:rsidP="00F71863">
      <w:pPr>
        <w:pStyle w:val="1"/>
        <w:ind w:left="25" w:right="15"/>
      </w:pPr>
      <w:r>
        <w:t>7. Нормативно-методическое обеспечение системы оценки качества освоения ОПОП</w:t>
      </w:r>
    </w:p>
    <w:p w:rsidR="00CD28AB" w:rsidRDefault="00CD28AB" w:rsidP="00F71863">
      <w:pPr>
        <w:spacing w:after="22" w:line="259" w:lineRule="auto"/>
        <w:jc w:val="center"/>
      </w:pPr>
    </w:p>
    <w:p w:rsidR="00CD28AB" w:rsidRDefault="00F61D4E" w:rsidP="00F71863">
      <w:pPr>
        <w:pStyle w:val="2"/>
        <w:ind w:left="25" w:right="15"/>
      </w:pPr>
      <w:r>
        <w:lastRenderedPageBreak/>
        <w:t>7.1</w:t>
      </w:r>
      <w:r>
        <w:rPr>
          <w:b w:val="0"/>
        </w:rPr>
        <w:t xml:space="preserve">. </w:t>
      </w:r>
      <w:r>
        <w:t>Фонды оценочных средств (ФОС) текущего контроля успеваемости, промежуточной и государственной итоговой аттестации</w:t>
      </w:r>
    </w:p>
    <w:p w:rsidR="00CD28AB" w:rsidRDefault="00CD28AB" w:rsidP="00F71863">
      <w:pPr>
        <w:spacing w:after="26" w:line="259" w:lineRule="auto"/>
        <w:ind w:left="708"/>
        <w:jc w:val="center"/>
      </w:pPr>
    </w:p>
    <w:p w:rsidR="00CD28AB" w:rsidRPr="00F71863" w:rsidRDefault="00F61D4E" w:rsidP="00F71863">
      <w:pPr>
        <w:spacing w:after="30"/>
        <w:ind w:left="-15" w:firstLine="708"/>
        <w:jc w:val="both"/>
        <w:rPr>
          <w:sz w:val="28"/>
          <w:szCs w:val="28"/>
        </w:rPr>
      </w:pPr>
      <w:r w:rsidRPr="00F71863">
        <w:rPr>
          <w:sz w:val="28"/>
          <w:szCs w:val="28"/>
        </w:rPr>
        <w:t xml:space="preserve">Для оценки обучающихся на соответствие их персональных достижений поэтапным требованиям соответствующей </w:t>
      </w:r>
      <w:r w:rsidRPr="00F71863">
        <w:rPr>
          <w:b/>
          <w:sz w:val="28"/>
          <w:szCs w:val="28"/>
        </w:rPr>
        <w:t>ОПОП</w:t>
      </w:r>
      <w:r w:rsidRPr="00F71863">
        <w:rPr>
          <w:sz w:val="28"/>
          <w:szCs w:val="28"/>
        </w:rPr>
        <w:t xml:space="preserve"> (текущая и промежуточная аттестация) созданы фонды оценочных средств, позволяющие оценить знания, умения и освоенные компетенции. Фонды оценочных средств для промежуточной аттестации разработаны и утверждены ОО СПО самостоятельно, а для государственной итоговой аттестации разработаны и утверждены после предварительного положительного заключения работодателей. </w:t>
      </w:r>
    </w:p>
    <w:p w:rsidR="00CD28AB" w:rsidRPr="00F71863" w:rsidRDefault="00F61D4E" w:rsidP="00F71863">
      <w:pPr>
        <w:ind w:left="-15" w:firstLine="708"/>
        <w:jc w:val="both"/>
        <w:rPr>
          <w:sz w:val="28"/>
          <w:szCs w:val="28"/>
        </w:rPr>
      </w:pPr>
      <w:r w:rsidRPr="00F71863">
        <w:rPr>
          <w:sz w:val="28"/>
          <w:szCs w:val="28"/>
        </w:rPr>
        <w:t xml:space="preserve">В соответствии с требованиями ФГОС СПО специальности </w:t>
      </w:r>
      <w:r w:rsidR="005F5D66" w:rsidRPr="00F71863">
        <w:rPr>
          <w:sz w:val="28"/>
          <w:szCs w:val="28"/>
        </w:rPr>
        <w:t>15.02.08 Технология машиностроения</w:t>
      </w:r>
      <w:r w:rsidRPr="00F71863">
        <w:rPr>
          <w:sz w:val="28"/>
          <w:szCs w:val="28"/>
        </w:rPr>
        <w:t xml:space="preserve"> конкретные формы и процедуры текущего контроля знаний, промежуточной аттестации по каждой дисциплине и профессиональному модулю разрабатываются и доводятся до сведения обучающихся в течение первых двух месяцев от начала обучения. </w:t>
      </w:r>
    </w:p>
    <w:p w:rsidR="00CD28AB" w:rsidRPr="00F71863" w:rsidRDefault="00F61D4E" w:rsidP="00F71863">
      <w:pPr>
        <w:ind w:left="-15" w:firstLine="708"/>
        <w:jc w:val="both"/>
        <w:rPr>
          <w:sz w:val="28"/>
          <w:szCs w:val="28"/>
        </w:rPr>
      </w:pPr>
      <w:r w:rsidRPr="00F71863">
        <w:rPr>
          <w:sz w:val="28"/>
          <w:szCs w:val="28"/>
        </w:rPr>
        <w:t xml:space="preserve">Программы текущей и промежуточной аттестации обучающихся максимально приближены к условиям их будущей профессиональной деятельности.  </w:t>
      </w:r>
    </w:p>
    <w:p w:rsidR="00CD28AB" w:rsidRPr="00F71863" w:rsidRDefault="00F61D4E">
      <w:pPr>
        <w:spacing w:after="34"/>
        <w:ind w:left="-15" w:firstLine="708"/>
        <w:rPr>
          <w:sz w:val="28"/>
          <w:szCs w:val="28"/>
        </w:rPr>
      </w:pPr>
      <w:r w:rsidRPr="00F71863">
        <w:rPr>
          <w:sz w:val="28"/>
          <w:szCs w:val="28"/>
        </w:rPr>
        <w:t xml:space="preserve">Контроль знаний обучающихся (студентов) проводится по следующей схеме:  </w:t>
      </w:r>
    </w:p>
    <w:p w:rsidR="00CD28AB" w:rsidRPr="00F71863" w:rsidRDefault="00F61D4E" w:rsidP="00111D63">
      <w:pPr>
        <w:numPr>
          <w:ilvl w:val="0"/>
          <w:numId w:val="6"/>
        </w:numPr>
        <w:ind w:hanging="348"/>
        <w:rPr>
          <w:sz w:val="28"/>
          <w:szCs w:val="28"/>
        </w:rPr>
      </w:pPr>
      <w:r w:rsidRPr="00F71863">
        <w:rPr>
          <w:sz w:val="28"/>
          <w:szCs w:val="28"/>
        </w:rPr>
        <w:t xml:space="preserve">текущая аттестация знаний в семестре;  </w:t>
      </w:r>
    </w:p>
    <w:p w:rsidR="00090AF1" w:rsidRPr="00F71863" w:rsidRDefault="00F61D4E" w:rsidP="00111D63">
      <w:pPr>
        <w:numPr>
          <w:ilvl w:val="0"/>
          <w:numId w:val="6"/>
        </w:numPr>
        <w:ind w:hanging="348"/>
        <w:rPr>
          <w:sz w:val="28"/>
          <w:szCs w:val="28"/>
        </w:rPr>
      </w:pPr>
      <w:r w:rsidRPr="00F71863">
        <w:rPr>
          <w:sz w:val="28"/>
          <w:szCs w:val="28"/>
        </w:rPr>
        <w:t xml:space="preserve">промежуточная аттестация в форме зачетов и экзаменов (в соответствии с учебными планами);  </w:t>
      </w:r>
    </w:p>
    <w:p w:rsidR="00CD28AB" w:rsidRPr="00F71863" w:rsidRDefault="00F61D4E" w:rsidP="00111D63">
      <w:pPr>
        <w:numPr>
          <w:ilvl w:val="0"/>
          <w:numId w:val="6"/>
        </w:numPr>
        <w:ind w:hanging="348"/>
        <w:rPr>
          <w:sz w:val="28"/>
          <w:szCs w:val="28"/>
        </w:rPr>
      </w:pPr>
      <w:r w:rsidRPr="00F71863">
        <w:rPr>
          <w:rFonts w:ascii="Arial" w:eastAsia="Arial" w:hAnsi="Arial" w:cs="Arial"/>
          <w:sz w:val="28"/>
          <w:szCs w:val="28"/>
        </w:rPr>
        <w:t xml:space="preserve"> </w:t>
      </w:r>
      <w:r w:rsidRPr="00F71863">
        <w:rPr>
          <w:sz w:val="28"/>
          <w:szCs w:val="28"/>
        </w:rPr>
        <w:t xml:space="preserve">государственная итоговая аттестация. </w:t>
      </w:r>
    </w:p>
    <w:p w:rsidR="00CD28AB" w:rsidRPr="00F71863" w:rsidRDefault="00F61D4E">
      <w:pPr>
        <w:spacing w:after="36" w:line="259" w:lineRule="auto"/>
        <w:rPr>
          <w:sz w:val="28"/>
          <w:szCs w:val="28"/>
        </w:rPr>
      </w:pPr>
      <w:r w:rsidRPr="00F71863">
        <w:rPr>
          <w:sz w:val="28"/>
          <w:szCs w:val="28"/>
        </w:rPr>
        <w:t xml:space="preserve"> </w:t>
      </w:r>
    </w:p>
    <w:p w:rsidR="00090AF1" w:rsidRDefault="00090AF1">
      <w:pPr>
        <w:spacing w:line="271" w:lineRule="auto"/>
        <w:ind w:left="25" w:right="15"/>
        <w:jc w:val="center"/>
        <w:rPr>
          <w:b/>
        </w:rPr>
      </w:pPr>
    </w:p>
    <w:p w:rsidR="00090AF1" w:rsidRDefault="00090AF1">
      <w:pPr>
        <w:spacing w:line="271" w:lineRule="auto"/>
        <w:ind w:left="25" w:right="15"/>
        <w:jc w:val="center"/>
        <w:rPr>
          <w:b/>
        </w:rPr>
      </w:pPr>
    </w:p>
    <w:p w:rsidR="00CD28AB" w:rsidRPr="00F71863" w:rsidRDefault="00F61D4E" w:rsidP="00F71863">
      <w:pPr>
        <w:spacing w:line="271" w:lineRule="auto"/>
        <w:ind w:left="25" w:right="15"/>
        <w:jc w:val="both"/>
        <w:rPr>
          <w:sz w:val="28"/>
          <w:szCs w:val="28"/>
        </w:rPr>
      </w:pPr>
      <w:r w:rsidRPr="00F71863">
        <w:rPr>
          <w:b/>
          <w:sz w:val="28"/>
          <w:szCs w:val="28"/>
        </w:rPr>
        <w:t xml:space="preserve">8. Характеристика среды ОО СПО, обеспечивающая развитие общих компетенций выпускников. </w:t>
      </w:r>
    </w:p>
    <w:p w:rsidR="00CD28AB" w:rsidRPr="00F71863" w:rsidRDefault="00F61D4E" w:rsidP="00F71863">
      <w:pPr>
        <w:spacing w:line="259" w:lineRule="auto"/>
        <w:ind w:left="65"/>
        <w:jc w:val="both"/>
        <w:rPr>
          <w:sz w:val="28"/>
          <w:szCs w:val="28"/>
        </w:rPr>
      </w:pPr>
      <w:r w:rsidRPr="00F71863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CD28AB" w:rsidRPr="00F71863" w:rsidRDefault="00F61D4E" w:rsidP="00F71863">
      <w:pPr>
        <w:ind w:left="-15" w:firstLine="708"/>
        <w:jc w:val="both"/>
        <w:rPr>
          <w:sz w:val="28"/>
          <w:szCs w:val="28"/>
        </w:rPr>
      </w:pPr>
      <w:r w:rsidRPr="00F71863">
        <w:rPr>
          <w:sz w:val="28"/>
          <w:szCs w:val="28"/>
        </w:rPr>
        <w:t xml:space="preserve">В </w:t>
      </w:r>
      <w:r w:rsidR="00090AF1" w:rsidRPr="00F71863">
        <w:rPr>
          <w:sz w:val="28"/>
          <w:szCs w:val="28"/>
        </w:rPr>
        <w:t>СПб ГБ ПОУ «Малоохтинский</w:t>
      </w:r>
      <w:r w:rsidRPr="00F71863">
        <w:rPr>
          <w:sz w:val="28"/>
          <w:szCs w:val="28"/>
        </w:rPr>
        <w:t xml:space="preserve"> колледж» действует система студенческого самоуправления, которая охватывает все стороны студенческой жизни. </w:t>
      </w:r>
      <w:r w:rsidRPr="00F71863">
        <w:rPr>
          <w:color w:val="FF0000"/>
          <w:sz w:val="28"/>
          <w:szCs w:val="28"/>
        </w:rPr>
        <w:t xml:space="preserve"> </w:t>
      </w:r>
    </w:p>
    <w:p w:rsidR="00CD28AB" w:rsidRPr="00F71863" w:rsidRDefault="00F61D4E" w:rsidP="00F71863">
      <w:pPr>
        <w:ind w:left="-15" w:firstLine="708"/>
        <w:jc w:val="both"/>
        <w:rPr>
          <w:sz w:val="28"/>
          <w:szCs w:val="28"/>
        </w:rPr>
      </w:pPr>
      <w:r w:rsidRPr="00F71863">
        <w:rPr>
          <w:sz w:val="28"/>
          <w:szCs w:val="28"/>
        </w:rPr>
        <w:t xml:space="preserve">Представители Студенческого совета колледжа принимают активное участие в городских молодѐжных проектах. Регулярно проводятся Заседания студенческого актива.  </w:t>
      </w:r>
    </w:p>
    <w:p w:rsidR="00CD28AB" w:rsidRPr="00F71863" w:rsidRDefault="00F61D4E" w:rsidP="00F71863">
      <w:pPr>
        <w:ind w:left="718"/>
        <w:jc w:val="both"/>
        <w:rPr>
          <w:sz w:val="28"/>
          <w:szCs w:val="28"/>
        </w:rPr>
      </w:pPr>
      <w:r w:rsidRPr="00F71863">
        <w:rPr>
          <w:sz w:val="28"/>
          <w:szCs w:val="28"/>
        </w:rPr>
        <w:t xml:space="preserve">В колледже создана образовательная среда, позволяющая формировать </w:t>
      </w:r>
    </w:p>
    <w:p w:rsidR="00CD28AB" w:rsidRPr="00F71863" w:rsidRDefault="00F61D4E" w:rsidP="00F71863">
      <w:pPr>
        <w:ind w:left="-5"/>
        <w:jc w:val="both"/>
        <w:rPr>
          <w:sz w:val="28"/>
          <w:szCs w:val="28"/>
        </w:rPr>
      </w:pPr>
      <w:r w:rsidRPr="00F71863">
        <w:rPr>
          <w:sz w:val="28"/>
          <w:szCs w:val="28"/>
        </w:rPr>
        <w:t xml:space="preserve">социально-активную </w:t>
      </w:r>
      <w:r w:rsidRPr="00F71863">
        <w:rPr>
          <w:sz w:val="28"/>
          <w:szCs w:val="28"/>
        </w:rPr>
        <w:tab/>
        <w:t xml:space="preserve">личность, </w:t>
      </w:r>
      <w:r w:rsidRPr="00F71863">
        <w:rPr>
          <w:sz w:val="28"/>
          <w:szCs w:val="28"/>
        </w:rPr>
        <w:tab/>
        <w:t xml:space="preserve">обладающую </w:t>
      </w:r>
      <w:r w:rsidRPr="00F71863">
        <w:rPr>
          <w:sz w:val="28"/>
          <w:szCs w:val="28"/>
        </w:rPr>
        <w:tab/>
        <w:t xml:space="preserve">общими </w:t>
      </w:r>
      <w:r w:rsidRPr="00F71863">
        <w:rPr>
          <w:sz w:val="28"/>
          <w:szCs w:val="28"/>
        </w:rPr>
        <w:tab/>
        <w:t>ключевыми компетенциями,</w:t>
      </w:r>
      <w:r w:rsidR="00624928" w:rsidRPr="00F71863">
        <w:rPr>
          <w:sz w:val="28"/>
          <w:szCs w:val="28"/>
        </w:rPr>
        <w:t xml:space="preserve"> </w:t>
      </w:r>
      <w:r w:rsidRPr="00F71863">
        <w:rPr>
          <w:sz w:val="28"/>
          <w:szCs w:val="28"/>
        </w:rPr>
        <w:t xml:space="preserve">способную к саморазвитию и самореализации. Реализация компетентностного подхода предусматривает широкое использование в учебном процессе активных форм проведения занятий (деловых и ролевых игр, разбора конкретных ситуаций) в сочетании с внеаудиторной работой.  </w:t>
      </w:r>
    </w:p>
    <w:p w:rsidR="00CD28AB" w:rsidRPr="00F71863" w:rsidRDefault="00F61D4E" w:rsidP="00F71863">
      <w:pPr>
        <w:ind w:left="-15" w:firstLine="708"/>
        <w:jc w:val="both"/>
        <w:rPr>
          <w:sz w:val="28"/>
          <w:szCs w:val="28"/>
        </w:rPr>
      </w:pPr>
      <w:r w:rsidRPr="00F71863">
        <w:rPr>
          <w:sz w:val="28"/>
          <w:szCs w:val="28"/>
        </w:rPr>
        <w:lastRenderedPageBreak/>
        <w:t xml:space="preserve">Воспитательная деятельность колледжа осуществляется по приоритетным направлениям: воспитание профессионала, гражданина, семьянина, физкультурно-оздоровительное и художественно-эстетическое воспитание. </w:t>
      </w:r>
    </w:p>
    <w:p w:rsidR="00CD28AB" w:rsidRPr="00F71863" w:rsidRDefault="00F61D4E" w:rsidP="00F71863">
      <w:pPr>
        <w:ind w:left="-15" w:firstLine="708"/>
        <w:jc w:val="both"/>
        <w:rPr>
          <w:sz w:val="28"/>
          <w:szCs w:val="28"/>
        </w:rPr>
      </w:pPr>
      <w:r w:rsidRPr="00F71863">
        <w:rPr>
          <w:sz w:val="28"/>
          <w:szCs w:val="28"/>
        </w:rPr>
        <w:t xml:space="preserve">Наличие методического объединения кураторов групп, спортивных секций и современное материально-техническое обеспечение способствуют решению задач социально-психологической адаптации, личностного роста, духовно-нравственного, творческого и физического развития обучающихся колледжа. </w:t>
      </w:r>
    </w:p>
    <w:p w:rsidR="00CD28AB" w:rsidRPr="00F71863" w:rsidRDefault="00F61D4E" w:rsidP="00F71863">
      <w:pPr>
        <w:tabs>
          <w:tab w:val="center" w:pos="1316"/>
          <w:tab w:val="center" w:pos="3132"/>
          <w:tab w:val="center" w:pos="4406"/>
          <w:tab w:val="center" w:pos="5441"/>
          <w:tab w:val="center" w:pos="6881"/>
          <w:tab w:val="center" w:pos="8178"/>
          <w:tab w:val="right" w:pos="9643"/>
        </w:tabs>
        <w:spacing w:after="29" w:line="259" w:lineRule="auto"/>
        <w:ind w:right="-3"/>
        <w:jc w:val="both"/>
        <w:rPr>
          <w:sz w:val="28"/>
          <w:szCs w:val="28"/>
        </w:rPr>
      </w:pPr>
      <w:r w:rsidRPr="00F71863">
        <w:rPr>
          <w:rFonts w:ascii="Calibri" w:eastAsia="Calibri" w:hAnsi="Calibri" w:cs="Calibri"/>
          <w:sz w:val="28"/>
          <w:szCs w:val="28"/>
        </w:rPr>
        <w:tab/>
      </w:r>
      <w:r w:rsidRPr="00F71863">
        <w:rPr>
          <w:sz w:val="28"/>
          <w:szCs w:val="28"/>
        </w:rPr>
        <w:t xml:space="preserve">Благодаря </w:t>
      </w:r>
      <w:r w:rsidRPr="00F71863">
        <w:rPr>
          <w:sz w:val="28"/>
          <w:szCs w:val="28"/>
        </w:rPr>
        <w:tab/>
        <w:t xml:space="preserve">сложившейся </w:t>
      </w:r>
      <w:r w:rsidRPr="00F71863">
        <w:rPr>
          <w:sz w:val="28"/>
          <w:szCs w:val="28"/>
        </w:rPr>
        <w:tab/>
        <w:t xml:space="preserve">в </w:t>
      </w:r>
      <w:r w:rsidRPr="00F71863">
        <w:rPr>
          <w:sz w:val="28"/>
          <w:szCs w:val="28"/>
        </w:rPr>
        <w:tab/>
        <w:t xml:space="preserve">колледже </w:t>
      </w:r>
      <w:r w:rsidRPr="00F71863">
        <w:rPr>
          <w:sz w:val="28"/>
          <w:szCs w:val="28"/>
        </w:rPr>
        <w:tab/>
        <w:t xml:space="preserve">системе </w:t>
      </w:r>
      <w:r w:rsidRPr="00F71863">
        <w:rPr>
          <w:sz w:val="28"/>
          <w:szCs w:val="28"/>
        </w:rPr>
        <w:tab/>
        <w:t xml:space="preserve">работы </w:t>
      </w:r>
      <w:r w:rsidRPr="00F71863">
        <w:rPr>
          <w:sz w:val="28"/>
          <w:szCs w:val="28"/>
        </w:rPr>
        <w:tab/>
        <w:t xml:space="preserve">всего </w:t>
      </w:r>
    </w:p>
    <w:p w:rsidR="00CD28AB" w:rsidRPr="00F71863" w:rsidRDefault="00F61D4E" w:rsidP="00F71863">
      <w:pPr>
        <w:ind w:left="-5"/>
        <w:jc w:val="both"/>
        <w:rPr>
          <w:sz w:val="28"/>
          <w:szCs w:val="28"/>
        </w:rPr>
      </w:pPr>
      <w:r w:rsidRPr="00F71863">
        <w:rPr>
          <w:sz w:val="28"/>
          <w:szCs w:val="28"/>
        </w:rPr>
        <w:t xml:space="preserve">педагогического коллектива создан благоприятный социально-психологический климат образовательной среды, что позволяет устанавливать эффективные межличностные отношения между членами педагогического коллектива и обучающимися колледжа. </w:t>
      </w:r>
    </w:p>
    <w:p w:rsidR="00CD28AB" w:rsidRPr="00F71863" w:rsidRDefault="00F61D4E" w:rsidP="00F71863">
      <w:pPr>
        <w:ind w:left="-15" w:firstLine="708"/>
        <w:jc w:val="both"/>
        <w:rPr>
          <w:sz w:val="28"/>
          <w:szCs w:val="28"/>
        </w:rPr>
      </w:pPr>
      <w:r w:rsidRPr="00F71863">
        <w:rPr>
          <w:sz w:val="28"/>
          <w:szCs w:val="28"/>
        </w:rPr>
        <w:t xml:space="preserve">Оптимизации образовательной среды колледжа способствует использование инновационных форм и методов работы, система социального партнерства, деятельность органов студенческого самоуправления, которые позволяют формировать социально-личностные компетенции будущих специалистов. </w:t>
      </w:r>
    </w:p>
    <w:p w:rsidR="00CD28AB" w:rsidRPr="00F71863" w:rsidRDefault="00F61D4E" w:rsidP="00F71863">
      <w:pPr>
        <w:spacing w:after="324" w:line="259" w:lineRule="auto"/>
        <w:jc w:val="both"/>
        <w:rPr>
          <w:sz w:val="28"/>
          <w:szCs w:val="28"/>
        </w:rPr>
      </w:pPr>
      <w:r w:rsidRPr="00F71863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CD28AB" w:rsidRPr="009821CA" w:rsidRDefault="00F61D4E">
      <w:pPr>
        <w:pStyle w:val="1"/>
        <w:ind w:left="25" w:right="-50"/>
        <w:rPr>
          <w:szCs w:val="28"/>
        </w:rPr>
      </w:pPr>
      <w:r w:rsidRPr="009821CA">
        <w:rPr>
          <w:szCs w:val="28"/>
        </w:rPr>
        <w:t>9.</w:t>
      </w:r>
      <w:r w:rsidRPr="009821CA">
        <w:rPr>
          <w:b w:val="0"/>
          <w:szCs w:val="28"/>
        </w:rPr>
        <w:t xml:space="preserve"> </w:t>
      </w:r>
      <w:r w:rsidRPr="009821CA">
        <w:rPr>
          <w:szCs w:val="28"/>
        </w:rPr>
        <w:t xml:space="preserve">Нормативно-методические документы и материалы, обеспечивающие качество подготовки обучающихся в СПО </w:t>
      </w:r>
    </w:p>
    <w:p w:rsidR="00CD28AB" w:rsidRPr="009821CA" w:rsidRDefault="00F61D4E">
      <w:pPr>
        <w:spacing w:after="19" w:line="259" w:lineRule="auto"/>
        <w:rPr>
          <w:sz w:val="28"/>
          <w:szCs w:val="28"/>
        </w:rPr>
      </w:pPr>
      <w:r w:rsidRPr="009821CA">
        <w:rPr>
          <w:b/>
          <w:sz w:val="28"/>
          <w:szCs w:val="28"/>
        </w:rPr>
        <w:t xml:space="preserve"> </w:t>
      </w:r>
    </w:p>
    <w:p w:rsidR="00CD28AB" w:rsidRPr="009821CA" w:rsidRDefault="00F61D4E">
      <w:pPr>
        <w:spacing w:after="40"/>
        <w:ind w:left="-5"/>
        <w:rPr>
          <w:sz w:val="28"/>
          <w:szCs w:val="28"/>
        </w:rPr>
      </w:pPr>
      <w:r w:rsidRPr="009821CA">
        <w:rPr>
          <w:sz w:val="28"/>
          <w:szCs w:val="28"/>
        </w:rPr>
        <w:t xml:space="preserve">Методические рекомендации ФГАУ ФИРО:  </w:t>
      </w:r>
    </w:p>
    <w:p w:rsidR="00CD28AB" w:rsidRPr="009821CA" w:rsidRDefault="00F61D4E" w:rsidP="00111D63">
      <w:pPr>
        <w:numPr>
          <w:ilvl w:val="0"/>
          <w:numId w:val="7"/>
        </w:numPr>
        <w:spacing w:after="36" w:line="273" w:lineRule="auto"/>
        <w:ind w:hanging="566"/>
        <w:rPr>
          <w:sz w:val="28"/>
          <w:szCs w:val="28"/>
        </w:rPr>
      </w:pPr>
      <w:r w:rsidRPr="009821CA">
        <w:rPr>
          <w:sz w:val="28"/>
          <w:szCs w:val="28"/>
        </w:rPr>
        <w:t xml:space="preserve">Разъяснения </w:t>
      </w:r>
      <w:r w:rsidRPr="009821CA">
        <w:rPr>
          <w:sz w:val="28"/>
          <w:szCs w:val="28"/>
        </w:rPr>
        <w:tab/>
        <w:t xml:space="preserve">по </w:t>
      </w:r>
      <w:r w:rsidRPr="009821CA">
        <w:rPr>
          <w:sz w:val="28"/>
          <w:szCs w:val="28"/>
        </w:rPr>
        <w:tab/>
        <w:t xml:space="preserve">формированию </w:t>
      </w:r>
      <w:r w:rsidRPr="009821CA">
        <w:rPr>
          <w:sz w:val="28"/>
          <w:szCs w:val="28"/>
        </w:rPr>
        <w:tab/>
        <w:t xml:space="preserve">учебного </w:t>
      </w:r>
      <w:r w:rsidRPr="009821CA">
        <w:rPr>
          <w:sz w:val="28"/>
          <w:szCs w:val="28"/>
        </w:rPr>
        <w:tab/>
        <w:t xml:space="preserve">плана </w:t>
      </w:r>
      <w:r w:rsidRPr="009821CA">
        <w:rPr>
          <w:sz w:val="28"/>
          <w:szCs w:val="28"/>
        </w:rPr>
        <w:tab/>
        <w:t xml:space="preserve">основной профессиональной образовательной программы начального профессионального образования и среднего профессионального образования с приложением макета учебного плана с рекомендациями по его заполнению;  </w:t>
      </w:r>
    </w:p>
    <w:p w:rsidR="009821CA" w:rsidRPr="009821CA" w:rsidRDefault="00F61D4E" w:rsidP="00111D63">
      <w:pPr>
        <w:numPr>
          <w:ilvl w:val="0"/>
          <w:numId w:val="7"/>
        </w:numPr>
        <w:ind w:hanging="566"/>
        <w:rPr>
          <w:sz w:val="28"/>
          <w:szCs w:val="28"/>
        </w:rPr>
      </w:pPr>
      <w:r w:rsidRPr="009821CA">
        <w:rPr>
          <w:sz w:val="28"/>
          <w:szCs w:val="28"/>
        </w:rPr>
        <w:t xml:space="preserve">Разъяснения по реализации 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образования. </w:t>
      </w:r>
    </w:p>
    <w:p w:rsidR="00643582" w:rsidRPr="009821CA" w:rsidRDefault="00F61D4E" w:rsidP="00111D63">
      <w:pPr>
        <w:numPr>
          <w:ilvl w:val="0"/>
          <w:numId w:val="7"/>
        </w:numPr>
        <w:ind w:hanging="566"/>
        <w:rPr>
          <w:sz w:val="28"/>
          <w:szCs w:val="28"/>
        </w:rPr>
      </w:pPr>
      <w:r w:rsidRPr="009821CA">
        <w:rPr>
          <w:sz w:val="28"/>
          <w:szCs w:val="28"/>
        </w:rPr>
        <w:t xml:space="preserve"> Локальные акты </w:t>
      </w:r>
      <w:r w:rsidR="00C72573" w:rsidRPr="009821CA">
        <w:rPr>
          <w:sz w:val="28"/>
          <w:szCs w:val="28"/>
        </w:rPr>
        <w:t xml:space="preserve">СПБ </w:t>
      </w:r>
      <w:r w:rsidRPr="009821CA">
        <w:rPr>
          <w:sz w:val="28"/>
          <w:szCs w:val="28"/>
        </w:rPr>
        <w:t>ГБ</w:t>
      </w:r>
      <w:r w:rsidR="00C72573" w:rsidRPr="009821CA">
        <w:rPr>
          <w:sz w:val="28"/>
          <w:szCs w:val="28"/>
        </w:rPr>
        <w:t xml:space="preserve"> </w:t>
      </w:r>
      <w:r w:rsidRPr="009821CA">
        <w:rPr>
          <w:sz w:val="28"/>
          <w:szCs w:val="28"/>
        </w:rPr>
        <w:t xml:space="preserve">ПОУ </w:t>
      </w:r>
      <w:r w:rsidR="00C72573" w:rsidRPr="009821CA">
        <w:rPr>
          <w:sz w:val="28"/>
          <w:szCs w:val="28"/>
        </w:rPr>
        <w:t>«Малоохтинский</w:t>
      </w:r>
      <w:r w:rsidRPr="009821CA">
        <w:rPr>
          <w:sz w:val="28"/>
          <w:szCs w:val="28"/>
        </w:rPr>
        <w:t xml:space="preserve"> колледж»:</w:t>
      </w:r>
      <w:r w:rsidRPr="009821CA">
        <w:rPr>
          <w:color w:val="FF0000"/>
          <w:sz w:val="28"/>
          <w:szCs w:val="28"/>
        </w:rPr>
        <w:t xml:space="preserve"> </w:t>
      </w:r>
    </w:p>
    <w:p w:rsidR="000842A3" w:rsidRDefault="000842A3" w:rsidP="00624928">
      <w:pPr>
        <w:spacing w:after="25" w:line="259" w:lineRule="auto"/>
        <w:ind w:left="1080"/>
      </w:pPr>
    </w:p>
    <w:tbl>
      <w:tblPr>
        <w:tblpPr w:leftFromText="180" w:rightFromText="180" w:vertAnchor="text" w:tblpXSpec="center" w:tblpY="1"/>
        <w:tblOverlap w:val="never"/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5183"/>
        <w:gridCol w:w="993"/>
        <w:gridCol w:w="1559"/>
        <w:gridCol w:w="1276"/>
      </w:tblGrid>
      <w:tr w:rsidR="00C72573" w:rsidRPr="000842A3" w:rsidTr="00203139">
        <w:trPr>
          <w:trHeight w:val="558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pStyle w:val="a9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0842A3">
              <w:rPr>
                <w:rFonts w:ascii="Times New Roman" w:hAnsi="Times New Roman" w:cs="Times New Roman"/>
                <w:bCs/>
              </w:rPr>
              <w:t>№</w:t>
            </w:r>
          </w:p>
          <w:p w:rsidR="00C72573" w:rsidRPr="000842A3" w:rsidRDefault="00C72573" w:rsidP="00C72573">
            <w:pPr>
              <w:pStyle w:val="a9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0842A3">
              <w:rPr>
                <w:rFonts w:ascii="Times New Roman" w:hAnsi="Times New Roman" w:cs="Times New Roman"/>
                <w:bCs/>
              </w:rPr>
              <w:t xml:space="preserve"> п\п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E07103">
            <w:pPr>
              <w:pStyle w:val="a9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0842A3">
              <w:rPr>
                <w:rFonts w:ascii="Times New Roman" w:hAnsi="Times New Roman" w:cs="Times New Roman"/>
                <w:bCs/>
              </w:rPr>
              <w:t>Наименование локального акта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pStyle w:val="a9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0842A3">
              <w:rPr>
                <w:rFonts w:ascii="Times New Roman" w:hAnsi="Times New Roman" w:cs="Times New Roman"/>
                <w:bCs/>
              </w:rPr>
              <w:t xml:space="preserve">№ </w:t>
            </w:r>
          </w:p>
          <w:p w:rsidR="00C72573" w:rsidRPr="000842A3" w:rsidRDefault="00C72573" w:rsidP="00C72573">
            <w:pPr>
              <w:pStyle w:val="a9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0842A3">
              <w:rPr>
                <w:rFonts w:ascii="Times New Roman" w:hAnsi="Times New Roman" w:cs="Times New Roman"/>
                <w:bCs/>
              </w:rPr>
              <w:t>локального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pStyle w:val="a9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0842A3">
              <w:rPr>
                <w:rFonts w:ascii="Times New Roman" w:hAnsi="Times New Roman" w:cs="Times New Roman"/>
                <w:bCs/>
              </w:rPr>
              <w:t xml:space="preserve">Дата </w:t>
            </w:r>
          </w:p>
          <w:p w:rsidR="00C72573" w:rsidRPr="000842A3" w:rsidRDefault="00C72573" w:rsidP="00C72573">
            <w:pPr>
              <w:pStyle w:val="a9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0842A3">
              <w:rPr>
                <w:rFonts w:ascii="Times New Roman" w:hAnsi="Times New Roman" w:cs="Times New Roman"/>
                <w:bCs/>
              </w:rPr>
              <w:t>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pStyle w:val="a9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0842A3">
              <w:rPr>
                <w:rFonts w:ascii="Times New Roman" w:hAnsi="Times New Roman" w:cs="Times New Roman"/>
                <w:bCs/>
              </w:rPr>
              <w:t>Основание</w:t>
            </w:r>
          </w:p>
        </w:tc>
      </w:tr>
      <w:tr w:rsidR="00C72573" w:rsidRPr="000842A3" w:rsidTr="00203139">
        <w:trPr>
          <w:trHeight w:val="114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573" w:rsidRPr="000842A3" w:rsidRDefault="00C72573" w:rsidP="00111D63">
            <w:pPr>
              <w:pStyle w:val="a9"/>
              <w:numPr>
                <w:ilvl w:val="0"/>
                <w:numId w:val="8"/>
              </w:numPr>
              <w:spacing w:before="100" w:beforeAutospacing="1" w:after="100" w:afterAutospacing="1"/>
              <w:ind w:hanging="966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r w:rsidRPr="000842A3">
              <w:t>Правила приема граждан</w:t>
            </w:r>
          </w:p>
          <w:p w:rsidR="00C72573" w:rsidRPr="000842A3" w:rsidRDefault="00C72573" w:rsidP="00C72573">
            <w:r w:rsidRPr="000842A3">
              <w:t xml:space="preserve">в Санкт-Петербургское государственное </w:t>
            </w:r>
          </w:p>
          <w:p w:rsidR="00C72573" w:rsidRPr="000842A3" w:rsidRDefault="00C72573" w:rsidP="00C72573">
            <w:r w:rsidRPr="000842A3">
              <w:t>бюджетное профессиональное образовательное учреждение «Малоохтинский колледж»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jc w:val="center"/>
            </w:pPr>
            <w:r w:rsidRPr="000842A3">
              <w:t>№1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jc w:val="center"/>
            </w:pPr>
            <w:r w:rsidRPr="000842A3">
              <w:t xml:space="preserve">Приказ от 06.09.2013 </w:t>
            </w:r>
          </w:p>
          <w:p w:rsidR="00C72573" w:rsidRPr="000842A3" w:rsidRDefault="00C72573" w:rsidP="00C72573">
            <w:pPr>
              <w:jc w:val="center"/>
            </w:pPr>
            <w:r w:rsidRPr="000842A3">
              <w:t>№ 137/1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jc w:val="center"/>
            </w:pPr>
            <w:r w:rsidRPr="000842A3">
              <w:t>Протокол от 06.09.2013 № 2</w:t>
            </w:r>
          </w:p>
        </w:tc>
      </w:tr>
      <w:tr w:rsidR="00C72573" w:rsidRPr="000842A3" w:rsidTr="00203139">
        <w:trPr>
          <w:trHeight w:val="1423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573" w:rsidRPr="000842A3" w:rsidRDefault="00C72573" w:rsidP="00111D63">
            <w:pPr>
              <w:pStyle w:val="a9"/>
              <w:numPr>
                <w:ilvl w:val="0"/>
                <w:numId w:val="8"/>
              </w:numPr>
              <w:spacing w:before="100" w:beforeAutospacing="1" w:after="100" w:afterAutospacing="1"/>
              <w:ind w:hanging="966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r w:rsidRPr="000842A3">
              <w:t xml:space="preserve">Правила внутреннего распорядка для обучающихся Санкт-Петербургского государственного бюджетного </w:t>
            </w:r>
          </w:p>
          <w:p w:rsidR="00C72573" w:rsidRPr="000842A3" w:rsidRDefault="00C72573" w:rsidP="00C72573">
            <w:r w:rsidRPr="000842A3">
              <w:t>профессионального образовательного учреждения «Малоохтинский колледж»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jc w:val="center"/>
            </w:pPr>
            <w:r w:rsidRPr="000842A3">
              <w:t>№2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jc w:val="center"/>
            </w:pPr>
            <w:r w:rsidRPr="000842A3">
              <w:t xml:space="preserve">Приказ от 06.09.2013 </w:t>
            </w:r>
          </w:p>
          <w:p w:rsidR="00C72573" w:rsidRPr="000842A3" w:rsidRDefault="00C72573" w:rsidP="00C72573">
            <w:pPr>
              <w:jc w:val="center"/>
            </w:pPr>
            <w:r w:rsidRPr="000842A3">
              <w:t>№ 137/1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jc w:val="center"/>
            </w:pPr>
            <w:r w:rsidRPr="000842A3">
              <w:t>Протокол от 06.09.2013 № 2</w:t>
            </w:r>
          </w:p>
        </w:tc>
      </w:tr>
      <w:tr w:rsidR="00C72573" w:rsidRPr="000842A3" w:rsidTr="00203139">
        <w:trPr>
          <w:trHeight w:val="158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573" w:rsidRPr="000842A3" w:rsidRDefault="00C72573" w:rsidP="00111D63">
            <w:pPr>
              <w:pStyle w:val="a9"/>
              <w:numPr>
                <w:ilvl w:val="0"/>
                <w:numId w:val="8"/>
              </w:numPr>
              <w:spacing w:before="100" w:beforeAutospacing="1" w:after="100" w:afterAutospacing="1"/>
              <w:ind w:hanging="966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shd w:val="clear" w:color="auto" w:fill="FFFFFF"/>
              <w:spacing w:after="120"/>
              <w:ind w:hanging="36"/>
              <w:outlineLvl w:val="0"/>
            </w:pPr>
            <w:r w:rsidRPr="000842A3">
              <w:rPr>
                <w:bCs/>
                <w:position w:val="3"/>
              </w:rPr>
              <w:t xml:space="preserve">Положение </w:t>
            </w:r>
            <w:r w:rsidRPr="000842A3">
              <w:rPr>
                <w:bCs/>
              </w:rPr>
              <w:t xml:space="preserve">о текущем контроле успеваемости и промежуточной аттестации обучающихся   в </w:t>
            </w:r>
            <w:r w:rsidRPr="000842A3">
              <w:t>Санкт-Петербургском государственном бюджетном профессиональном образовательном учреждении «Малоохтинский колледж»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jc w:val="center"/>
            </w:pPr>
            <w:r w:rsidRPr="000842A3">
              <w:t>№3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jc w:val="center"/>
            </w:pPr>
            <w:r w:rsidRPr="000842A3">
              <w:t xml:space="preserve">Приказ от 06.09.2013 </w:t>
            </w:r>
          </w:p>
          <w:p w:rsidR="00C72573" w:rsidRPr="000842A3" w:rsidRDefault="00C72573" w:rsidP="00C72573">
            <w:pPr>
              <w:jc w:val="center"/>
            </w:pPr>
            <w:r w:rsidRPr="000842A3">
              <w:t>№ 137/1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jc w:val="center"/>
            </w:pPr>
            <w:r w:rsidRPr="000842A3">
              <w:t>Протокол от 06.09.2013 № 2</w:t>
            </w:r>
          </w:p>
        </w:tc>
      </w:tr>
      <w:tr w:rsidR="00C72573" w:rsidRPr="000842A3" w:rsidTr="00203139">
        <w:trPr>
          <w:trHeight w:val="67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573" w:rsidRPr="000842A3" w:rsidRDefault="00C72573" w:rsidP="00111D63">
            <w:pPr>
              <w:pStyle w:val="a9"/>
              <w:numPr>
                <w:ilvl w:val="0"/>
                <w:numId w:val="8"/>
              </w:numPr>
              <w:spacing w:before="100" w:beforeAutospacing="1" w:after="100" w:afterAutospacing="1"/>
              <w:ind w:hanging="966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r w:rsidRPr="000842A3">
              <w:rPr>
                <w:bCs/>
                <w:position w:val="3"/>
              </w:rPr>
              <w:t>Положение</w:t>
            </w:r>
            <w:r w:rsidRPr="000842A3">
              <w:t xml:space="preserve"> о порядке и оснований перевода, отчисления и восстановления обучающихся Санкт-Петербургского государственного бюджетного образовательного учреждения «Малоохтинский колледж»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jc w:val="center"/>
            </w:pPr>
            <w:r w:rsidRPr="000842A3">
              <w:t>№4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jc w:val="center"/>
            </w:pPr>
            <w:r w:rsidRPr="000842A3">
              <w:t xml:space="preserve">Приказ от 06.09.2013 </w:t>
            </w:r>
          </w:p>
          <w:p w:rsidR="00C72573" w:rsidRPr="000842A3" w:rsidRDefault="00C72573" w:rsidP="00C72573">
            <w:pPr>
              <w:jc w:val="center"/>
            </w:pPr>
            <w:r w:rsidRPr="000842A3">
              <w:t>№ 137/1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jc w:val="center"/>
            </w:pPr>
            <w:r w:rsidRPr="000842A3">
              <w:t>Протокол от 06.09.2013 № 2</w:t>
            </w:r>
          </w:p>
        </w:tc>
      </w:tr>
      <w:tr w:rsidR="00C72573" w:rsidRPr="000842A3" w:rsidTr="00203139">
        <w:trPr>
          <w:trHeight w:val="67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573" w:rsidRPr="000842A3" w:rsidRDefault="00C72573" w:rsidP="00111D63">
            <w:pPr>
              <w:pStyle w:val="a9"/>
              <w:numPr>
                <w:ilvl w:val="0"/>
                <w:numId w:val="8"/>
              </w:numPr>
              <w:spacing w:before="100" w:beforeAutospacing="1" w:after="100" w:afterAutospacing="1"/>
              <w:ind w:hanging="966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pStyle w:val="21"/>
              <w:spacing w:after="0" w:line="240" w:lineRule="auto"/>
            </w:pPr>
            <w:r w:rsidRPr="000842A3">
              <w:rPr>
                <w:bCs/>
                <w:kern w:val="32"/>
              </w:rPr>
              <w:t>Положение о порядке оформления возникновения, приостановления и прекращения отношений между Санкт-Петербургским государственным бюджетным образовательным учреждением «Малоохтинский колледж» и обучающимися и(или) законными представителями) несовершеннолетних обучающихся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jc w:val="center"/>
            </w:pPr>
            <w:r w:rsidRPr="000842A3">
              <w:t>№5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jc w:val="center"/>
            </w:pPr>
            <w:r w:rsidRPr="000842A3">
              <w:t xml:space="preserve">Приказ от 06.09.2013 </w:t>
            </w:r>
          </w:p>
          <w:p w:rsidR="00C72573" w:rsidRPr="000842A3" w:rsidRDefault="00C72573" w:rsidP="00C72573">
            <w:pPr>
              <w:jc w:val="center"/>
            </w:pPr>
            <w:r w:rsidRPr="000842A3">
              <w:t>№ 137/1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jc w:val="center"/>
            </w:pPr>
            <w:r w:rsidRPr="000842A3">
              <w:t>Протокол от 06.09.2013 № 2</w:t>
            </w:r>
          </w:p>
        </w:tc>
      </w:tr>
      <w:tr w:rsidR="00C72573" w:rsidRPr="000842A3" w:rsidTr="00203139">
        <w:trPr>
          <w:trHeight w:val="67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573" w:rsidRPr="000842A3" w:rsidRDefault="00C72573" w:rsidP="00111D63">
            <w:pPr>
              <w:pStyle w:val="a9"/>
              <w:numPr>
                <w:ilvl w:val="0"/>
                <w:numId w:val="8"/>
              </w:numPr>
              <w:spacing w:before="100" w:beforeAutospacing="1" w:after="100" w:afterAutospacing="1"/>
              <w:ind w:hanging="966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shd w:val="clear" w:color="auto" w:fill="FFFFFF"/>
              <w:spacing w:after="120"/>
              <w:ind w:hanging="36"/>
              <w:outlineLvl w:val="0"/>
            </w:pPr>
            <w:r w:rsidRPr="000842A3">
              <w:rPr>
                <w:bCs/>
                <w:position w:val="3"/>
              </w:rPr>
              <w:t xml:space="preserve">Положение </w:t>
            </w:r>
            <w:r w:rsidRPr="000842A3">
              <w:rPr>
                <w:bCs/>
              </w:rPr>
              <w:t xml:space="preserve">о порядке реализации прав обучающихся </w:t>
            </w:r>
            <w:r w:rsidRPr="000842A3">
              <w:t xml:space="preserve">Санкт-Петербургского государственного бюджетного профессионального образовательного учреждения «Малоохтинский колледж» </w:t>
            </w:r>
            <w:r w:rsidRPr="000842A3">
              <w:rPr>
                <w:bCs/>
              </w:rPr>
              <w:t>на обучение по индивидуальному учебному плану, в том числе ускоренное обучение, в пределах осваиваемой образовательной программы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jc w:val="center"/>
            </w:pPr>
            <w:r w:rsidRPr="000842A3">
              <w:t>№7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jc w:val="center"/>
            </w:pPr>
            <w:r w:rsidRPr="000842A3">
              <w:t xml:space="preserve">Приказ от 06.09.2013 </w:t>
            </w:r>
          </w:p>
          <w:p w:rsidR="00C72573" w:rsidRPr="000842A3" w:rsidRDefault="00C72573" w:rsidP="00C72573">
            <w:pPr>
              <w:jc w:val="center"/>
            </w:pPr>
            <w:r w:rsidRPr="000842A3">
              <w:t>№ 137/1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jc w:val="center"/>
            </w:pPr>
            <w:r w:rsidRPr="000842A3">
              <w:t>Протокол от 06.09.2013 № 2</w:t>
            </w:r>
          </w:p>
        </w:tc>
      </w:tr>
      <w:tr w:rsidR="00C72573" w:rsidRPr="000842A3" w:rsidTr="00203139">
        <w:trPr>
          <w:trHeight w:val="67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573" w:rsidRPr="000842A3" w:rsidRDefault="00C72573" w:rsidP="00111D63">
            <w:pPr>
              <w:pStyle w:val="a9"/>
              <w:numPr>
                <w:ilvl w:val="0"/>
                <w:numId w:val="8"/>
              </w:numPr>
              <w:spacing w:before="100" w:beforeAutospacing="1" w:after="100" w:afterAutospacing="1"/>
              <w:ind w:hanging="966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r w:rsidRPr="000842A3">
              <w:t>Положение о порядке участия обучающихся в формировании содержания своего профессионального образования в Санкт-Петербургском государственном бюджетном профессиональном образовательном учреждении «Малоохтинский колледж»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jc w:val="center"/>
            </w:pPr>
            <w:r w:rsidRPr="000842A3">
              <w:t>№8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jc w:val="center"/>
            </w:pPr>
            <w:r w:rsidRPr="000842A3">
              <w:t>Приказ от 06.09.2013</w:t>
            </w:r>
          </w:p>
          <w:p w:rsidR="00C72573" w:rsidRPr="000842A3" w:rsidRDefault="00C72573" w:rsidP="00C72573">
            <w:pPr>
              <w:jc w:val="center"/>
            </w:pPr>
            <w:r w:rsidRPr="000842A3">
              <w:t xml:space="preserve"> № 137/1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jc w:val="center"/>
            </w:pPr>
            <w:r w:rsidRPr="000842A3">
              <w:t>Протокол от 06.09.2013 № 2</w:t>
            </w:r>
          </w:p>
        </w:tc>
      </w:tr>
      <w:tr w:rsidR="00C72573" w:rsidRPr="000842A3" w:rsidTr="00203139">
        <w:trPr>
          <w:trHeight w:val="67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111D63">
            <w:pPr>
              <w:pStyle w:val="a9"/>
              <w:numPr>
                <w:ilvl w:val="0"/>
                <w:numId w:val="8"/>
              </w:numPr>
              <w:spacing w:before="100" w:beforeAutospacing="1" w:after="100" w:afterAutospacing="1"/>
              <w:ind w:hanging="966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r w:rsidRPr="000842A3">
              <w:t>Положение о порядке зачета Санкт-Петербургским государственным бюджетным образовательным учреждением «Малоохтинский колледж»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jc w:val="center"/>
            </w:pPr>
            <w:r w:rsidRPr="000842A3">
              <w:t>№9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jc w:val="center"/>
            </w:pPr>
            <w:r w:rsidRPr="000842A3">
              <w:t xml:space="preserve">Приказ от 06.09.2013 </w:t>
            </w:r>
          </w:p>
          <w:p w:rsidR="00C72573" w:rsidRPr="000842A3" w:rsidRDefault="00C72573" w:rsidP="00C72573">
            <w:pPr>
              <w:jc w:val="center"/>
            </w:pPr>
            <w:r w:rsidRPr="000842A3">
              <w:t>№ 137/1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jc w:val="center"/>
            </w:pPr>
            <w:r w:rsidRPr="000842A3">
              <w:t>Протокол от 06.09.2013 № 2</w:t>
            </w:r>
          </w:p>
        </w:tc>
      </w:tr>
      <w:tr w:rsidR="00C72573" w:rsidRPr="000842A3" w:rsidTr="00203139">
        <w:trPr>
          <w:trHeight w:val="67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111D63">
            <w:pPr>
              <w:pStyle w:val="a9"/>
              <w:numPr>
                <w:ilvl w:val="0"/>
                <w:numId w:val="8"/>
              </w:numPr>
              <w:spacing w:before="100" w:beforeAutospacing="1" w:after="100" w:afterAutospacing="1"/>
              <w:ind w:hanging="966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spacing w:before="240" w:line="276" w:lineRule="auto"/>
            </w:pPr>
            <w:r w:rsidRPr="000842A3">
              <w:t>Положение о порядке посещения обучающимися (студентами) мероприятий, проводимых в Санкт-Петербургском государственном бюджетном профессиональном образовательном учреждении «Малоохтинский колледж»,</w:t>
            </w:r>
          </w:p>
          <w:p w:rsidR="00C72573" w:rsidRPr="000842A3" w:rsidRDefault="00C72573" w:rsidP="00C72573">
            <w:pPr>
              <w:spacing w:line="276" w:lineRule="auto"/>
            </w:pPr>
            <w:r w:rsidRPr="000842A3">
              <w:t xml:space="preserve"> не предусмотренных учебным планом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jc w:val="center"/>
            </w:pPr>
            <w:r w:rsidRPr="000842A3">
              <w:t>№11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jc w:val="center"/>
            </w:pPr>
            <w:r w:rsidRPr="000842A3">
              <w:t xml:space="preserve">Приказ от 06.09.2013 </w:t>
            </w:r>
          </w:p>
          <w:p w:rsidR="00C72573" w:rsidRPr="000842A3" w:rsidRDefault="00C72573" w:rsidP="00C72573">
            <w:pPr>
              <w:jc w:val="center"/>
            </w:pPr>
            <w:r w:rsidRPr="000842A3">
              <w:t>№ 137/1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jc w:val="center"/>
            </w:pPr>
            <w:r w:rsidRPr="000842A3">
              <w:t>Протокол от 06.09.2013 № 2</w:t>
            </w:r>
          </w:p>
        </w:tc>
      </w:tr>
      <w:tr w:rsidR="00C72573" w:rsidRPr="000842A3" w:rsidTr="00203139">
        <w:trPr>
          <w:trHeight w:val="67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111D63">
            <w:pPr>
              <w:pStyle w:val="a9"/>
              <w:numPr>
                <w:ilvl w:val="0"/>
                <w:numId w:val="8"/>
              </w:numPr>
              <w:spacing w:before="100" w:beforeAutospacing="1" w:after="100" w:afterAutospacing="1"/>
              <w:ind w:hanging="966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autoSpaceDE w:val="0"/>
              <w:autoSpaceDN w:val="0"/>
              <w:adjustRightInd w:val="0"/>
            </w:pPr>
            <w:r w:rsidRPr="000842A3">
              <w:t>Положение о Комиссии по урегулированию споров между участниками образовательных отношений Санкт-Петербургского государственного бюджетного профессионального образовательного учреждения «Малоохтинский колледж»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jc w:val="center"/>
            </w:pPr>
            <w:r w:rsidRPr="000842A3">
              <w:t>№12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jc w:val="center"/>
            </w:pPr>
            <w:r w:rsidRPr="000842A3">
              <w:t>Приказ от 06.09.2013 № 137/1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jc w:val="center"/>
            </w:pPr>
            <w:r w:rsidRPr="000842A3">
              <w:t>Протокол от 06.09.2013 № 2</w:t>
            </w:r>
          </w:p>
        </w:tc>
      </w:tr>
      <w:tr w:rsidR="00C72573" w:rsidRPr="000842A3" w:rsidTr="00203139">
        <w:trPr>
          <w:trHeight w:val="67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111D63">
            <w:pPr>
              <w:pStyle w:val="a9"/>
              <w:numPr>
                <w:ilvl w:val="0"/>
                <w:numId w:val="8"/>
              </w:numPr>
              <w:spacing w:before="100" w:beforeAutospacing="1" w:after="100" w:afterAutospacing="1"/>
              <w:ind w:hanging="966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5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widowControl w:val="0"/>
              <w:autoSpaceDE w:val="0"/>
              <w:autoSpaceDN w:val="0"/>
              <w:adjustRightInd w:val="0"/>
            </w:pPr>
            <w:r w:rsidRPr="000842A3">
              <w:rPr>
                <w:bCs/>
              </w:rPr>
              <w:t>Положение о правилах оказания платных образовательных услуг Санкт-Петербургского государственного бюджетного профессионального образовательного учреждения «Малоохтинский колледж»</w:t>
            </w:r>
            <w:bookmarkStart w:id="1" w:name="Par26"/>
            <w:bookmarkStart w:id="2" w:name="Par31"/>
            <w:bookmarkStart w:id="3" w:name="Par33"/>
            <w:bookmarkEnd w:id="1"/>
            <w:bookmarkEnd w:id="2"/>
            <w:bookmarkEnd w:id="3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jc w:val="center"/>
              <w:rPr>
                <w:lang w:val="en-US"/>
              </w:rPr>
            </w:pPr>
            <w:r w:rsidRPr="000842A3">
              <w:t>№</w:t>
            </w:r>
            <w:r w:rsidRPr="000842A3">
              <w:rPr>
                <w:lang w:val="en-US"/>
              </w:rPr>
              <w:t>19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jc w:val="center"/>
            </w:pPr>
            <w:r w:rsidRPr="000842A3">
              <w:t>Приказ от 06.09.2013</w:t>
            </w:r>
          </w:p>
          <w:p w:rsidR="00C72573" w:rsidRPr="000842A3" w:rsidRDefault="00C72573" w:rsidP="00C72573">
            <w:pPr>
              <w:jc w:val="center"/>
            </w:pPr>
            <w:r w:rsidRPr="000842A3">
              <w:t>№ 137/1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jc w:val="center"/>
            </w:pPr>
            <w:r w:rsidRPr="000842A3">
              <w:t>Протокол от 06.09.2013 № 2</w:t>
            </w:r>
          </w:p>
        </w:tc>
      </w:tr>
      <w:tr w:rsidR="00C72573" w:rsidRPr="000842A3" w:rsidTr="00203139">
        <w:trPr>
          <w:trHeight w:val="67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111D63">
            <w:pPr>
              <w:pStyle w:val="a9"/>
              <w:numPr>
                <w:ilvl w:val="0"/>
                <w:numId w:val="8"/>
              </w:numPr>
              <w:spacing w:before="100" w:beforeAutospacing="1" w:after="100" w:afterAutospacing="1"/>
              <w:ind w:hanging="966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5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r w:rsidRPr="000842A3">
              <w:t>Положение об условиях приема на обучение по дополнительным профессиональным программам Санкт-Петербургского государственного бюджетного профессионального образовательного учреждения «Малоохтинский колледж»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jc w:val="center"/>
              <w:rPr>
                <w:lang w:val="en-US"/>
              </w:rPr>
            </w:pPr>
            <w:r w:rsidRPr="000842A3">
              <w:t xml:space="preserve">№ </w:t>
            </w:r>
            <w:r w:rsidRPr="000842A3">
              <w:rPr>
                <w:lang w:val="en-US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jc w:val="center"/>
            </w:pPr>
            <w:r w:rsidRPr="000842A3">
              <w:t>Приказ от 06.09.2013</w:t>
            </w:r>
          </w:p>
          <w:p w:rsidR="00C72573" w:rsidRPr="000842A3" w:rsidRDefault="00C72573" w:rsidP="00C72573">
            <w:pPr>
              <w:jc w:val="center"/>
            </w:pPr>
            <w:r w:rsidRPr="000842A3">
              <w:t>№ 137/1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jc w:val="center"/>
            </w:pPr>
            <w:r w:rsidRPr="000842A3">
              <w:t>Протокол от 06.09.2013 № 2</w:t>
            </w:r>
          </w:p>
        </w:tc>
      </w:tr>
      <w:tr w:rsidR="00C72573" w:rsidRPr="000842A3" w:rsidTr="00203139">
        <w:trPr>
          <w:trHeight w:val="67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111D63">
            <w:pPr>
              <w:pStyle w:val="a9"/>
              <w:numPr>
                <w:ilvl w:val="0"/>
                <w:numId w:val="8"/>
              </w:numPr>
              <w:spacing w:before="100" w:beforeAutospacing="1" w:after="100" w:afterAutospacing="1"/>
              <w:ind w:hanging="966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r w:rsidRPr="000842A3">
              <w:t xml:space="preserve">Положение об организации питания  Санкт-Петербургского государственного бюджетного </w:t>
            </w:r>
          </w:p>
          <w:p w:rsidR="00C72573" w:rsidRPr="000842A3" w:rsidRDefault="00C72573" w:rsidP="00C72573">
            <w:r w:rsidRPr="000842A3">
              <w:t>профессионального образовательного учреждения "Малоохтинский колледж"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r w:rsidRPr="000842A3">
              <w:t>№22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jc w:val="center"/>
            </w:pPr>
            <w:r w:rsidRPr="000842A3">
              <w:t>Приказ от 14.01.2014</w:t>
            </w:r>
          </w:p>
          <w:p w:rsidR="00C72573" w:rsidRPr="000842A3" w:rsidRDefault="00C72573" w:rsidP="00C72573">
            <w:pPr>
              <w:jc w:val="center"/>
            </w:pPr>
            <w:r w:rsidRPr="000842A3">
              <w:t>№ 4/1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jc w:val="center"/>
            </w:pPr>
            <w:r w:rsidRPr="000842A3">
              <w:t>Протокол от 10.01.2014 № 1</w:t>
            </w:r>
          </w:p>
        </w:tc>
      </w:tr>
      <w:tr w:rsidR="00C72573" w:rsidRPr="000842A3" w:rsidTr="00203139">
        <w:trPr>
          <w:trHeight w:val="67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111D63">
            <w:pPr>
              <w:pStyle w:val="a9"/>
              <w:numPr>
                <w:ilvl w:val="0"/>
                <w:numId w:val="8"/>
              </w:numPr>
              <w:spacing w:before="100" w:beforeAutospacing="1" w:after="100" w:afterAutospacing="1"/>
              <w:ind w:hanging="966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pStyle w:val="menubasetext1"/>
              <w:pBdr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0842A3">
              <w:rPr>
                <w:sz w:val="24"/>
                <w:szCs w:val="24"/>
              </w:rPr>
              <w:t xml:space="preserve">Положение об учебной и производственной практике студентов, обучающихся по программам подготовки квалифицированных рабочих, служащих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jc w:val="center"/>
              <w:rPr>
                <w:lang w:val="en-US"/>
              </w:rPr>
            </w:pPr>
            <w:r w:rsidRPr="000842A3">
              <w:t>№</w:t>
            </w:r>
            <w:r w:rsidRPr="000842A3">
              <w:rPr>
                <w:lang w:val="en-US"/>
              </w:rPr>
              <w:t>24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jc w:val="center"/>
            </w:pPr>
            <w:r w:rsidRPr="000842A3">
              <w:t>Приказ от 06.09.2013</w:t>
            </w:r>
          </w:p>
          <w:p w:rsidR="00C72573" w:rsidRPr="000842A3" w:rsidRDefault="00C72573" w:rsidP="00C72573">
            <w:pPr>
              <w:jc w:val="center"/>
            </w:pPr>
            <w:r w:rsidRPr="000842A3">
              <w:t>№ 137/1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jc w:val="center"/>
            </w:pPr>
            <w:r w:rsidRPr="000842A3">
              <w:t>Протокол от 06.09.2013 № 2</w:t>
            </w:r>
          </w:p>
        </w:tc>
      </w:tr>
      <w:tr w:rsidR="00C72573" w:rsidRPr="000842A3" w:rsidTr="00203139">
        <w:trPr>
          <w:trHeight w:val="67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111D63">
            <w:pPr>
              <w:pStyle w:val="a9"/>
              <w:numPr>
                <w:ilvl w:val="0"/>
                <w:numId w:val="8"/>
              </w:numPr>
              <w:spacing w:before="100" w:beforeAutospacing="1" w:after="100" w:afterAutospacing="1"/>
              <w:ind w:hanging="966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r w:rsidRPr="000842A3">
              <w:t xml:space="preserve">Положение о порядке проведения государственной итоговой аттестации по образовательной программе среднего профессионального образования СПб ГБ ПОУ «Малоохтинского колледжа»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jc w:val="center"/>
            </w:pPr>
            <w:r w:rsidRPr="000842A3">
              <w:t>№25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jc w:val="center"/>
            </w:pPr>
            <w:r w:rsidRPr="000842A3">
              <w:t>Приказ от 06.09.2013</w:t>
            </w:r>
          </w:p>
          <w:p w:rsidR="00C72573" w:rsidRPr="000842A3" w:rsidRDefault="00C72573" w:rsidP="00C72573">
            <w:pPr>
              <w:jc w:val="center"/>
            </w:pPr>
            <w:r w:rsidRPr="000842A3">
              <w:t>№ 137/1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jc w:val="center"/>
            </w:pPr>
            <w:r w:rsidRPr="000842A3">
              <w:t>Протокол от 06.09.2013 № 2</w:t>
            </w:r>
          </w:p>
        </w:tc>
      </w:tr>
      <w:tr w:rsidR="00C72573" w:rsidRPr="000842A3" w:rsidTr="00203139">
        <w:trPr>
          <w:trHeight w:val="67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111D63">
            <w:pPr>
              <w:pStyle w:val="a9"/>
              <w:numPr>
                <w:ilvl w:val="0"/>
                <w:numId w:val="8"/>
              </w:numPr>
              <w:spacing w:before="100" w:beforeAutospacing="1" w:after="100" w:afterAutospacing="1"/>
              <w:ind w:hanging="966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spacing w:after="98" w:line="243" w:lineRule="auto"/>
              <w:ind w:right="-15"/>
            </w:pPr>
            <w:r w:rsidRPr="000842A3">
              <w:t>Положение  по планированию, организации и проведению лабораторных работ и практических занятийв Санкт-Петербургском государственном бюджетном профессиональном образовательном учреждении " Малоохтинский колледж"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jc w:val="center"/>
            </w:pPr>
            <w:r w:rsidRPr="000842A3">
              <w:t>№28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jc w:val="center"/>
            </w:pPr>
            <w:r w:rsidRPr="000842A3">
              <w:t>Приказ от 06.09.2013</w:t>
            </w:r>
          </w:p>
          <w:p w:rsidR="00C72573" w:rsidRPr="000842A3" w:rsidRDefault="00C72573" w:rsidP="00C72573">
            <w:pPr>
              <w:jc w:val="center"/>
            </w:pPr>
            <w:r w:rsidRPr="000842A3">
              <w:t>№ 137/1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jc w:val="center"/>
            </w:pPr>
            <w:r w:rsidRPr="000842A3">
              <w:t>Протокол от 06.09.2013 № 2</w:t>
            </w:r>
          </w:p>
        </w:tc>
      </w:tr>
      <w:tr w:rsidR="00C72573" w:rsidRPr="000842A3" w:rsidTr="00203139">
        <w:trPr>
          <w:trHeight w:val="67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111D63">
            <w:pPr>
              <w:pStyle w:val="a9"/>
              <w:numPr>
                <w:ilvl w:val="0"/>
                <w:numId w:val="8"/>
              </w:numPr>
              <w:spacing w:before="100" w:beforeAutospacing="1" w:after="100" w:afterAutospacing="1"/>
              <w:ind w:hanging="966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A84B04">
            <w:pPr>
              <w:spacing w:after="98" w:line="243" w:lineRule="auto"/>
              <w:ind w:right="-15"/>
            </w:pPr>
            <w:r w:rsidRPr="000842A3">
              <w:t>Положение об организации внеаудиторной (самостоятельной) работы студентов в Санкт-Петербургском государственном бюджетном профессиональном образовательном учреждении " Малоохтинский колледж"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jc w:val="center"/>
            </w:pPr>
            <w:r w:rsidRPr="000842A3">
              <w:t>№29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jc w:val="center"/>
            </w:pPr>
            <w:r w:rsidRPr="000842A3">
              <w:t>Приказ от 06.09.2013</w:t>
            </w:r>
          </w:p>
          <w:p w:rsidR="00C72573" w:rsidRPr="000842A3" w:rsidRDefault="00C72573" w:rsidP="00C72573">
            <w:pPr>
              <w:jc w:val="center"/>
            </w:pPr>
            <w:r w:rsidRPr="000842A3">
              <w:t>№ 137/1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jc w:val="center"/>
            </w:pPr>
            <w:r w:rsidRPr="000842A3">
              <w:t>Протокол от 06.09.2013 № 2</w:t>
            </w:r>
          </w:p>
        </w:tc>
      </w:tr>
      <w:tr w:rsidR="00C72573" w:rsidRPr="000842A3" w:rsidTr="00203139">
        <w:trPr>
          <w:trHeight w:val="67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111D63">
            <w:pPr>
              <w:pStyle w:val="a9"/>
              <w:numPr>
                <w:ilvl w:val="0"/>
                <w:numId w:val="8"/>
              </w:numPr>
              <w:spacing w:before="100" w:beforeAutospacing="1" w:after="100" w:afterAutospacing="1"/>
              <w:ind w:hanging="966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shd w:val="clear" w:color="auto" w:fill="FFFFFF"/>
              <w:ind w:right="94"/>
            </w:pPr>
            <w:r w:rsidRPr="000842A3">
              <w:rPr>
                <w:bCs/>
                <w:color w:val="373737"/>
                <w:spacing w:val="-3"/>
              </w:rPr>
              <w:t xml:space="preserve">Положение </w:t>
            </w:r>
            <w:r w:rsidRPr="000842A3">
              <w:rPr>
                <w:bCs/>
                <w:color w:val="373737"/>
                <w:spacing w:val="-1"/>
              </w:rPr>
              <w:t xml:space="preserve">о порядке проведения инструктажей по охране труда с руководителями, работниками и обучающимися в </w:t>
            </w:r>
            <w:r w:rsidRPr="000842A3">
              <w:t xml:space="preserve">  Санкт-Петербургском государственном бюджетном профессиональном </w:t>
            </w:r>
            <w:r w:rsidRPr="000842A3">
              <w:lastRenderedPageBreak/>
              <w:t>образовательном учреждении «Малоохтинский колледж»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jc w:val="center"/>
            </w:pPr>
            <w:r w:rsidRPr="000842A3">
              <w:lastRenderedPageBreak/>
              <w:t>№30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jc w:val="center"/>
            </w:pPr>
            <w:r w:rsidRPr="000842A3">
              <w:t>Приказ от 06.09.2013</w:t>
            </w:r>
          </w:p>
          <w:p w:rsidR="00C72573" w:rsidRPr="000842A3" w:rsidRDefault="00C72573" w:rsidP="00C72573">
            <w:pPr>
              <w:jc w:val="center"/>
            </w:pPr>
            <w:r w:rsidRPr="000842A3">
              <w:t>№ 137/1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jc w:val="center"/>
            </w:pPr>
            <w:r w:rsidRPr="000842A3">
              <w:t>Протокол от 06.09.2013 № 2</w:t>
            </w:r>
          </w:p>
        </w:tc>
      </w:tr>
      <w:tr w:rsidR="00C72573" w:rsidRPr="000842A3" w:rsidTr="00203139">
        <w:trPr>
          <w:trHeight w:val="67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111D63">
            <w:pPr>
              <w:pStyle w:val="a9"/>
              <w:numPr>
                <w:ilvl w:val="0"/>
                <w:numId w:val="8"/>
              </w:numPr>
              <w:spacing w:before="100" w:beforeAutospacing="1" w:after="100" w:afterAutospacing="1"/>
              <w:ind w:hanging="966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r w:rsidRPr="000842A3">
              <w:t>Положение о методической комиссии</w:t>
            </w:r>
          </w:p>
          <w:p w:rsidR="00C72573" w:rsidRPr="000842A3" w:rsidRDefault="00C72573" w:rsidP="00C72573">
            <w:r w:rsidRPr="000842A3">
              <w:t xml:space="preserve">в Санкт-Петербургском государственном бюджетном профессиональном </w:t>
            </w:r>
            <w:r w:rsidRPr="000842A3">
              <w:br/>
              <w:t xml:space="preserve">образовательном учреждении </w:t>
            </w:r>
          </w:p>
          <w:p w:rsidR="00C72573" w:rsidRPr="000842A3" w:rsidRDefault="00C72573" w:rsidP="00C72573">
            <w:pPr>
              <w:tabs>
                <w:tab w:val="center" w:pos="4819"/>
                <w:tab w:val="left" w:pos="7290"/>
              </w:tabs>
            </w:pPr>
            <w:r w:rsidRPr="000842A3">
              <w:t>«Малоохтинский колледж»</w:t>
            </w:r>
            <w:r w:rsidRPr="000842A3">
              <w:tab/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jc w:val="center"/>
            </w:pPr>
            <w:r w:rsidRPr="000842A3">
              <w:t>№31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jc w:val="center"/>
            </w:pPr>
            <w:r w:rsidRPr="000842A3">
              <w:t>Приказ от 06.09.2013</w:t>
            </w:r>
          </w:p>
          <w:p w:rsidR="00C72573" w:rsidRPr="000842A3" w:rsidRDefault="00C72573" w:rsidP="00C72573">
            <w:pPr>
              <w:jc w:val="center"/>
            </w:pPr>
            <w:r w:rsidRPr="000842A3">
              <w:t>№ 137/1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jc w:val="center"/>
            </w:pPr>
            <w:r w:rsidRPr="000842A3">
              <w:t>Протокол от 06.09.2013 № 2</w:t>
            </w:r>
          </w:p>
        </w:tc>
      </w:tr>
      <w:tr w:rsidR="00C72573" w:rsidRPr="000842A3" w:rsidTr="00203139">
        <w:trPr>
          <w:trHeight w:val="154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111D63">
            <w:pPr>
              <w:pStyle w:val="a9"/>
              <w:numPr>
                <w:ilvl w:val="0"/>
                <w:numId w:val="8"/>
              </w:numPr>
              <w:spacing w:before="100" w:beforeAutospacing="1" w:after="100" w:afterAutospacing="1"/>
              <w:ind w:hanging="966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rPr>
                <w:bCs/>
              </w:rPr>
            </w:pPr>
            <w:r w:rsidRPr="000842A3">
              <w:rPr>
                <w:bCs/>
              </w:rPr>
              <w:t>Положение о расписании учебных занятий</w:t>
            </w:r>
            <w:r w:rsidRPr="000842A3">
              <w:rPr>
                <w:bCs/>
              </w:rPr>
              <w:br/>
              <w:t xml:space="preserve">Санкт-Петербургского государственного бюджетного профессионального образовательного учреждения </w:t>
            </w:r>
          </w:p>
          <w:p w:rsidR="00C72573" w:rsidRPr="000842A3" w:rsidRDefault="00C72573" w:rsidP="00C72573">
            <w:r w:rsidRPr="000842A3">
              <w:rPr>
                <w:bCs/>
              </w:rPr>
              <w:t xml:space="preserve">«Малоохтинский  колледж»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jc w:val="center"/>
            </w:pPr>
            <w:r w:rsidRPr="000842A3">
              <w:t>№34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jc w:val="center"/>
            </w:pPr>
            <w:r w:rsidRPr="000842A3">
              <w:t>Приказ от 06.09.2013</w:t>
            </w:r>
          </w:p>
          <w:p w:rsidR="00C72573" w:rsidRPr="000842A3" w:rsidRDefault="00C72573" w:rsidP="00C72573">
            <w:pPr>
              <w:jc w:val="center"/>
            </w:pPr>
            <w:r w:rsidRPr="000842A3">
              <w:t>№ 137/1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jc w:val="center"/>
            </w:pPr>
            <w:r w:rsidRPr="000842A3">
              <w:t>Протокол от 06.09.2013 № 2</w:t>
            </w:r>
          </w:p>
        </w:tc>
      </w:tr>
      <w:tr w:rsidR="00C72573" w:rsidRPr="000842A3" w:rsidTr="00203139">
        <w:trPr>
          <w:trHeight w:val="67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111D63">
            <w:pPr>
              <w:pStyle w:val="a9"/>
              <w:numPr>
                <w:ilvl w:val="0"/>
                <w:numId w:val="8"/>
              </w:numPr>
              <w:spacing w:before="100" w:beforeAutospacing="1" w:after="100" w:afterAutospacing="1"/>
              <w:ind w:hanging="966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r w:rsidRPr="000842A3">
              <w:t>Регламент  Санкт-Петербургского государственного бюджетного профессионального образовательного учреждения «Малоохтинский  колледж» по предоставлению услуги по предоставлению информации о результате вступительных испытаний, а также о зачислении в СПБ ГБ ПОУ «Малоохтинский колледж»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jc w:val="center"/>
              <w:rPr>
                <w:lang w:val="en-US"/>
              </w:rPr>
            </w:pPr>
            <w:r w:rsidRPr="000842A3">
              <w:t>№</w:t>
            </w:r>
            <w:r w:rsidRPr="000842A3">
              <w:rPr>
                <w:lang w:val="en-US"/>
              </w:rPr>
              <w:t>35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jc w:val="center"/>
            </w:pPr>
            <w:r w:rsidRPr="000842A3">
              <w:t>Приказ от  15.01.14 №5/1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jc w:val="center"/>
            </w:pPr>
            <w:r w:rsidRPr="000842A3">
              <w:t>Протокол от 10.01.2014 № 1</w:t>
            </w:r>
          </w:p>
        </w:tc>
      </w:tr>
      <w:tr w:rsidR="00C72573" w:rsidRPr="000842A3" w:rsidTr="00203139">
        <w:trPr>
          <w:trHeight w:val="87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111D63">
            <w:pPr>
              <w:pStyle w:val="a9"/>
              <w:numPr>
                <w:ilvl w:val="0"/>
                <w:numId w:val="8"/>
              </w:numPr>
              <w:spacing w:before="100" w:beforeAutospacing="1" w:after="100" w:afterAutospacing="1"/>
              <w:ind w:hanging="966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ind w:right="-68"/>
            </w:pPr>
            <w:r w:rsidRPr="000842A3">
              <w:t>Требования к разработке методических указаний для студентов по проведению лабораторных и практических работ</w:t>
            </w:r>
          </w:p>
          <w:p w:rsidR="00C72573" w:rsidRPr="000842A3" w:rsidRDefault="00C72573" w:rsidP="00C72573"/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jc w:val="center"/>
              <w:rPr>
                <w:lang w:val="en-US"/>
              </w:rPr>
            </w:pPr>
            <w:r w:rsidRPr="000842A3">
              <w:t>№</w:t>
            </w:r>
            <w:r w:rsidRPr="000842A3">
              <w:rPr>
                <w:lang w:val="en-US"/>
              </w:rPr>
              <w:t>36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jc w:val="center"/>
            </w:pPr>
            <w:r w:rsidRPr="000842A3">
              <w:t>Приказ от 06.09.2013</w:t>
            </w:r>
          </w:p>
          <w:p w:rsidR="00C72573" w:rsidRPr="000842A3" w:rsidRDefault="00C72573" w:rsidP="00C72573">
            <w:pPr>
              <w:jc w:val="center"/>
            </w:pPr>
            <w:r w:rsidRPr="000842A3">
              <w:t>№ 137/1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jc w:val="center"/>
            </w:pPr>
            <w:r w:rsidRPr="000842A3">
              <w:t>Протокол от 06.09.2013 № 2</w:t>
            </w:r>
          </w:p>
        </w:tc>
      </w:tr>
      <w:tr w:rsidR="00C72573" w:rsidRPr="000842A3" w:rsidTr="00203139">
        <w:trPr>
          <w:trHeight w:val="67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111D63">
            <w:pPr>
              <w:pStyle w:val="a9"/>
              <w:numPr>
                <w:ilvl w:val="0"/>
                <w:numId w:val="8"/>
              </w:numPr>
              <w:spacing w:before="100" w:beforeAutospacing="1" w:after="100" w:afterAutospacing="1"/>
              <w:ind w:hanging="966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spacing w:after="98" w:line="243" w:lineRule="auto"/>
              <w:ind w:right="-15"/>
            </w:pPr>
            <w:r w:rsidRPr="000842A3">
              <w:t>Положение о квалификационном экзамене по профессиональному модулю СПБ ГБ ПОУ «Малоохтинский колледж»</w:t>
            </w:r>
          </w:p>
          <w:p w:rsidR="00C72573" w:rsidRPr="000842A3" w:rsidRDefault="00C72573" w:rsidP="00C72573"/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jc w:val="center"/>
              <w:rPr>
                <w:lang w:val="en-US"/>
              </w:rPr>
            </w:pPr>
            <w:r w:rsidRPr="000842A3">
              <w:t>№</w:t>
            </w:r>
            <w:r w:rsidRPr="000842A3">
              <w:rPr>
                <w:lang w:val="en-US"/>
              </w:rPr>
              <w:t>37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jc w:val="center"/>
            </w:pPr>
            <w:r w:rsidRPr="000842A3">
              <w:t>Приказ от  14.01.14 №4/1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jc w:val="center"/>
            </w:pPr>
            <w:r w:rsidRPr="000842A3">
              <w:t>Протокол от 10.01.2014 № 1</w:t>
            </w:r>
          </w:p>
        </w:tc>
      </w:tr>
      <w:tr w:rsidR="00C72573" w:rsidRPr="000842A3" w:rsidTr="00203139">
        <w:trPr>
          <w:trHeight w:val="67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111D63">
            <w:pPr>
              <w:pStyle w:val="a9"/>
              <w:numPr>
                <w:ilvl w:val="0"/>
                <w:numId w:val="8"/>
              </w:numPr>
              <w:spacing w:before="100" w:beforeAutospacing="1" w:after="100" w:afterAutospacing="1"/>
              <w:ind w:hanging="966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0842A3">
              <w:rPr>
                <w:b w:val="0"/>
                <w:sz w:val="24"/>
                <w:szCs w:val="24"/>
              </w:rPr>
              <w:t>Положение о разработке рабочих программ</w:t>
            </w:r>
            <w:r w:rsidR="00A84B04" w:rsidRPr="000842A3">
              <w:rPr>
                <w:b w:val="0"/>
                <w:sz w:val="24"/>
                <w:szCs w:val="24"/>
              </w:rPr>
              <w:t xml:space="preserve"> </w:t>
            </w:r>
            <w:r w:rsidRPr="000842A3">
              <w:rPr>
                <w:b w:val="0"/>
                <w:sz w:val="24"/>
                <w:szCs w:val="24"/>
              </w:rPr>
              <w:t>п</w:t>
            </w:r>
            <w:r w:rsidR="00A84B04" w:rsidRPr="000842A3">
              <w:rPr>
                <w:b w:val="0"/>
                <w:sz w:val="24"/>
                <w:szCs w:val="24"/>
              </w:rPr>
              <w:t>р</w:t>
            </w:r>
            <w:r w:rsidRPr="000842A3">
              <w:rPr>
                <w:b w:val="0"/>
                <w:sz w:val="24"/>
                <w:szCs w:val="24"/>
              </w:rPr>
              <w:t>офессиональных модулей среднего профессионального образования на основе Федеральных государственных стандартов среднего профессионального образования</w:t>
            </w:r>
          </w:p>
          <w:p w:rsidR="00C72573" w:rsidRPr="000842A3" w:rsidRDefault="00C72573" w:rsidP="00C72573">
            <w:pPr>
              <w:spacing w:after="98" w:line="243" w:lineRule="auto"/>
              <w:ind w:right="-15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jc w:val="center"/>
            </w:pPr>
            <w:r w:rsidRPr="000842A3">
              <w:t>№38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jc w:val="center"/>
            </w:pPr>
            <w:r w:rsidRPr="000842A3">
              <w:t>Приказ от  14.01.14 №4/1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jc w:val="center"/>
            </w:pPr>
            <w:r w:rsidRPr="000842A3">
              <w:t>Протокол от 10.01.2014 № 1</w:t>
            </w:r>
          </w:p>
        </w:tc>
      </w:tr>
      <w:tr w:rsidR="00C72573" w:rsidRPr="000842A3" w:rsidTr="00203139">
        <w:trPr>
          <w:trHeight w:val="67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111D63">
            <w:pPr>
              <w:pStyle w:val="a9"/>
              <w:numPr>
                <w:ilvl w:val="0"/>
                <w:numId w:val="8"/>
              </w:numPr>
              <w:spacing w:before="100" w:beforeAutospacing="1" w:after="100" w:afterAutospacing="1"/>
              <w:ind w:hanging="966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pStyle w:val="ab"/>
              <w:widowControl w:val="0"/>
              <w:rPr>
                <w:color w:val="000000"/>
                <w:sz w:val="24"/>
                <w:szCs w:val="24"/>
              </w:rPr>
            </w:pPr>
            <w:r w:rsidRPr="000842A3">
              <w:rPr>
                <w:sz w:val="24"/>
                <w:szCs w:val="24"/>
              </w:rPr>
              <w:t>Методические указания по оформлению производственной практики студентов колледжа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jc w:val="center"/>
            </w:pPr>
            <w:r w:rsidRPr="000842A3">
              <w:t>№39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jc w:val="center"/>
            </w:pPr>
            <w:r w:rsidRPr="000842A3">
              <w:t>Приказ от  14.01.14 №4/1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jc w:val="center"/>
            </w:pPr>
            <w:r w:rsidRPr="000842A3">
              <w:t>Протокол от 10.01.2014 № 1</w:t>
            </w:r>
          </w:p>
        </w:tc>
      </w:tr>
      <w:tr w:rsidR="00C72573" w:rsidRPr="000842A3" w:rsidTr="00203139">
        <w:trPr>
          <w:trHeight w:val="107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111D63">
            <w:pPr>
              <w:pStyle w:val="a9"/>
              <w:numPr>
                <w:ilvl w:val="0"/>
                <w:numId w:val="8"/>
              </w:numPr>
              <w:spacing w:before="100" w:beforeAutospacing="1" w:after="100" w:afterAutospacing="1"/>
              <w:ind w:hanging="966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E07103">
            <w:pPr>
              <w:spacing w:before="100" w:beforeAutospacing="1" w:after="100" w:afterAutospacing="1" w:line="276" w:lineRule="auto"/>
            </w:pPr>
            <w:r w:rsidRPr="000842A3">
              <w:rPr>
                <w:rFonts w:ascii="Times New Roman CYR" w:hAnsi="Times New Roman CYR" w:cs="Times New Roman CYR"/>
                <w:bCs/>
              </w:rPr>
              <w:t>Положение об учебно – методическом комплексе дисциплины (междисциплинарном курсе, профессиональном модуле)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jc w:val="center"/>
            </w:pPr>
            <w:r w:rsidRPr="000842A3">
              <w:t>№40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jc w:val="center"/>
            </w:pPr>
            <w:r w:rsidRPr="000842A3">
              <w:t>Приказ от 06.09.2013</w:t>
            </w:r>
          </w:p>
          <w:p w:rsidR="00C72573" w:rsidRPr="000842A3" w:rsidRDefault="00C72573" w:rsidP="00C72573">
            <w:pPr>
              <w:jc w:val="center"/>
            </w:pPr>
            <w:r w:rsidRPr="000842A3">
              <w:t>№ 137/1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jc w:val="center"/>
            </w:pPr>
            <w:r w:rsidRPr="000842A3">
              <w:t>Протокол от 06.09.2013 № 2</w:t>
            </w:r>
          </w:p>
        </w:tc>
      </w:tr>
      <w:tr w:rsidR="00C72573" w:rsidRPr="000842A3" w:rsidTr="00203139">
        <w:trPr>
          <w:trHeight w:val="67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111D63">
            <w:pPr>
              <w:pStyle w:val="a9"/>
              <w:numPr>
                <w:ilvl w:val="0"/>
                <w:numId w:val="8"/>
              </w:numPr>
              <w:spacing w:before="100" w:beforeAutospacing="1" w:after="100" w:afterAutospacing="1"/>
              <w:ind w:hanging="966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r w:rsidRPr="000842A3">
              <w:t>Положение о библиотеке  Санкт-Петербургского государственного бюджетного профессионального образовательного учреждения «Малоохтинский колледж»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jc w:val="center"/>
            </w:pPr>
            <w:r w:rsidRPr="000842A3">
              <w:t>№41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jc w:val="center"/>
            </w:pPr>
            <w:r w:rsidRPr="000842A3">
              <w:t>Приказ от 06.09.2013</w:t>
            </w:r>
          </w:p>
          <w:p w:rsidR="00C72573" w:rsidRPr="000842A3" w:rsidRDefault="00C72573" w:rsidP="00C72573">
            <w:pPr>
              <w:jc w:val="center"/>
            </w:pPr>
            <w:r w:rsidRPr="000842A3">
              <w:t>№ 137/1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jc w:val="center"/>
            </w:pPr>
            <w:r w:rsidRPr="000842A3">
              <w:t>Протокол от 06.09.2013 № 2</w:t>
            </w:r>
          </w:p>
        </w:tc>
      </w:tr>
      <w:tr w:rsidR="00C72573" w:rsidRPr="000842A3" w:rsidTr="00203139">
        <w:trPr>
          <w:trHeight w:val="67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111D63">
            <w:pPr>
              <w:pStyle w:val="a9"/>
              <w:numPr>
                <w:ilvl w:val="0"/>
                <w:numId w:val="8"/>
              </w:numPr>
              <w:spacing w:before="100" w:beforeAutospacing="1" w:after="100" w:afterAutospacing="1"/>
              <w:ind w:hanging="966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spacing w:after="98" w:line="243" w:lineRule="auto"/>
              <w:ind w:right="-15"/>
            </w:pPr>
            <w:r w:rsidRPr="000842A3">
              <w:t>Положение о методическом кабинете</w:t>
            </w:r>
            <w:r w:rsidR="00A84B04" w:rsidRPr="000842A3">
              <w:t xml:space="preserve"> </w:t>
            </w:r>
            <w:r w:rsidRPr="000842A3">
              <w:t xml:space="preserve">Санкт-Петербургского государственного бюджетного профессионального образовательного </w:t>
            </w:r>
            <w:r w:rsidRPr="000842A3">
              <w:lastRenderedPageBreak/>
              <w:t>учреждения «Малоохтинский колледж»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jc w:val="center"/>
            </w:pPr>
            <w:r w:rsidRPr="000842A3">
              <w:lastRenderedPageBreak/>
              <w:t>№42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jc w:val="center"/>
            </w:pPr>
            <w:r w:rsidRPr="000842A3">
              <w:t>Приказ от 06.09.2013</w:t>
            </w:r>
          </w:p>
          <w:p w:rsidR="00C72573" w:rsidRPr="000842A3" w:rsidRDefault="00C72573" w:rsidP="00C72573">
            <w:pPr>
              <w:jc w:val="center"/>
            </w:pPr>
            <w:r w:rsidRPr="000842A3">
              <w:t>№ 137/1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jc w:val="center"/>
            </w:pPr>
            <w:r w:rsidRPr="000842A3">
              <w:t>Протокол от 06.09.2013 № 2</w:t>
            </w:r>
          </w:p>
        </w:tc>
      </w:tr>
      <w:tr w:rsidR="00C72573" w:rsidRPr="000842A3" w:rsidTr="00203139">
        <w:trPr>
          <w:trHeight w:val="67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111D63">
            <w:pPr>
              <w:pStyle w:val="a9"/>
              <w:numPr>
                <w:ilvl w:val="0"/>
                <w:numId w:val="8"/>
              </w:numPr>
              <w:spacing w:before="100" w:beforeAutospacing="1" w:after="100" w:afterAutospacing="1"/>
              <w:ind w:hanging="966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E07103">
            <w:pPr>
              <w:spacing w:before="100" w:beforeAutospacing="1" w:after="100" w:afterAutospacing="1"/>
            </w:pPr>
            <w:r w:rsidRPr="000842A3">
              <w:rPr>
                <w:rFonts w:ascii="Times New Roman CYR" w:hAnsi="Times New Roman CYR" w:cs="Times New Roman CYR"/>
                <w:bCs/>
              </w:rPr>
              <w:t xml:space="preserve">Положение о методическом объединении </w:t>
            </w:r>
            <w:r w:rsidRPr="000842A3">
              <w:rPr>
                <w:bCs/>
              </w:rPr>
              <w:t xml:space="preserve">Санкт-Петербургского государственного бюджетного профессионального образовательного учреждения                   «Малоохтинский  колледж»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jc w:val="center"/>
            </w:pPr>
            <w:r w:rsidRPr="000842A3">
              <w:t>43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jc w:val="center"/>
            </w:pPr>
            <w:r w:rsidRPr="000842A3">
              <w:t>Приказ 156/1 от 02.09.2014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jc w:val="center"/>
            </w:pPr>
            <w:r w:rsidRPr="000842A3">
              <w:t>Протокол  от 28.08.2014 № 1</w:t>
            </w:r>
          </w:p>
        </w:tc>
      </w:tr>
      <w:tr w:rsidR="00C72573" w:rsidRPr="000842A3" w:rsidTr="00203139">
        <w:trPr>
          <w:trHeight w:val="67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111D63">
            <w:pPr>
              <w:pStyle w:val="a9"/>
              <w:numPr>
                <w:ilvl w:val="0"/>
                <w:numId w:val="8"/>
              </w:numPr>
              <w:spacing w:before="100" w:beforeAutospacing="1" w:after="100" w:afterAutospacing="1"/>
              <w:ind w:hanging="966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spacing w:after="98" w:line="243" w:lineRule="auto"/>
              <w:ind w:right="-15"/>
            </w:pPr>
            <w:r w:rsidRPr="000842A3">
              <w:t>Положение об отделе кадров Санкт-Петербургского государственного бюджетного профессионального образовательного учреждения  «Малоохтинский  колледж»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jc w:val="center"/>
            </w:pPr>
            <w:r w:rsidRPr="000842A3">
              <w:t>№44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jc w:val="center"/>
            </w:pPr>
            <w:r w:rsidRPr="000842A3">
              <w:t>Приказ 156/1 от 02.09.2014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jc w:val="center"/>
            </w:pPr>
            <w:r w:rsidRPr="000842A3">
              <w:t>Протокол  от 28.08.2014 № 1</w:t>
            </w:r>
          </w:p>
        </w:tc>
      </w:tr>
      <w:tr w:rsidR="00C72573" w:rsidRPr="000842A3" w:rsidTr="00203139">
        <w:trPr>
          <w:trHeight w:val="67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111D63">
            <w:pPr>
              <w:pStyle w:val="a9"/>
              <w:numPr>
                <w:ilvl w:val="0"/>
                <w:numId w:val="8"/>
              </w:numPr>
              <w:spacing w:before="100" w:beforeAutospacing="1" w:after="100" w:afterAutospacing="1"/>
              <w:ind w:hanging="966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spacing w:after="98" w:line="243" w:lineRule="auto"/>
              <w:ind w:right="-15"/>
            </w:pPr>
            <w:r w:rsidRPr="000842A3">
              <w:t>Положение о делопроизводстве Санкт-Петербургского государственного бюджетного профессионального образовательного учреждения  «Малоохтинский  колледж»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jc w:val="center"/>
            </w:pPr>
            <w:r w:rsidRPr="000842A3">
              <w:t>№45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jc w:val="center"/>
            </w:pPr>
            <w:r w:rsidRPr="000842A3">
              <w:t>Приказ 156/1 от 02.09.2014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jc w:val="center"/>
            </w:pPr>
            <w:r w:rsidRPr="000842A3">
              <w:t>Протокол  от 28.08.2014 № 1</w:t>
            </w:r>
          </w:p>
        </w:tc>
      </w:tr>
      <w:tr w:rsidR="00C72573" w:rsidRPr="000842A3" w:rsidTr="00203139">
        <w:trPr>
          <w:trHeight w:val="67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111D63">
            <w:pPr>
              <w:pStyle w:val="a9"/>
              <w:numPr>
                <w:ilvl w:val="0"/>
                <w:numId w:val="8"/>
              </w:numPr>
              <w:spacing w:before="100" w:beforeAutospacing="1" w:after="100" w:afterAutospacing="1"/>
              <w:ind w:hanging="966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spacing w:after="98" w:line="243" w:lineRule="auto"/>
              <w:ind w:right="-15"/>
            </w:pPr>
            <w:r w:rsidRPr="000842A3">
              <w:t>Положение о Методическом Совете СПб ГБ ПОУ «Малоохтинский колледж»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jc w:val="center"/>
            </w:pPr>
            <w:r w:rsidRPr="000842A3">
              <w:t>№47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jc w:val="center"/>
            </w:pPr>
            <w:r w:rsidRPr="000842A3">
              <w:t>Приказ 156/1 от 02.09.2014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jc w:val="center"/>
            </w:pPr>
            <w:r w:rsidRPr="000842A3">
              <w:t>Протокол  от 28.08.2014 № 1</w:t>
            </w:r>
          </w:p>
        </w:tc>
      </w:tr>
      <w:tr w:rsidR="00C72573" w:rsidRPr="000842A3" w:rsidTr="00203139">
        <w:trPr>
          <w:trHeight w:val="67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111D63">
            <w:pPr>
              <w:pStyle w:val="a9"/>
              <w:numPr>
                <w:ilvl w:val="0"/>
                <w:numId w:val="8"/>
              </w:numPr>
              <w:spacing w:before="100" w:beforeAutospacing="1" w:after="100" w:afterAutospacing="1"/>
              <w:ind w:hanging="966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spacing w:after="98" w:line="243" w:lineRule="auto"/>
              <w:ind w:right="-15"/>
            </w:pPr>
            <w:r w:rsidRPr="000842A3">
              <w:t>Положение о портфолио студента</w:t>
            </w:r>
            <w:r w:rsidR="00A84B04" w:rsidRPr="000842A3">
              <w:t xml:space="preserve"> </w:t>
            </w:r>
            <w:r w:rsidRPr="000842A3">
              <w:t>СПб ГБ ПОУ «Малоохтинский колледж»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jc w:val="center"/>
            </w:pPr>
            <w:r w:rsidRPr="000842A3">
              <w:t>№ 48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jc w:val="center"/>
            </w:pPr>
            <w:r w:rsidRPr="000842A3">
              <w:t>Приказ 156/1 от 02.09.2014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jc w:val="center"/>
            </w:pPr>
            <w:r w:rsidRPr="000842A3">
              <w:t>Протокол  от 28.08.2014 № 1</w:t>
            </w:r>
          </w:p>
        </w:tc>
      </w:tr>
      <w:tr w:rsidR="00C72573" w:rsidRPr="000842A3" w:rsidTr="00203139">
        <w:trPr>
          <w:trHeight w:val="196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111D63">
            <w:pPr>
              <w:pStyle w:val="a9"/>
              <w:numPr>
                <w:ilvl w:val="0"/>
                <w:numId w:val="8"/>
              </w:numPr>
              <w:spacing w:before="100" w:beforeAutospacing="1" w:after="100" w:afterAutospacing="1"/>
              <w:ind w:hanging="966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pStyle w:val="ab"/>
              <w:rPr>
                <w:color w:val="000000"/>
                <w:sz w:val="24"/>
                <w:szCs w:val="24"/>
              </w:rPr>
            </w:pPr>
            <w:r w:rsidRPr="000842A3">
              <w:rPr>
                <w:color w:val="000000"/>
                <w:sz w:val="24"/>
                <w:szCs w:val="24"/>
              </w:rPr>
              <w:t xml:space="preserve">Положение об организации профессионального обучения </w:t>
            </w:r>
            <w:r w:rsidR="00A84B04" w:rsidRPr="000842A3">
              <w:rPr>
                <w:color w:val="000000"/>
                <w:sz w:val="24"/>
                <w:szCs w:val="24"/>
              </w:rPr>
              <w:t xml:space="preserve"> </w:t>
            </w:r>
            <w:r w:rsidRPr="000842A3">
              <w:rPr>
                <w:color w:val="000000"/>
                <w:sz w:val="24"/>
                <w:szCs w:val="24"/>
              </w:rPr>
              <w:t xml:space="preserve"> дополнительным профессиональным программам.</w:t>
            </w:r>
            <w:r w:rsidRPr="000842A3">
              <w:rPr>
                <w:color w:val="000000"/>
                <w:sz w:val="24"/>
                <w:szCs w:val="24"/>
              </w:rPr>
              <w:tab/>
              <w:t>Санкт-Петербургского государственного бюджетного профессионального образовательного учреждения "Малоохтинский колледж"</w:t>
            </w:r>
          </w:p>
          <w:p w:rsidR="00C72573" w:rsidRPr="000842A3" w:rsidRDefault="00C72573" w:rsidP="00C72573">
            <w:pPr>
              <w:pStyle w:val="ab"/>
              <w:rPr>
                <w:color w:val="000000"/>
                <w:sz w:val="24"/>
                <w:szCs w:val="24"/>
              </w:rPr>
            </w:pPr>
            <w:r w:rsidRPr="000842A3">
              <w:rPr>
                <w:color w:val="000000"/>
                <w:sz w:val="24"/>
                <w:szCs w:val="24"/>
              </w:rPr>
              <w:t>(Редакция №1, Изменения №1)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jc w:val="center"/>
            </w:pPr>
            <w:r w:rsidRPr="000842A3">
              <w:t>№ 52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jc w:val="center"/>
              <w:rPr>
                <w:color w:val="FF0000"/>
              </w:rPr>
            </w:pPr>
            <w:r w:rsidRPr="000842A3">
              <w:t>Приказ 223 от 20.11.2015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rPr>
                <w:color w:val="FF0000"/>
              </w:rPr>
            </w:pPr>
            <w:r w:rsidRPr="000842A3">
              <w:t>Протокол  от 20.11.2015 № 1</w:t>
            </w:r>
          </w:p>
        </w:tc>
      </w:tr>
      <w:tr w:rsidR="00C72573" w:rsidRPr="000842A3" w:rsidTr="00203139">
        <w:trPr>
          <w:trHeight w:val="1523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111D63">
            <w:pPr>
              <w:pStyle w:val="a9"/>
              <w:numPr>
                <w:ilvl w:val="0"/>
                <w:numId w:val="8"/>
              </w:numPr>
              <w:spacing w:before="100" w:beforeAutospacing="1" w:after="100" w:afterAutospacing="1"/>
              <w:ind w:hanging="966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spacing w:after="98" w:line="243" w:lineRule="auto"/>
              <w:ind w:right="-15"/>
            </w:pPr>
            <w:r w:rsidRPr="000842A3">
              <w:t xml:space="preserve">Положение об охране здоровья обучающихся </w:t>
            </w:r>
            <w:r w:rsidRPr="000842A3">
              <w:rPr>
                <w:bCs/>
              </w:rPr>
              <w:t>Санкт-Петербургского государственного бюджетного профессионального образовательного учреждения                   « Малоохтинский  колледж»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jc w:val="center"/>
            </w:pPr>
            <w:r w:rsidRPr="000842A3">
              <w:t>№ 54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jc w:val="center"/>
            </w:pPr>
            <w:r w:rsidRPr="000842A3">
              <w:t>Приказ от 06.09.2013</w:t>
            </w:r>
          </w:p>
          <w:p w:rsidR="00C72573" w:rsidRPr="000842A3" w:rsidRDefault="00C72573" w:rsidP="00C72573">
            <w:pPr>
              <w:jc w:val="center"/>
            </w:pPr>
            <w:r w:rsidRPr="000842A3">
              <w:t>№ 137/1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jc w:val="center"/>
            </w:pPr>
            <w:r w:rsidRPr="000842A3">
              <w:t>Протокол от 06.09.2013 № 2</w:t>
            </w:r>
          </w:p>
        </w:tc>
      </w:tr>
      <w:tr w:rsidR="00C72573" w:rsidRPr="000842A3" w:rsidTr="00203139">
        <w:trPr>
          <w:trHeight w:val="1523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111D63">
            <w:pPr>
              <w:pStyle w:val="a9"/>
              <w:numPr>
                <w:ilvl w:val="0"/>
                <w:numId w:val="8"/>
              </w:numPr>
              <w:spacing w:before="100" w:beforeAutospacing="1" w:after="100" w:afterAutospacing="1"/>
              <w:ind w:hanging="966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spacing w:after="98" w:line="243" w:lineRule="auto"/>
              <w:ind w:right="-15"/>
            </w:pPr>
            <w:r w:rsidRPr="000842A3">
              <w:t xml:space="preserve">Положение о создании в колледже доступной среды для лиц с ОВЗ  в </w:t>
            </w:r>
            <w:r w:rsidRPr="000842A3">
              <w:rPr>
                <w:bCs/>
              </w:rPr>
              <w:t>Санкт-Петербургском государственном бюджетном профессиональном образовательном учреждении                   «Малоохтинский  колледж»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jc w:val="center"/>
            </w:pPr>
            <w:r w:rsidRPr="000842A3">
              <w:t>№57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jc w:val="center"/>
            </w:pPr>
            <w:r w:rsidRPr="000842A3">
              <w:t>Приказ от 01.09.2015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jc w:val="center"/>
              <w:rPr>
                <w:color w:val="FF0000"/>
              </w:rPr>
            </w:pPr>
            <w:r w:rsidRPr="000842A3">
              <w:t>Протокол №___от _________</w:t>
            </w:r>
          </w:p>
        </w:tc>
      </w:tr>
      <w:tr w:rsidR="00203139" w:rsidRPr="000842A3" w:rsidTr="00203139">
        <w:trPr>
          <w:trHeight w:val="118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139" w:rsidRPr="000842A3" w:rsidRDefault="00203139" w:rsidP="00111D63">
            <w:pPr>
              <w:pStyle w:val="a9"/>
              <w:numPr>
                <w:ilvl w:val="0"/>
                <w:numId w:val="8"/>
              </w:numPr>
              <w:spacing w:before="100" w:beforeAutospacing="1" w:after="100" w:afterAutospacing="1"/>
              <w:ind w:hanging="966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139" w:rsidRPr="000842A3" w:rsidRDefault="00203139" w:rsidP="00C72573">
            <w:pPr>
              <w:spacing w:after="98" w:line="243" w:lineRule="auto"/>
              <w:ind w:right="-15"/>
            </w:pPr>
            <w:r w:rsidRPr="000842A3">
              <w:t xml:space="preserve">Положение «О центре содействия трудоустройству выпускников   СПб ГБ ПОУ </w:t>
            </w:r>
            <w:r w:rsidRPr="000842A3">
              <w:rPr>
                <w:bCs/>
              </w:rPr>
              <w:t>«Малоохтинский   колледж</w:t>
            </w:r>
            <w:r w:rsidRPr="000842A3">
              <w:t>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139" w:rsidRPr="000842A3" w:rsidRDefault="00203139" w:rsidP="00C72573">
            <w:pPr>
              <w:jc w:val="center"/>
            </w:pPr>
            <w:r w:rsidRPr="000842A3">
              <w:t>№67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139" w:rsidRPr="000842A3" w:rsidRDefault="00203139" w:rsidP="00C72573">
            <w:pPr>
              <w:jc w:val="center"/>
            </w:pPr>
            <w:r w:rsidRPr="000842A3">
              <w:t>Приказ от 28.10.2015 №201/1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139" w:rsidRPr="000842A3" w:rsidRDefault="00203139" w:rsidP="00C72573">
            <w:pPr>
              <w:jc w:val="center"/>
            </w:pPr>
            <w:r w:rsidRPr="000842A3">
              <w:t>Протокол №2 от 01.10.2015</w:t>
            </w:r>
          </w:p>
        </w:tc>
      </w:tr>
      <w:tr w:rsidR="00C72573" w:rsidRPr="00203139" w:rsidTr="00203139">
        <w:trPr>
          <w:trHeight w:val="98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111D63">
            <w:pPr>
              <w:pStyle w:val="a9"/>
              <w:numPr>
                <w:ilvl w:val="0"/>
                <w:numId w:val="8"/>
              </w:numPr>
              <w:spacing w:before="100" w:beforeAutospacing="1" w:after="100" w:afterAutospacing="1"/>
              <w:ind w:hanging="966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spacing w:after="98" w:line="243" w:lineRule="auto"/>
              <w:ind w:right="-15"/>
            </w:pPr>
            <w:r w:rsidRPr="000842A3">
              <w:t xml:space="preserve">Положение о специалитете по мобилизационной подготовке в СПб ГБ ПОУ </w:t>
            </w:r>
            <w:r w:rsidRPr="000842A3">
              <w:rPr>
                <w:bCs/>
              </w:rPr>
              <w:t>«Малоохтинский   колледж</w:t>
            </w:r>
            <w:r w:rsidRPr="000842A3">
              <w:t>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jc w:val="center"/>
            </w:pPr>
            <w:r w:rsidRPr="000842A3">
              <w:t>№70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jc w:val="center"/>
            </w:pPr>
            <w:r w:rsidRPr="000842A3">
              <w:t>Приказ от 20.04.2016</w:t>
            </w:r>
          </w:p>
          <w:p w:rsidR="00C72573" w:rsidRPr="000842A3" w:rsidRDefault="00C72573" w:rsidP="00C72573">
            <w:pPr>
              <w:jc w:val="center"/>
            </w:pPr>
            <w:r w:rsidRPr="000842A3">
              <w:t>№94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573" w:rsidRPr="000842A3" w:rsidRDefault="00C72573" w:rsidP="00C72573">
            <w:pPr>
              <w:jc w:val="center"/>
            </w:pPr>
            <w:r w:rsidRPr="000842A3">
              <w:t>Протокол №1от 18.04.2016</w:t>
            </w:r>
          </w:p>
        </w:tc>
      </w:tr>
    </w:tbl>
    <w:p w:rsidR="0063217A" w:rsidRDefault="0063217A" w:rsidP="00587681">
      <w:pPr>
        <w:pStyle w:val="1"/>
        <w:ind w:left="25" w:right="19"/>
        <w:sectPr w:rsidR="0063217A" w:rsidSect="00E07103">
          <w:pgSz w:w="11906" w:h="16838"/>
          <w:pgMar w:top="857" w:right="845" w:bottom="1257" w:left="1419" w:header="720" w:footer="709" w:gutter="0"/>
          <w:cols w:space="720"/>
          <w:docGrid w:linePitch="326"/>
        </w:sectPr>
      </w:pPr>
    </w:p>
    <w:p w:rsidR="0063217A" w:rsidRPr="00A32812" w:rsidRDefault="0063217A" w:rsidP="0063217A">
      <w:pPr>
        <w:jc w:val="right"/>
      </w:pPr>
    </w:p>
    <w:p w:rsidR="00BE5E5D" w:rsidRDefault="00BE5E5D" w:rsidP="00BE5E5D">
      <w:pPr>
        <w:jc w:val="right"/>
        <w:rPr>
          <w:b/>
        </w:rPr>
      </w:pPr>
      <w:r>
        <w:rPr>
          <w:b/>
        </w:rPr>
        <w:t>Приложение1</w:t>
      </w:r>
    </w:p>
    <w:tbl>
      <w:tblPr>
        <w:tblW w:w="14620" w:type="dxa"/>
        <w:tblInd w:w="722" w:type="dxa"/>
        <w:tblLook w:val="0000" w:firstRow="0" w:lastRow="0" w:firstColumn="0" w:lastColumn="0" w:noHBand="0" w:noVBand="0"/>
      </w:tblPr>
      <w:tblGrid>
        <w:gridCol w:w="236"/>
        <w:gridCol w:w="107"/>
        <w:gridCol w:w="129"/>
        <w:gridCol w:w="148"/>
        <w:gridCol w:w="12823"/>
        <w:gridCol w:w="236"/>
        <w:gridCol w:w="236"/>
        <w:gridCol w:w="233"/>
        <w:gridCol w:w="236"/>
        <w:gridCol w:w="236"/>
      </w:tblGrid>
      <w:tr w:rsidR="005F5D66" w:rsidRPr="00E23103" w:rsidTr="00013B0D">
        <w:trPr>
          <w:trHeight w:val="609"/>
        </w:trPr>
        <w:tc>
          <w:tcPr>
            <w:tcW w:w="146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D66" w:rsidRPr="00E23103" w:rsidRDefault="005F5D66" w:rsidP="00013B0D">
            <w:pPr>
              <w:spacing w:before="240"/>
              <w:jc w:val="center"/>
              <w:rPr>
                <w:b/>
                <w:bCs/>
              </w:rPr>
            </w:pPr>
            <w:r w:rsidRPr="00E23103">
              <w:rPr>
                <w:b/>
                <w:bCs/>
              </w:rPr>
              <w:t xml:space="preserve">УЧЕБНЫЙ ПЛАН </w:t>
            </w:r>
          </w:p>
        </w:tc>
      </w:tr>
      <w:tr w:rsidR="005F5D66" w:rsidRPr="00131717" w:rsidTr="00013B0D">
        <w:trPr>
          <w:trHeight w:val="315"/>
        </w:trPr>
        <w:tc>
          <w:tcPr>
            <w:tcW w:w="146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D66" w:rsidRPr="006B06CF" w:rsidRDefault="005F5D66" w:rsidP="00013B0D">
            <w:pPr>
              <w:jc w:val="center"/>
              <w:rPr>
                <w:b/>
                <w:bCs/>
              </w:rPr>
            </w:pPr>
            <w:r w:rsidRPr="006B06CF">
              <w:rPr>
                <w:b/>
                <w:bCs/>
              </w:rPr>
              <w:t xml:space="preserve">основной профессиональной образовательной программы среднего профессионального образования – </w:t>
            </w:r>
          </w:p>
          <w:p w:rsidR="005F5D66" w:rsidRDefault="005F5D66" w:rsidP="00013B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программы </w:t>
            </w:r>
            <w:r w:rsidRPr="006B06CF">
              <w:rPr>
                <w:b/>
                <w:bCs/>
              </w:rPr>
              <w:t>подготовки специалистов среднего звена</w:t>
            </w:r>
            <w:r w:rsidRPr="00131717">
              <w:rPr>
                <w:b/>
                <w:bCs/>
              </w:rPr>
              <w:t xml:space="preserve"> </w:t>
            </w:r>
          </w:p>
          <w:p w:rsidR="005F5D66" w:rsidRPr="00131717" w:rsidRDefault="005F5D66" w:rsidP="00013B0D">
            <w:pPr>
              <w:jc w:val="center"/>
              <w:rPr>
                <w:b/>
                <w:bCs/>
              </w:rPr>
            </w:pPr>
          </w:p>
        </w:tc>
      </w:tr>
      <w:tr w:rsidR="005F5D66" w:rsidRPr="00131717" w:rsidTr="00013B0D">
        <w:trPr>
          <w:trHeight w:val="315"/>
        </w:trPr>
        <w:tc>
          <w:tcPr>
            <w:tcW w:w="146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D66" w:rsidRPr="00131717" w:rsidRDefault="005F5D66" w:rsidP="00013B0D">
            <w:pPr>
              <w:jc w:val="center"/>
              <w:rPr>
                <w:b/>
                <w:bCs/>
              </w:rPr>
            </w:pPr>
          </w:p>
        </w:tc>
      </w:tr>
      <w:tr w:rsidR="005F5D66" w:rsidRPr="00131717" w:rsidTr="00013B0D">
        <w:trPr>
          <w:trHeight w:val="412"/>
        </w:trPr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D66" w:rsidRPr="00131717" w:rsidRDefault="005F5D66" w:rsidP="00013B0D"/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D66" w:rsidRPr="00131717" w:rsidRDefault="005F5D66" w:rsidP="00013B0D"/>
        </w:tc>
        <w:tc>
          <w:tcPr>
            <w:tcW w:w="13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D66" w:rsidRPr="00131717" w:rsidRDefault="005F5D66" w:rsidP="00013B0D">
            <w:pPr>
              <w:jc w:val="center"/>
              <w:rPr>
                <w:b/>
                <w:bCs/>
              </w:rPr>
            </w:pPr>
            <w:r w:rsidRPr="00131717">
              <w:rPr>
                <w:b/>
                <w:bCs/>
              </w:rPr>
              <w:t xml:space="preserve">Санкт-Петербургского государственного бюджетного профессионального образовательного учреждения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D66" w:rsidRPr="00131717" w:rsidRDefault="005F5D66" w:rsidP="00013B0D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D66" w:rsidRPr="00131717" w:rsidRDefault="005F5D66" w:rsidP="00013B0D"/>
        </w:tc>
      </w:tr>
      <w:tr w:rsidR="005F5D66" w:rsidRPr="00131717" w:rsidTr="00013B0D">
        <w:trPr>
          <w:trHeight w:val="315"/>
        </w:trPr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D66" w:rsidRPr="00131717" w:rsidRDefault="005F5D66" w:rsidP="00013B0D"/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D66" w:rsidRPr="00131717" w:rsidRDefault="005F5D66" w:rsidP="00013B0D"/>
        </w:tc>
        <w:tc>
          <w:tcPr>
            <w:tcW w:w="13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D66" w:rsidRPr="00131717" w:rsidRDefault="005F5D66" w:rsidP="00013B0D">
            <w:pPr>
              <w:jc w:val="center"/>
              <w:rPr>
                <w:b/>
                <w:bCs/>
              </w:rPr>
            </w:pPr>
            <w:r w:rsidRPr="00131717">
              <w:rPr>
                <w:b/>
                <w:bCs/>
              </w:rPr>
              <w:t>«</w:t>
            </w:r>
            <w:r>
              <w:rPr>
                <w:b/>
                <w:bCs/>
              </w:rPr>
              <w:t>Малоохтинский</w:t>
            </w:r>
            <w:r w:rsidRPr="00131717">
              <w:rPr>
                <w:b/>
                <w:bCs/>
              </w:rPr>
              <w:t xml:space="preserve"> колледж»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D66" w:rsidRPr="00131717" w:rsidRDefault="005F5D66" w:rsidP="00013B0D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D66" w:rsidRPr="00131717" w:rsidRDefault="005F5D66" w:rsidP="00013B0D"/>
        </w:tc>
      </w:tr>
      <w:tr w:rsidR="005F5D66" w:rsidRPr="00131717" w:rsidTr="00013B0D">
        <w:trPr>
          <w:trHeight w:val="255"/>
        </w:trPr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D66" w:rsidRPr="00131717" w:rsidRDefault="005F5D66" w:rsidP="00013B0D"/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D66" w:rsidRPr="00131717" w:rsidRDefault="005F5D66" w:rsidP="00013B0D"/>
        </w:tc>
        <w:tc>
          <w:tcPr>
            <w:tcW w:w="13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D66" w:rsidRPr="00131717" w:rsidRDefault="005F5D66" w:rsidP="00013B0D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D66" w:rsidRPr="00131717" w:rsidRDefault="005F5D66" w:rsidP="00013B0D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D66" w:rsidRPr="00131717" w:rsidRDefault="005F5D66" w:rsidP="00013B0D"/>
        </w:tc>
      </w:tr>
      <w:tr w:rsidR="005F5D66" w:rsidRPr="00131717" w:rsidTr="00013B0D">
        <w:trPr>
          <w:trHeight w:val="285"/>
        </w:trPr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D66" w:rsidRPr="00131717" w:rsidRDefault="005F5D66" w:rsidP="00013B0D">
            <w:pPr>
              <w:rPr>
                <w:b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D66" w:rsidRPr="00131717" w:rsidRDefault="005F5D66" w:rsidP="00013B0D">
            <w:pPr>
              <w:jc w:val="center"/>
              <w:rPr>
                <w:b/>
              </w:rPr>
            </w:pPr>
          </w:p>
        </w:tc>
        <w:tc>
          <w:tcPr>
            <w:tcW w:w="13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D66" w:rsidRPr="00131717" w:rsidRDefault="005F5D66" w:rsidP="00013B0D">
            <w:pPr>
              <w:jc w:val="center"/>
              <w:rPr>
                <w:b/>
              </w:rPr>
            </w:pPr>
            <w:r w:rsidRPr="00131717">
              <w:rPr>
                <w:b/>
              </w:rPr>
              <w:t>по специальности 15</w:t>
            </w:r>
            <w:r>
              <w:rPr>
                <w:b/>
              </w:rPr>
              <w:t>.02.08</w:t>
            </w:r>
            <w:r w:rsidRPr="00131717">
              <w:rPr>
                <w:b/>
              </w:rPr>
              <w:t xml:space="preserve"> "Технология машиностроения"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D66" w:rsidRPr="00131717" w:rsidRDefault="005F5D66" w:rsidP="00013B0D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D66" w:rsidRPr="00131717" w:rsidRDefault="005F5D66" w:rsidP="00013B0D">
            <w:pPr>
              <w:rPr>
                <w:b/>
              </w:rPr>
            </w:pPr>
          </w:p>
        </w:tc>
      </w:tr>
      <w:tr w:rsidR="005F5D66" w:rsidRPr="00E23103" w:rsidTr="00013B0D">
        <w:trPr>
          <w:gridAfter w:val="3"/>
          <w:wAfter w:w="705" w:type="dxa"/>
          <w:trHeight w:val="285"/>
        </w:trPr>
        <w:tc>
          <w:tcPr>
            <w:tcW w:w="13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D66" w:rsidRPr="00E23103" w:rsidRDefault="005F5D66" w:rsidP="00013B0D">
            <w:pPr>
              <w:ind w:left="267"/>
              <w:jc w:val="center"/>
              <w:rPr>
                <w:b/>
              </w:rPr>
            </w:pPr>
          </w:p>
        </w:tc>
      </w:tr>
      <w:tr w:rsidR="005F5D66" w:rsidRPr="00E23103" w:rsidTr="00013B0D">
        <w:trPr>
          <w:gridAfter w:val="3"/>
          <w:wAfter w:w="705" w:type="dxa"/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D66" w:rsidRPr="00E23103" w:rsidRDefault="005F5D66" w:rsidP="00013B0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D66" w:rsidRPr="00E23103" w:rsidRDefault="005F5D66" w:rsidP="00013B0D">
            <w:pPr>
              <w:rPr>
                <w:sz w:val="20"/>
                <w:szCs w:val="20"/>
              </w:rPr>
            </w:pPr>
          </w:p>
        </w:tc>
        <w:tc>
          <w:tcPr>
            <w:tcW w:w="12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D66" w:rsidRDefault="005F5D66" w:rsidP="00013B0D">
            <w:pPr>
              <w:ind w:left="335"/>
              <w:jc w:val="center"/>
            </w:pPr>
            <w:r w:rsidRPr="00E23103">
              <w:t xml:space="preserve">по программе базовой подготовки </w:t>
            </w:r>
          </w:p>
          <w:p w:rsidR="005F5D66" w:rsidRDefault="005F5D66" w:rsidP="00013B0D">
            <w:pPr>
              <w:ind w:left="335"/>
              <w:jc w:val="center"/>
            </w:pPr>
          </w:p>
          <w:p w:rsidR="005F5D66" w:rsidRPr="00E23103" w:rsidRDefault="005F5D66" w:rsidP="00013B0D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D66" w:rsidRPr="00E23103" w:rsidRDefault="005F5D66" w:rsidP="00013B0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D66" w:rsidRPr="00E23103" w:rsidRDefault="005F5D66" w:rsidP="00013B0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5F5D66" w:rsidRDefault="005F5D66" w:rsidP="005F5D66">
      <w:pPr>
        <w:tabs>
          <w:tab w:val="left" w:pos="5370"/>
        </w:tabs>
        <w:ind w:left="550"/>
      </w:pPr>
      <w:r w:rsidRPr="00E23103">
        <w:rPr>
          <w:b/>
        </w:rPr>
        <w:t>Квалификация:</w:t>
      </w:r>
      <w:r w:rsidRPr="00E23103">
        <w:t xml:space="preserve"> Техник</w:t>
      </w:r>
    </w:p>
    <w:p w:rsidR="005F5D66" w:rsidRDefault="005F5D66" w:rsidP="005F5D66">
      <w:pPr>
        <w:tabs>
          <w:tab w:val="left" w:pos="5370"/>
        </w:tabs>
        <w:ind w:left="550"/>
      </w:pPr>
      <w:r w:rsidRPr="00E23103">
        <w:rPr>
          <w:b/>
        </w:rPr>
        <w:t>Форма обучения –</w:t>
      </w:r>
      <w:r w:rsidRPr="00E23103">
        <w:t xml:space="preserve"> очная</w:t>
      </w:r>
    </w:p>
    <w:p w:rsidR="005F5D66" w:rsidRDefault="005F5D66" w:rsidP="005F5D66">
      <w:pPr>
        <w:tabs>
          <w:tab w:val="left" w:pos="5370"/>
        </w:tabs>
        <w:ind w:left="550"/>
      </w:pPr>
      <w:r w:rsidRPr="00E23103">
        <w:rPr>
          <w:b/>
        </w:rPr>
        <w:t xml:space="preserve">Нормативный срок обучения – </w:t>
      </w:r>
      <w:r w:rsidRPr="00E23103">
        <w:t>3 года 10 месяцев</w:t>
      </w:r>
      <w:r w:rsidRPr="00E52CCA">
        <w:t xml:space="preserve"> </w:t>
      </w:r>
      <w:r w:rsidRPr="00E23103">
        <w:t>на базе основного общего образования</w:t>
      </w:r>
    </w:p>
    <w:p w:rsidR="005F5D66" w:rsidRPr="00E23103" w:rsidRDefault="005F5D66" w:rsidP="005F5D66">
      <w:pPr>
        <w:spacing w:line="360" w:lineRule="auto"/>
        <w:ind w:left="550"/>
      </w:pPr>
      <w:r w:rsidRPr="00E23103">
        <w:rPr>
          <w:b/>
        </w:rPr>
        <w:t>Профиль получаемого профессионального</w:t>
      </w:r>
      <w:r w:rsidRPr="00E52CCA">
        <w:rPr>
          <w:b/>
        </w:rPr>
        <w:t xml:space="preserve"> </w:t>
      </w:r>
      <w:r w:rsidRPr="00E23103">
        <w:rPr>
          <w:b/>
        </w:rPr>
        <w:t>образовани</w:t>
      </w:r>
      <w:r w:rsidRPr="00E23103">
        <w:t>я: технический</w:t>
      </w:r>
    </w:p>
    <w:p w:rsidR="005F5D66" w:rsidRDefault="005F5D66" w:rsidP="005F5D66">
      <w:pPr>
        <w:tabs>
          <w:tab w:val="left" w:pos="5370"/>
        </w:tabs>
        <w:rPr>
          <w:b/>
        </w:rPr>
      </w:pPr>
    </w:p>
    <w:p w:rsidR="005F5D66" w:rsidRDefault="005F5D66" w:rsidP="005F5D66">
      <w:pPr>
        <w:tabs>
          <w:tab w:val="left" w:pos="5370"/>
        </w:tabs>
        <w:rPr>
          <w:b/>
        </w:rPr>
        <w:sectPr w:rsidR="005F5D66" w:rsidSect="00013B0D">
          <w:footerReference w:type="default" r:id="rId23"/>
          <w:pgSz w:w="16838" w:h="11906" w:orient="landscape"/>
          <w:pgMar w:top="1134" w:right="510" w:bottom="567" w:left="510" w:header="709" w:footer="709" w:gutter="0"/>
          <w:pgNumType w:start="1"/>
          <w:cols w:space="708"/>
          <w:titlePg/>
          <w:docGrid w:linePitch="360"/>
        </w:sectPr>
      </w:pPr>
    </w:p>
    <w:p w:rsidR="005F5D66" w:rsidRDefault="005F5D66" w:rsidP="005F5D66">
      <w:pPr>
        <w:tabs>
          <w:tab w:val="left" w:pos="5370"/>
        </w:tabs>
        <w:rPr>
          <w:b/>
        </w:rPr>
      </w:pPr>
    </w:p>
    <w:p w:rsidR="005F5D66" w:rsidRDefault="005F5D66" w:rsidP="005F5D66">
      <w:pPr>
        <w:ind w:left="660" w:right="638" w:firstLine="48"/>
        <w:rPr>
          <w:b/>
          <w:szCs w:val="28"/>
        </w:rPr>
      </w:pPr>
      <w:r w:rsidRPr="009F59EC">
        <w:rPr>
          <w:b/>
          <w:szCs w:val="28"/>
        </w:rPr>
        <w:t xml:space="preserve"> ПЛАН УЧЕБНОГО ПРОЦЕССА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29"/>
        <w:gridCol w:w="3800"/>
        <w:gridCol w:w="1034"/>
        <w:gridCol w:w="575"/>
        <w:gridCol w:w="572"/>
        <w:gridCol w:w="575"/>
        <w:gridCol w:w="576"/>
        <w:gridCol w:w="576"/>
        <w:gridCol w:w="573"/>
        <w:gridCol w:w="618"/>
        <w:gridCol w:w="436"/>
        <w:gridCol w:w="576"/>
        <w:gridCol w:w="618"/>
        <w:gridCol w:w="436"/>
        <w:gridCol w:w="576"/>
        <w:gridCol w:w="618"/>
        <w:gridCol w:w="545"/>
        <w:gridCol w:w="425"/>
        <w:gridCol w:w="433"/>
        <w:gridCol w:w="425"/>
        <w:gridCol w:w="572"/>
        <w:gridCol w:w="563"/>
      </w:tblGrid>
      <w:tr w:rsidR="005F5D66" w:rsidRPr="00013B0D" w:rsidTr="00013B0D">
        <w:trPr>
          <w:trHeight w:val="570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Индекс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Наименования циклов, дисциплин, модулей, междисциплинарных курсов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Формы промежуточной аттестации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Максимальная учебная нагрузка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Самостоятельная работа</w:t>
            </w:r>
          </w:p>
        </w:tc>
        <w:tc>
          <w:tcPr>
            <w:tcW w:w="8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Время по видам учебной работы</w:t>
            </w:r>
          </w:p>
        </w:tc>
        <w:tc>
          <w:tcPr>
            <w:tcW w:w="239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Распределение по курсам</w:t>
            </w:r>
          </w:p>
        </w:tc>
      </w:tr>
      <w:tr w:rsidR="00013B0D" w:rsidRPr="00013B0D" w:rsidTr="00013B0D">
        <w:trPr>
          <w:trHeight w:val="315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Всего</w:t>
            </w:r>
          </w:p>
        </w:tc>
        <w:tc>
          <w:tcPr>
            <w:tcW w:w="6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В том числе</w:t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1 курс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2курс</w:t>
            </w:r>
          </w:p>
        </w:tc>
        <w:tc>
          <w:tcPr>
            <w:tcW w:w="6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3курс</w:t>
            </w:r>
          </w:p>
        </w:tc>
        <w:tc>
          <w:tcPr>
            <w:tcW w:w="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 xml:space="preserve">4 курс </w:t>
            </w:r>
          </w:p>
        </w:tc>
      </w:tr>
      <w:tr w:rsidR="00013B0D" w:rsidRPr="00013B0D" w:rsidTr="00013B0D">
        <w:trPr>
          <w:trHeight w:val="900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Занятия на уроках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Лаборат. и практич. занятий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Курсовых работ (проектов)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1 семестр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2 семестр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3 семестр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4 семестр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5 семестр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6 семестр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7 семестр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66" w:rsidRPr="00013B0D" w:rsidRDefault="005F5D66" w:rsidP="00013B0D">
            <w:pPr>
              <w:tabs>
                <w:tab w:val="left" w:pos="499"/>
              </w:tabs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8 семестр</w:t>
            </w:r>
          </w:p>
        </w:tc>
      </w:tr>
      <w:tr w:rsidR="00013B0D" w:rsidRPr="00013B0D" w:rsidTr="00013B0D">
        <w:trPr>
          <w:trHeight w:val="1167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17 нед.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18 нед.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4  нед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16 нед.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17 нед.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6 нед.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16 нед.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17нед.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7 нед.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14 нед.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2 нед.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3 недели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10 недель</w:t>
            </w:r>
          </w:p>
        </w:tc>
      </w:tr>
      <w:tr w:rsidR="00013B0D" w:rsidRPr="00013B0D" w:rsidTr="00013B0D">
        <w:trPr>
          <w:trHeight w:val="3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10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11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12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15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16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17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18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19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20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21</w:t>
            </w:r>
          </w:p>
        </w:tc>
      </w:tr>
      <w:tr w:rsidR="00013B0D" w:rsidRPr="00013B0D" w:rsidTr="00013B0D">
        <w:trPr>
          <w:trHeight w:val="39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О.00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Общеобразовательный цикл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2106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702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1404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905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499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612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648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144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0</w:t>
            </w:r>
          </w:p>
        </w:tc>
      </w:tr>
      <w:tr w:rsidR="00013B0D" w:rsidRPr="00013B0D" w:rsidTr="00013B0D">
        <w:trPr>
          <w:trHeight w:val="58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5F5D66" w:rsidRPr="00013B0D" w:rsidRDefault="005F5D66" w:rsidP="00013B0D">
            <w:pPr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0ДБ.00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5F5D66" w:rsidRPr="00013B0D" w:rsidRDefault="005F5D66" w:rsidP="00013B0D">
            <w:pPr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Общеобразовательные дисциплины базовые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1/8/1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1271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421</w:t>
            </w:r>
          </w:p>
        </w:tc>
        <w:tc>
          <w:tcPr>
            <w:tcW w:w="2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850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557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293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374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396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80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0</w:t>
            </w:r>
          </w:p>
        </w:tc>
      </w:tr>
      <w:tr w:rsidR="00013B0D" w:rsidRPr="00013B0D" w:rsidTr="00013B0D">
        <w:trPr>
          <w:trHeight w:val="3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ОДБ.01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Русский язык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Э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108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30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78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66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34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36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</w:tr>
      <w:tr w:rsidR="00013B0D" w:rsidRPr="00013B0D" w:rsidTr="00013B0D">
        <w:trPr>
          <w:trHeight w:val="3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ОДБ.02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Литература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ДЗ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167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50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117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107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51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54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12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</w:tr>
      <w:tr w:rsidR="00013B0D" w:rsidRPr="00013B0D" w:rsidTr="00013B0D">
        <w:trPr>
          <w:trHeight w:val="3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ОДБ.03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Иностранный язык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ДЗ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108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30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78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78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34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36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</w:tr>
      <w:tr w:rsidR="00013B0D" w:rsidRPr="00013B0D" w:rsidTr="00013B0D">
        <w:trPr>
          <w:trHeight w:val="40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ОДБ.04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История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ДЗ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167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50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117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105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51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54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12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</w:tr>
      <w:tr w:rsidR="00013B0D" w:rsidRPr="00013B0D" w:rsidTr="00013B0D">
        <w:trPr>
          <w:trHeight w:val="40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ОДБ.05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Обществознание (включая экономику и право)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ДЗ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147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30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117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85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32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51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54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12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</w:tr>
      <w:tr w:rsidR="00013B0D" w:rsidRPr="00013B0D" w:rsidTr="00013B0D">
        <w:trPr>
          <w:trHeight w:val="36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ОДБ.06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Химия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ДЗ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116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38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78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66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34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36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</w:tr>
      <w:tr w:rsidR="00013B0D" w:rsidRPr="00013B0D" w:rsidTr="00013B0D">
        <w:trPr>
          <w:trHeight w:val="3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ОДБ.07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Биология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ДЗ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116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38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78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70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34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36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</w:tr>
      <w:tr w:rsidR="00013B0D" w:rsidRPr="00013B0D" w:rsidTr="00013B0D">
        <w:trPr>
          <w:trHeight w:val="3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ОДБ.08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Физическая культура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З/ДЗ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234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117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117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115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51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54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12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</w:tr>
      <w:tr w:rsidR="00013B0D" w:rsidRPr="00013B0D" w:rsidTr="00013B0D">
        <w:trPr>
          <w:trHeight w:val="33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ОДБ.09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ОБЖ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ДЗ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108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38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70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56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34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36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</w:tr>
      <w:tr w:rsidR="00013B0D" w:rsidRPr="00013B0D" w:rsidTr="00013B0D">
        <w:trPr>
          <w:trHeight w:val="58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F5D66" w:rsidRPr="00013B0D" w:rsidRDefault="005F5D66" w:rsidP="00013B0D">
            <w:pPr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ОДП.ОО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F5D66" w:rsidRPr="00013B0D" w:rsidRDefault="005F5D66" w:rsidP="00013B0D">
            <w:pPr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Общеобразовательные дисциплины профильные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-/1/2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835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281</w:t>
            </w:r>
          </w:p>
        </w:tc>
        <w:tc>
          <w:tcPr>
            <w:tcW w:w="2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554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348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206</w:t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1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238</w:t>
            </w:r>
          </w:p>
        </w:tc>
        <w:tc>
          <w:tcPr>
            <w:tcW w:w="1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252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64</w:t>
            </w:r>
          </w:p>
        </w:tc>
        <w:tc>
          <w:tcPr>
            <w:tcW w:w="1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1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1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1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1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1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1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0</w:t>
            </w:r>
          </w:p>
        </w:tc>
      </w:tr>
      <w:tr w:rsidR="00013B0D" w:rsidRPr="00013B0D" w:rsidTr="00013B0D">
        <w:trPr>
          <w:trHeight w:val="37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66" w:rsidRPr="00013B0D" w:rsidRDefault="005F5D66" w:rsidP="00013B0D">
            <w:pPr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ОДП.01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 xml:space="preserve">Математика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Э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435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145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290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202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88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136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126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28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</w:tr>
      <w:tr w:rsidR="00013B0D" w:rsidRPr="00013B0D" w:rsidTr="00013B0D">
        <w:trPr>
          <w:trHeight w:val="3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66" w:rsidRPr="00013B0D" w:rsidRDefault="005F5D66" w:rsidP="00013B0D">
            <w:pPr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ОДП.02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Информатика и ИКТ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ДЗ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145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50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95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21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74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51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36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</w:tr>
      <w:tr w:rsidR="00013B0D" w:rsidRPr="00013B0D" w:rsidTr="00013B0D">
        <w:trPr>
          <w:trHeight w:val="37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66" w:rsidRPr="00013B0D" w:rsidRDefault="005F5D66" w:rsidP="00013B0D">
            <w:pPr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ОДП.03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Физика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Э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255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86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169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125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44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51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90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28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</w:tr>
      <w:tr w:rsidR="00013B0D" w:rsidRPr="00013B0D" w:rsidTr="00013B0D">
        <w:trPr>
          <w:trHeight w:val="57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5F5D66" w:rsidRPr="00013B0D" w:rsidRDefault="005F5D66" w:rsidP="00013B0D">
            <w:pPr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lastRenderedPageBreak/>
              <w:t>ОГСЭ.00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F5D66" w:rsidRPr="00013B0D" w:rsidRDefault="005F5D66" w:rsidP="00013B0D">
            <w:pPr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Общий гуманитарный и социально - экономический цикл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-/4/-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839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326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513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95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418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160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153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64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68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56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0</w:t>
            </w:r>
          </w:p>
        </w:tc>
      </w:tr>
      <w:tr w:rsidR="00013B0D" w:rsidRPr="00013B0D" w:rsidTr="00013B0D">
        <w:trPr>
          <w:trHeight w:val="3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66" w:rsidRPr="00013B0D" w:rsidRDefault="005F5D66" w:rsidP="00013B0D">
            <w:pPr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ОГСЭ.01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Основы философии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ДЗ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73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24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49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15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34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32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17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</w:tr>
      <w:tr w:rsidR="00013B0D" w:rsidRPr="00013B0D" w:rsidTr="00013B0D">
        <w:trPr>
          <w:trHeight w:val="3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66" w:rsidRPr="00013B0D" w:rsidRDefault="005F5D66" w:rsidP="00013B0D">
            <w:pPr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ОГСЭ.02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История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ДЗ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99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33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66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22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44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32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34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</w:tr>
      <w:tr w:rsidR="00013B0D" w:rsidRPr="00013B0D" w:rsidTr="00013B0D">
        <w:trPr>
          <w:trHeight w:val="3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ОГСЭ.03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Иностранный язык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ДЗ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335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103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232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56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176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64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68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32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34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28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</w:tr>
      <w:tr w:rsidR="00013B0D" w:rsidRPr="00013B0D" w:rsidTr="00013B0D">
        <w:trPr>
          <w:trHeight w:val="3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ОГСЭ.04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Физическая культура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ДЗ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332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166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166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164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32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34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32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34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28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</w:tr>
      <w:tr w:rsidR="00013B0D" w:rsidRPr="00013B0D" w:rsidTr="00013B0D">
        <w:trPr>
          <w:trHeight w:val="78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5F5D66" w:rsidRPr="00013B0D" w:rsidRDefault="005F5D66" w:rsidP="00013B0D">
            <w:pPr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ЕН.00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F5D66" w:rsidRPr="00013B0D" w:rsidRDefault="005F5D66" w:rsidP="00013B0D">
            <w:pPr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Математический и общий естественнонаучный цикл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-/1/1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230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66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164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108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56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64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68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32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0</w:t>
            </w:r>
          </w:p>
        </w:tc>
      </w:tr>
      <w:tr w:rsidR="00013B0D" w:rsidRPr="00013B0D" w:rsidTr="00013B0D">
        <w:trPr>
          <w:trHeight w:val="37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ЕН.01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Математика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Э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96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32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64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46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18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64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</w:tr>
      <w:tr w:rsidR="00013B0D" w:rsidRPr="00013B0D" w:rsidTr="00013B0D">
        <w:trPr>
          <w:trHeight w:val="37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ЕН.02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Информатика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ДЗ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134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34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62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38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68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32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</w:tr>
      <w:tr w:rsidR="00013B0D" w:rsidRPr="00013B0D" w:rsidTr="00013B0D">
        <w:trPr>
          <w:trHeight w:val="37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 xml:space="preserve">П.00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Профессиональный цикл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4301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1090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3211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1573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738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70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352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391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216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480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544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252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448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72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96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360</w:t>
            </w:r>
          </w:p>
        </w:tc>
      </w:tr>
      <w:tr w:rsidR="00013B0D" w:rsidRPr="00013B0D" w:rsidTr="00013B0D">
        <w:trPr>
          <w:trHeight w:val="3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F5D66" w:rsidRPr="00013B0D" w:rsidRDefault="005F5D66" w:rsidP="00013B0D">
            <w:pPr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ОП.00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F5D66" w:rsidRPr="00013B0D" w:rsidRDefault="005F5D66" w:rsidP="00013B0D">
            <w:pPr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Общепрофессиональные дисциплины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1/7/7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2335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734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1601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1151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450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20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352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357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400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408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84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0</w:t>
            </w:r>
          </w:p>
        </w:tc>
      </w:tr>
      <w:tr w:rsidR="00013B0D" w:rsidRPr="00013B0D" w:rsidTr="00013B0D">
        <w:trPr>
          <w:trHeight w:val="3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ОП.01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Инженерная графика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Э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201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70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131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81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80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51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013B0D" w:rsidRPr="00013B0D" w:rsidTr="00013B0D">
        <w:trPr>
          <w:trHeight w:val="3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ОП.02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Компьютерная графика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ДЗ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77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26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51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25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26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51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013B0D" w:rsidRPr="00013B0D" w:rsidTr="00013B0D">
        <w:trPr>
          <w:trHeight w:val="3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ОП.03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Техническая механика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Э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248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83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165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137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28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80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85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013B0D" w:rsidRPr="00013B0D" w:rsidTr="00013B0D">
        <w:trPr>
          <w:trHeight w:val="3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ОП.04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Материаловедение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Э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120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40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80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68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80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013B0D" w:rsidRPr="00013B0D" w:rsidTr="00013B0D">
        <w:trPr>
          <w:trHeight w:val="63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ОП.05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Метрология, стандартизация и сертификация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Э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130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32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98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72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26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34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64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013B0D" w:rsidRPr="00013B0D" w:rsidTr="00013B0D">
        <w:trPr>
          <w:trHeight w:val="63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ОП.06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Процессы формообразования    и инструменты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Э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220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73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147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101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46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48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51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48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013B0D" w:rsidRPr="00013B0D" w:rsidTr="00013B0D">
        <w:trPr>
          <w:trHeight w:val="3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ОП.07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Технологическое оборудование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ДЗ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167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52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115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73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42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64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51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013B0D" w:rsidRPr="00013B0D" w:rsidTr="00013B0D">
        <w:trPr>
          <w:trHeight w:val="3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ОП.08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Технология машиностроения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Э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219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70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149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117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32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32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34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32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51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013B0D" w:rsidRPr="00013B0D" w:rsidTr="00013B0D">
        <w:trPr>
          <w:trHeight w:val="3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ОП.09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Технологическая оснастка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Э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225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75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150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90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60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20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32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34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84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013B0D" w:rsidRPr="00013B0D" w:rsidTr="00013B0D">
        <w:trPr>
          <w:trHeight w:val="63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ОП.10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Программирование для автоматизированного оборудования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ДЗ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123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40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83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71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32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51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013B0D" w:rsidRPr="00013B0D" w:rsidTr="00013B0D">
        <w:trPr>
          <w:trHeight w:val="63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ОП.11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Информационные технологии в профессиональной деятельности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ДЗ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96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30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66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24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42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17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32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17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013B0D" w:rsidRPr="00013B0D" w:rsidTr="00013B0D">
        <w:trPr>
          <w:trHeight w:val="94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66" w:rsidRPr="00013B0D" w:rsidRDefault="005F5D66" w:rsidP="00013B0D">
            <w:pPr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lastRenderedPageBreak/>
              <w:t>ОП.12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Основы экономики отрасли и правового обеспечения профессиональной деятельности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ДЗ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175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43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132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112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32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34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32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34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013B0D" w:rsidRPr="00013B0D" w:rsidTr="00013B0D">
        <w:trPr>
          <w:trHeight w:val="3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66" w:rsidRPr="00013B0D" w:rsidRDefault="005F5D66" w:rsidP="00013B0D">
            <w:pPr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ОП.13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Охрана труда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ДЗ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106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40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66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58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32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34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013B0D" w:rsidRPr="00013B0D" w:rsidTr="00013B0D">
        <w:trPr>
          <w:trHeight w:val="3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66" w:rsidRPr="00013B0D" w:rsidRDefault="005F5D66" w:rsidP="00013B0D">
            <w:pPr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ОП.14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Безопасность жизнедеятельности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ДЗ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98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30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68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58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68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013B0D" w:rsidRPr="00013B0D" w:rsidTr="00013B0D">
        <w:trPr>
          <w:trHeight w:val="63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66" w:rsidRPr="00013B0D" w:rsidRDefault="005F5D66" w:rsidP="00013B0D">
            <w:pPr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ОП.15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66" w:rsidRPr="00013B0D" w:rsidRDefault="005F5D66" w:rsidP="00013B0D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013B0D">
              <w:rPr>
                <w:b/>
                <w:bCs/>
                <w:i/>
                <w:iCs/>
                <w:sz w:val="12"/>
                <w:szCs w:val="12"/>
              </w:rPr>
              <w:t>Электротехника и основы электроники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З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130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30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64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36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51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32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17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013B0D" w:rsidRPr="00013B0D" w:rsidTr="00013B0D">
        <w:trPr>
          <w:trHeight w:val="3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ПМ.00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5F5D66" w:rsidRPr="00013B0D" w:rsidRDefault="005F5D66" w:rsidP="00013B0D">
            <w:pPr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 xml:space="preserve">ПРОФЕССИОНАЛЬНЫЕ МОДУЛИ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-/10/4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1966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356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1610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422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288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50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34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216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80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136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252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364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72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96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360</w:t>
            </w:r>
          </w:p>
        </w:tc>
      </w:tr>
      <w:tr w:rsidR="00013B0D" w:rsidRPr="00013B0D" w:rsidTr="00013B0D">
        <w:trPr>
          <w:trHeight w:val="7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F5D66" w:rsidRPr="00013B0D" w:rsidRDefault="005F5D66" w:rsidP="00013B0D">
            <w:pPr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ПМ.01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F5D66" w:rsidRPr="00013B0D" w:rsidRDefault="005F5D66" w:rsidP="00013B0D">
            <w:pPr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Разработка технологических процессов изготовления деталей машин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-/3/1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488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103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385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77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128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30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16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17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112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60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180</w:t>
            </w:r>
          </w:p>
        </w:tc>
      </w:tr>
      <w:tr w:rsidR="00013B0D" w:rsidRPr="00013B0D" w:rsidTr="00013B0D">
        <w:trPr>
          <w:trHeight w:val="63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66" w:rsidRPr="00013B0D" w:rsidRDefault="005F5D66" w:rsidP="00013B0D">
            <w:pPr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 xml:space="preserve">МДК.01.01.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Технологические процессы изготовления деталей машин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ДЗ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179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60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119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41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78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30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16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17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56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5F5D66" w:rsidRPr="00013B0D" w:rsidRDefault="005F5D66" w:rsidP="00013B0D">
            <w:pPr>
              <w:jc w:val="right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30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</w:tr>
      <w:tr w:rsidR="00013B0D" w:rsidRPr="00013B0D" w:rsidTr="00013B0D">
        <w:trPr>
          <w:trHeight w:val="63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66" w:rsidRPr="00013B0D" w:rsidRDefault="005F5D66" w:rsidP="00013B0D">
            <w:pPr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МДК.01.02.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Системы автоматизированного проектирования и программирования в машиностроении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ДЗ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129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43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86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36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56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5F5D66" w:rsidRPr="00013B0D" w:rsidRDefault="005F5D66" w:rsidP="00013B0D">
            <w:pPr>
              <w:jc w:val="right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30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</w:tr>
      <w:tr w:rsidR="00013B0D" w:rsidRPr="00013B0D" w:rsidTr="00013B0D">
        <w:trPr>
          <w:trHeight w:val="87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66" w:rsidRPr="00013B0D" w:rsidRDefault="005F5D66" w:rsidP="00013B0D">
            <w:pPr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ПП.01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Производственная практика по профилю специальности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ДЗ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180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180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5F5D66" w:rsidRPr="00013B0D" w:rsidRDefault="005F5D66" w:rsidP="00013B0D">
            <w:pPr>
              <w:jc w:val="right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180</w:t>
            </w:r>
          </w:p>
        </w:tc>
      </w:tr>
      <w:tr w:rsidR="00013B0D" w:rsidRPr="00013B0D" w:rsidTr="00013B0D">
        <w:trPr>
          <w:trHeight w:val="93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F5D66" w:rsidRPr="00013B0D" w:rsidRDefault="005F5D66" w:rsidP="00013B0D">
            <w:pPr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ПМ.02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F5D66" w:rsidRPr="00013B0D" w:rsidRDefault="005F5D66" w:rsidP="00013B0D">
            <w:pPr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Участие в организации производственной деятельности структурного подразделения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/2/1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249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59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190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88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20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34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84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72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0</w:t>
            </w:r>
          </w:p>
        </w:tc>
      </w:tr>
      <w:tr w:rsidR="00013B0D" w:rsidRPr="00013B0D" w:rsidTr="00013B0D">
        <w:trPr>
          <w:trHeight w:val="78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66" w:rsidRPr="00013B0D" w:rsidRDefault="005F5D66" w:rsidP="00013B0D">
            <w:pPr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МДК.02.01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Планирование и организация работы структурного подразделения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ДЗ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177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59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118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88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20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34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84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</w:tr>
      <w:tr w:rsidR="00013B0D" w:rsidRPr="00013B0D" w:rsidTr="00013B0D">
        <w:trPr>
          <w:trHeight w:val="99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66" w:rsidRPr="00013B0D" w:rsidRDefault="005F5D66" w:rsidP="00013B0D">
            <w:pPr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ПП.02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Производственная практика -организация и управление производством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ДЗ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72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72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72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</w:tr>
      <w:tr w:rsidR="00013B0D" w:rsidRPr="00013B0D" w:rsidTr="00013B0D">
        <w:trPr>
          <w:trHeight w:val="133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F5D66" w:rsidRPr="00013B0D" w:rsidRDefault="005F5D66" w:rsidP="00013B0D">
            <w:pPr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ПМ.03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F5D66" w:rsidRPr="00013B0D" w:rsidRDefault="005F5D66" w:rsidP="00013B0D">
            <w:pPr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Участие во внедрении технологических процессов изготовления деталей машин и осуществление технологического контроля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-/3/1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487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103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384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144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60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168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36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180</w:t>
            </w:r>
          </w:p>
        </w:tc>
      </w:tr>
      <w:tr w:rsidR="00013B0D" w:rsidRPr="00013B0D" w:rsidTr="00013B0D">
        <w:trPr>
          <w:trHeight w:val="70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66" w:rsidRPr="00013B0D" w:rsidRDefault="005F5D66" w:rsidP="00013B0D">
            <w:pPr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lastRenderedPageBreak/>
              <w:t>МДК.03.01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Реализация технологических процессов изготовления деталей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ДЗ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191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64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127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87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112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15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</w:tr>
      <w:tr w:rsidR="00013B0D" w:rsidRPr="00013B0D" w:rsidTr="00013B0D">
        <w:trPr>
          <w:trHeight w:val="93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66" w:rsidRPr="00013B0D" w:rsidRDefault="005F5D66" w:rsidP="00013B0D">
            <w:pPr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МДК.03.02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Контроль соответствия качества деталей требованиям технической документации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ДЗ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116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39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77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57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56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21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</w:tr>
      <w:tr w:rsidR="00013B0D" w:rsidRPr="00013B0D" w:rsidTr="00013B0D">
        <w:trPr>
          <w:trHeight w:val="64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66" w:rsidRPr="00013B0D" w:rsidRDefault="005F5D66" w:rsidP="00013B0D">
            <w:pPr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ПП.03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Производственная практика ( по профилю специальности)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ДЗ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180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180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5F5D66" w:rsidRPr="00013B0D" w:rsidRDefault="005F5D66" w:rsidP="00013B0D">
            <w:pPr>
              <w:jc w:val="right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180</w:t>
            </w:r>
          </w:p>
        </w:tc>
      </w:tr>
      <w:tr w:rsidR="00013B0D" w:rsidRPr="00013B0D" w:rsidTr="00013B0D">
        <w:trPr>
          <w:trHeight w:val="96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F5D66" w:rsidRPr="00013B0D" w:rsidRDefault="005F5D66" w:rsidP="00013B0D">
            <w:pPr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ПМ.04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F5D66" w:rsidRPr="00013B0D" w:rsidRDefault="005F5D66" w:rsidP="00013B0D">
            <w:pPr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Выполнение работ по профессии 16045 "Оператор станков с числовым программным управлением"</w:t>
            </w:r>
          </w:p>
        </w:tc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-/2/1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742</w:t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91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651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113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70</w:t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1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1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1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1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34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216</w:t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64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85</w:t>
            </w:r>
          </w:p>
        </w:tc>
        <w:tc>
          <w:tcPr>
            <w:tcW w:w="1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252</w:t>
            </w:r>
          </w:p>
        </w:tc>
        <w:tc>
          <w:tcPr>
            <w:tcW w:w="1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1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1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1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0</w:t>
            </w:r>
          </w:p>
        </w:tc>
      </w:tr>
      <w:tr w:rsidR="00013B0D" w:rsidRPr="00013B0D" w:rsidTr="00013B0D">
        <w:trPr>
          <w:trHeight w:val="94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66" w:rsidRPr="00013B0D" w:rsidRDefault="005F5D66" w:rsidP="00013B0D">
            <w:pPr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МДК.04.01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Технология металлообработки на металлорежущих станках с программным управлением"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ДЗ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274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91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183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113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70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34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64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85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</w:tr>
      <w:tr w:rsidR="00013B0D" w:rsidRPr="00013B0D" w:rsidTr="00013B0D">
        <w:trPr>
          <w:trHeight w:val="3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66" w:rsidRPr="00013B0D" w:rsidRDefault="005F5D66" w:rsidP="00013B0D">
            <w:pPr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УП.04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Учебная практика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ДЗ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468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468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216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252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color w:val="002060"/>
                <w:sz w:val="12"/>
                <w:szCs w:val="12"/>
              </w:rPr>
            </w:pPr>
            <w:r w:rsidRPr="00013B0D">
              <w:rPr>
                <w:b/>
                <w:bCs/>
                <w:color w:val="002060"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</w:tr>
      <w:tr w:rsidR="00013B0D" w:rsidRPr="00013B0D" w:rsidTr="00013B0D">
        <w:trPr>
          <w:trHeight w:val="37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hideMark/>
          </w:tcPr>
          <w:p w:rsidR="005F5D66" w:rsidRPr="00013B0D" w:rsidRDefault="005F5D66" w:rsidP="00013B0D">
            <w:pPr>
              <w:jc w:val="right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7476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2184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5292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2681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1711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70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612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648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144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576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612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216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576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612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252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504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72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108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360</w:t>
            </w:r>
          </w:p>
        </w:tc>
      </w:tr>
      <w:tr w:rsidR="00013B0D" w:rsidRPr="00013B0D" w:rsidTr="00013B0D">
        <w:trPr>
          <w:trHeight w:val="3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</w:tr>
      <w:tr w:rsidR="00013B0D" w:rsidRPr="00013B0D" w:rsidTr="00013B0D">
        <w:trPr>
          <w:trHeight w:val="3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66" w:rsidRPr="00013B0D" w:rsidRDefault="005F5D66" w:rsidP="00013B0D">
            <w:pPr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ПДП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Преддипломная практика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4 недели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144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</w:tr>
      <w:tr w:rsidR="00013B0D" w:rsidRPr="00013B0D" w:rsidTr="00013B0D">
        <w:trPr>
          <w:trHeight w:val="3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66" w:rsidRPr="00013B0D" w:rsidRDefault="005F5D66" w:rsidP="00013B0D">
            <w:pPr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ГИА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Государственная итоговая аттестация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6 недель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</w:tr>
      <w:tr w:rsidR="00013B0D" w:rsidRPr="00013B0D" w:rsidTr="00013B0D">
        <w:trPr>
          <w:trHeight w:val="3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 xml:space="preserve">Консультации 4 часа на одного обучающего на каждый учебный год .                                                                 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6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D66" w:rsidRPr="00013B0D" w:rsidRDefault="005F5D66" w:rsidP="00013B0D">
            <w:pPr>
              <w:jc w:val="right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 xml:space="preserve">Всего часов: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1 курс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2 курс</w:t>
            </w:r>
          </w:p>
        </w:tc>
        <w:tc>
          <w:tcPr>
            <w:tcW w:w="6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3 курс</w:t>
            </w:r>
          </w:p>
        </w:tc>
        <w:tc>
          <w:tcPr>
            <w:tcW w:w="6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4 курс</w:t>
            </w:r>
          </w:p>
        </w:tc>
      </w:tr>
      <w:tr w:rsidR="00013B0D" w:rsidRPr="00013B0D" w:rsidTr="00013B0D">
        <w:trPr>
          <w:trHeight w:val="67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 xml:space="preserve">Государственная итоговая аттестация   Дипломный проект (работа)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653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66" w:rsidRPr="00013B0D" w:rsidRDefault="005F5D66" w:rsidP="00013B0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66" w:rsidRPr="00013B0D" w:rsidRDefault="005F5D66" w:rsidP="00013B0D">
            <w:pPr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1 сем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2сем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3 сем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4 сем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5 сем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6 сем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7 сем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8 сем</w:t>
            </w:r>
          </w:p>
        </w:tc>
      </w:tr>
      <w:tr w:rsidR="00013B0D" w:rsidRPr="00013B0D" w:rsidTr="00013B0D">
        <w:trPr>
          <w:trHeight w:val="67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653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66" w:rsidRPr="00013B0D" w:rsidRDefault="005F5D66" w:rsidP="00013B0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66" w:rsidRPr="00013B0D" w:rsidRDefault="005F5D66" w:rsidP="00013B0D">
            <w:pPr>
              <w:jc w:val="right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5292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612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648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144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576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612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216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576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612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252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504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72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108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360</w:t>
            </w:r>
          </w:p>
        </w:tc>
      </w:tr>
      <w:tr w:rsidR="00013B0D" w:rsidRPr="00013B0D" w:rsidTr="00013B0D">
        <w:trPr>
          <w:trHeight w:val="94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 xml:space="preserve">Выполнение дипломного проекта (работы)  с "19" мая 2020 г. по "15" июня 2020 г. (всего 4 недели) 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Дисциплины и МДК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612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648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144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576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612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576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612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504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108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0</w:t>
            </w:r>
          </w:p>
        </w:tc>
      </w:tr>
      <w:tr w:rsidR="00013B0D" w:rsidRPr="00013B0D" w:rsidTr="00013B0D">
        <w:trPr>
          <w:trHeight w:val="94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 xml:space="preserve"> Защита дипломного проекта (работы) с  "16" июня 2020г.  по "30" июня 2020 г. (всего 2 недели)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УП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216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252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0</w:t>
            </w:r>
          </w:p>
        </w:tc>
      </w:tr>
      <w:tr w:rsidR="00013B0D" w:rsidRPr="00013B0D" w:rsidTr="00013B0D">
        <w:trPr>
          <w:trHeight w:val="3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ПП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72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360</w:t>
            </w:r>
          </w:p>
        </w:tc>
      </w:tr>
      <w:tr w:rsidR="00013B0D" w:rsidRPr="00013B0D" w:rsidTr="00013B0D">
        <w:trPr>
          <w:trHeight w:val="57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lastRenderedPageBreak/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Производственная практика преддипломная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144</w:t>
            </w:r>
          </w:p>
        </w:tc>
      </w:tr>
      <w:tr w:rsidR="00013B0D" w:rsidRPr="00013B0D" w:rsidTr="00013B0D">
        <w:trPr>
          <w:trHeight w:val="37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 xml:space="preserve">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Экзаменов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13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2</w:t>
            </w:r>
          </w:p>
        </w:tc>
      </w:tr>
      <w:tr w:rsidR="00013B0D" w:rsidRPr="00013B0D" w:rsidTr="00013B0D">
        <w:trPr>
          <w:trHeight w:val="37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Диф. Зачетов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33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66" w:rsidRPr="00013B0D" w:rsidRDefault="005F5D66" w:rsidP="00013B0D">
            <w:pPr>
              <w:jc w:val="right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66" w:rsidRPr="00013B0D" w:rsidRDefault="005F5D66" w:rsidP="00013B0D">
            <w:pPr>
              <w:jc w:val="right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2</w:t>
            </w:r>
          </w:p>
        </w:tc>
      </w:tr>
      <w:tr w:rsidR="00013B0D" w:rsidRPr="00013B0D" w:rsidTr="00013B0D">
        <w:trPr>
          <w:trHeight w:val="37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66" w:rsidRPr="00013B0D" w:rsidRDefault="005F5D66" w:rsidP="00013B0D">
            <w:pPr>
              <w:jc w:val="center"/>
              <w:rPr>
                <w:b/>
                <w:bCs/>
                <w:sz w:val="12"/>
                <w:szCs w:val="12"/>
              </w:rPr>
            </w:pPr>
            <w:r w:rsidRPr="00013B0D">
              <w:rPr>
                <w:b/>
                <w:bCs/>
                <w:sz w:val="12"/>
                <w:szCs w:val="12"/>
              </w:rPr>
              <w:t>Зачетов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66" w:rsidRPr="00013B0D" w:rsidRDefault="005F5D66" w:rsidP="00013B0D">
            <w:pPr>
              <w:jc w:val="center"/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66" w:rsidRPr="00013B0D" w:rsidRDefault="005F5D66" w:rsidP="00013B0D">
            <w:pPr>
              <w:rPr>
                <w:sz w:val="12"/>
                <w:szCs w:val="12"/>
              </w:rPr>
            </w:pPr>
            <w:r w:rsidRPr="00013B0D">
              <w:rPr>
                <w:sz w:val="12"/>
                <w:szCs w:val="12"/>
              </w:rPr>
              <w:t> </w:t>
            </w:r>
          </w:p>
        </w:tc>
      </w:tr>
    </w:tbl>
    <w:p w:rsidR="005F5D66" w:rsidRDefault="005F5D66" w:rsidP="005F5D66">
      <w:pPr>
        <w:ind w:left="660" w:right="638" w:firstLine="48"/>
        <w:rPr>
          <w:b/>
          <w:szCs w:val="28"/>
        </w:rPr>
      </w:pPr>
    </w:p>
    <w:p w:rsidR="007D6B6F" w:rsidRDefault="005F5D66" w:rsidP="005F5D66">
      <w:pPr>
        <w:jc w:val="right"/>
        <w:rPr>
          <w:b/>
        </w:rPr>
      </w:pPr>
      <w:r>
        <w:rPr>
          <w:b/>
          <w:szCs w:val="28"/>
        </w:rPr>
        <w:br w:type="page"/>
      </w:r>
      <w:r w:rsidR="007D6B6F"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="007D6B6F" w:rsidRPr="00133795">
        <w:rPr>
          <w:b/>
          <w:highlight w:val="yellow"/>
        </w:rPr>
        <w:t>Приложение2</w:t>
      </w:r>
    </w:p>
    <w:p w:rsidR="00133795" w:rsidRDefault="00133795" w:rsidP="00CF0F26">
      <w:pPr>
        <w:jc w:val="center"/>
        <w:rPr>
          <w:b/>
        </w:rPr>
        <w:sectPr w:rsidR="00133795" w:rsidSect="005F5D66">
          <w:headerReference w:type="even" r:id="rId24"/>
          <w:headerReference w:type="default" r:id="rId25"/>
          <w:pgSz w:w="16838" w:h="11906" w:orient="landscape"/>
          <w:pgMar w:top="426" w:right="567" w:bottom="567" w:left="536" w:header="709" w:footer="709" w:gutter="0"/>
          <w:cols w:space="708"/>
          <w:titlePg/>
          <w:docGrid w:linePitch="381"/>
        </w:sectPr>
      </w:pPr>
    </w:p>
    <w:p w:rsidR="00CF0F26" w:rsidRDefault="00CF0F26" w:rsidP="00CF0F26">
      <w:pPr>
        <w:jc w:val="center"/>
        <w:rPr>
          <w:b/>
        </w:rPr>
      </w:pPr>
    </w:p>
    <w:p w:rsidR="000E0DA0" w:rsidRDefault="000E0DA0" w:rsidP="000E0DA0">
      <w:pPr>
        <w:jc w:val="center"/>
        <w:rPr>
          <w:b/>
        </w:rPr>
      </w:pPr>
      <w:bookmarkStart w:id="4" w:name="_Toc404210643"/>
      <w:r>
        <w:rPr>
          <w:b/>
        </w:rPr>
        <w:t>АННОТАЦИИ К РАБОЧИМ ПРОГРАММАМ</w:t>
      </w:r>
    </w:p>
    <w:p w:rsidR="000E0DA0" w:rsidRDefault="000E0DA0" w:rsidP="000E0DA0">
      <w:pPr>
        <w:jc w:val="center"/>
        <w:rPr>
          <w:b/>
        </w:rPr>
      </w:pPr>
    </w:p>
    <w:p w:rsidR="000E0DA0" w:rsidRPr="000E0DA0" w:rsidRDefault="000E0DA0" w:rsidP="000E0DA0">
      <w:pPr>
        <w:jc w:val="center"/>
      </w:pPr>
      <w:r>
        <w:t>ОДБ.01 РУССКИЙ ЯЗЫК</w:t>
      </w:r>
    </w:p>
    <w:p w:rsidR="00952E6E" w:rsidRDefault="00952E6E" w:rsidP="00952E6E">
      <w:pPr>
        <w:pStyle w:val="1"/>
        <w:rPr>
          <w:b w:val="0"/>
        </w:rPr>
      </w:pPr>
    </w:p>
    <w:p w:rsidR="00952E6E" w:rsidRPr="004D39E4" w:rsidRDefault="00952E6E" w:rsidP="00952E6E">
      <w:pPr>
        <w:spacing w:line="360" w:lineRule="auto"/>
        <w:ind w:firstLine="567"/>
        <w:rPr>
          <w:b/>
        </w:rPr>
      </w:pPr>
      <w:r w:rsidRPr="004D39E4">
        <w:rPr>
          <w:b/>
        </w:rPr>
        <w:t>1.1. Область применения программы</w:t>
      </w:r>
    </w:p>
    <w:p w:rsidR="00952E6E" w:rsidRPr="00CA0C2B" w:rsidRDefault="00952E6E" w:rsidP="00952E6E">
      <w:pPr>
        <w:pStyle w:val="1"/>
        <w:jc w:val="both"/>
        <w:rPr>
          <w:b w:val="0"/>
          <w:sz w:val="24"/>
          <w:szCs w:val="24"/>
        </w:rPr>
      </w:pPr>
      <w:r w:rsidRPr="00A61883">
        <w:t>Рабочая программа учебной дисц</w:t>
      </w:r>
      <w:r>
        <w:t xml:space="preserve">иплины «Русский язык» </w:t>
      </w:r>
      <w:r w:rsidRPr="00CA0C2B">
        <w:rPr>
          <w:b w:val="0"/>
          <w:sz w:val="24"/>
          <w:szCs w:val="24"/>
        </w:rPr>
        <w:t xml:space="preserve">является частью основной профессиональной образовательной программы в соответствии с ФГОС СПО по специальности СПО 15.02.08 Технология машиностроения, </w:t>
      </w:r>
      <w:hyperlink r:id="rId26" w:history="1"/>
      <w:r w:rsidRPr="00CA0C2B">
        <w:rPr>
          <w:b w:val="0"/>
          <w:sz w:val="24"/>
          <w:szCs w:val="24"/>
        </w:rPr>
        <w:t>ОКПР 16045 Оператор станков с числовым программным управлением</w:t>
      </w:r>
    </w:p>
    <w:p w:rsidR="001D17EF" w:rsidRDefault="001D17EF" w:rsidP="00952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</w:p>
    <w:p w:rsidR="00952E6E" w:rsidRPr="00A20A8B" w:rsidRDefault="00952E6E" w:rsidP="00952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  <w:r w:rsidRPr="004D39E4">
        <w:rPr>
          <w:b/>
        </w:rPr>
        <w:t>1.2. Место дисциплины в структуре основной профессионал</w:t>
      </w:r>
      <w:r>
        <w:rPr>
          <w:b/>
        </w:rPr>
        <w:t xml:space="preserve">ьной образовательной программы </w:t>
      </w:r>
      <w:r w:rsidRPr="001F77B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1D2F07">
        <w:t>дисциплина входит в общеобразовательный цикл и является базовой общеобразовательной дисциплиной.</w:t>
      </w:r>
    </w:p>
    <w:p w:rsidR="00952E6E" w:rsidRDefault="00952E6E" w:rsidP="0095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</w:rPr>
      </w:pPr>
      <w:r w:rsidRPr="00A61883">
        <w:rPr>
          <w:b/>
        </w:rPr>
        <w:t>1.3. Цели и задачи дисциплины – требования к результатам освоения дисциплины</w:t>
      </w:r>
      <w:r>
        <w:rPr>
          <w:b/>
        </w:rPr>
        <w:t>:</w:t>
      </w:r>
    </w:p>
    <w:p w:rsidR="00952E6E" w:rsidRPr="001D2F07" w:rsidRDefault="00952E6E" w:rsidP="00952E6E">
      <w:pPr>
        <w:jc w:val="both"/>
      </w:pPr>
      <w:r w:rsidRPr="001D2F07">
        <w:t xml:space="preserve">        В результате освоения учебной дисциплины обучающийся должен уметь:</w:t>
      </w:r>
    </w:p>
    <w:p w:rsidR="00952E6E" w:rsidRPr="001D2F07" w:rsidRDefault="00952E6E" w:rsidP="00952E6E">
      <w:pPr>
        <w:widowControl w:val="0"/>
        <w:tabs>
          <w:tab w:val="left" w:pos="360"/>
        </w:tabs>
        <w:spacing w:line="223" w:lineRule="auto"/>
        <w:jc w:val="both"/>
      </w:pPr>
      <w:r w:rsidRPr="001D2F07">
        <w:t xml:space="preserve"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952E6E" w:rsidRPr="001D2F07" w:rsidRDefault="00952E6E" w:rsidP="00952E6E">
      <w:pPr>
        <w:widowControl w:val="0"/>
        <w:tabs>
          <w:tab w:val="left" w:pos="360"/>
        </w:tabs>
        <w:spacing w:line="223" w:lineRule="auto"/>
        <w:jc w:val="both"/>
      </w:pPr>
      <w:r w:rsidRPr="001D2F07">
        <w:t>- анализировать языковые единицы с точки зрения правильности, точности и уместности их употребления;</w:t>
      </w:r>
    </w:p>
    <w:p w:rsidR="00952E6E" w:rsidRPr="001D2F07" w:rsidRDefault="00952E6E" w:rsidP="00952E6E">
      <w:pPr>
        <w:widowControl w:val="0"/>
        <w:tabs>
          <w:tab w:val="left" w:pos="360"/>
        </w:tabs>
        <w:spacing w:line="223" w:lineRule="auto"/>
        <w:jc w:val="both"/>
      </w:pPr>
      <w:r w:rsidRPr="001D2F07">
        <w:t>- проводить лингвистический анализ текстов различных функциональных стилей и разновидностей языка;</w:t>
      </w:r>
    </w:p>
    <w:p w:rsidR="00952E6E" w:rsidRPr="001D2F07" w:rsidRDefault="00952E6E" w:rsidP="00952E6E">
      <w:pPr>
        <w:widowControl w:val="0"/>
        <w:tabs>
          <w:tab w:val="left" w:pos="360"/>
        </w:tabs>
        <w:spacing w:line="223" w:lineRule="auto"/>
        <w:jc w:val="both"/>
      </w:pPr>
      <w:r w:rsidRPr="001D2F07">
        <w:t xml:space="preserve">- использовать основные виды чтения (ознакомительно-изучающее, ознакомительно-реферативное и др.) в зависимости от коммуникативной задачи; </w:t>
      </w:r>
    </w:p>
    <w:p w:rsidR="00952E6E" w:rsidRPr="001D2F07" w:rsidRDefault="00952E6E" w:rsidP="00952E6E">
      <w:pPr>
        <w:widowControl w:val="0"/>
        <w:tabs>
          <w:tab w:val="left" w:pos="360"/>
        </w:tabs>
        <w:spacing w:line="223" w:lineRule="auto"/>
        <w:jc w:val="both"/>
      </w:pPr>
      <w:r w:rsidRPr="001D2F07">
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952E6E" w:rsidRPr="001D2F07" w:rsidRDefault="00952E6E" w:rsidP="00952E6E">
      <w:pPr>
        <w:widowControl w:val="0"/>
        <w:tabs>
          <w:tab w:val="left" w:pos="360"/>
        </w:tabs>
        <w:spacing w:line="223" w:lineRule="auto"/>
        <w:jc w:val="both"/>
      </w:pPr>
      <w:r w:rsidRPr="001D2F07">
        <w:rPr>
          <w:b/>
          <w:i/>
        </w:rPr>
        <w:t xml:space="preserve">- </w:t>
      </w:r>
      <w:r w:rsidRPr="001D2F07"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952E6E" w:rsidRPr="001D2F07" w:rsidRDefault="00952E6E" w:rsidP="00952E6E">
      <w:pPr>
        <w:widowControl w:val="0"/>
        <w:tabs>
          <w:tab w:val="left" w:pos="360"/>
        </w:tabs>
        <w:spacing w:line="223" w:lineRule="auto"/>
        <w:jc w:val="both"/>
      </w:pPr>
      <w:r w:rsidRPr="001D2F07">
        <w:t xml:space="preserve">- 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952E6E" w:rsidRPr="001D2F07" w:rsidRDefault="00952E6E" w:rsidP="00952E6E">
      <w:pPr>
        <w:widowControl w:val="0"/>
        <w:tabs>
          <w:tab w:val="left" w:pos="360"/>
        </w:tabs>
        <w:spacing w:line="223" w:lineRule="auto"/>
        <w:jc w:val="both"/>
      </w:pPr>
      <w:r w:rsidRPr="001D2F07">
        <w:t>- соблюдать в практике письма орфографические и пунктуационные нормы современного русского литературного языка;</w:t>
      </w:r>
    </w:p>
    <w:p w:rsidR="00952E6E" w:rsidRPr="001D2F07" w:rsidRDefault="00952E6E" w:rsidP="00952E6E">
      <w:pPr>
        <w:widowControl w:val="0"/>
        <w:tabs>
          <w:tab w:val="left" w:pos="360"/>
        </w:tabs>
        <w:spacing w:line="223" w:lineRule="auto"/>
        <w:jc w:val="both"/>
      </w:pPr>
      <w:r w:rsidRPr="001D2F07"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952E6E" w:rsidRPr="001D2F07" w:rsidRDefault="00952E6E" w:rsidP="00952E6E">
      <w:pPr>
        <w:widowControl w:val="0"/>
        <w:tabs>
          <w:tab w:val="left" w:pos="360"/>
        </w:tabs>
        <w:spacing w:line="223" w:lineRule="auto"/>
        <w:jc w:val="both"/>
      </w:pPr>
      <w:r w:rsidRPr="001D2F07">
        <w:t>- использовать основные приемы информационной переработки устного и письменного текста;</w:t>
      </w:r>
    </w:p>
    <w:p w:rsidR="00952E6E" w:rsidRPr="001D2F07" w:rsidRDefault="00952E6E" w:rsidP="00952E6E">
      <w:pPr>
        <w:jc w:val="both"/>
      </w:pPr>
      <w:r w:rsidRPr="001D2F07">
        <w:t>- использовать приобретенные знания и умения в практической деятельности и повседневной жизни для:</w:t>
      </w:r>
    </w:p>
    <w:p w:rsidR="00952E6E" w:rsidRPr="004801DB" w:rsidRDefault="00952E6E" w:rsidP="00111D63">
      <w:pPr>
        <w:widowControl w:val="0"/>
        <w:numPr>
          <w:ilvl w:val="0"/>
          <w:numId w:val="21"/>
        </w:numPr>
        <w:tabs>
          <w:tab w:val="clear" w:pos="644"/>
          <w:tab w:val="left" w:pos="360"/>
        </w:tabs>
        <w:ind w:left="360"/>
        <w:jc w:val="both"/>
      </w:pPr>
      <w:r w:rsidRPr="004801DB"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952E6E" w:rsidRPr="004801DB" w:rsidRDefault="00952E6E" w:rsidP="00111D63">
      <w:pPr>
        <w:widowControl w:val="0"/>
        <w:numPr>
          <w:ilvl w:val="0"/>
          <w:numId w:val="21"/>
        </w:numPr>
        <w:tabs>
          <w:tab w:val="clear" w:pos="644"/>
          <w:tab w:val="left" w:pos="360"/>
        </w:tabs>
        <w:ind w:left="360"/>
        <w:jc w:val="both"/>
      </w:pPr>
      <w:r w:rsidRPr="004801DB"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952E6E" w:rsidRPr="004801DB" w:rsidRDefault="00952E6E" w:rsidP="00111D63">
      <w:pPr>
        <w:widowControl w:val="0"/>
        <w:numPr>
          <w:ilvl w:val="0"/>
          <w:numId w:val="21"/>
        </w:numPr>
        <w:tabs>
          <w:tab w:val="clear" w:pos="644"/>
          <w:tab w:val="left" w:pos="360"/>
        </w:tabs>
        <w:ind w:left="360"/>
        <w:jc w:val="both"/>
      </w:pPr>
      <w:r w:rsidRPr="004801DB">
        <w:t xml:space="preserve"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</w:t>
      </w:r>
      <w:r w:rsidRPr="004801DB">
        <w:lastRenderedPageBreak/>
        <w:t>собственной речью;</w:t>
      </w:r>
    </w:p>
    <w:p w:rsidR="00952E6E" w:rsidRPr="001D2F07" w:rsidRDefault="00952E6E" w:rsidP="00111D63">
      <w:pPr>
        <w:widowControl w:val="0"/>
        <w:numPr>
          <w:ilvl w:val="0"/>
          <w:numId w:val="21"/>
        </w:numPr>
        <w:tabs>
          <w:tab w:val="clear" w:pos="644"/>
          <w:tab w:val="left" w:pos="360"/>
        </w:tabs>
        <w:ind w:left="360"/>
        <w:jc w:val="both"/>
      </w:pPr>
      <w:r w:rsidRPr="004801DB">
        <w:t>совершенствования коммуникативных способностей; развития готовности к речевому</w:t>
      </w:r>
      <w:r w:rsidRPr="001D2F07">
        <w:t xml:space="preserve"> взаимодействию, межличностному и межкультурному общению, сотрудничеству;</w:t>
      </w:r>
    </w:p>
    <w:p w:rsidR="00952E6E" w:rsidRPr="001D2F07" w:rsidRDefault="00952E6E" w:rsidP="00111D63">
      <w:pPr>
        <w:widowControl w:val="0"/>
        <w:numPr>
          <w:ilvl w:val="0"/>
          <w:numId w:val="21"/>
        </w:numPr>
        <w:tabs>
          <w:tab w:val="clear" w:pos="644"/>
          <w:tab w:val="left" w:pos="360"/>
        </w:tabs>
        <w:ind w:left="360"/>
        <w:jc w:val="both"/>
      </w:pPr>
      <w:r w:rsidRPr="001D2F07">
        <w:t>самообразования и активного участия в производственной, культурной и общественной жизни государства.</w:t>
      </w:r>
    </w:p>
    <w:p w:rsidR="00952E6E" w:rsidRPr="001D2F07" w:rsidRDefault="00952E6E" w:rsidP="00952E6E">
      <w:pPr>
        <w:jc w:val="both"/>
      </w:pPr>
      <w:r w:rsidRPr="001D2F07">
        <w:t>В результате освоения учебной дисциплины обучающийся должен знать:</w:t>
      </w:r>
    </w:p>
    <w:p w:rsidR="00952E6E" w:rsidRPr="001D2F07" w:rsidRDefault="00952E6E" w:rsidP="00952E6E">
      <w:pPr>
        <w:widowControl w:val="0"/>
        <w:tabs>
          <w:tab w:val="left" w:pos="360"/>
        </w:tabs>
        <w:spacing w:line="223" w:lineRule="auto"/>
        <w:jc w:val="both"/>
      </w:pPr>
      <w:r w:rsidRPr="001D2F07">
        <w:t>- связь языка и истории, культуры русского и других народов;</w:t>
      </w:r>
    </w:p>
    <w:p w:rsidR="00952E6E" w:rsidRPr="001D2F07" w:rsidRDefault="00952E6E" w:rsidP="00952E6E">
      <w:pPr>
        <w:widowControl w:val="0"/>
        <w:tabs>
          <w:tab w:val="left" w:pos="360"/>
        </w:tabs>
        <w:spacing w:line="223" w:lineRule="auto"/>
        <w:jc w:val="both"/>
      </w:pPr>
      <w:r w:rsidRPr="001D2F07">
        <w:t>- смысл понятий: речевая ситуация и ее компоненты, литературный язык, языковая норма, культура речи;</w:t>
      </w:r>
    </w:p>
    <w:p w:rsidR="00952E6E" w:rsidRPr="001D2F07" w:rsidRDefault="00952E6E" w:rsidP="00952E6E">
      <w:pPr>
        <w:widowControl w:val="0"/>
        <w:tabs>
          <w:tab w:val="left" w:pos="360"/>
        </w:tabs>
        <w:spacing w:line="223" w:lineRule="auto"/>
        <w:jc w:val="both"/>
      </w:pPr>
      <w:r w:rsidRPr="001D2F07">
        <w:t>- основные единицы и уровни языка, их признаки и взаимосвязь;</w:t>
      </w:r>
    </w:p>
    <w:p w:rsidR="00952E6E" w:rsidRDefault="00952E6E" w:rsidP="00952E6E">
      <w:pPr>
        <w:tabs>
          <w:tab w:val="left" w:pos="360"/>
          <w:tab w:val="left" w:pos="9355"/>
        </w:tabs>
        <w:spacing w:line="223" w:lineRule="auto"/>
        <w:jc w:val="both"/>
      </w:pPr>
      <w:r w:rsidRPr="001D2F07">
        <w:t>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952E6E" w:rsidRPr="001D2F07" w:rsidRDefault="00952E6E" w:rsidP="00952E6E">
      <w:pPr>
        <w:tabs>
          <w:tab w:val="left" w:pos="360"/>
          <w:tab w:val="left" w:pos="9355"/>
        </w:tabs>
        <w:spacing w:line="223" w:lineRule="auto"/>
        <w:jc w:val="both"/>
      </w:pPr>
    </w:p>
    <w:p w:rsidR="004801DB" w:rsidRPr="009910E3" w:rsidRDefault="004801DB" w:rsidP="004801DB">
      <w:pPr>
        <w:jc w:val="center"/>
        <w:outlineLvl w:val="1"/>
        <w:rPr>
          <w:b/>
          <w:sz w:val="28"/>
          <w:szCs w:val="28"/>
        </w:rPr>
      </w:pPr>
      <w:r w:rsidRPr="009910E3">
        <w:rPr>
          <w:b/>
          <w:sz w:val="28"/>
          <w:szCs w:val="28"/>
        </w:rPr>
        <w:t>3. УСЛОВИЯ РЕАЛИЗАЦИИ УЧЕБНОЙ ДИСЦИПЛИНЫ</w:t>
      </w:r>
    </w:p>
    <w:p w:rsidR="004801DB" w:rsidRPr="00F57638" w:rsidRDefault="004801DB" w:rsidP="004801DB">
      <w:pPr>
        <w:tabs>
          <w:tab w:val="left" w:pos="855"/>
        </w:tabs>
        <w:jc w:val="both"/>
        <w:outlineLvl w:val="1"/>
        <w:rPr>
          <w:b/>
          <w:sz w:val="28"/>
          <w:szCs w:val="28"/>
        </w:rPr>
      </w:pPr>
      <w:bookmarkStart w:id="5" w:name="bookmark10"/>
      <w:r w:rsidRPr="00F57638">
        <w:rPr>
          <w:b/>
          <w:sz w:val="28"/>
          <w:szCs w:val="28"/>
        </w:rPr>
        <w:t>3.1.</w:t>
      </w:r>
      <w:r w:rsidRPr="004941E3">
        <w:rPr>
          <w:b/>
          <w:color w:val="1F497D"/>
          <w:sz w:val="28"/>
          <w:szCs w:val="28"/>
        </w:rPr>
        <w:tab/>
      </w:r>
      <w:r w:rsidRPr="00F57638">
        <w:rPr>
          <w:b/>
          <w:sz w:val="28"/>
          <w:szCs w:val="28"/>
        </w:rPr>
        <w:t>Материально-техническое обеспечени</w:t>
      </w:r>
      <w:bookmarkEnd w:id="5"/>
      <w:r w:rsidRPr="00F57638">
        <w:rPr>
          <w:b/>
          <w:sz w:val="28"/>
          <w:szCs w:val="28"/>
        </w:rPr>
        <w:t>е</w:t>
      </w:r>
    </w:p>
    <w:p w:rsidR="004801DB" w:rsidRPr="004801DB" w:rsidRDefault="004801DB" w:rsidP="004801DB">
      <w:pPr>
        <w:jc w:val="both"/>
      </w:pPr>
      <w:r w:rsidRPr="004801DB">
        <w:t>Учебная дисциплина изучается в кабинете русского языка и литературы.</w:t>
      </w:r>
    </w:p>
    <w:p w:rsidR="004801DB" w:rsidRPr="004801DB" w:rsidRDefault="004801DB" w:rsidP="004801DB">
      <w:pPr>
        <w:jc w:val="both"/>
      </w:pPr>
      <w:r w:rsidRPr="004801DB">
        <w:t>Оборудование учебного кабинета:</w:t>
      </w:r>
    </w:p>
    <w:p w:rsidR="004801DB" w:rsidRPr="004801DB" w:rsidRDefault="004801DB" w:rsidP="004801DB">
      <w:pPr>
        <w:tabs>
          <w:tab w:val="left" w:pos="174"/>
        </w:tabs>
        <w:jc w:val="both"/>
      </w:pPr>
      <w:r w:rsidRPr="004801DB">
        <w:t>-</w:t>
      </w:r>
      <w:r w:rsidRPr="004801DB">
        <w:tab/>
        <w:t>рабочие места по количеству обучающихся;</w:t>
      </w:r>
    </w:p>
    <w:p w:rsidR="004801DB" w:rsidRPr="004801DB" w:rsidRDefault="004801DB" w:rsidP="004801DB">
      <w:pPr>
        <w:tabs>
          <w:tab w:val="left" w:pos="169"/>
        </w:tabs>
        <w:jc w:val="both"/>
      </w:pPr>
      <w:r w:rsidRPr="004801DB">
        <w:t>-</w:t>
      </w:r>
      <w:r w:rsidRPr="004801DB">
        <w:tab/>
        <w:t>рабочее место преподавателя;</w:t>
      </w:r>
    </w:p>
    <w:p w:rsidR="004801DB" w:rsidRPr="004801DB" w:rsidRDefault="004801DB" w:rsidP="004801DB">
      <w:pPr>
        <w:tabs>
          <w:tab w:val="left" w:pos="174"/>
        </w:tabs>
        <w:jc w:val="both"/>
      </w:pPr>
      <w:r w:rsidRPr="004801DB">
        <w:t>-</w:t>
      </w:r>
      <w:r w:rsidRPr="004801DB">
        <w:tab/>
        <w:t>комплект учебно-наглядных пособий «</w:t>
      </w:r>
      <w:r w:rsidRPr="004801DB">
        <w:rPr>
          <w:rFonts w:eastAsia="TimesNewRoman"/>
        </w:rPr>
        <w:t>«Русский язык 10-11»</w:t>
      </w:r>
      <w:r w:rsidRPr="004801DB">
        <w:t xml:space="preserve">»; </w:t>
      </w:r>
    </w:p>
    <w:p w:rsidR="004801DB" w:rsidRPr="004801DB" w:rsidRDefault="004801DB" w:rsidP="004801DB">
      <w:pPr>
        <w:autoSpaceDE w:val="0"/>
        <w:autoSpaceDN w:val="0"/>
        <w:adjustRightInd w:val="0"/>
        <w:rPr>
          <w:rFonts w:eastAsia="TimesNewRoman"/>
        </w:rPr>
      </w:pPr>
      <w:r w:rsidRPr="004801DB">
        <w:rPr>
          <w:rFonts w:ascii="Calibri" w:eastAsia="TimesNewRoman" w:hAnsi="Calibri" w:cs="TimesNewRoman"/>
        </w:rPr>
        <w:t xml:space="preserve">- </w:t>
      </w:r>
      <w:r w:rsidRPr="004801DB">
        <w:rPr>
          <w:rFonts w:eastAsia="TimesNewRoman"/>
        </w:rPr>
        <w:t>наглядные и электронные пособия;</w:t>
      </w:r>
    </w:p>
    <w:p w:rsidR="004801DB" w:rsidRPr="004801DB" w:rsidRDefault="004801DB" w:rsidP="00480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801DB">
        <w:rPr>
          <w:bCs/>
        </w:rPr>
        <w:t xml:space="preserve"> - </w:t>
      </w:r>
      <w:r w:rsidRPr="004801DB">
        <w:rPr>
          <w:rFonts w:eastAsia="TimesNewRoman"/>
        </w:rPr>
        <w:t xml:space="preserve">методические разработки уроков и мероприятий. </w:t>
      </w:r>
    </w:p>
    <w:p w:rsidR="004801DB" w:rsidRPr="004801DB" w:rsidRDefault="004801DB" w:rsidP="004801DB">
      <w:pPr>
        <w:tabs>
          <w:tab w:val="left" w:pos="708"/>
          <w:tab w:val="left" w:pos="1416"/>
          <w:tab w:val="left" w:pos="2124"/>
        </w:tabs>
        <w:jc w:val="both"/>
        <w:rPr>
          <w:bCs/>
        </w:rPr>
      </w:pPr>
      <w:r w:rsidRPr="004801DB">
        <w:rPr>
          <w:bCs/>
        </w:rPr>
        <w:tab/>
      </w:r>
      <w:r w:rsidRPr="004801DB">
        <w:rPr>
          <w:bCs/>
        </w:rPr>
        <w:tab/>
      </w:r>
      <w:r w:rsidRPr="004801DB">
        <w:rPr>
          <w:bCs/>
        </w:rPr>
        <w:tab/>
      </w:r>
      <w:r w:rsidRPr="004801DB">
        <w:rPr>
          <w:bCs/>
        </w:rPr>
        <w:tab/>
      </w:r>
    </w:p>
    <w:p w:rsidR="004801DB" w:rsidRPr="004801DB" w:rsidRDefault="004801DB" w:rsidP="00480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801DB">
        <w:rPr>
          <w:bCs/>
        </w:rPr>
        <w:t>Технические средства обучения:</w:t>
      </w:r>
    </w:p>
    <w:tbl>
      <w:tblPr>
        <w:tblpPr w:leftFromText="180" w:rightFromText="180" w:vertAnchor="text" w:horzAnchor="margin" w:tblpY="319"/>
        <w:tblW w:w="6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3"/>
        <w:gridCol w:w="5590"/>
      </w:tblGrid>
      <w:tr w:rsidR="004801DB" w:rsidRPr="004801DB" w:rsidTr="00707A3E">
        <w:trPr>
          <w:trHeight w:val="653"/>
        </w:trPr>
        <w:tc>
          <w:tcPr>
            <w:tcW w:w="753" w:type="dxa"/>
            <w:vAlign w:val="center"/>
          </w:tcPr>
          <w:p w:rsidR="004801DB" w:rsidRPr="004801DB" w:rsidRDefault="004801DB" w:rsidP="00707A3E">
            <w:r w:rsidRPr="004801DB">
              <w:t>1</w:t>
            </w:r>
          </w:p>
        </w:tc>
        <w:tc>
          <w:tcPr>
            <w:tcW w:w="5590" w:type="dxa"/>
            <w:vAlign w:val="center"/>
          </w:tcPr>
          <w:p w:rsidR="004801DB" w:rsidRPr="004801DB" w:rsidRDefault="004801DB" w:rsidP="00707A3E">
            <w:r w:rsidRPr="004801DB">
              <w:t xml:space="preserve">Компьютер </w:t>
            </w:r>
          </w:p>
        </w:tc>
      </w:tr>
      <w:tr w:rsidR="004801DB" w:rsidRPr="004801DB" w:rsidTr="00707A3E">
        <w:trPr>
          <w:trHeight w:val="314"/>
        </w:trPr>
        <w:tc>
          <w:tcPr>
            <w:tcW w:w="753" w:type="dxa"/>
            <w:vAlign w:val="center"/>
          </w:tcPr>
          <w:p w:rsidR="004801DB" w:rsidRPr="004801DB" w:rsidRDefault="004801DB" w:rsidP="00707A3E">
            <w:r w:rsidRPr="004801DB">
              <w:t>2</w:t>
            </w:r>
          </w:p>
        </w:tc>
        <w:tc>
          <w:tcPr>
            <w:tcW w:w="5590" w:type="dxa"/>
            <w:vAlign w:val="center"/>
          </w:tcPr>
          <w:p w:rsidR="004801DB" w:rsidRPr="004801DB" w:rsidRDefault="004801DB" w:rsidP="00707A3E">
            <w:r w:rsidRPr="004801DB">
              <w:t>Мультимедиа-проектор</w:t>
            </w:r>
          </w:p>
        </w:tc>
      </w:tr>
      <w:tr w:rsidR="004801DB" w:rsidRPr="004801DB" w:rsidTr="00707A3E">
        <w:trPr>
          <w:trHeight w:val="409"/>
        </w:trPr>
        <w:tc>
          <w:tcPr>
            <w:tcW w:w="753" w:type="dxa"/>
            <w:vAlign w:val="center"/>
          </w:tcPr>
          <w:p w:rsidR="004801DB" w:rsidRPr="004801DB" w:rsidRDefault="004801DB" w:rsidP="00707A3E">
            <w:r w:rsidRPr="004801DB">
              <w:t>3</w:t>
            </w:r>
          </w:p>
        </w:tc>
        <w:tc>
          <w:tcPr>
            <w:tcW w:w="5590" w:type="dxa"/>
            <w:vAlign w:val="center"/>
          </w:tcPr>
          <w:p w:rsidR="004801DB" w:rsidRPr="004801DB" w:rsidRDefault="004801DB" w:rsidP="00707A3E">
            <w:r w:rsidRPr="004801DB">
              <w:rPr>
                <w:bCs/>
              </w:rPr>
              <w:t>Акустические колонки</w:t>
            </w:r>
          </w:p>
        </w:tc>
      </w:tr>
    </w:tbl>
    <w:p w:rsidR="004801DB" w:rsidRPr="004801DB" w:rsidRDefault="004801DB" w:rsidP="00480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4801DB" w:rsidRPr="004801DB" w:rsidRDefault="004801DB" w:rsidP="004801D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 w:val="0"/>
          <w:sz w:val="24"/>
          <w:szCs w:val="24"/>
        </w:rPr>
      </w:pPr>
    </w:p>
    <w:p w:rsidR="004801DB" w:rsidRPr="004801DB" w:rsidRDefault="004801DB" w:rsidP="004801DB">
      <w:pPr>
        <w:tabs>
          <w:tab w:val="left" w:pos="486"/>
        </w:tabs>
        <w:jc w:val="both"/>
        <w:outlineLvl w:val="1"/>
        <w:rPr>
          <w:b/>
        </w:rPr>
      </w:pPr>
    </w:p>
    <w:p w:rsidR="004801DB" w:rsidRDefault="004801DB" w:rsidP="004801DB">
      <w:pPr>
        <w:tabs>
          <w:tab w:val="left" w:pos="486"/>
        </w:tabs>
        <w:jc w:val="both"/>
        <w:outlineLvl w:val="1"/>
        <w:rPr>
          <w:b/>
          <w:sz w:val="28"/>
          <w:szCs w:val="28"/>
        </w:rPr>
      </w:pPr>
    </w:p>
    <w:p w:rsidR="004801DB" w:rsidRDefault="004801DB" w:rsidP="004801DB">
      <w:pPr>
        <w:tabs>
          <w:tab w:val="left" w:pos="486"/>
        </w:tabs>
        <w:jc w:val="both"/>
        <w:outlineLvl w:val="1"/>
        <w:rPr>
          <w:b/>
          <w:sz w:val="28"/>
          <w:szCs w:val="28"/>
        </w:rPr>
      </w:pPr>
    </w:p>
    <w:p w:rsidR="004801DB" w:rsidRDefault="004801DB" w:rsidP="004801DB">
      <w:pPr>
        <w:tabs>
          <w:tab w:val="left" w:pos="486"/>
        </w:tabs>
        <w:jc w:val="both"/>
        <w:outlineLvl w:val="1"/>
        <w:rPr>
          <w:b/>
          <w:sz w:val="28"/>
          <w:szCs w:val="28"/>
        </w:rPr>
      </w:pPr>
    </w:p>
    <w:p w:rsidR="004801DB" w:rsidRDefault="004801DB" w:rsidP="004801DB">
      <w:pPr>
        <w:tabs>
          <w:tab w:val="left" w:pos="486"/>
        </w:tabs>
        <w:jc w:val="both"/>
        <w:outlineLvl w:val="1"/>
        <w:rPr>
          <w:b/>
          <w:sz w:val="28"/>
          <w:szCs w:val="28"/>
        </w:rPr>
      </w:pPr>
    </w:p>
    <w:p w:rsidR="004801DB" w:rsidRPr="009338CD" w:rsidRDefault="004801DB" w:rsidP="004801DB">
      <w:pPr>
        <w:tabs>
          <w:tab w:val="left" w:pos="486"/>
        </w:tabs>
        <w:jc w:val="both"/>
        <w:outlineLvl w:val="1"/>
        <w:rPr>
          <w:b/>
          <w:sz w:val="28"/>
          <w:szCs w:val="28"/>
        </w:rPr>
      </w:pPr>
      <w:r w:rsidRPr="009338CD">
        <w:rPr>
          <w:b/>
          <w:sz w:val="28"/>
          <w:szCs w:val="28"/>
        </w:rPr>
        <w:t>3.2.</w:t>
      </w:r>
      <w:r w:rsidRPr="009338CD">
        <w:rPr>
          <w:b/>
          <w:sz w:val="28"/>
          <w:szCs w:val="28"/>
        </w:rPr>
        <w:tab/>
        <w:t>Информационное обеспечение обучения</w:t>
      </w:r>
    </w:p>
    <w:p w:rsidR="004801DB" w:rsidRDefault="004801DB" w:rsidP="004801DB">
      <w:pPr>
        <w:jc w:val="both"/>
        <w:outlineLvl w:val="1"/>
        <w:rPr>
          <w:b/>
          <w:sz w:val="28"/>
          <w:szCs w:val="28"/>
        </w:rPr>
      </w:pPr>
      <w:bookmarkStart w:id="6" w:name="bookmark12"/>
      <w:r>
        <w:rPr>
          <w:b/>
          <w:sz w:val="28"/>
          <w:szCs w:val="28"/>
        </w:rPr>
        <w:t>Перечень</w:t>
      </w:r>
      <w:r w:rsidRPr="009338CD">
        <w:rPr>
          <w:b/>
          <w:sz w:val="28"/>
          <w:szCs w:val="28"/>
        </w:rPr>
        <w:t xml:space="preserve"> учебных изданий, Интернет-ресурсов, дополнительной литературы</w:t>
      </w:r>
      <w:bookmarkEnd w:id="6"/>
    </w:p>
    <w:p w:rsidR="004801DB" w:rsidRDefault="004801DB" w:rsidP="004801DB">
      <w:pPr>
        <w:jc w:val="both"/>
        <w:outlineLvl w:val="1"/>
        <w:rPr>
          <w:b/>
          <w:sz w:val="28"/>
          <w:szCs w:val="28"/>
        </w:rPr>
      </w:pPr>
    </w:p>
    <w:p w:rsidR="004801DB" w:rsidRDefault="004801DB" w:rsidP="004801DB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Основная</w:t>
      </w:r>
      <w:r w:rsidRPr="00E224DD">
        <w:rPr>
          <w:sz w:val="28"/>
          <w:szCs w:val="28"/>
        </w:rPr>
        <w:t xml:space="preserve"> литература:</w:t>
      </w:r>
    </w:p>
    <w:p w:rsidR="004801DB" w:rsidRDefault="004801DB" w:rsidP="00111D63">
      <w:pPr>
        <w:numPr>
          <w:ilvl w:val="0"/>
          <w:numId w:val="22"/>
        </w:numPr>
        <w:ind w:left="709" w:hanging="709"/>
        <w:jc w:val="both"/>
        <w:rPr>
          <w:sz w:val="28"/>
          <w:szCs w:val="28"/>
        </w:rPr>
      </w:pPr>
      <w:r w:rsidRPr="002B71DC">
        <w:rPr>
          <w:sz w:val="22"/>
          <w:szCs w:val="22"/>
        </w:rPr>
        <w:t>Власенков А.И. Русский язык и литература Учебник 2014 г. М. Просвещение</w:t>
      </w:r>
      <w:r w:rsidRPr="00E22BBB">
        <w:rPr>
          <w:sz w:val="28"/>
          <w:szCs w:val="28"/>
        </w:rPr>
        <w:t>.</w:t>
      </w:r>
    </w:p>
    <w:p w:rsidR="004801DB" w:rsidRDefault="004801DB" w:rsidP="004801DB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литература</w:t>
      </w:r>
    </w:p>
    <w:p w:rsidR="004801DB" w:rsidRPr="004801DB" w:rsidRDefault="004801DB" w:rsidP="00111D63">
      <w:pPr>
        <w:numPr>
          <w:ilvl w:val="0"/>
          <w:numId w:val="23"/>
        </w:numPr>
        <w:ind w:left="709" w:hanging="709"/>
        <w:jc w:val="both"/>
      </w:pPr>
      <w:r w:rsidRPr="004801DB">
        <w:t>Розенталь Д.Э. Справочник по русскому языку. Практическая стилистика. – М., 2004.</w:t>
      </w:r>
    </w:p>
    <w:p w:rsidR="004801DB" w:rsidRPr="004801DB" w:rsidRDefault="004801DB" w:rsidP="00111D63">
      <w:pPr>
        <w:numPr>
          <w:ilvl w:val="0"/>
          <w:numId w:val="23"/>
        </w:numPr>
        <w:ind w:left="709" w:hanging="709"/>
        <w:jc w:val="both"/>
      </w:pPr>
      <w:r w:rsidRPr="004801DB">
        <w:t>Русские писатели о языке: Хрестоматия / Авт.-сост. Е.М. Виноградова и др.; под ред. Н.А. Николиной. – М.. 2004.</w:t>
      </w:r>
    </w:p>
    <w:p w:rsidR="004801DB" w:rsidRDefault="004801DB" w:rsidP="004801DB">
      <w:pPr>
        <w:jc w:val="center"/>
        <w:rPr>
          <w:sz w:val="28"/>
          <w:szCs w:val="28"/>
        </w:rPr>
      </w:pPr>
      <w:r w:rsidRPr="00E224DD">
        <w:rPr>
          <w:sz w:val="28"/>
          <w:szCs w:val="28"/>
        </w:rPr>
        <w:t>Словари</w:t>
      </w:r>
    </w:p>
    <w:p w:rsidR="004801DB" w:rsidRPr="004801DB" w:rsidRDefault="004801DB" w:rsidP="00111D63">
      <w:pPr>
        <w:numPr>
          <w:ilvl w:val="0"/>
          <w:numId w:val="24"/>
        </w:numPr>
        <w:ind w:left="709" w:hanging="709"/>
        <w:jc w:val="both"/>
      </w:pPr>
      <w:r w:rsidRPr="004801DB">
        <w:t>Лекант П.А. Орфографический словарь русского языка. Правописание, произношение, ударение, формы. – М., 2009.</w:t>
      </w:r>
    </w:p>
    <w:p w:rsidR="004801DB" w:rsidRPr="004801DB" w:rsidRDefault="004801DB" w:rsidP="00111D63">
      <w:pPr>
        <w:numPr>
          <w:ilvl w:val="0"/>
          <w:numId w:val="24"/>
        </w:numPr>
        <w:ind w:left="709" w:hanging="709"/>
        <w:jc w:val="both"/>
      </w:pPr>
      <w:r w:rsidRPr="004801DB">
        <w:t>Ожегов С.И. Словарь русского языка. Около 60 000 слов и фразеологических выражений. – 25-е изд., испр. и доп. /Под общей ред. Л.И. Скворцова. – М., 2006.</w:t>
      </w:r>
    </w:p>
    <w:p w:rsidR="004801DB" w:rsidRPr="004801DB" w:rsidRDefault="004801DB" w:rsidP="00111D63">
      <w:pPr>
        <w:numPr>
          <w:ilvl w:val="0"/>
          <w:numId w:val="24"/>
        </w:numPr>
        <w:ind w:left="709" w:hanging="709"/>
        <w:jc w:val="both"/>
      </w:pPr>
      <w:r w:rsidRPr="004801DB">
        <w:t xml:space="preserve">Ожегов С.И., Шведова Н.Ю. Толковый словарь русского языка. – М., 1992. </w:t>
      </w:r>
    </w:p>
    <w:p w:rsidR="004801DB" w:rsidRPr="004801DB" w:rsidRDefault="004801DB" w:rsidP="004801DB">
      <w:pPr>
        <w:pStyle w:val="a9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4801DB">
        <w:rPr>
          <w:rFonts w:ascii="Times New Roman" w:hAnsi="Times New Roman" w:cs="Times New Roman"/>
          <w:sz w:val="28"/>
          <w:szCs w:val="28"/>
        </w:rPr>
        <w:t>Интернет – ресурсы</w:t>
      </w:r>
    </w:p>
    <w:p w:rsidR="004801DB" w:rsidRPr="004801DB" w:rsidRDefault="004801DB" w:rsidP="004801DB">
      <w:pPr>
        <w:pStyle w:val="Default"/>
        <w:spacing w:line="360" w:lineRule="auto"/>
        <w:jc w:val="both"/>
      </w:pPr>
      <w:r w:rsidRPr="004801DB">
        <w:lastRenderedPageBreak/>
        <w:t>1.ЭБС «Академия»</w:t>
      </w:r>
    </w:p>
    <w:p w:rsidR="004801DB" w:rsidRPr="008B3D17" w:rsidRDefault="004801DB" w:rsidP="004801DB">
      <w:pPr>
        <w:pStyle w:val="a9"/>
        <w:spacing w:before="0" w:after="0"/>
        <w:jc w:val="both"/>
      </w:pPr>
    </w:p>
    <w:p w:rsidR="004801DB" w:rsidRPr="004801DB" w:rsidRDefault="004801DB" w:rsidP="004801D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 w:val="0"/>
          <w:sz w:val="24"/>
          <w:szCs w:val="24"/>
        </w:rPr>
      </w:pPr>
      <w:r>
        <w:rPr>
          <w:b w:val="0"/>
          <w:caps/>
          <w:szCs w:val="28"/>
        </w:rPr>
        <w:t xml:space="preserve">4. </w:t>
      </w:r>
      <w:r w:rsidRPr="005D342B">
        <w:rPr>
          <w:b w:val="0"/>
          <w:caps/>
          <w:szCs w:val="28"/>
        </w:rPr>
        <w:t xml:space="preserve">Контроль и оценка результатов освоения </w:t>
      </w:r>
      <w:r>
        <w:rPr>
          <w:b w:val="0"/>
          <w:caps/>
          <w:szCs w:val="28"/>
        </w:rPr>
        <w:t xml:space="preserve">УЧЕБНОЙ </w:t>
      </w:r>
      <w:r w:rsidRPr="004801DB">
        <w:rPr>
          <w:b w:val="0"/>
          <w:caps/>
          <w:sz w:val="24"/>
          <w:szCs w:val="24"/>
        </w:rPr>
        <w:t xml:space="preserve">Дисциплины </w:t>
      </w:r>
    </w:p>
    <w:p w:rsidR="004801DB" w:rsidRPr="004801DB" w:rsidRDefault="004801DB" w:rsidP="004801D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 w:val="0"/>
          <w:sz w:val="24"/>
          <w:szCs w:val="24"/>
        </w:rPr>
      </w:pPr>
      <w:r w:rsidRPr="004801DB">
        <w:rPr>
          <w:b w:val="0"/>
          <w:sz w:val="24"/>
          <w:szCs w:val="24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студентов индивидуальных заданий, проектов, исследований.</w:t>
      </w:r>
    </w:p>
    <w:p w:rsidR="004801DB" w:rsidRPr="008B3D17" w:rsidRDefault="004801DB" w:rsidP="004801DB"/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1"/>
        <w:gridCol w:w="5819"/>
      </w:tblGrid>
      <w:tr w:rsidR="004801DB" w:rsidRPr="006F4E1C" w:rsidTr="00707A3E">
        <w:trPr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DB" w:rsidRPr="006F4E1C" w:rsidRDefault="004801DB" w:rsidP="00707A3E">
            <w:pPr>
              <w:jc w:val="center"/>
              <w:rPr>
                <w:b/>
                <w:bCs/>
                <w:sz w:val="20"/>
                <w:szCs w:val="20"/>
              </w:rPr>
            </w:pPr>
            <w:r w:rsidRPr="006F4E1C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4801DB" w:rsidRPr="006F4E1C" w:rsidRDefault="004801DB" w:rsidP="00707A3E">
            <w:pPr>
              <w:jc w:val="center"/>
              <w:rPr>
                <w:b/>
                <w:bCs/>
                <w:sz w:val="20"/>
                <w:szCs w:val="20"/>
              </w:rPr>
            </w:pPr>
            <w:r w:rsidRPr="006F4E1C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DB" w:rsidRPr="006F4E1C" w:rsidRDefault="004801DB" w:rsidP="00707A3E">
            <w:pPr>
              <w:jc w:val="center"/>
              <w:rPr>
                <w:b/>
                <w:bCs/>
                <w:sz w:val="20"/>
                <w:szCs w:val="20"/>
              </w:rPr>
            </w:pPr>
            <w:r w:rsidRPr="006F4E1C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4801DB" w:rsidRPr="006F4E1C" w:rsidTr="00707A3E">
        <w:trPr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DB" w:rsidRPr="006F4E1C" w:rsidRDefault="004801DB" w:rsidP="00707A3E">
            <w:pPr>
              <w:jc w:val="center"/>
              <w:rPr>
                <w:bCs/>
                <w:sz w:val="20"/>
                <w:szCs w:val="20"/>
              </w:rPr>
            </w:pPr>
            <w:r w:rsidRPr="006F4E1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DB" w:rsidRPr="006F4E1C" w:rsidRDefault="004801DB" w:rsidP="00707A3E">
            <w:pPr>
              <w:jc w:val="center"/>
              <w:rPr>
                <w:bCs/>
                <w:sz w:val="20"/>
                <w:szCs w:val="20"/>
              </w:rPr>
            </w:pPr>
            <w:r w:rsidRPr="006F4E1C">
              <w:rPr>
                <w:bCs/>
                <w:sz w:val="20"/>
                <w:szCs w:val="20"/>
              </w:rPr>
              <w:t>2</w:t>
            </w:r>
          </w:p>
        </w:tc>
      </w:tr>
      <w:tr w:rsidR="004801DB" w:rsidRPr="006F4E1C" w:rsidTr="00707A3E">
        <w:trPr>
          <w:trHeight w:val="228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DB" w:rsidRPr="006F4E1C" w:rsidRDefault="004801DB" w:rsidP="00707A3E">
            <w:pPr>
              <w:rPr>
                <w:b/>
                <w:bCs/>
                <w:sz w:val="20"/>
                <w:szCs w:val="20"/>
              </w:rPr>
            </w:pPr>
            <w:r w:rsidRPr="006F4E1C">
              <w:rPr>
                <w:b/>
                <w:bCs/>
                <w:sz w:val="20"/>
                <w:szCs w:val="20"/>
              </w:rPr>
              <w:t>Умения: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DB" w:rsidRPr="006F4E1C" w:rsidRDefault="004801DB" w:rsidP="00707A3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4801DB" w:rsidRPr="006F4E1C" w:rsidTr="00707A3E">
        <w:trPr>
          <w:trHeight w:val="3330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DB" w:rsidRPr="006F4E1C" w:rsidRDefault="004801DB" w:rsidP="00707A3E">
            <w:pPr>
              <w:widowControl w:val="0"/>
              <w:jc w:val="both"/>
              <w:rPr>
                <w:sz w:val="20"/>
                <w:szCs w:val="20"/>
              </w:rPr>
            </w:pPr>
            <w:r w:rsidRPr="006F4E1C">
              <w:rPr>
                <w:sz w:val="20"/>
                <w:szCs w:val="20"/>
              </w:rPr>
              <w:t xml:space="preserve"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      </w:r>
          </w:p>
          <w:p w:rsidR="004801DB" w:rsidRPr="006F4E1C" w:rsidRDefault="004801DB" w:rsidP="00707A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DB" w:rsidRPr="006F4E1C" w:rsidRDefault="004801DB" w:rsidP="00707A3E">
            <w:pPr>
              <w:widowControl w:val="0"/>
              <w:jc w:val="both"/>
              <w:rPr>
                <w:sz w:val="20"/>
                <w:szCs w:val="20"/>
              </w:rPr>
            </w:pPr>
            <w:r w:rsidRPr="006F4E1C">
              <w:rPr>
                <w:sz w:val="20"/>
                <w:szCs w:val="20"/>
              </w:rPr>
              <w:t>-  Устные сообщения обучающегося (доклад, реферат, чтение наизусть стихотворения И.С. Тургенева «Русский язык»).</w:t>
            </w:r>
          </w:p>
          <w:p w:rsidR="004801DB" w:rsidRPr="006F4E1C" w:rsidRDefault="004801DB" w:rsidP="00707A3E">
            <w:pPr>
              <w:widowControl w:val="0"/>
              <w:jc w:val="both"/>
              <w:rPr>
                <w:sz w:val="20"/>
                <w:szCs w:val="20"/>
              </w:rPr>
            </w:pPr>
            <w:r w:rsidRPr="006F4E1C">
              <w:rPr>
                <w:sz w:val="20"/>
                <w:szCs w:val="20"/>
              </w:rPr>
              <w:t>- Устный опрос обучающегося:</w:t>
            </w:r>
          </w:p>
          <w:p w:rsidR="004801DB" w:rsidRPr="006F4E1C" w:rsidRDefault="004801DB" w:rsidP="00707A3E">
            <w:pPr>
              <w:widowControl w:val="0"/>
              <w:jc w:val="both"/>
              <w:rPr>
                <w:sz w:val="20"/>
                <w:szCs w:val="20"/>
              </w:rPr>
            </w:pPr>
            <w:r w:rsidRPr="006F4E1C">
              <w:rPr>
                <w:bCs/>
                <w:iCs/>
                <w:sz w:val="20"/>
                <w:szCs w:val="20"/>
              </w:rPr>
              <w:t xml:space="preserve">1. </w:t>
            </w:r>
            <w:r w:rsidRPr="006F4E1C">
              <w:rPr>
                <w:sz w:val="20"/>
                <w:szCs w:val="20"/>
              </w:rPr>
              <w:t>Учитывается способность обучающегося выражать свои мысли, своё отношение к действительности  в соответствии с коммуникативными задачами в различных ситуациях и сферах общения.</w:t>
            </w:r>
          </w:p>
          <w:p w:rsidR="004801DB" w:rsidRPr="006F4E1C" w:rsidRDefault="004801DB" w:rsidP="00707A3E">
            <w:pPr>
              <w:widowControl w:val="0"/>
              <w:jc w:val="both"/>
              <w:rPr>
                <w:sz w:val="20"/>
                <w:szCs w:val="20"/>
              </w:rPr>
            </w:pPr>
            <w:r w:rsidRPr="006F4E1C">
              <w:rPr>
                <w:sz w:val="20"/>
                <w:szCs w:val="20"/>
              </w:rPr>
              <w:t xml:space="preserve">2. Учитываются речевые умения обучающегося, практическое владение нормами произношения, словообразования, сочетаемости слов, конструирования предложений и текста, владение лексикой и фразеологией русского языка, его изобразительно-выразительными возможностями, нормами орфографии и пунктуации. </w:t>
            </w:r>
          </w:p>
        </w:tc>
      </w:tr>
      <w:tr w:rsidR="004801DB" w:rsidRPr="006F4E1C" w:rsidTr="00707A3E">
        <w:trPr>
          <w:trHeight w:val="1293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DB" w:rsidRPr="006F4E1C" w:rsidRDefault="004801DB" w:rsidP="00707A3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6F4E1C">
              <w:rPr>
                <w:sz w:val="20"/>
                <w:szCs w:val="20"/>
              </w:rPr>
              <w:t>- анализировать языковые единицы с точки зрения правильности, точности и уместности их употребления;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DB" w:rsidRPr="006F4E1C" w:rsidRDefault="004801DB" w:rsidP="00707A3E">
            <w:pPr>
              <w:pStyle w:val="af4"/>
              <w:spacing w:after="0"/>
              <w:jc w:val="both"/>
              <w:rPr>
                <w:sz w:val="20"/>
                <w:szCs w:val="20"/>
              </w:rPr>
            </w:pPr>
            <w:r w:rsidRPr="006F4E1C">
              <w:rPr>
                <w:sz w:val="20"/>
                <w:szCs w:val="20"/>
              </w:rPr>
              <w:t>-   Выборочный диктант с языковым разбором.</w:t>
            </w:r>
          </w:p>
          <w:p w:rsidR="004801DB" w:rsidRPr="006F4E1C" w:rsidRDefault="004801DB" w:rsidP="00707A3E">
            <w:pPr>
              <w:pStyle w:val="af4"/>
              <w:spacing w:after="0"/>
              <w:jc w:val="both"/>
              <w:rPr>
                <w:sz w:val="20"/>
                <w:szCs w:val="20"/>
              </w:rPr>
            </w:pPr>
            <w:r w:rsidRPr="006F4E1C">
              <w:rPr>
                <w:sz w:val="20"/>
                <w:szCs w:val="20"/>
              </w:rPr>
              <w:t xml:space="preserve">- Языковой анализ текста: устные и письменные высказывания текстов с точки зрения языкового оформления, уместности, эффективности достижения поставленных коммуникативных задач. </w:t>
            </w:r>
          </w:p>
          <w:p w:rsidR="004801DB" w:rsidRPr="006F4E1C" w:rsidRDefault="004801DB" w:rsidP="00707A3E">
            <w:pPr>
              <w:pStyle w:val="af4"/>
              <w:spacing w:after="0"/>
              <w:jc w:val="both"/>
              <w:rPr>
                <w:sz w:val="20"/>
                <w:szCs w:val="20"/>
              </w:rPr>
            </w:pPr>
            <w:r w:rsidRPr="006F4E1C">
              <w:rPr>
                <w:sz w:val="20"/>
                <w:szCs w:val="20"/>
              </w:rPr>
              <w:t>- Анализ языковых единиц с точки зрения правильности, точности и уместности их употребления.</w:t>
            </w:r>
          </w:p>
        </w:tc>
      </w:tr>
      <w:tr w:rsidR="004801DB" w:rsidRPr="006F4E1C" w:rsidTr="00707A3E">
        <w:trPr>
          <w:trHeight w:val="793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DB" w:rsidRPr="006F4E1C" w:rsidRDefault="004801DB" w:rsidP="00707A3E">
            <w:pPr>
              <w:widowControl w:val="0"/>
              <w:jc w:val="both"/>
              <w:rPr>
                <w:sz w:val="20"/>
                <w:szCs w:val="20"/>
              </w:rPr>
            </w:pPr>
            <w:r w:rsidRPr="006F4E1C">
              <w:rPr>
                <w:sz w:val="20"/>
                <w:szCs w:val="20"/>
              </w:rPr>
              <w:t>- проводить лингвистический анализ текстов различных функциональных стилей и разновидностей языка;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DB" w:rsidRPr="006F4E1C" w:rsidRDefault="004801DB" w:rsidP="00707A3E">
            <w:pPr>
              <w:widowControl w:val="0"/>
              <w:jc w:val="both"/>
              <w:rPr>
                <w:sz w:val="20"/>
                <w:szCs w:val="20"/>
              </w:rPr>
            </w:pPr>
            <w:r w:rsidRPr="006F4E1C">
              <w:rPr>
                <w:sz w:val="20"/>
                <w:szCs w:val="20"/>
              </w:rPr>
              <w:t>-  Карточки с заданиями.</w:t>
            </w:r>
          </w:p>
          <w:p w:rsidR="004801DB" w:rsidRPr="006F4E1C" w:rsidRDefault="004801DB" w:rsidP="00707A3E">
            <w:pPr>
              <w:widowControl w:val="0"/>
              <w:jc w:val="both"/>
              <w:rPr>
                <w:sz w:val="20"/>
                <w:szCs w:val="20"/>
              </w:rPr>
            </w:pPr>
            <w:r w:rsidRPr="006F4E1C">
              <w:rPr>
                <w:sz w:val="20"/>
                <w:szCs w:val="20"/>
              </w:rPr>
              <w:t>- Лингвистический анализ текста:  лингвистический анализ языковых явлений и  текстов различных функциональных стилей и разновидностей языка.</w:t>
            </w:r>
          </w:p>
        </w:tc>
      </w:tr>
      <w:tr w:rsidR="004801DB" w:rsidRPr="006F4E1C" w:rsidTr="00707A3E">
        <w:trPr>
          <w:trHeight w:val="375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DB" w:rsidRPr="006F4E1C" w:rsidRDefault="004801DB" w:rsidP="00707A3E">
            <w:pPr>
              <w:widowControl w:val="0"/>
              <w:jc w:val="both"/>
              <w:rPr>
                <w:sz w:val="20"/>
                <w:szCs w:val="20"/>
              </w:rPr>
            </w:pPr>
            <w:r w:rsidRPr="006F4E1C">
              <w:rPr>
                <w:sz w:val="20"/>
                <w:szCs w:val="20"/>
              </w:rPr>
              <w:t xml:space="preserve">- использовать основные виды чтения (ознакомительно-изучающее, ознакомительно-реферативное и др.) в зависимости от коммуникативной задачи; 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DB" w:rsidRPr="006F4E1C" w:rsidRDefault="004801DB" w:rsidP="00707A3E">
            <w:pPr>
              <w:widowControl w:val="0"/>
              <w:jc w:val="both"/>
              <w:rPr>
                <w:sz w:val="20"/>
                <w:szCs w:val="20"/>
              </w:rPr>
            </w:pPr>
            <w:r w:rsidRPr="006F4E1C">
              <w:rPr>
                <w:sz w:val="20"/>
                <w:szCs w:val="20"/>
              </w:rPr>
              <w:t>-     Аудирование.</w:t>
            </w:r>
          </w:p>
          <w:p w:rsidR="004801DB" w:rsidRPr="006F4E1C" w:rsidRDefault="004801DB" w:rsidP="00707A3E">
            <w:pPr>
              <w:widowControl w:val="0"/>
              <w:jc w:val="both"/>
              <w:rPr>
                <w:sz w:val="20"/>
                <w:szCs w:val="20"/>
              </w:rPr>
            </w:pPr>
            <w:r w:rsidRPr="006F4E1C">
              <w:rPr>
                <w:sz w:val="20"/>
                <w:szCs w:val="20"/>
              </w:rPr>
              <w:t>-   Чтение текстов разных стилей речи (учитывается ораторское искусство обучающегося).</w:t>
            </w:r>
          </w:p>
          <w:p w:rsidR="004801DB" w:rsidRPr="006F4E1C" w:rsidRDefault="004801DB" w:rsidP="00707A3E">
            <w:pPr>
              <w:widowControl w:val="0"/>
              <w:jc w:val="both"/>
              <w:rPr>
                <w:sz w:val="20"/>
                <w:szCs w:val="20"/>
              </w:rPr>
            </w:pPr>
            <w:r w:rsidRPr="006F4E1C">
              <w:rPr>
                <w:sz w:val="20"/>
                <w:szCs w:val="20"/>
              </w:rPr>
              <w:t>- Разные виды чтения в зависимости от коммуникативной задачи и характера текста: просмотровое, ознакомительное, изучающее, ознакомительно-изучающее, ознакомительно-реферативное и др.</w:t>
            </w:r>
          </w:p>
        </w:tc>
      </w:tr>
      <w:tr w:rsidR="004801DB" w:rsidRPr="006F4E1C" w:rsidTr="00707A3E">
        <w:trPr>
          <w:trHeight w:val="2118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DB" w:rsidRPr="006F4E1C" w:rsidRDefault="004801DB" w:rsidP="00707A3E">
            <w:pPr>
              <w:widowControl w:val="0"/>
              <w:jc w:val="both"/>
              <w:rPr>
                <w:sz w:val="20"/>
                <w:szCs w:val="20"/>
              </w:rPr>
            </w:pPr>
            <w:r w:rsidRPr="006F4E1C">
              <w:rPr>
                <w:sz w:val="20"/>
                <w:szCs w:val="20"/>
              </w:rPr>
      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DB" w:rsidRPr="006F4E1C" w:rsidRDefault="004801DB" w:rsidP="00707A3E">
            <w:pPr>
              <w:widowControl w:val="0"/>
              <w:jc w:val="both"/>
              <w:rPr>
                <w:sz w:val="20"/>
                <w:szCs w:val="20"/>
              </w:rPr>
            </w:pPr>
            <w:r w:rsidRPr="006F4E1C">
              <w:rPr>
                <w:sz w:val="20"/>
                <w:szCs w:val="20"/>
              </w:rPr>
              <w:t>-      Работа со словарями.</w:t>
            </w:r>
          </w:p>
          <w:p w:rsidR="004801DB" w:rsidRPr="006F4E1C" w:rsidRDefault="004801DB" w:rsidP="00707A3E">
            <w:pPr>
              <w:widowControl w:val="0"/>
              <w:jc w:val="both"/>
              <w:rPr>
                <w:sz w:val="20"/>
                <w:szCs w:val="20"/>
              </w:rPr>
            </w:pPr>
            <w:r w:rsidRPr="006F4E1C">
              <w:rPr>
                <w:sz w:val="20"/>
                <w:szCs w:val="20"/>
              </w:rPr>
              <w:t>-   Творческие работы обучающегося (статья, заметка, репортаж публицистического стиля; эссе художественного стиля).</w:t>
            </w:r>
          </w:p>
          <w:p w:rsidR="004801DB" w:rsidRPr="006F4E1C" w:rsidRDefault="004801DB" w:rsidP="00707A3E">
            <w:pPr>
              <w:widowControl w:val="0"/>
              <w:jc w:val="both"/>
              <w:rPr>
                <w:sz w:val="20"/>
                <w:szCs w:val="20"/>
              </w:rPr>
            </w:pPr>
            <w:r w:rsidRPr="006F4E1C">
              <w:rPr>
                <w:sz w:val="20"/>
                <w:szCs w:val="20"/>
              </w:rPr>
              <w:t>-  Оформление деловых бумаг (резюме, заметка, статья).</w:t>
            </w:r>
          </w:p>
          <w:p w:rsidR="004801DB" w:rsidRPr="006F4E1C" w:rsidRDefault="004801DB" w:rsidP="00707A3E">
            <w:pPr>
              <w:widowControl w:val="0"/>
              <w:jc w:val="both"/>
              <w:rPr>
                <w:sz w:val="20"/>
                <w:szCs w:val="20"/>
              </w:rPr>
            </w:pPr>
            <w:r w:rsidRPr="006F4E1C">
              <w:rPr>
                <w:sz w:val="20"/>
                <w:szCs w:val="20"/>
              </w:rPr>
              <w:t>- Работа с различными информационными источниками: учебно-научными текстами, справочной литературой, средствами массовой информации (в том числе представленных в электронном виде), конспектирование.</w:t>
            </w:r>
          </w:p>
          <w:p w:rsidR="004801DB" w:rsidRPr="006F4E1C" w:rsidRDefault="004801DB" w:rsidP="00707A3E">
            <w:pPr>
              <w:widowControl w:val="0"/>
              <w:jc w:val="both"/>
              <w:rPr>
                <w:sz w:val="20"/>
                <w:szCs w:val="20"/>
              </w:rPr>
            </w:pPr>
            <w:r w:rsidRPr="006F4E1C">
              <w:rPr>
                <w:sz w:val="20"/>
                <w:szCs w:val="20"/>
              </w:rPr>
              <w:t>-     Фронтальный опрос.</w:t>
            </w:r>
          </w:p>
        </w:tc>
      </w:tr>
      <w:tr w:rsidR="004801DB" w:rsidRPr="006F4E1C" w:rsidTr="00707A3E">
        <w:trPr>
          <w:trHeight w:val="1974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DB" w:rsidRPr="006F4E1C" w:rsidRDefault="004801DB" w:rsidP="00707A3E">
            <w:pPr>
              <w:widowControl w:val="0"/>
              <w:jc w:val="both"/>
              <w:rPr>
                <w:sz w:val="20"/>
                <w:szCs w:val="20"/>
              </w:rPr>
            </w:pPr>
            <w:r w:rsidRPr="006F4E1C">
              <w:rPr>
                <w:sz w:val="20"/>
                <w:szCs w:val="20"/>
              </w:rPr>
              <w:lastRenderedPageBreak/>
      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DB" w:rsidRPr="006F4E1C" w:rsidRDefault="004801DB" w:rsidP="00707A3E">
            <w:pPr>
              <w:widowControl w:val="0"/>
              <w:jc w:val="both"/>
              <w:rPr>
                <w:sz w:val="20"/>
                <w:szCs w:val="20"/>
              </w:rPr>
            </w:pPr>
            <w:r w:rsidRPr="006F4E1C">
              <w:rPr>
                <w:sz w:val="20"/>
                <w:szCs w:val="20"/>
              </w:rPr>
              <w:t>- Построение диалогов разговорного стиля.</w:t>
            </w:r>
          </w:p>
          <w:p w:rsidR="004801DB" w:rsidRPr="006F4E1C" w:rsidRDefault="004801DB" w:rsidP="00707A3E">
            <w:pPr>
              <w:widowControl w:val="0"/>
              <w:jc w:val="both"/>
              <w:rPr>
                <w:sz w:val="20"/>
                <w:szCs w:val="20"/>
              </w:rPr>
            </w:pPr>
            <w:r w:rsidRPr="006F4E1C">
              <w:rPr>
                <w:sz w:val="20"/>
                <w:szCs w:val="20"/>
              </w:rPr>
              <w:t>-Доклад обучающегося (учитывается ораторское итскусство).</w:t>
            </w:r>
          </w:p>
          <w:p w:rsidR="004801DB" w:rsidRPr="006F4E1C" w:rsidRDefault="004801DB" w:rsidP="00707A3E">
            <w:pPr>
              <w:widowControl w:val="0"/>
              <w:jc w:val="both"/>
              <w:rPr>
                <w:sz w:val="20"/>
                <w:szCs w:val="20"/>
              </w:rPr>
            </w:pPr>
            <w:r w:rsidRPr="006F4E1C">
              <w:rPr>
                <w:sz w:val="20"/>
                <w:szCs w:val="20"/>
              </w:rPr>
              <w:t>- Создание  устных высказываний  различных типов и жанров в учебно-научной,  социально-культурной и деловой сферах общения, с учётом основных орфоэпических, лексических, грамматических норм современного русского литературного языка, применяемых в практике речевого общения.</w:t>
            </w:r>
          </w:p>
        </w:tc>
      </w:tr>
      <w:tr w:rsidR="004801DB" w:rsidRPr="006F4E1C" w:rsidTr="00707A3E">
        <w:trPr>
          <w:trHeight w:val="270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DB" w:rsidRPr="006F4E1C" w:rsidRDefault="004801DB" w:rsidP="00707A3E">
            <w:pPr>
              <w:widowControl w:val="0"/>
              <w:jc w:val="both"/>
              <w:rPr>
                <w:sz w:val="20"/>
                <w:szCs w:val="20"/>
              </w:rPr>
            </w:pPr>
            <w:r w:rsidRPr="006F4E1C">
              <w:rPr>
                <w:sz w:val="20"/>
                <w:szCs w:val="20"/>
              </w:rPr>
              <w:t xml:space="preserve">- применять в практике речевого общения основные орфоэпические, лексические, грамматические нормы современного русского литературного языка; 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DB" w:rsidRPr="006F4E1C" w:rsidRDefault="004801DB" w:rsidP="00707A3E">
            <w:pPr>
              <w:widowControl w:val="0"/>
              <w:jc w:val="both"/>
              <w:rPr>
                <w:sz w:val="20"/>
                <w:szCs w:val="20"/>
              </w:rPr>
            </w:pPr>
            <w:r w:rsidRPr="006F4E1C">
              <w:rPr>
                <w:sz w:val="20"/>
                <w:szCs w:val="20"/>
              </w:rPr>
              <w:t>-  Фонетический разбор слова.</w:t>
            </w:r>
          </w:p>
          <w:p w:rsidR="004801DB" w:rsidRPr="006F4E1C" w:rsidRDefault="004801DB" w:rsidP="00707A3E">
            <w:pPr>
              <w:widowControl w:val="0"/>
              <w:jc w:val="both"/>
              <w:rPr>
                <w:sz w:val="20"/>
                <w:szCs w:val="20"/>
              </w:rPr>
            </w:pPr>
            <w:r w:rsidRPr="006F4E1C">
              <w:rPr>
                <w:sz w:val="20"/>
                <w:szCs w:val="20"/>
              </w:rPr>
              <w:t xml:space="preserve">-  Морфемный разбор слова. </w:t>
            </w:r>
          </w:p>
          <w:p w:rsidR="004801DB" w:rsidRPr="006F4E1C" w:rsidRDefault="004801DB" w:rsidP="00707A3E">
            <w:pPr>
              <w:widowControl w:val="0"/>
              <w:jc w:val="both"/>
              <w:rPr>
                <w:sz w:val="20"/>
                <w:szCs w:val="20"/>
              </w:rPr>
            </w:pPr>
            <w:r w:rsidRPr="006F4E1C">
              <w:rPr>
                <w:sz w:val="20"/>
                <w:szCs w:val="20"/>
              </w:rPr>
              <w:t>-  Орфоэпический анализ слова.</w:t>
            </w:r>
          </w:p>
          <w:p w:rsidR="004801DB" w:rsidRPr="006F4E1C" w:rsidRDefault="004801DB" w:rsidP="00707A3E">
            <w:pPr>
              <w:widowControl w:val="0"/>
              <w:jc w:val="both"/>
              <w:rPr>
                <w:sz w:val="20"/>
                <w:szCs w:val="20"/>
              </w:rPr>
            </w:pPr>
            <w:r w:rsidRPr="006F4E1C">
              <w:rPr>
                <w:sz w:val="20"/>
                <w:szCs w:val="20"/>
              </w:rPr>
              <w:t>- Орфографический диктант: учитываются умения обучающегося производить разбор звуков речи, слова, предложения, текста, используя лингвистические знания, системно излагая их в связи с производимым разбором или по заданию преподавателя.</w:t>
            </w:r>
          </w:p>
        </w:tc>
      </w:tr>
      <w:tr w:rsidR="004801DB" w:rsidRPr="006F4E1C" w:rsidTr="00707A3E">
        <w:trPr>
          <w:trHeight w:val="187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DB" w:rsidRPr="006F4E1C" w:rsidRDefault="004801DB" w:rsidP="00707A3E">
            <w:pPr>
              <w:widowControl w:val="0"/>
              <w:jc w:val="both"/>
              <w:rPr>
                <w:sz w:val="20"/>
                <w:szCs w:val="20"/>
              </w:rPr>
            </w:pPr>
            <w:r w:rsidRPr="006F4E1C">
              <w:rPr>
                <w:sz w:val="20"/>
                <w:szCs w:val="20"/>
              </w:rPr>
              <w:t>- соблюдать в практике письма орфографические и пунктуационные нормы современного русского литературного языка;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DB" w:rsidRPr="006F4E1C" w:rsidRDefault="004801DB" w:rsidP="00707A3E">
            <w:pPr>
              <w:widowControl w:val="0"/>
              <w:jc w:val="both"/>
              <w:rPr>
                <w:sz w:val="20"/>
                <w:szCs w:val="20"/>
              </w:rPr>
            </w:pPr>
            <w:r w:rsidRPr="006F4E1C">
              <w:rPr>
                <w:sz w:val="20"/>
                <w:szCs w:val="20"/>
              </w:rPr>
              <w:t>- Составление орфографических и пунктуационных упражнений самими учащимися.</w:t>
            </w:r>
          </w:p>
          <w:p w:rsidR="004801DB" w:rsidRPr="006F4E1C" w:rsidRDefault="004801DB" w:rsidP="00707A3E">
            <w:pPr>
              <w:widowControl w:val="0"/>
              <w:jc w:val="both"/>
              <w:rPr>
                <w:sz w:val="20"/>
                <w:szCs w:val="20"/>
              </w:rPr>
            </w:pPr>
            <w:r w:rsidRPr="006F4E1C">
              <w:rPr>
                <w:sz w:val="20"/>
                <w:szCs w:val="20"/>
              </w:rPr>
              <w:t>-  Пунктуационный анализ предложения.</w:t>
            </w:r>
          </w:p>
          <w:p w:rsidR="004801DB" w:rsidRPr="006F4E1C" w:rsidRDefault="004801DB" w:rsidP="00707A3E">
            <w:pPr>
              <w:widowControl w:val="0"/>
              <w:jc w:val="both"/>
              <w:rPr>
                <w:sz w:val="20"/>
                <w:szCs w:val="20"/>
              </w:rPr>
            </w:pPr>
            <w:r w:rsidRPr="006F4E1C">
              <w:rPr>
                <w:sz w:val="20"/>
                <w:szCs w:val="20"/>
              </w:rPr>
              <w:t>-  Орфографический диктант.</w:t>
            </w:r>
          </w:p>
          <w:p w:rsidR="004801DB" w:rsidRPr="006F4E1C" w:rsidRDefault="004801DB" w:rsidP="00707A3E">
            <w:pPr>
              <w:widowControl w:val="0"/>
              <w:jc w:val="both"/>
              <w:rPr>
                <w:sz w:val="20"/>
                <w:szCs w:val="20"/>
              </w:rPr>
            </w:pPr>
            <w:r w:rsidRPr="006F4E1C">
              <w:rPr>
                <w:sz w:val="20"/>
                <w:szCs w:val="20"/>
              </w:rPr>
              <w:t>-  Изложение с элементами сочинения.</w:t>
            </w:r>
          </w:p>
          <w:p w:rsidR="004801DB" w:rsidRPr="006F4E1C" w:rsidRDefault="004801DB" w:rsidP="00707A3E">
            <w:pPr>
              <w:widowControl w:val="0"/>
              <w:jc w:val="both"/>
              <w:rPr>
                <w:sz w:val="20"/>
                <w:szCs w:val="20"/>
              </w:rPr>
            </w:pPr>
            <w:r w:rsidRPr="006F4E1C">
              <w:rPr>
                <w:sz w:val="20"/>
                <w:szCs w:val="20"/>
              </w:rPr>
              <w:t>-  Контрольный диктант.</w:t>
            </w:r>
          </w:p>
        </w:tc>
      </w:tr>
      <w:tr w:rsidR="004801DB" w:rsidRPr="006F4E1C" w:rsidTr="00707A3E">
        <w:trPr>
          <w:trHeight w:val="345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DB" w:rsidRPr="006F4E1C" w:rsidRDefault="004801DB" w:rsidP="00707A3E">
            <w:pPr>
              <w:widowControl w:val="0"/>
              <w:jc w:val="both"/>
              <w:rPr>
                <w:sz w:val="20"/>
                <w:szCs w:val="20"/>
              </w:rPr>
            </w:pPr>
            <w:r w:rsidRPr="006F4E1C">
              <w:rPr>
                <w:sz w:val="20"/>
                <w:szCs w:val="20"/>
              </w:rPr>
              <w:t>- соблюдать нормы речевого поведения в различных сферах и ситуациях общения, в том числе при обсуждении дискуссионных проблем;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DB" w:rsidRPr="006F4E1C" w:rsidRDefault="004801DB" w:rsidP="00707A3E">
            <w:pPr>
              <w:widowControl w:val="0"/>
              <w:jc w:val="both"/>
              <w:rPr>
                <w:sz w:val="20"/>
                <w:szCs w:val="20"/>
              </w:rPr>
            </w:pPr>
            <w:r w:rsidRPr="006F4E1C">
              <w:rPr>
                <w:sz w:val="20"/>
                <w:szCs w:val="20"/>
              </w:rPr>
              <w:t>- Участие в дискуссии.</w:t>
            </w:r>
          </w:p>
          <w:p w:rsidR="004801DB" w:rsidRPr="006F4E1C" w:rsidRDefault="004801DB" w:rsidP="00707A3E">
            <w:pPr>
              <w:widowControl w:val="0"/>
              <w:jc w:val="both"/>
              <w:rPr>
                <w:sz w:val="20"/>
                <w:szCs w:val="20"/>
              </w:rPr>
            </w:pPr>
            <w:r w:rsidRPr="006F4E1C">
              <w:rPr>
                <w:sz w:val="20"/>
                <w:szCs w:val="20"/>
              </w:rPr>
              <w:t>- Речеведческий анализ текста.</w:t>
            </w:r>
          </w:p>
          <w:p w:rsidR="004801DB" w:rsidRPr="006F4E1C" w:rsidRDefault="004801DB" w:rsidP="00707A3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4801DB" w:rsidRPr="006F4E1C" w:rsidTr="00707A3E">
        <w:trPr>
          <w:trHeight w:val="1020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DB" w:rsidRPr="006F4E1C" w:rsidRDefault="004801DB" w:rsidP="00707A3E">
            <w:pPr>
              <w:widowControl w:val="0"/>
              <w:jc w:val="both"/>
              <w:rPr>
                <w:sz w:val="20"/>
                <w:szCs w:val="20"/>
              </w:rPr>
            </w:pPr>
            <w:r w:rsidRPr="006F4E1C">
              <w:rPr>
                <w:sz w:val="20"/>
                <w:szCs w:val="20"/>
              </w:rPr>
              <w:t>- использовать основные приемы информационной переработки устного и письменного текста;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DB" w:rsidRPr="006F4E1C" w:rsidRDefault="004801DB" w:rsidP="00707A3E">
            <w:pPr>
              <w:widowControl w:val="0"/>
              <w:jc w:val="both"/>
              <w:rPr>
                <w:sz w:val="20"/>
                <w:szCs w:val="20"/>
              </w:rPr>
            </w:pPr>
            <w:r w:rsidRPr="006F4E1C">
              <w:rPr>
                <w:sz w:val="20"/>
                <w:szCs w:val="20"/>
              </w:rPr>
              <w:t>- Информационная переработка устного и письменного текста: составление плана текста; пересказ текста по плану; пересказ текста с использованием цитат; переложение текста; продолжение текста; составление тезисов; редактирование.</w:t>
            </w:r>
          </w:p>
        </w:tc>
      </w:tr>
      <w:tr w:rsidR="004801DB" w:rsidRPr="006F4E1C" w:rsidTr="00707A3E">
        <w:trPr>
          <w:trHeight w:val="698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DB" w:rsidRPr="006F4E1C" w:rsidRDefault="004801DB" w:rsidP="00707A3E">
            <w:pPr>
              <w:jc w:val="both"/>
              <w:rPr>
                <w:sz w:val="20"/>
                <w:szCs w:val="20"/>
              </w:rPr>
            </w:pPr>
            <w:r w:rsidRPr="006F4E1C">
              <w:rPr>
                <w:sz w:val="20"/>
                <w:szCs w:val="20"/>
              </w:rPr>
              <w:t>-использовать приобретенные</w:t>
            </w:r>
          </w:p>
          <w:p w:rsidR="004801DB" w:rsidRPr="006F4E1C" w:rsidRDefault="004801DB" w:rsidP="00707A3E">
            <w:pPr>
              <w:jc w:val="both"/>
              <w:rPr>
                <w:sz w:val="20"/>
                <w:szCs w:val="20"/>
              </w:rPr>
            </w:pPr>
            <w:r w:rsidRPr="006F4E1C">
              <w:rPr>
                <w:sz w:val="20"/>
                <w:szCs w:val="20"/>
              </w:rPr>
              <w:t xml:space="preserve"> знания и умения в практической деятельности и повседневной жизни для:</w:t>
            </w:r>
          </w:p>
          <w:p w:rsidR="004801DB" w:rsidRPr="006F4E1C" w:rsidRDefault="004801DB" w:rsidP="00111D63">
            <w:pPr>
              <w:widowControl w:val="0"/>
              <w:numPr>
                <w:ilvl w:val="0"/>
                <w:numId w:val="25"/>
              </w:numPr>
              <w:ind w:left="43" w:hanging="43"/>
              <w:jc w:val="both"/>
              <w:rPr>
                <w:sz w:val="20"/>
                <w:szCs w:val="20"/>
              </w:rPr>
            </w:pPr>
            <w:r w:rsidRPr="006F4E1C">
              <w:rPr>
                <w:sz w:val="20"/>
                <w:szCs w:val="20"/>
              </w:rPr>
      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DB" w:rsidRPr="006F4E1C" w:rsidRDefault="004801DB" w:rsidP="00707A3E">
            <w:pPr>
              <w:widowControl w:val="0"/>
              <w:jc w:val="both"/>
              <w:rPr>
                <w:sz w:val="20"/>
                <w:szCs w:val="20"/>
              </w:rPr>
            </w:pPr>
            <w:r w:rsidRPr="006F4E1C">
              <w:rPr>
                <w:sz w:val="20"/>
                <w:szCs w:val="20"/>
              </w:rPr>
              <w:t>- Участие в дискуссии.</w:t>
            </w:r>
          </w:p>
          <w:p w:rsidR="004801DB" w:rsidRPr="006F4E1C" w:rsidRDefault="004801DB" w:rsidP="00707A3E">
            <w:pPr>
              <w:widowControl w:val="0"/>
              <w:jc w:val="both"/>
              <w:rPr>
                <w:sz w:val="20"/>
                <w:szCs w:val="20"/>
              </w:rPr>
            </w:pPr>
            <w:r w:rsidRPr="006F4E1C">
              <w:rPr>
                <w:sz w:val="20"/>
                <w:szCs w:val="20"/>
              </w:rPr>
              <w:t>- Выступление обучающихся с докладом, рефератом.</w:t>
            </w:r>
          </w:p>
          <w:p w:rsidR="004801DB" w:rsidRPr="006F4E1C" w:rsidRDefault="004801DB" w:rsidP="00707A3E">
            <w:pPr>
              <w:widowControl w:val="0"/>
              <w:jc w:val="both"/>
              <w:rPr>
                <w:sz w:val="20"/>
                <w:szCs w:val="20"/>
              </w:rPr>
            </w:pPr>
            <w:r w:rsidRPr="006F4E1C">
              <w:rPr>
                <w:sz w:val="20"/>
                <w:szCs w:val="20"/>
              </w:rPr>
              <w:t>- Письменные творческие работы (сочинение, эссе, заметка в газету, публицистическая статья, резюме, автобиография, анкета, объяснительная записка).</w:t>
            </w:r>
          </w:p>
          <w:p w:rsidR="004801DB" w:rsidRPr="006F4E1C" w:rsidRDefault="004801DB" w:rsidP="00707A3E">
            <w:pPr>
              <w:widowControl w:val="0"/>
              <w:jc w:val="both"/>
              <w:rPr>
                <w:sz w:val="20"/>
                <w:szCs w:val="20"/>
              </w:rPr>
            </w:pPr>
            <w:r w:rsidRPr="006F4E1C">
              <w:rPr>
                <w:sz w:val="20"/>
                <w:szCs w:val="20"/>
              </w:rPr>
              <w:t>- Чтение обучающимся критических статей ученых-филологов о языке и их анализ.</w:t>
            </w:r>
          </w:p>
          <w:p w:rsidR="004801DB" w:rsidRPr="006F4E1C" w:rsidRDefault="004801DB" w:rsidP="00707A3E">
            <w:pPr>
              <w:widowControl w:val="0"/>
              <w:jc w:val="both"/>
              <w:rPr>
                <w:sz w:val="20"/>
                <w:szCs w:val="20"/>
              </w:rPr>
            </w:pPr>
            <w:r w:rsidRPr="006F4E1C">
              <w:rPr>
                <w:sz w:val="20"/>
                <w:szCs w:val="20"/>
              </w:rPr>
              <w:t>- Беседа с обучающимися.</w:t>
            </w:r>
          </w:p>
        </w:tc>
      </w:tr>
      <w:tr w:rsidR="004801DB" w:rsidRPr="006F4E1C" w:rsidTr="00707A3E">
        <w:trPr>
          <w:trHeight w:val="300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DB" w:rsidRPr="006F4E1C" w:rsidRDefault="004801DB" w:rsidP="00111D63">
            <w:pPr>
              <w:widowControl w:val="0"/>
              <w:numPr>
                <w:ilvl w:val="0"/>
                <w:numId w:val="25"/>
              </w:numPr>
              <w:ind w:left="43" w:hanging="43"/>
              <w:jc w:val="both"/>
              <w:rPr>
                <w:sz w:val="20"/>
                <w:szCs w:val="20"/>
              </w:rPr>
            </w:pPr>
            <w:r w:rsidRPr="006F4E1C">
              <w:rPr>
                <w:sz w:val="20"/>
                <w:szCs w:val="20"/>
              </w:rPr>
      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DB" w:rsidRPr="006F4E1C" w:rsidRDefault="004801DB" w:rsidP="00707A3E">
            <w:pPr>
              <w:widowControl w:val="0"/>
              <w:jc w:val="both"/>
              <w:rPr>
                <w:sz w:val="20"/>
                <w:szCs w:val="20"/>
              </w:rPr>
            </w:pPr>
            <w:r w:rsidRPr="006F4E1C">
              <w:rPr>
                <w:sz w:val="20"/>
                <w:szCs w:val="20"/>
              </w:rPr>
              <w:t>- Творческие работы обучающихся с применением разных стилей речи (научная и публицистическая статья, эссе, заметка, репортаж, аннотация, монография, сочинение).</w:t>
            </w:r>
          </w:p>
          <w:p w:rsidR="004801DB" w:rsidRPr="006F4E1C" w:rsidRDefault="004801DB" w:rsidP="00707A3E">
            <w:pPr>
              <w:widowControl w:val="0"/>
              <w:jc w:val="both"/>
              <w:rPr>
                <w:sz w:val="20"/>
                <w:szCs w:val="20"/>
              </w:rPr>
            </w:pPr>
            <w:r w:rsidRPr="006F4E1C">
              <w:rPr>
                <w:sz w:val="20"/>
                <w:szCs w:val="20"/>
              </w:rPr>
              <w:t>- Тестирование.</w:t>
            </w:r>
          </w:p>
          <w:p w:rsidR="004801DB" w:rsidRPr="006F4E1C" w:rsidRDefault="004801DB" w:rsidP="0070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F4E1C">
              <w:rPr>
                <w:sz w:val="20"/>
                <w:szCs w:val="20"/>
              </w:rPr>
              <w:t>-Разумность гипотез, пояснений и моделей записи письменной речи.</w:t>
            </w:r>
          </w:p>
        </w:tc>
      </w:tr>
      <w:tr w:rsidR="004801DB" w:rsidRPr="006F4E1C" w:rsidTr="00707A3E">
        <w:trPr>
          <w:trHeight w:val="157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DB" w:rsidRPr="006F4E1C" w:rsidRDefault="004801DB" w:rsidP="00111D63">
            <w:pPr>
              <w:widowControl w:val="0"/>
              <w:numPr>
                <w:ilvl w:val="0"/>
                <w:numId w:val="25"/>
              </w:numPr>
              <w:ind w:left="43" w:hanging="43"/>
              <w:jc w:val="both"/>
              <w:rPr>
                <w:sz w:val="20"/>
                <w:szCs w:val="20"/>
              </w:rPr>
            </w:pPr>
            <w:r w:rsidRPr="006F4E1C">
              <w:rPr>
                <w:sz w:val="20"/>
                <w:szCs w:val="20"/>
              </w:rPr>
      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DB" w:rsidRPr="006F4E1C" w:rsidRDefault="004801DB" w:rsidP="0070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F4E1C">
              <w:rPr>
                <w:sz w:val="20"/>
                <w:szCs w:val="20"/>
              </w:rPr>
              <w:t>- Работа со словарями (словари синонимов, антонимов, омонимов, толковый, орфографический, этимологический, орфоэпический и др.).</w:t>
            </w:r>
          </w:p>
          <w:p w:rsidR="004801DB" w:rsidRPr="006F4E1C" w:rsidRDefault="004801DB" w:rsidP="0070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F4E1C">
              <w:rPr>
                <w:sz w:val="20"/>
                <w:szCs w:val="20"/>
              </w:rPr>
              <w:t>- Осознание ситуации общения: где, с кем и с какой целью происходит общение.</w:t>
            </w:r>
          </w:p>
          <w:p w:rsidR="004801DB" w:rsidRPr="006F4E1C" w:rsidRDefault="004801DB" w:rsidP="0070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F4E1C">
              <w:rPr>
                <w:sz w:val="20"/>
                <w:szCs w:val="20"/>
              </w:rPr>
              <w:t>- Практическое овладение диалогической формой речи.</w:t>
            </w:r>
          </w:p>
          <w:p w:rsidR="004801DB" w:rsidRPr="006F4E1C" w:rsidRDefault="004801DB" w:rsidP="0070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F4E1C">
              <w:rPr>
                <w:sz w:val="20"/>
                <w:szCs w:val="20"/>
              </w:rPr>
              <w:t>- Диалог (спор, беседа). Выражение собственного мнения, его аргументация с учетом ситуации общения. Овладение умениями начать, поддержать, закончить разговор, привлечь вниманием и т. п. - 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      </w:r>
          </w:p>
        </w:tc>
      </w:tr>
      <w:tr w:rsidR="004801DB" w:rsidRPr="006F4E1C" w:rsidTr="00707A3E">
        <w:trPr>
          <w:trHeight w:val="232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DB" w:rsidRPr="006F4E1C" w:rsidRDefault="004801DB" w:rsidP="00111D63">
            <w:pPr>
              <w:widowControl w:val="0"/>
              <w:numPr>
                <w:ilvl w:val="0"/>
                <w:numId w:val="25"/>
              </w:numPr>
              <w:ind w:left="43" w:firstLine="0"/>
              <w:jc w:val="both"/>
              <w:rPr>
                <w:sz w:val="20"/>
                <w:szCs w:val="20"/>
              </w:rPr>
            </w:pPr>
            <w:r w:rsidRPr="006F4E1C">
              <w:rPr>
                <w:sz w:val="20"/>
                <w:szCs w:val="20"/>
              </w:rPr>
      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DB" w:rsidRPr="006F4E1C" w:rsidRDefault="004801DB" w:rsidP="00707A3E">
            <w:pPr>
              <w:widowControl w:val="0"/>
              <w:jc w:val="both"/>
              <w:rPr>
                <w:sz w:val="20"/>
                <w:szCs w:val="20"/>
              </w:rPr>
            </w:pPr>
            <w:r w:rsidRPr="006F4E1C">
              <w:rPr>
                <w:sz w:val="20"/>
                <w:szCs w:val="20"/>
              </w:rPr>
              <w:t>- Устные сообщения обучающегося, участие в дискуссии: учитывается способность обучающегося выражать свои мысли, своё отношение к действительности  в соответствии с коммуникативными задачами в различных ситуациях и сферах общения.</w:t>
            </w:r>
          </w:p>
        </w:tc>
      </w:tr>
      <w:tr w:rsidR="004801DB" w:rsidRPr="006F4E1C" w:rsidTr="00707A3E">
        <w:trPr>
          <w:trHeight w:val="255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DB" w:rsidRPr="006F4E1C" w:rsidRDefault="004801DB" w:rsidP="00111D63">
            <w:pPr>
              <w:widowControl w:val="0"/>
              <w:numPr>
                <w:ilvl w:val="0"/>
                <w:numId w:val="25"/>
              </w:numPr>
              <w:ind w:left="43" w:firstLine="0"/>
              <w:jc w:val="both"/>
              <w:rPr>
                <w:sz w:val="20"/>
                <w:szCs w:val="20"/>
              </w:rPr>
            </w:pPr>
            <w:r w:rsidRPr="006F4E1C">
              <w:rPr>
                <w:sz w:val="20"/>
                <w:szCs w:val="20"/>
              </w:rPr>
              <w:lastRenderedPageBreak/>
              <w:t>самообразования и активного участия в производственной, культурной и общественной жизни государства.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DB" w:rsidRPr="006F4E1C" w:rsidRDefault="004801DB" w:rsidP="00707A3E">
            <w:pPr>
              <w:widowControl w:val="0"/>
              <w:jc w:val="both"/>
              <w:rPr>
                <w:sz w:val="20"/>
                <w:szCs w:val="20"/>
              </w:rPr>
            </w:pPr>
            <w:r w:rsidRPr="006F4E1C">
              <w:rPr>
                <w:sz w:val="20"/>
                <w:szCs w:val="20"/>
              </w:rPr>
              <w:t>- Письменные работы типа изложения с творческим заданием, сочинения разнообразных жанров, рефераты.</w:t>
            </w:r>
          </w:p>
          <w:p w:rsidR="004801DB" w:rsidRPr="006F4E1C" w:rsidRDefault="004801DB" w:rsidP="00707A3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4801DB" w:rsidRPr="006F4E1C" w:rsidTr="00707A3E">
        <w:trPr>
          <w:trHeight w:val="213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DB" w:rsidRPr="006F4E1C" w:rsidRDefault="004801DB" w:rsidP="00707A3E">
            <w:pPr>
              <w:rPr>
                <w:sz w:val="20"/>
                <w:szCs w:val="20"/>
              </w:rPr>
            </w:pPr>
            <w:r w:rsidRPr="006F4E1C">
              <w:rPr>
                <w:b/>
                <w:bCs/>
                <w:sz w:val="20"/>
                <w:szCs w:val="20"/>
              </w:rPr>
              <w:t>Знания: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DB" w:rsidRPr="006F4E1C" w:rsidRDefault="004801DB" w:rsidP="00707A3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4801DB" w:rsidRPr="006F4E1C" w:rsidTr="00707A3E">
        <w:trPr>
          <w:trHeight w:val="600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DB" w:rsidRPr="006F4E1C" w:rsidRDefault="004801DB" w:rsidP="00707A3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6F4E1C">
              <w:rPr>
                <w:sz w:val="20"/>
                <w:szCs w:val="20"/>
              </w:rPr>
              <w:t>- связь языка и истории, культуры русского и других народов;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DB" w:rsidRPr="006F4E1C" w:rsidRDefault="004801DB" w:rsidP="00707A3E">
            <w:pPr>
              <w:widowControl w:val="0"/>
              <w:jc w:val="both"/>
              <w:rPr>
                <w:sz w:val="20"/>
                <w:szCs w:val="20"/>
              </w:rPr>
            </w:pPr>
            <w:r w:rsidRPr="006F4E1C">
              <w:rPr>
                <w:sz w:val="20"/>
                <w:szCs w:val="20"/>
              </w:rPr>
              <w:t>- Устные сообщения обучающихся, рефераты, творческие работы (эссе, публицистическая статья).</w:t>
            </w:r>
          </w:p>
        </w:tc>
      </w:tr>
      <w:tr w:rsidR="004801DB" w:rsidRPr="006F4E1C" w:rsidTr="00707A3E">
        <w:trPr>
          <w:trHeight w:val="225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DB" w:rsidRPr="006F4E1C" w:rsidRDefault="004801DB" w:rsidP="00707A3E">
            <w:pPr>
              <w:widowControl w:val="0"/>
              <w:jc w:val="both"/>
              <w:rPr>
                <w:sz w:val="20"/>
                <w:szCs w:val="20"/>
              </w:rPr>
            </w:pPr>
            <w:r w:rsidRPr="006F4E1C">
              <w:rPr>
                <w:sz w:val="20"/>
                <w:szCs w:val="20"/>
              </w:rPr>
              <w:t>- смысл понятий: речевая ситуация и ее компоненты, литературный язык, языковая норма, культура речи;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DB" w:rsidRPr="006F4E1C" w:rsidRDefault="004801DB" w:rsidP="0070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F4E1C">
              <w:rPr>
                <w:sz w:val="20"/>
                <w:szCs w:val="20"/>
              </w:rPr>
              <w:t xml:space="preserve">- Сочинение небольших рассказов повествовательного характера (по материалам собственных игр, занятий, наблюдений). </w:t>
            </w:r>
          </w:p>
          <w:p w:rsidR="004801DB" w:rsidRPr="006F4E1C" w:rsidRDefault="004801DB" w:rsidP="0070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F4E1C">
              <w:rPr>
                <w:sz w:val="20"/>
                <w:szCs w:val="20"/>
              </w:rPr>
              <w:t>- Восстановление деформированного текста повествовательного характера</w:t>
            </w:r>
            <w:r w:rsidRPr="006F4E1C">
              <w:rPr>
                <w:rFonts w:ascii="FreeSetC" w:hAnsi="FreeSetC" w:cs="FreeSetC"/>
                <w:sz w:val="20"/>
                <w:szCs w:val="20"/>
              </w:rPr>
              <w:t>.</w:t>
            </w:r>
          </w:p>
        </w:tc>
      </w:tr>
      <w:tr w:rsidR="004801DB" w:rsidRPr="006F4E1C" w:rsidTr="00707A3E">
        <w:trPr>
          <w:trHeight w:val="172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DB" w:rsidRPr="006F4E1C" w:rsidRDefault="004801DB" w:rsidP="00707A3E">
            <w:pPr>
              <w:widowControl w:val="0"/>
              <w:jc w:val="both"/>
              <w:rPr>
                <w:sz w:val="20"/>
                <w:szCs w:val="20"/>
              </w:rPr>
            </w:pPr>
            <w:r w:rsidRPr="006F4E1C">
              <w:rPr>
                <w:sz w:val="20"/>
                <w:szCs w:val="20"/>
              </w:rPr>
              <w:t>- основные единицы и уровни языка, их признаки и взаимосвязь;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DB" w:rsidRPr="006F4E1C" w:rsidRDefault="004801DB" w:rsidP="0070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F4E1C">
              <w:rPr>
                <w:sz w:val="20"/>
                <w:szCs w:val="20"/>
              </w:rPr>
              <w:t>- Осознание цели и ситуации устного общения.</w:t>
            </w:r>
          </w:p>
          <w:p w:rsidR="004801DB" w:rsidRPr="006F4E1C" w:rsidRDefault="004801DB" w:rsidP="0070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F4E1C">
              <w:rPr>
                <w:sz w:val="20"/>
                <w:szCs w:val="20"/>
              </w:rPr>
              <w:t xml:space="preserve">- Адекватное восприятие звучащей речи. </w:t>
            </w:r>
          </w:p>
          <w:p w:rsidR="004801DB" w:rsidRPr="006F4E1C" w:rsidRDefault="004801DB" w:rsidP="0070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F4E1C">
              <w:rPr>
                <w:sz w:val="20"/>
                <w:szCs w:val="20"/>
              </w:rPr>
              <w:t>- Понимание на слух информации, содержащейся в предъявляемом тексте, определение основной мысли текста, передача его содержания по вопросам.</w:t>
            </w:r>
          </w:p>
        </w:tc>
      </w:tr>
      <w:tr w:rsidR="004801DB" w:rsidRPr="006F4E1C" w:rsidTr="00707A3E">
        <w:trPr>
          <w:trHeight w:val="157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DB" w:rsidRPr="006F4E1C" w:rsidRDefault="004801DB" w:rsidP="00707A3E">
            <w:pPr>
              <w:tabs>
                <w:tab w:val="left" w:pos="9355"/>
              </w:tabs>
              <w:jc w:val="both"/>
              <w:rPr>
                <w:b/>
                <w:sz w:val="20"/>
                <w:szCs w:val="20"/>
              </w:rPr>
            </w:pPr>
            <w:r w:rsidRPr="006F4E1C">
              <w:rPr>
                <w:sz w:val="20"/>
                <w:szCs w:val="20"/>
              </w:rPr>
              <w:t xml:space="preserve">- орфоэпические, лексические, грамматические, орфографические и пунктуационные нормы современного русского литературного языка; 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DB" w:rsidRPr="006F4E1C" w:rsidRDefault="004801DB" w:rsidP="00707A3E">
            <w:pPr>
              <w:pStyle w:val="af4"/>
              <w:spacing w:after="0"/>
              <w:jc w:val="both"/>
              <w:rPr>
                <w:sz w:val="20"/>
                <w:szCs w:val="20"/>
              </w:rPr>
            </w:pPr>
            <w:r w:rsidRPr="006F4E1C">
              <w:rPr>
                <w:sz w:val="20"/>
                <w:szCs w:val="20"/>
              </w:rPr>
              <w:t>- Разные виды разбора (фонетический, лексический, словообразовательный, морфологический, синтаксический, лингвистический, лексико-фразеологический, речеведческий).</w:t>
            </w:r>
          </w:p>
        </w:tc>
      </w:tr>
      <w:tr w:rsidR="004801DB" w:rsidRPr="006F4E1C" w:rsidTr="00707A3E">
        <w:trPr>
          <w:trHeight w:val="225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DB" w:rsidRPr="006F4E1C" w:rsidRDefault="004801DB" w:rsidP="00707A3E">
            <w:pPr>
              <w:tabs>
                <w:tab w:val="left" w:pos="9355"/>
              </w:tabs>
              <w:jc w:val="both"/>
              <w:rPr>
                <w:b/>
                <w:sz w:val="20"/>
                <w:szCs w:val="20"/>
              </w:rPr>
            </w:pPr>
            <w:r w:rsidRPr="006F4E1C">
              <w:rPr>
                <w:sz w:val="20"/>
                <w:szCs w:val="20"/>
              </w:rPr>
              <w:t>-  нормы речевого поведения в социально-культурной, учебно-научной, официально-деловой сферах общения.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DB" w:rsidRPr="006F4E1C" w:rsidRDefault="004801DB" w:rsidP="00707A3E">
            <w:pPr>
              <w:widowControl w:val="0"/>
              <w:jc w:val="both"/>
              <w:rPr>
                <w:sz w:val="20"/>
                <w:szCs w:val="20"/>
              </w:rPr>
            </w:pPr>
            <w:r w:rsidRPr="006F4E1C">
              <w:rPr>
                <w:sz w:val="20"/>
                <w:szCs w:val="20"/>
              </w:rPr>
              <w:t>- Создание текстов разных функционально-смысловых типов, стилей и жанров.</w:t>
            </w:r>
          </w:p>
          <w:p w:rsidR="004801DB" w:rsidRPr="006F4E1C" w:rsidRDefault="004801DB" w:rsidP="00707A3E">
            <w:pPr>
              <w:widowControl w:val="0"/>
              <w:jc w:val="both"/>
              <w:rPr>
                <w:sz w:val="20"/>
                <w:szCs w:val="20"/>
              </w:rPr>
            </w:pPr>
            <w:r w:rsidRPr="006F4E1C">
              <w:rPr>
                <w:sz w:val="20"/>
                <w:szCs w:val="20"/>
              </w:rPr>
              <w:t xml:space="preserve"> - Рецензирование.</w:t>
            </w:r>
          </w:p>
          <w:p w:rsidR="004801DB" w:rsidRPr="006F4E1C" w:rsidRDefault="004801DB" w:rsidP="00707A3E">
            <w:pPr>
              <w:widowControl w:val="0"/>
              <w:jc w:val="both"/>
              <w:rPr>
                <w:sz w:val="20"/>
                <w:szCs w:val="20"/>
              </w:rPr>
            </w:pPr>
            <w:r w:rsidRPr="006F4E1C">
              <w:rPr>
                <w:sz w:val="20"/>
                <w:szCs w:val="20"/>
              </w:rPr>
              <w:t>- Создание письменных текстов делового, научного и публицистического стилей с учётом орфографических и пунктуационных норм современного русского литературного языка.</w:t>
            </w:r>
          </w:p>
        </w:tc>
      </w:tr>
    </w:tbl>
    <w:p w:rsidR="004801DB" w:rsidRDefault="004801DB" w:rsidP="00480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F4E1C" w:rsidRDefault="006F4E1C" w:rsidP="004801DB">
      <w:pPr>
        <w:pStyle w:val="212"/>
        <w:spacing w:after="0" w:line="240" w:lineRule="auto"/>
        <w:ind w:firstLine="709"/>
        <w:jc w:val="both"/>
        <w:sectPr w:rsidR="006F4E1C">
          <w:footerReference w:type="even" r:id="rId27"/>
          <w:footerReference w:type="default" r:id="rId2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17EF" w:rsidRPr="000E0DA0" w:rsidRDefault="001D17EF" w:rsidP="001D17EF">
      <w:pPr>
        <w:jc w:val="center"/>
        <w:rPr>
          <w:b/>
          <w:sz w:val="28"/>
          <w:szCs w:val="28"/>
        </w:rPr>
      </w:pPr>
      <w:r w:rsidRPr="000E0DA0">
        <w:rPr>
          <w:b/>
          <w:sz w:val="28"/>
          <w:szCs w:val="28"/>
        </w:rPr>
        <w:lastRenderedPageBreak/>
        <w:t>ОДБ.02 Литература</w:t>
      </w:r>
    </w:p>
    <w:p w:rsidR="001D17EF" w:rsidRPr="000E0DA0" w:rsidRDefault="001D17EF" w:rsidP="001D17EF">
      <w:pPr>
        <w:pStyle w:val="1"/>
        <w:rPr>
          <w:szCs w:val="28"/>
        </w:rPr>
      </w:pPr>
    </w:p>
    <w:p w:rsidR="001D17EF" w:rsidRPr="004D39E4" w:rsidRDefault="001D17EF" w:rsidP="001D17EF">
      <w:pPr>
        <w:spacing w:line="360" w:lineRule="auto"/>
        <w:ind w:firstLine="567"/>
        <w:rPr>
          <w:b/>
        </w:rPr>
      </w:pPr>
      <w:r w:rsidRPr="004D39E4">
        <w:rPr>
          <w:b/>
        </w:rPr>
        <w:t>1.1. Область применения программы</w:t>
      </w:r>
    </w:p>
    <w:p w:rsidR="001D17EF" w:rsidRPr="00CA0C2B" w:rsidRDefault="001D17EF" w:rsidP="001D17EF">
      <w:pPr>
        <w:pStyle w:val="1"/>
        <w:jc w:val="both"/>
        <w:rPr>
          <w:b w:val="0"/>
          <w:sz w:val="24"/>
          <w:szCs w:val="24"/>
        </w:rPr>
      </w:pPr>
      <w:r>
        <w:t xml:space="preserve">   </w:t>
      </w:r>
      <w:r w:rsidRPr="00A61883">
        <w:t>Рабочая программа учебной дисц</w:t>
      </w:r>
      <w:r>
        <w:t xml:space="preserve">иплины «Литература» </w:t>
      </w:r>
      <w:r w:rsidRPr="00CA0C2B">
        <w:rPr>
          <w:b w:val="0"/>
          <w:sz w:val="24"/>
          <w:szCs w:val="24"/>
        </w:rPr>
        <w:t xml:space="preserve">является частью основной профессиональной образовательной программы в соответствии с ФГОС СПО по специальности СПО 15.02.08 Технология машиностроения, </w:t>
      </w:r>
      <w:hyperlink r:id="rId29" w:history="1"/>
      <w:r w:rsidRPr="00CA0C2B">
        <w:rPr>
          <w:b w:val="0"/>
          <w:sz w:val="24"/>
          <w:szCs w:val="24"/>
        </w:rPr>
        <w:t>ОКПР 16045 Оператор станков с числовым программным управлением</w:t>
      </w:r>
    </w:p>
    <w:p w:rsidR="001D17EF" w:rsidRPr="00A20A8B" w:rsidRDefault="001D17EF" w:rsidP="001D17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4D39E4">
        <w:rPr>
          <w:b/>
        </w:rPr>
        <w:t>1.2. Место дисциплины в структуре основной профессионал</w:t>
      </w:r>
      <w:r>
        <w:rPr>
          <w:b/>
        </w:rPr>
        <w:t xml:space="preserve">ьной образовательной программы </w:t>
      </w:r>
      <w:r w:rsidRPr="001F77B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1D2F07">
        <w:t>дисциплина входит в общеобразовательный цикл и является базовой общеобразовательной дисциплиной.</w:t>
      </w:r>
    </w:p>
    <w:p w:rsidR="001D17EF" w:rsidRPr="00C54C2D" w:rsidRDefault="001D17EF" w:rsidP="001D17EF">
      <w:r w:rsidRPr="00C54C2D">
        <w:rPr>
          <w:caps/>
        </w:rPr>
        <w:t xml:space="preserve">     </w:t>
      </w:r>
      <w:r w:rsidRPr="00C54C2D">
        <w:rPr>
          <w:b/>
        </w:rPr>
        <w:t>1.3.Цели и задачи учебной дисциплины - требования к результатам освоения учебной дисциплины:</w:t>
      </w:r>
    </w:p>
    <w:p w:rsidR="001D17EF" w:rsidRPr="00C54C2D" w:rsidRDefault="001D17EF" w:rsidP="001D17EF">
      <w:pPr>
        <w:jc w:val="both"/>
      </w:pPr>
      <w:r w:rsidRPr="00C54C2D">
        <w:t xml:space="preserve">В результате освоения учебной дисциплины обучающийся должен </w:t>
      </w:r>
      <w:r w:rsidRPr="00C54C2D">
        <w:rPr>
          <w:b/>
        </w:rPr>
        <w:t>уметь:</w:t>
      </w:r>
    </w:p>
    <w:p w:rsidR="001D17EF" w:rsidRPr="00C54C2D" w:rsidRDefault="001D17EF" w:rsidP="001D17EF">
      <w:pPr>
        <w:spacing w:line="216" w:lineRule="auto"/>
        <w:jc w:val="both"/>
      </w:pPr>
      <w:r w:rsidRPr="00C54C2D">
        <w:rPr>
          <w:b/>
        </w:rPr>
        <w:t xml:space="preserve">- </w:t>
      </w:r>
      <w:r w:rsidRPr="00C54C2D">
        <w:t>воспроизводить содержание литературного произведения;</w:t>
      </w:r>
    </w:p>
    <w:p w:rsidR="001D17EF" w:rsidRPr="00C54C2D" w:rsidRDefault="001D17EF" w:rsidP="001D17EF">
      <w:pPr>
        <w:spacing w:line="216" w:lineRule="auto"/>
        <w:jc w:val="both"/>
      </w:pPr>
      <w:r w:rsidRPr="00C54C2D">
        <w:rPr>
          <w:b/>
        </w:rPr>
        <w:t>-</w:t>
      </w:r>
      <w:r w:rsidRPr="00C54C2D">
        <w:t xml:space="preserve">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1D17EF" w:rsidRPr="00C54C2D" w:rsidRDefault="001D17EF" w:rsidP="001D17EF">
      <w:pPr>
        <w:spacing w:line="216" w:lineRule="auto"/>
        <w:jc w:val="both"/>
      </w:pPr>
      <w:r w:rsidRPr="00C54C2D">
        <w:t>-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1D17EF" w:rsidRPr="00C54C2D" w:rsidRDefault="001D17EF" w:rsidP="001D17EF">
      <w:pPr>
        <w:spacing w:line="216" w:lineRule="auto"/>
        <w:jc w:val="both"/>
      </w:pPr>
      <w:r w:rsidRPr="00C54C2D">
        <w:t>- определять род и жанр произведения;</w:t>
      </w:r>
    </w:p>
    <w:p w:rsidR="001D17EF" w:rsidRPr="00C54C2D" w:rsidRDefault="001D17EF" w:rsidP="001D17EF">
      <w:pPr>
        <w:spacing w:line="216" w:lineRule="auto"/>
        <w:jc w:val="both"/>
      </w:pPr>
      <w:r w:rsidRPr="00C54C2D">
        <w:t>- сопоставлять литературные произведения;</w:t>
      </w:r>
    </w:p>
    <w:p w:rsidR="001D17EF" w:rsidRPr="00C54C2D" w:rsidRDefault="001D17EF" w:rsidP="001D17EF">
      <w:pPr>
        <w:spacing w:line="216" w:lineRule="auto"/>
        <w:jc w:val="both"/>
      </w:pPr>
      <w:r w:rsidRPr="00C54C2D">
        <w:t>- выявлять авторскую позицию;</w:t>
      </w:r>
    </w:p>
    <w:p w:rsidR="001D17EF" w:rsidRPr="00C54C2D" w:rsidRDefault="001D17EF" w:rsidP="001D17EF">
      <w:pPr>
        <w:spacing w:line="216" w:lineRule="auto"/>
        <w:jc w:val="both"/>
      </w:pPr>
      <w:r w:rsidRPr="00C54C2D">
        <w:t>- выразительно читать изученные произведения (или их фрагменты), соблюдая нормы литературного произношения;</w:t>
      </w:r>
    </w:p>
    <w:p w:rsidR="001D17EF" w:rsidRPr="00C54C2D" w:rsidRDefault="001D17EF" w:rsidP="001D17EF">
      <w:pPr>
        <w:spacing w:line="216" w:lineRule="auto"/>
        <w:jc w:val="both"/>
      </w:pPr>
      <w:r w:rsidRPr="00C54C2D">
        <w:t>- аргументировано формулировать свое отношение к прочитанному произведению;</w:t>
      </w:r>
    </w:p>
    <w:p w:rsidR="001D17EF" w:rsidRPr="00C54C2D" w:rsidRDefault="001D17EF" w:rsidP="001D17EF">
      <w:pPr>
        <w:spacing w:line="216" w:lineRule="auto"/>
        <w:jc w:val="both"/>
      </w:pPr>
      <w:r w:rsidRPr="00C54C2D">
        <w:t>- писать рецензии на прочитанные произведения и сочинения разных жанров на литературные темы;</w:t>
      </w:r>
    </w:p>
    <w:p w:rsidR="001D17EF" w:rsidRPr="00C54C2D" w:rsidRDefault="001D17EF" w:rsidP="001D17EF">
      <w:pPr>
        <w:spacing w:line="216" w:lineRule="auto"/>
        <w:jc w:val="both"/>
      </w:pPr>
      <w:r w:rsidRPr="00C54C2D">
        <w:t>- использовать приобретенные знания и умения в практической деятельности и повседневной жизни для:</w:t>
      </w:r>
    </w:p>
    <w:p w:rsidR="001D17EF" w:rsidRPr="00C54C2D" w:rsidRDefault="001D17EF" w:rsidP="00111D63">
      <w:pPr>
        <w:numPr>
          <w:ilvl w:val="0"/>
          <w:numId w:val="14"/>
        </w:numPr>
        <w:tabs>
          <w:tab w:val="clear" w:pos="0"/>
          <w:tab w:val="left" w:pos="567"/>
        </w:tabs>
        <w:spacing w:line="216" w:lineRule="auto"/>
        <w:ind w:left="567" w:hanging="567"/>
        <w:jc w:val="both"/>
      </w:pPr>
      <w:r w:rsidRPr="00C54C2D">
        <w:t>создания связного текста (устного и письменного) на необходимую тему с учетом норм русского литературного языка;</w:t>
      </w:r>
    </w:p>
    <w:p w:rsidR="001D17EF" w:rsidRPr="00C54C2D" w:rsidRDefault="001D17EF" w:rsidP="00111D63">
      <w:pPr>
        <w:numPr>
          <w:ilvl w:val="0"/>
          <w:numId w:val="14"/>
        </w:numPr>
        <w:tabs>
          <w:tab w:val="clear" w:pos="0"/>
          <w:tab w:val="left" w:pos="567"/>
        </w:tabs>
        <w:spacing w:line="216" w:lineRule="auto"/>
        <w:ind w:left="567" w:hanging="567"/>
        <w:jc w:val="both"/>
      </w:pPr>
      <w:r w:rsidRPr="00C54C2D">
        <w:t>участия в диалоге или дискуссии;</w:t>
      </w:r>
    </w:p>
    <w:p w:rsidR="001D17EF" w:rsidRPr="00C54C2D" w:rsidRDefault="001D17EF" w:rsidP="00111D63">
      <w:pPr>
        <w:numPr>
          <w:ilvl w:val="0"/>
          <w:numId w:val="14"/>
        </w:numPr>
        <w:tabs>
          <w:tab w:val="clear" w:pos="0"/>
          <w:tab w:val="left" w:pos="567"/>
        </w:tabs>
        <w:spacing w:line="216" w:lineRule="auto"/>
        <w:ind w:left="567" w:hanging="567"/>
        <w:jc w:val="both"/>
      </w:pPr>
      <w:r w:rsidRPr="00C54C2D">
        <w:t>самостоятельного знакомства с явлениями художественной культуры и оценки их эстетической значимости;</w:t>
      </w:r>
    </w:p>
    <w:p w:rsidR="001D17EF" w:rsidRPr="00C54C2D" w:rsidRDefault="001D17EF" w:rsidP="00111D63">
      <w:pPr>
        <w:numPr>
          <w:ilvl w:val="0"/>
          <w:numId w:val="26"/>
        </w:numPr>
        <w:tabs>
          <w:tab w:val="clear" w:pos="1461"/>
        </w:tabs>
        <w:spacing w:line="216" w:lineRule="auto"/>
        <w:ind w:left="567" w:hanging="567"/>
        <w:jc w:val="both"/>
      </w:pPr>
      <w:r w:rsidRPr="00C54C2D">
        <w:t>определения своего круга чтения и оценки литературных произведений;</w:t>
      </w:r>
    </w:p>
    <w:p w:rsidR="001D17EF" w:rsidRPr="00C54C2D" w:rsidRDefault="001D17EF" w:rsidP="00111D63">
      <w:pPr>
        <w:pStyle w:val="af6"/>
        <w:widowControl/>
        <w:numPr>
          <w:ilvl w:val="0"/>
          <w:numId w:val="26"/>
        </w:numPr>
        <w:tabs>
          <w:tab w:val="clear" w:pos="1461"/>
        </w:tabs>
        <w:suppressAutoHyphens w:val="0"/>
        <w:spacing w:after="0"/>
        <w:ind w:left="567" w:hanging="567"/>
        <w:jc w:val="both"/>
      </w:pPr>
      <w:r w:rsidRPr="00C54C2D"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1D17EF" w:rsidRPr="00C54C2D" w:rsidRDefault="001D17EF" w:rsidP="001D17EF">
      <w:pPr>
        <w:jc w:val="both"/>
      </w:pPr>
      <w:r w:rsidRPr="00C54C2D">
        <w:t xml:space="preserve">В результате освоения учебной дисциплины обучающийся должен </w:t>
      </w:r>
      <w:r w:rsidRPr="00C54C2D">
        <w:rPr>
          <w:b/>
        </w:rPr>
        <w:t>знать</w:t>
      </w:r>
      <w:r w:rsidRPr="00C54C2D">
        <w:t>:</w:t>
      </w:r>
    </w:p>
    <w:p w:rsidR="001D17EF" w:rsidRPr="00C54C2D" w:rsidRDefault="001D17EF" w:rsidP="001D17EF">
      <w:pPr>
        <w:spacing w:line="216" w:lineRule="auto"/>
        <w:jc w:val="both"/>
      </w:pPr>
      <w:r w:rsidRPr="00C54C2D">
        <w:t>- образную природу словесного искусства;</w:t>
      </w:r>
    </w:p>
    <w:p w:rsidR="001D17EF" w:rsidRPr="00C54C2D" w:rsidRDefault="001D17EF" w:rsidP="001D17EF">
      <w:pPr>
        <w:tabs>
          <w:tab w:val="left" w:pos="-567"/>
        </w:tabs>
        <w:spacing w:line="216" w:lineRule="auto"/>
        <w:jc w:val="both"/>
      </w:pPr>
      <w:r w:rsidRPr="00C54C2D">
        <w:t>- содержание изученных литературных произведений;</w:t>
      </w:r>
    </w:p>
    <w:p w:rsidR="001D17EF" w:rsidRPr="00C54C2D" w:rsidRDefault="001D17EF" w:rsidP="001D17EF">
      <w:pPr>
        <w:spacing w:line="216" w:lineRule="auto"/>
        <w:jc w:val="both"/>
        <w:rPr>
          <w:spacing w:val="-4"/>
        </w:rPr>
      </w:pPr>
      <w:r w:rsidRPr="00C54C2D">
        <w:rPr>
          <w:spacing w:val="-4"/>
        </w:rPr>
        <w:t xml:space="preserve">- основные факты жизни и творчества писателей-классиков </w:t>
      </w:r>
      <w:r w:rsidRPr="00C54C2D">
        <w:rPr>
          <w:spacing w:val="-4"/>
          <w:lang w:val="en-US"/>
        </w:rPr>
        <w:t>XIX</w:t>
      </w:r>
      <w:r w:rsidRPr="00C54C2D">
        <w:rPr>
          <w:spacing w:val="-4"/>
        </w:rPr>
        <w:t>–</w:t>
      </w:r>
      <w:r w:rsidRPr="00C54C2D">
        <w:rPr>
          <w:spacing w:val="-4"/>
          <w:lang w:val="en-US"/>
        </w:rPr>
        <w:t>XX</w:t>
      </w:r>
      <w:r w:rsidRPr="00C54C2D">
        <w:rPr>
          <w:spacing w:val="-4"/>
        </w:rPr>
        <w:t xml:space="preserve"> вв.;</w:t>
      </w:r>
    </w:p>
    <w:p w:rsidR="001D17EF" w:rsidRPr="00C54C2D" w:rsidRDefault="001D17EF" w:rsidP="001D17EF">
      <w:pPr>
        <w:spacing w:line="216" w:lineRule="auto"/>
        <w:jc w:val="both"/>
      </w:pPr>
      <w:r w:rsidRPr="00C54C2D">
        <w:t>- основные закономерности историко-литературного процесса и черты литературных направлений;</w:t>
      </w:r>
    </w:p>
    <w:p w:rsidR="00731E7C" w:rsidRDefault="001D17EF" w:rsidP="00731E7C">
      <w:pPr>
        <w:outlineLvl w:val="1"/>
        <w:rPr>
          <w:b/>
        </w:rPr>
      </w:pPr>
      <w:r w:rsidRPr="00C54C2D">
        <w:t>- основные теоретико-литературные понятия;</w:t>
      </w:r>
      <w:r w:rsidRPr="001D17EF">
        <w:rPr>
          <w:b/>
        </w:rPr>
        <w:t xml:space="preserve"> </w:t>
      </w:r>
    </w:p>
    <w:p w:rsidR="00731E7C" w:rsidRDefault="00731E7C" w:rsidP="001D17EF">
      <w:pPr>
        <w:jc w:val="center"/>
        <w:outlineLvl w:val="1"/>
        <w:rPr>
          <w:b/>
        </w:rPr>
      </w:pPr>
    </w:p>
    <w:p w:rsidR="001D17EF" w:rsidRPr="00CB3BE7" w:rsidRDefault="001D17EF" w:rsidP="001D17EF">
      <w:pPr>
        <w:jc w:val="center"/>
        <w:outlineLvl w:val="1"/>
        <w:rPr>
          <w:b/>
        </w:rPr>
      </w:pPr>
      <w:r w:rsidRPr="00CB3BE7">
        <w:rPr>
          <w:b/>
        </w:rPr>
        <w:t>3. УСЛОВИЯ РЕАЛИЗАЦИИ УЧЕБНОЙ ДИСЦИПЛИНЫ</w:t>
      </w:r>
    </w:p>
    <w:p w:rsidR="001D17EF" w:rsidRDefault="001D17EF" w:rsidP="001D17EF">
      <w:pPr>
        <w:tabs>
          <w:tab w:val="left" w:pos="855"/>
        </w:tabs>
        <w:jc w:val="both"/>
        <w:outlineLvl w:val="1"/>
        <w:rPr>
          <w:b/>
          <w:sz w:val="28"/>
          <w:szCs w:val="28"/>
        </w:rPr>
      </w:pPr>
    </w:p>
    <w:p w:rsidR="001D17EF" w:rsidRPr="00D90D50" w:rsidRDefault="001D17EF" w:rsidP="001D17EF">
      <w:pPr>
        <w:tabs>
          <w:tab w:val="left" w:pos="855"/>
        </w:tabs>
        <w:jc w:val="both"/>
        <w:outlineLvl w:val="1"/>
        <w:rPr>
          <w:b/>
        </w:rPr>
      </w:pPr>
      <w:r w:rsidRPr="00D90D50">
        <w:rPr>
          <w:b/>
        </w:rPr>
        <w:lastRenderedPageBreak/>
        <w:t>3.1.</w:t>
      </w:r>
      <w:r w:rsidRPr="00D90D50">
        <w:rPr>
          <w:b/>
          <w:color w:val="1F497D"/>
        </w:rPr>
        <w:tab/>
      </w:r>
      <w:r w:rsidRPr="00D90D50">
        <w:rPr>
          <w:b/>
        </w:rPr>
        <w:t>Материально-техническое обеспечение</w:t>
      </w:r>
    </w:p>
    <w:p w:rsidR="001D17EF" w:rsidRPr="00D90D50" w:rsidRDefault="001D17EF" w:rsidP="001D17EF">
      <w:pPr>
        <w:jc w:val="both"/>
      </w:pPr>
      <w:r w:rsidRPr="00D90D50">
        <w:t>Учебная дисциплина изучается в кабинете русского языка и литературы.</w:t>
      </w:r>
    </w:p>
    <w:p w:rsidR="001D17EF" w:rsidRPr="00D90D50" w:rsidRDefault="001D17EF" w:rsidP="001D17EF">
      <w:pPr>
        <w:jc w:val="both"/>
      </w:pPr>
      <w:r w:rsidRPr="00D90D50">
        <w:t>Оборудование учебного кабинета:</w:t>
      </w:r>
    </w:p>
    <w:p w:rsidR="001D17EF" w:rsidRPr="00D90D50" w:rsidRDefault="001D17EF" w:rsidP="001D17EF">
      <w:pPr>
        <w:tabs>
          <w:tab w:val="left" w:pos="174"/>
        </w:tabs>
        <w:jc w:val="both"/>
      </w:pPr>
      <w:r w:rsidRPr="00D90D50">
        <w:t>-</w:t>
      </w:r>
      <w:r w:rsidRPr="00D90D50">
        <w:tab/>
        <w:t xml:space="preserve">рабочие места по количеству </w:t>
      </w:r>
      <w:r>
        <w:t>студентов</w:t>
      </w:r>
      <w:r w:rsidRPr="00D90D50">
        <w:t>;</w:t>
      </w:r>
    </w:p>
    <w:p w:rsidR="001D17EF" w:rsidRPr="00D90D50" w:rsidRDefault="001D17EF" w:rsidP="001D17EF">
      <w:pPr>
        <w:tabs>
          <w:tab w:val="left" w:pos="169"/>
        </w:tabs>
        <w:jc w:val="both"/>
      </w:pPr>
      <w:r w:rsidRPr="00D90D50">
        <w:t>-</w:t>
      </w:r>
      <w:r w:rsidRPr="00D90D50">
        <w:tab/>
        <w:t>рабочее место преподавателя;</w:t>
      </w:r>
    </w:p>
    <w:p w:rsidR="001D17EF" w:rsidRPr="00D90D50" w:rsidRDefault="001D17EF" w:rsidP="001D17EF">
      <w:pPr>
        <w:tabs>
          <w:tab w:val="left" w:pos="174"/>
        </w:tabs>
        <w:jc w:val="both"/>
      </w:pPr>
      <w:r w:rsidRPr="00D90D50">
        <w:t>-</w:t>
      </w:r>
      <w:r w:rsidRPr="00D90D50">
        <w:tab/>
        <w:t>комплект учебно-наглядных пособий «</w:t>
      </w:r>
      <w:r w:rsidRPr="00D90D50">
        <w:rPr>
          <w:rFonts w:eastAsia="TimesNewRoman"/>
        </w:rPr>
        <w:t>«Литература 10-11»</w:t>
      </w:r>
      <w:r w:rsidRPr="00D90D50">
        <w:t xml:space="preserve">»; </w:t>
      </w:r>
    </w:p>
    <w:p w:rsidR="001D17EF" w:rsidRPr="00D90D50" w:rsidRDefault="001D17EF" w:rsidP="001D17EF">
      <w:pPr>
        <w:autoSpaceDE w:val="0"/>
        <w:autoSpaceDN w:val="0"/>
        <w:adjustRightInd w:val="0"/>
        <w:rPr>
          <w:rFonts w:eastAsia="TimesNewRoman"/>
        </w:rPr>
      </w:pPr>
      <w:r w:rsidRPr="00D90D50">
        <w:rPr>
          <w:rFonts w:ascii="Calibri" w:eastAsia="TimesNewRoman" w:hAnsi="Calibri" w:cs="TimesNewRoman"/>
        </w:rPr>
        <w:t xml:space="preserve">- </w:t>
      </w:r>
      <w:r w:rsidRPr="00D90D50">
        <w:rPr>
          <w:rFonts w:eastAsia="TimesNewRoman"/>
        </w:rPr>
        <w:t>наглядные и электронные пособия;</w:t>
      </w:r>
    </w:p>
    <w:p w:rsidR="001D17EF" w:rsidRPr="00D90D50" w:rsidRDefault="001D17EF" w:rsidP="001D1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90D50">
        <w:rPr>
          <w:bCs/>
        </w:rPr>
        <w:t xml:space="preserve"> - </w:t>
      </w:r>
      <w:r w:rsidRPr="00D90D50">
        <w:rPr>
          <w:rFonts w:eastAsia="TimesNewRoman"/>
        </w:rPr>
        <w:t xml:space="preserve">методические разработки уроков и мероприятий. </w:t>
      </w:r>
    </w:p>
    <w:p w:rsidR="001D17EF" w:rsidRPr="00D90D50" w:rsidRDefault="001D17EF" w:rsidP="001D1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1D17EF" w:rsidRPr="00D90D50" w:rsidRDefault="001D17EF" w:rsidP="001D1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90D50">
        <w:rPr>
          <w:bCs/>
        </w:rPr>
        <w:t>Технические средства обучения:</w:t>
      </w:r>
    </w:p>
    <w:tbl>
      <w:tblPr>
        <w:tblpPr w:leftFromText="180" w:rightFromText="180" w:vertAnchor="text" w:horzAnchor="margin" w:tblpX="108" w:tblpY="319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7543"/>
      </w:tblGrid>
      <w:tr w:rsidR="001D17EF" w:rsidRPr="00D90D50" w:rsidTr="00731E7C">
        <w:trPr>
          <w:trHeight w:val="977"/>
        </w:trPr>
        <w:tc>
          <w:tcPr>
            <w:tcW w:w="645" w:type="dxa"/>
            <w:vAlign w:val="center"/>
          </w:tcPr>
          <w:p w:rsidR="001D17EF" w:rsidRPr="00D90D50" w:rsidRDefault="001D17EF" w:rsidP="00707A3E">
            <w:pPr>
              <w:jc w:val="center"/>
            </w:pPr>
            <w:r w:rsidRPr="00D90D50">
              <w:t>1</w:t>
            </w:r>
          </w:p>
        </w:tc>
        <w:tc>
          <w:tcPr>
            <w:tcW w:w="7543" w:type="dxa"/>
            <w:vAlign w:val="center"/>
          </w:tcPr>
          <w:p w:rsidR="001D17EF" w:rsidRPr="00D90D50" w:rsidRDefault="001D17EF" w:rsidP="00707A3E">
            <w:r w:rsidRPr="00D90D50">
              <w:rPr>
                <w:bCs/>
              </w:rPr>
              <w:t xml:space="preserve"> Персональный компьютер с лицензионным программным обеспечением.</w:t>
            </w:r>
          </w:p>
        </w:tc>
      </w:tr>
      <w:tr w:rsidR="001D17EF" w:rsidRPr="00D90D50" w:rsidTr="00731E7C">
        <w:trPr>
          <w:trHeight w:val="402"/>
        </w:trPr>
        <w:tc>
          <w:tcPr>
            <w:tcW w:w="645" w:type="dxa"/>
            <w:vAlign w:val="center"/>
          </w:tcPr>
          <w:p w:rsidR="001D17EF" w:rsidRPr="00D50EDE" w:rsidRDefault="001D17EF" w:rsidP="00707A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543" w:type="dxa"/>
            <w:vAlign w:val="center"/>
          </w:tcPr>
          <w:p w:rsidR="001D17EF" w:rsidRPr="00D90D50" w:rsidRDefault="001D17EF" w:rsidP="00707A3E">
            <w:pPr>
              <w:rPr>
                <w:lang w:val="en-US"/>
              </w:rPr>
            </w:pPr>
            <w:r w:rsidRPr="00D90D50">
              <w:rPr>
                <w:bCs/>
              </w:rPr>
              <w:t xml:space="preserve">Проектор стационарный </w:t>
            </w:r>
          </w:p>
        </w:tc>
      </w:tr>
      <w:tr w:rsidR="001D17EF" w:rsidRPr="00D90D50" w:rsidTr="00731E7C">
        <w:trPr>
          <w:trHeight w:val="628"/>
        </w:trPr>
        <w:tc>
          <w:tcPr>
            <w:tcW w:w="645" w:type="dxa"/>
            <w:vAlign w:val="center"/>
          </w:tcPr>
          <w:p w:rsidR="001D17EF" w:rsidRPr="00D50EDE" w:rsidRDefault="001D17EF" w:rsidP="00707A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543" w:type="dxa"/>
            <w:vAlign w:val="center"/>
          </w:tcPr>
          <w:p w:rsidR="001D17EF" w:rsidRPr="00D90D50" w:rsidRDefault="001D17EF" w:rsidP="00707A3E">
            <w:pPr>
              <w:rPr>
                <w:lang w:val="en-US"/>
              </w:rPr>
            </w:pPr>
            <w:r w:rsidRPr="00D90D50">
              <w:t>Мультимедийная активная акустическая стереосистема</w:t>
            </w:r>
          </w:p>
        </w:tc>
      </w:tr>
      <w:tr w:rsidR="001D17EF" w:rsidRPr="00D90D50" w:rsidTr="00731E7C">
        <w:trPr>
          <w:trHeight w:val="457"/>
        </w:trPr>
        <w:tc>
          <w:tcPr>
            <w:tcW w:w="645" w:type="dxa"/>
            <w:vAlign w:val="center"/>
          </w:tcPr>
          <w:p w:rsidR="001D17EF" w:rsidRPr="00D50EDE" w:rsidRDefault="001D17EF" w:rsidP="00707A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543" w:type="dxa"/>
            <w:vAlign w:val="center"/>
          </w:tcPr>
          <w:p w:rsidR="001D17EF" w:rsidRPr="00D90D50" w:rsidRDefault="001D17EF" w:rsidP="00707A3E">
            <w:r w:rsidRPr="00D90D50">
              <w:t>Монитор</w:t>
            </w:r>
          </w:p>
        </w:tc>
      </w:tr>
      <w:tr w:rsidR="001D17EF" w:rsidRPr="00D90D50" w:rsidTr="00731E7C">
        <w:trPr>
          <w:trHeight w:val="457"/>
        </w:trPr>
        <w:tc>
          <w:tcPr>
            <w:tcW w:w="645" w:type="dxa"/>
            <w:vAlign w:val="center"/>
          </w:tcPr>
          <w:p w:rsidR="001D17EF" w:rsidRPr="00D50EDE" w:rsidRDefault="001D17EF" w:rsidP="00707A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543" w:type="dxa"/>
            <w:vAlign w:val="center"/>
          </w:tcPr>
          <w:p w:rsidR="001D17EF" w:rsidRPr="00D90D50" w:rsidRDefault="001D17EF" w:rsidP="00707A3E">
            <w:r>
              <w:rPr>
                <w:bCs/>
              </w:rPr>
              <w:t>Лазерный принтер.</w:t>
            </w:r>
          </w:p>
        </w:tc>
      </w:tr>
    </w:tbl>
    <w:p w:rsidR="001D17EF" w:rsidRPr="00D90D50" w:rsidRDefault="001D17EF" w:rsidP="001D1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1D17EF" w:rsidRDefault="001D17EF" w:rsidP="001D17EF">
      <w:pPr>
        <w:tabs>
          <w:tab w:val="left" w:pos="486"/>
        </w:tabs>
        <w:jc w:val="both"/>
        <w:outlineLvl w:val="1"/>
        <w:rPr>
          <w:b/>
        </w:rPr>
      </w:pPr>
    </w:p>
    <w:p w:rsidR="00731E7C" w:rsidRDefault="00731E7C" w:rsidP="001D17EF">
      <w:pPr>
        <w:tabs>
          <w:tab w:val="left" w:pos="486"/>
        </w:tabs>
        <w:jc w:val="both"/>
        <w:outlineLvl w:val="1"/>
        <w:rPr>
          <w:b/>
        </w:rPr>
      </w:pPr>
    </w:p>
    <w:p w:rsidR="00731E7C" w:rsidRDefault="00731E7C" w:rsidP="001D17EF">
      <w:pPr>
        <w:tabs>
          <w:tab w:val="left" w:pos="486"/>
        </w:tabs>
        <w:jc w:val="both"/>
        <w:outlineLvl w:val="1"/>
        <w:rPr>
          <w:b/>
        </w:rPr>
      </w:pPr>
    </w:p>
    <w:p w:rsidR="00731E7C" w:rsidRDefault="00731E7C" w:rsidP="001D17EF">
      <w:pPr>
        <w:tabs>
          <w:tab w:val="left" w:pos="486"/>
        </w:tabs>
        <w:jc w:val="both"/>
        <w:outlineLvl w:val="1"/>
        <w:rPr>
          <w:b/>
        </w:rPr>
      </w:pPr>
    </w:p>
    <w:p w:rsidR="00731E7C" w:rsidRDefault="00731E7C" w:rsidP="001D17EF">
      <w:pPr>
        <w:tabs>
          <w:tab w:val="left" w:pos="486"/>
        </w:tabs>
        <w:jc w:val="both"/>
        <w:outlineLvl w:val="1"/>
        <w:rPr>
          <w:b/>
        </w:rPr>
      </w:pPr>
    </w:p>
    <w:p w:rsidR="00731E7C" w:rsidRDefault="00731E7C" w:rsidP="001D17EF">
      <w:pPr>
        <w:tabs>
          <w:tab w:val="left" w:pos="486"/>
        </w:tabs>
        <w:jc w:val="both"/>
        <w:outlineLvl w:val="1"/>
        <w:rPr>
          <w:b/>
        </w:rPr>
      </w:pPr>
    </w:p>
    <w:p w:rsidR="00731E7C" w:rsidRDefault="00731E7C" w:rsidP="001D17EF">
      <w:pPr>
        <w:tabs>
          <w:tab w:val="left" w:pos="486"/>
        </w:tabs>
        <w:jc w:val="both"/>
        <w:outlineLvl w:val="1"/>
        <w:rPr>
          <w:b/>
        </w:rPr>
      </w:pPr>
    </w:p>
    <w:p w:rsidR="00731E7C" w:rsidRDefault="00731E7C" w:rsidP="001D17EF">
      <w:pPr>
        <w:tabs>
          <w:tab w:val="left" w:pos="486"/>
        </w:tabs>
        <w:jc w:val="both"/>
        <w:outlineLvl w:val="1"/>
        <w:rPr>
          <w:b/>
        </w:rPr>
      </w:pPr>
    </w:p>
    <w:p w:rsidR="00731E7C" w:rsidRDefault="00731E7C" w:rsidP="001D17EF">
      <w:pPr>
        <w:tabs>
          <w:tab w:val="left" w:pos="486"/>
        </w:tabs>
        <w:jc w:val="both"/>
        <w:outlineLvl w:val="1"/>
        <w:rPr>
          <w:b/>
        </w:rPr>
      </w:pPr>
    </w:p>
    <w:p w:rsidR="00731E7C" w:rsidRDefault="00731E7C" w:rsidP="001D17EF">
      <w:pPr>
        <w:tabs>
          <w:tab w:val="left" w:pos="486"/>
        </w:tabs>
        <w:jc w:val="both"/>
        <w:outlineLvl w:val="1"/>
        <w:rPr>
          <w:b/>
        </w:rPr>
      </w:pPr>
    </w:p>
    <w:p w:rsidR="00731E7C" w:rsidRDefault="00731E7C" w:rsidP="001D17EF">
      <w:pPr>
        <w:tabs>
          <w:tab w:val="left" w:pos="486"/>
        </w:tabs>
        <w:jc w:val="both"/>
        <w:outlineLvl w:val="1"/>
        <w:rPr>
          <w:b/>
        </w:rPr>
      </w:pPr>
    </w:p>
    <w:p w:rsidR="00731E7C" w:rsidRDefault="00731E7C" w:rsidP="001D17EF">
      <w:pPr>
        <w:tabs>
          <w:tab w:val="left" w:pos="486"/>
        </w:tabs>
        <w:jc w:val="both"/>
        <w:outlineLvl w:val="1"/>
        <w:rPr>
          <w:b/>
        </w:rPr>
      </w:pPr>
    </w:p>
    <w:p w:rsidR="001D17EF" w:rsidRPr="00D90D50" w:rsidRDefault="001D17EF" w:rsidP="001D17EF">
      <w:pPr>
        <w:tabs>
          <w:tab w:val="left" w:pos="486"/>
        </w:tabs>
        <w:jc w:val="both"/>
        <w:outlineLvl w:val="1"/>
        <w:rPr>
          <w:b/>
        </w:rPr>
      </w:pPr>
      <w:r w:rsidRPr="00D90D50">
        <w:rPr>
          <w:b/>
        </w:rPr>
        <w:t>3.2.</w:t>
      </w:r>
      <w:r w:rsidRPr="00D90D50">
        <w:rPr>
          <w:b/>
        </w:rPr>
        <w:tab/>
        <w:t>Информационное обеспечение обучения</w:t>
      </w:r>
    </w:p>
    <w:p w:rsidR="001D17EF" w:rsidRPr="00D90D50" w:rsidRDefault="001D17EF" w:rsidP="001D17EF">
      <w:pPr>
        <w:jc w:val="both"/>
        <w:outlineLvl w:val="1"/>
        <w:rPr>
          <w:b/>
        </w:rPr>
      </w:pPr>
      <w:r w:rsidRPr="00D90D50">
        <w:rPr>
          <w:b/>
        </w:rPr>
        <w:t>Перечень учебных изданий, Интернет-ресурсов, дополнительной литературы</w:t>
      </w:r>
    </w:p>
    <w:p w:rsidR="00731E7C" w:rsidRDefault="00731E7C" w:rsidP="001D17EF">
      <w:pPr>
        <w:jc w:val="both"/>
        <w:outlineLvl w:val="1"/>
        <w:rPr>
          <w:b/>
        </w:rPr>
      </w:pPr>
    </w:p>
    <w:p w:rsidR="001D17EF" w:rsidRPr="00731E7C" w:rsidRDefault="001D17EF" w:rsidP="001D17EF">
      <w:pPr>
        <w:jc w:val="both"/>
        <w:outlineLvl w:val="1"/>
      </w:pPr>
      <w:r w:rsidRPr="00731E7C">
        <w:rPr>
          <w:b/>
        </w:rPr>
        <w:t>Основная литература:</w:t>
      </w:r>
    </w:p>
    <w:p w:rsidR="001D17EF" w:rsidRPr="00731E7C" w:rsidRDefault="00731E7C" w:rsidP="001D17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0"/>
        <w:jc w:val="both"/>
        <w:rPr>
          <w:bCs/>
        </w:rPr>
      </w:pPr>
      <w:r>
        <w:rPr>
          <w:b w:val="0"/>
          <w:sz w:val="22"/>
        </w:rPr>
        <w:t xml:space="preserve">1. </w:t>
      </w:r>
      <w:r w:rsidRPr="00731E7C">
        <w:rPr>
          <w:b w:val="0"/>
          <w:sz w:val="22"/>
        </w:rPr>
        <w:t>Власенков А.И. Русский язык и литература Учебник 2014 г. М. Просвещение</w:t>
      </w:r>
      <w:r w:rsidRPr="00CD4496">
        <w:rPr>
          <w:b w:val="0"/>
          <w:bCs/>
          <w:i/>
        </w:rPr>
        <w:t xml:space="preserve"> </w:t>
      </w:r>
      <w:r w:rsidR="001D17EF" w:rsidRPr="00731E7C">
        <w:rPr>
          <w:bCs/>
        </w:rPr>
        <w:t>Дополнительная литература:</w:t>
      </w:r>
    </w:p>
    <w:p w:rsidR="001D17EF" w:rsidRPr="00731E7C" w:rsidRDefault="001D17EF" w:rsidP="001D17EF">
      <w:pPr>
        <w:pStyle w:val="af4"/>
        <w:spacing w:after="0"/>
        <w:ind w:firstLine="709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731E7C">
        <w:rPr>
          <w:rFonts w:eastAsia="Times New Roman"/>
          <w:color w:val="000000"/>
          <w:sz w:val="22"/>
          <w:szCs w:val="22"/>
          <w:lang w:eastAsia="ru-RU"/>
        </w:rPr>
        <w:t>1. История русской литературы XIX в., 1800–1830 гг. / Под ред. В.Н. Аношкиной и С.М. Петрова. – М., 2000.</w:t>
      </w:r>
    </w:p>
    <w:p w:rsidR="001D17EF" w:rsidRPr="00731E7C" w:rsidRDefault="001D17EF" w:rsidP="001D17EF">
      <w:pPr>
        <w:pStyle w:val="af4"/>
        <w:spacing w:after="0"/>
        <w:ind w:firstLine="709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731E7C">
        <w:rPr>
          <w:rFonts w:eastAsia="Times New Roman"/>
          <w:color w:val="000000"/>
          <w:sz w:val="22"/>
          <w:szCs w:val="22"/>
          <w:lang w:eastAsia="ru-RU"/>
        </w:rPr>
        <w:t>2. История русской литературы ХI–XIX вв. / Под ред. В.И. Коровина,        Н.И. Якушина. – М., 2001.</w:t>
      </w:r>
    </w:p>
    <w:p w:rsidR="001D17EF" w:rsidRPr="00731E7C" w:rsidRDefault="001D17EF" w:rsidP="001D17EF">
      <w:pPr>
        <w:pStyle w:val="af4"/>
        <w:spacing w:after="0"/>
        <w:ind w:firstLine="709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731E7C">
        <w:rPr>
          <w:rFonts w:eastAsia="Times New Roman"/>
          <w:color w:val="000000"/>
          <w:sz w:val="22"/>
          <w:szCs w:val="22"/>
          <w:lang w:eastAsia="ru-RU"/>
        </w:rPr>
        <w:t>3. История русской литературы ХIХ в. / Под ред. В.Н. Аношкина, Л.Д. Громова. – М., 2001.</w:t>
      </w:r>
    </w:p>
    <w:p w:rsidR="001D17EF" w:rsidRPr="00731E7C" w:rsidRDefault="001D17EF" w:rsidP="001D17EF">
      <w:pPr>
        <w:rPr>
          <w:color w:val="000000"/>
          <w:sz w:val="22"/>
          <w:szCs w:val="22"/>
        </w:rPr>
      </w:pPr>
      <w:r w:rsidRPr="00731E7C">
        <w:rPr>
          <w:color w:val="000000"/>
          <w:sz w:val="22"/>
          <w:szCs w:val="22"/>
        </w:rPr>
        <w:t>Электронные пособия:</w:t>
      </w:r>
    </w:p>
    <w:p w:rsidR="001D17EF" w:rsidRPr="00731E7C" w:rsidRDefault="001D17EF" w:rsidP="001D17EF">
      <w:pPr>
        <w:pStyle w:val="a8"/>
        <w:ind w:left="284" w:firstLine="709"/>
        <w:jc w:val="both"/>
        <w:rPr>
          <w:color w:val="000000"/>
          <w:sz w:val="22"/>
          <w:szCs w:val="22"/>
        </w:rPr>
      </w:pPr>
      <w:r w:rsidRPr="00731E7C">
        <w:rPr>
          <w:color w:val="000000"/>
          <w:sz w:val="22"/>
          <w:szCs w:val="22"/>
        </w:rPr>
        <w:t>Современная универсальная российская энциклопедия. Большая энциклопедия Кирилла и Мефодия, 2007 год.</w:t>
      </w:r>
    </w:p>
    <w:p w:rsidR="001D17EF" w:rsidRPr="00731E7C" w:rsidRDefault="001D17EF" w:rsidP="001D17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0"/>
        <w:jc w:val="both"/>
        <w:rPr>
          <w:bCs/>
        </w:rPr>
      </w:pPr>
      <w:r w:rsidRPr="00731E7C">
        <w:rPr>
          <w:bCs/>
        </w:rPr>
        <w:t>Интернет - ресурсы:</w:t>
      </w:r>
    </w:p>
    <w:p w:rsidR="001D17EF" w:rsidRDefault="001D17EF" w:rsidP="001D17EF">
      <w:pPr>
        <w:ind w:firstLine="709"/>
        <w:jc w:val="both"/>
      </w:pPr>
      <w:r>
        <w:t>ЭБС «</w:t>
      </w:r>
      <w:r w:rsidR="00731E7C">
        <w:t>Академия»</w:t>
      </w:r>
    </w:p>
    <w:p w:rsidR="00731E7C" w:rsidRDefault="00731E7C" w:rsidP="00731E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b w:val="0"/>
          <w:caps/>
        </w:rPr>
      </w:pPr>
    </w:p>
    <w:p w:rsidR="00731E7C" w:rsidRDefault="00731E7C" w:rsidP="00731E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b w:val="0"/>
          <w:caps/>
        </w:rPr>
      </w:pPr>
    </w:p>
    <w:p w:rsidR="001D17EF" w:rsidRPr="001C4509" w:rsidRDefault="001D17EF" w:rsidP="00731E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b w:val="0"/>
          <w:caps/>
        </w:rPr>
      </w:pPr>
      <w:r>
        <w:rPr>
          <w:b w:val="0"/>
          <w:caps/>
        </w:rPr>
        <w:t>3</w:t>
      </w:r>
      <w:r w:rsidRPr="001C4509">
        <w:rPr>
          <w:b w:val="0"/>
          <w:caps/>
        </w:rPr>
        <w:t xml:space="preserve">. Контроль и оценка результатов освоения УЧЕБНОЙ Дисциплины </w:t>
      </w:r>
    </w:p>
    <w:p w:rsidR="001D17EF" w:rsidRPr="001D17EF" w:rsidRDefault="001D17EF" w:rsidP="001D17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 w:val="0"/>
          <w:sz w:val="24"/>
          <w:szCs w:val="24"/>
        </w:rPr>
      </w:pPr>
      <w:r w:rsidRPr="001D17EF">
        <w:rPr>
          <w:b w:val="0"/>
          <w:sz w:val="24"/>
          <w:szCs w:val="24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студентами индивидуальных заданий, проектов, исследований.</w:t>
      </w:r>
    </w:p>
    <w:p w:rsidR="001D17EF" w:rsidRPr="007B7A66" w:rsidRDefault="001D17EF" w:rsidP="001D17EF"/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6"/>
        <w:gridCol w:w="5394"/>
      </w:tblGrid>
      <w:tr w:rsidR="001D17EF" w:rsidRPr="001D17EF" w:rsidTr="00731E7C">
        <w:trPr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EF" w:rsidRPr="001D17EF" w:rsidRDefault="001D17EF" w:rsidP="00707A3E">
            <w:pPr>
              <w:jc w:val="center"/>
              <w:rPr>
                <w:b/>
                <w:bCs/>
                <w:sz w:val="20"/>
                <w:szCs w:val="20"/>
              </w:rPr>
            </w:pPr>
            <w:r w:rsidRPr="001D17EF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1D17EF" w:rsidRPr="001D17EF" w:rsidRDefault="001D17EF" w:rsidP="00707A3E">
            <w:pPr>
              <w:jc w:val="center"/>
              <w:rPr>
                <w:b/>
                <w:bCs/>
                <w:sz w:val="20"/>
                <w:szCs w:val="20"/>
              </w:rPr>
            </w:pPr>
            <w:r w:rsidRPr="001D17EF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EF" w:rsidRPr="001D17EF" w:rsidRDefault="001D17EF" w:rsidP="00707A3E">
            <w:pPr>
              <w:jc w:val="center"/>
              <w:rPr>
                <w:b/>
                <w:bCs/>
                <w:sz w:val="20"/>
                <w:szCs w:val="20"/>
              </w:rPr>
            </w:pPr>
            <w:r w:rsidRPr="001D17EF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1D17EF" w:rsidRPr="001D17EF" w:rsidTr="00731E7C">
        <w:trPr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EF" w:rsidRPr="001D17EF" w:rsidRDefault="001D17EF" w:rsidP="00707A3E">
            <w:pPr>
              <w:jc w:val="center"/>
              <w:rPr>
                <w:b/>
                <w:bCs/>
                <w:sz w:val="20"/>
                <w:szCs w:val="20"/>
              </w:rPr>
            </w:pPr>
            <w:r w:rsidRPr="001D17EF">
              <w:rPr>
                <w:b/>
                <w:bCs/>
                <w:sz w:val="20"/>
                <w:szCs w:val="20"/>
              </w:rPr>
              <w:lastRenderedPageBreak/>
              <w:t>Уметь: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EF" w:rsidRPr="001D17EF" w:rsidRDefault="001D17EF" w:rsidP="00707A3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17EF" w:rsidRPr="001D17EF" w:rsidTr="00731E7C">
        <w:trPr>
          <w:trHeight w:val="1627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7EF" w:rsidRPr="001D17EF" w:rsidRDefault="001D17EF" w:rsidP="00707A3E">
            <w:pPr>
              <w:rPr>
                <w:sz w:val="20"/>
                <w:szCs w:val="20"/>
              </w:rPr>
            </w:pPr>
            <w:r w:rsidRPr="001D17EF">
              <w:rPr>
                <w:b/>
                <w:sz w:val="20"/>
                <w:szCs w:val="20"/>
              </w:rPr>
              <w:t xml:space="preserve">У.1. </w:t>
            </w:r>
            <w:r w:rsidRPr="001D17EF">
              <w:rPr>
                <w:sz w:val="20"/>
                <w:szCs w:val="20"/>
              </w:rPr>
              <w:t>воспроизводить содержание литературного произведения;</w:t>
            </w:r>
          </w:p>
          <w:p w:rsidR="001D17EF" w:rsidRPr="001D17EF" w:rsidRDefault="001D17EF" w:rsidP="00707A3E">
            <w:pPr>
              <w:rPr>
                <w:sz w:val="20"/>
                <w:szCs w:val="20"/>
              </w:rPr>
            </w:pPr>
          </w:p>
          <w:p w:rsidR="001D17EF" w:rsidRPr="001D17EF" w:rsidRDefault="001D17EF" w:rsidP="00707A3E">
            <w:pPr>
              <w:rPr>
                <w:sz w:val="20"/>
                <w:szCs w:val="20"/>
              </w:rPr>
            </w:pPr>
          </w:p>
          <w:p w:rsidR="001D17EF" w:rsidRPr="001D17EF" w:rsidRDefault="001D17EF" w:rsidP="00707A3E">
            <w:pPr>
              <w:rPr>
                <w:sz w:val="20"/>
                <w:szCs w:val="20"/>
              </w:rPr>
            </w:pPr>
          </w:p>
          <w:p w:rsidR="001D17EF" w:rsidRPr="001D17EF" w:rsidRDefault="001D17EF" w:rsidP="00707A3E">
            <w:pPr>
              <w:rPr>
                <w:sz w:val="20"/>
                <w:szCs w:val="20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7EF" w:rsidRPr="001D17EF" w:rsidRDefault="001D17EF" w:rsidP="00707A3E">
            <w:pPr>
              <w:rPr>
                <w:sz w:val="20"/>
                <w:szCs w:val="20"/>
              </w:rPr>
            </w:pPr>
            <w:r w:rsidRPr="001D17EF">
              <w:rPr>
                <w:sz w:val="20"/>
                <w:szCs w:val="20"/>
              </w:rPr>
              <w:t xml:space="preserve">- пересказ художественного текста; </w:t>
            </w:r>
          </w:p>
          <w:p w:rsidR="001D17EF" w:rsidRPr="001D17EF" w:rsidRDefault="001D17EF" w:rsidP="00707A3E">
            <w:pPr>
              <w:rPr>
                <w:sz w:val="20"/>
                <w:szCs w:val="20"/>
              </w:rPr>
            </w:pPr>
            <w:r w:rsidRPr="001D17EF">
              <w:rPr>
                <w:sz w:val="20"/>
                <w:szCs w:val="20"/>
              </w:rPr>
              <w:t>- анализ отдельных глав литературного текста;</w:t>
            </w:r>
          </w:p>
          <w:p w:rsidR="001D17EF" w:rsidRPr="001D17EF" w:rsidRDefault="001D17EF" w:rsidP="00707A3E">
            <w:pPr>
              <w:rPr>
                <w:sz w:val="20"/>
                <w:szCs w:val="20"/>
              </w:rPr>
            </w:pPr>
            <w:r w:rsidRPr="001D17EF">
              <w:rPr>
                <w:sz w:val="20"/>
                <w:szCs w:val="20"/>
              </w:rPr>
              <w:t>- домашняя подготовка к семинарам по творчеству писателя и изучаемого произведения (фронтальный опрос, беседа с студентами, карточками с заданиями);</w:t>
            </w:r>
          </w:p>
        </w:tc>
      </w:tr>
      <w:tr w:rsidR="001D17EF" w:rsidRPr="001D17EF" w:rsidTr="00731E7C">
        <w:trPr>
          <w:trHeight w:val="1293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7EF" w:rsidRPr="001D17EF" w:rsidRDefault="001D17EF" w:rsidP="00707A3E">
            <w:pPr>
              <w:rPr>
                <w:sz w:val="20"/>
                <w:szCs w:val="20"/>
              </w:rPr>
            </w:pPr>
            <w:r w:rsidRPr="001D17EF">
              <w:rPr>
                <w:b/>
                <w:sz w:val="20"/>
                <w:szCs w:val="20"/>
              </w:rPr>
              <w:t xml:space="preserve">У.2. </w:t>
            </w:r>
            <w:r w:rsidRPr="001D17EF">
              <w:rPr>
                <w:sz w:val="20"/>
                <w:szCs w:val="20"/>
              </w:rPr>
      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7EF" w:rsidRPr="001D17EF" w:rsidRDefault="001D17EF" w:rsidP="00707A3E">
            <w:pPr>
              <w:rPr>
                <w:sz w:val="20"/>
                <w:szCs w:val="20"/>
              </w:rPr>
            </w:pPr>
            <w:r w:rsidRPr="001D17EF">
              <w:rPr>
                <w:sz w:val="20"/>
                <w:szCs w:val="20"/>
              </w:rPr>
              <w:t>- работа со словарями, справочниками, энциклопедиями (сбор и анализ интерпретаций одного из литературоведческих терминов с результирующим выбором и изложением актуального значения);</w:t>
            </w:r>
          </w:p>
          <w:p w:rsidR="001D17EF" w:rsidRPr="001D17EF" w:rsidRDefault="001D17EF" w:rsidP="00707A3E">
            <w:pPr>
              <w:rPr>
                <w:sz w:val="20"/>
                <w:szCs w:val="20"/>
              </w:rPr>
            </w:pPr>
            <w:r w:rsidRPr="001D17EF">
              <w:rPr>
                <w:sz w:val="20"/>
                <w:szCs w:val="20"/>
              </w:rPr>
              <w:t>- литературные викторины по изучаемому художественному произведению;</w:t>
            </w:r>
          </w:p>
          <w:p w:rsidR="001D17EF" w:rsidRPr="001D17EF" w:rsidRDefault="001D17EF" w:rsidP="00707A3E">
            <w:pPr>
              <w:rPr>
                <w:sz w:val="20"/>
                <w:szCs w:val="20"/>
              </w:rPr>
            </w:pPr>
            <w:r w:rsidRPr="001D17EF">
              <w:rPr>
                <w:sz w:val="20"/>
                <w:szCs w:val="20"/>
              </w:rPr>
              <w:t>- сочинение, эссе, рецензия на изучаемый литературный текст;</w:t>
            </w:r>
          </w:p>
        </w:tc>
      </w:tr>
      <w:tr w:rsidR="001D17EF" w:rsidRPr="001D17EF" w:rsidTr="00731E7C">
        <w:trPr>
          <w:trHeight w:val="1152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7EF" w:rsidRPr="001D17EF" w:rsidRDefault="001D17EF" w:rsidP="00707A3E">
            <w:pPr>
              <w:rPr>
                <w:sz w:val="20"/>
                <w:szCs w:val="20"/>
              </w:rPr>
            </w:pPr>
            <w:r w:rsidRPr="001D17EF">
              <w:rPr>
                <w:b/>
                <w:sz w:val="20"/>
                <w:szCs w:val="20"/>
              </w:rPr>
              <w:t xml:space="preserve">У.3. </w:t>
            </w:r>
            <w:r w:rsidRPr="001D17EF">
              <w:rPr>
                <w:sz w:val="20"/>
                <w:szCs w:val="20"/>
              </w:rPr>
      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7EF" w:rsidRPr="001D17EF" w:rsidRDefault="001D17EF" w:rsidP="00707A3E">
            <w:pPr>
              <w:rPr>
                <w:sz w:val="20"/>
                <w:szCs w:val="20"/>
              </w:rPr>
            </w:pPr>
            <w:r w:rsidRPr="001D17EF">
              <w:rPr>
                <w:sz w:val="20"/>
                <w:szCs w:val="20"/>
              </w:rPr>
              <w:t>- творческие работы студентов по поставленной проблеме (сочинение, эссе, ответ на поставленный вопрос, анализ отдельных глав художественного текста, конспект критической статьи);</w:t>
            </w:r>
          </w:p>
          <w:p w:rsidR="001D17EF" w:rsidRPr="001D17EF" w:rsidRDefault="001D17EF" w:rsidP="00707A3E">
            <w:pPr>
              <w:rPr>
                <w:sz w:val="20"/>
                <w:szCs w:val="20"/>
              </w:rPr>
            </w:pPr>
            <w:r w:rsidRPr="001D17EF">
              <w:rPr>
                <w:sz w:val="20"/>
                <w:szCs w:val="20"/>
              </w:rPr>
              <w:t>- контрольные работы;</w:t>
            </w:r>
          </w:p>
          <w:p w:rsidR="001D17EF" w:rsidRPr="001D17EF" w:rsidRDefault="001D17EF" w:rsidP="00707A3E">
            <w:pPr>
              <w:rPr>
                <w:sz w:val="20"/>
                <w:szCs w:val="20"/>
              </w:rPr>
            </w:pPr>
            <w:r w:rsidRPr="001D17EF">
              <w:rPr>
                <w:sz w:val="20"/>
                <w:szCs w:val="20"/>
              </w:rPr>
              <w:t>- тестовые задания;</w:t>
            </w:r>
          </w:p>
        </w:tc>
      </w:tr>
      <w:tr w:rsidR="001D17EF" w:rsidRPr="001D17EF" w:rsidTr="00731E7C">
        <w:trPr>
          <w:trHeight w:val="301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7EF" w:rsidRPr="001D17EF" w:rsidRDefault="001D17EF" w:rsidP="00707A3E">
            <w:pPr>
              <w:rPr>
                <w:sz w:val="20"/>
                <w:szCs w:val="20"/>
              </w:rPr>
            </w:pPr>
            <w:r w:rsidRPr="001D17EF">
              <w:rPr>
                <w:b/>
                <w:sz w:val="20"/>
                <w:szCs w:val="20"/>
              </w:rPr>
              <w:t xml:space="preserve">У.4. </w:t>
            </w:r>
            <w:r w:rsidRPr="001D17EF">
              <w:rPr>
                <w:sz w:val="20"/>
                <w:szCs w:val="20"/>
              </w:rPr>
              <w:t>определять род и жанр произведения;</w:t>
            </w:r>
          </w:p>
          <w:p w:rsidR="001D17EF" w:rsidRPr="001D17EF" w:rsidRDefault="001D17EF" w:rsidP="00707A3E">
            <w:pPr>
              <w:rPr>
                <w:sz w:val="20"/>
                <w:szCs w:val="20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7EF" w:rsidRPr="001D17EF" w:rsidRDefault="001D17EF" w:rsidP="00707A3E">
            <w:pPr>
              <w:rPr>
                <w:sz w:val="20"/>
                <w:szCs w:val="20"/>
              </w:rPr>
            </w:pPr>
            <w:r w:rsidRPr="001D17EF">
              <w:rPr>
                <w:sz w:val="20"/>
                <w:szCs w:val="20"/>
              </w:rPr>
              <w:t>- практические работы (анализ художественного текста);</w:t>
            </w:r>
          </w:p>
          <w:p w:rsidR="001D17EF" w:rsidRPr="001D17EF" w:rsidRDefault="001D17EF" w:rsidP="00707A3E">
            <w:pPr>
              <w:rPr>
                <w:sz w:val="20"/>
                <w:szCs w:val="20"/>
              </w:rPr>
            </w:pPr>
            <w:r w:rsidRPr="001D17EF">
              <w:rPr>
                <w:sz w:val="20"/>
                <w:szCs w:val="20"/>
              </w:rPr>
              <w:t>- работа по карточкам;</w:t>
            </w:r>
          </w:p>
        </w:tc>
      </w:tr>
      <w:tr w:rsidR="001D17EF" w:rsidRPr="001D17EF" w:rsidTr="00731E7C">
        <w:trPr>
          <w:trHeight w:val="375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7EF" w:rsidRPr="001D17EF" w:rsidRDefault="001D17EF" w:rsidP="00707A3E">
            <w:pPr>
              <w:rPr>
                <w:sz w:val="20"/>
                <w:szCs w:val="20"/>
              </w:rPr>
            </w:pPr>
            <w:r w:rsidRPr="001D17EF">
              <w:rPr>
                <w:b/>
                <w:sz w:val="20"/>
                <w:szCs w:val="20"/>
              </w:rPr>
              <w:t xml:space="preserve">У.5. </w:t>
            </w:r>
            <w:r w:rsidRPr="001D17EF">
              <w:rPr>
                <w:sz w:val="20"/>
                <w:szCs w:val="20"/>
              </w:rPr>
              <w:t>сопоставлять литературные произведения;</w:t>
            </w:r>
          </w:p>
          <w:p w:rsidR="001D17EF" w:rsidRPr="001D17EF" w:rsidRDefault="001D17EF" w:rsidP="00707A3E">
            <w:pPr>
              <w:rPr>
                <w:sz w:val="20"/>
                <w:szCs w:val="20"/>
              </w:rPr>
            </w:pPr>
          </w:p>
          <w:p w:rsidR="001D17EF" w:rsidRPr="001D17EF" w:rsidRDefault="001D17EF" w:rsidP="00707A3E">
            <w:pPr>
              <w:rPr>
                <w:sz w:val="20"/>
                <w:szCs w:val="20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7EF" w:rsidRPr="001D17EF" w:rsidRDefault="001D17EF" w:rsidP="00707A3E">
            <w:pPr>
              <w:rPr>
                <w:sz w:val="20"/>
                <w:szCs w:val="20"/>
              </w:rPr>
            </w:pPr>
            <w:r w:rsidRPr="001D17EF">
              <w:rPr>
                <w:sz w:val="20"/>
                <w:szCs w:val="20"/>
              </w:rPr>
              <w:t>- творческие работы (сочинение);</w:t>
            </w:r>
          </w:p>
          <w:p w:rsidR="001D17EF" w:rsidRPr="001D17EF" w:rsidRDefault="001D17EF" w:rsidP="00707A3E">
            <w:pPr>
              <w:rPr>
                <w:sz w:val="20"/>
                <w:szCs w:val="20"/>
              </w:rPr>
            </w:pPr>
            <w:r w:rsidRPr="001D17EF">
              <w:rPr>
                <w:sz w:val="20"/>
                <w:szCs w:val="20"/>
              </w:rPr>
              <w:t>- рубежный контроль по разделам в форме контрольных работ</w:t>
            </w:r>
          </w:p>
        </w:tc>
      </w:tr>
      <w:tr w:rsidR="001D17EF" w:rsidRPr="001D17EF" w:rsidTr="00731E7C">
        <w:trPr>
          <w:trHeight w:val="311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7EF" w:rsidRPr="001D17EF" w:rsidRDefault="001D17EF" w:rsidP="00707A3E">
            <w:pPr>
              <w:rPr>
                <w:sz w:val="20"/>
                <w:szCs w:val="20"/>
              </w:rPr>
            </w:pPr>
            <w:r w:rsidRPr="001D17EF">
              <w:rPr>
                <w:b/>
                <w:sz w:val="20"/>
                <w:szCs w:val="20"/>
              </w:rPr>
              <w:t xml:space="preserve">У.6. </w:t>
            </w:r>
            <w:r w:rsidRPr="001D17EF">
              <w:rPr>
                <w:sz w:val="20"/>
                <w:szCs w:val="20"/>
              </w:rPr>
              <w:t>выявлять авторскую позицию;</w:t>
            </w:r>
          </w:p>
          <w:p w:rsidR="001D17EF" w:rsidRPr="001D17EF" w:rsidRDefault="001D17EF" w:rsidP="00707A3E">
            <w:pPr>
              <w:rPr>
                <w:sz w:val="20"/>
                <w:szCs w:val="20"/>
              </w:rPr>
            </w:pPr>
          </w:p>
          <w:p w:rsidR="001D17EF" w:rsidRPr="001D17EF" w:rsidRDefault="001D17EF" w:rsidP="00707A3E">
            <w:pPr>
              <w:rPr>
                <w:sz w:val="20"/>
                <w:szCs w:val="20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7EF" w:rsidRPr="001D17EF" w:rsidRDefault="001D17EF" w:rsidP="00707A3E">
            <w:pPr>
              <w:rPr>
                <w:sz w:val="20"/>
                <w:szCs w:val="20"/>
              </w:rPr>
            </w:pPr>
            <w:r w:rsidRPr="001D17EF">
              <w:rPr>
                <w:sz w:val="20"/>
                <w:szCs w:val="20"/>
              </w:rPr>
              <w:t>- исследовательские работы студентов;</w:t>
            </w:r>
          </w:p>
          <w:p w:rsidR="001D17EF" w:rsidRPr="001D17EF" w:rsidRDefault="001D17EF" w:rsidP="00707A3E">
            <w:pPr>
              <w:rPr>
                <w:sz w:val="20"/>
                <w:szCs w:val="20"/>
              </w:rPr>
            </w:pPr>
            <w:r w:rsidRPr="001D17EF">
              <w:rPr>
                <w:sz w:val="20"/>
                <w:szCs w:val="20"/>
              </w:rPr>
              <w:t>- контрольные работы;</w:t>
            </w:r>
          </w:p>
          <w:p w:rsidR="001D17EF" w:rsidRPr="001D17EF" w:rsidRDefault="001D17EF" w:rsidP="00707A3E">
            <w:pPr>
              <w:rPr>
                <w:sz w:val="20"/>
                <w:szCs w:val="20"/>
              </w:rPr>
            </w:pPr>
            <w:r w:rsidRPr="001D17EF">
              <w:rPr>
                <w:sz w:val="20"/>
                <w:szCs w:val="20"/>
              </w:rPr>
              <w:t>Доклады, рефераты студентов;</w:t>
            </w:r>
          </w:p>
        </w:tc>
      </w:tr>
      <w:tr w:rsidR="001D17EF" w:rsidRPr="001D17EF" w:rsidTr="00731E7C">
        <w:trPr>
          <w:trHeight w:val="698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7EF" w:rsidRPr="001D17EF" w:rsidRDefault="001D17EF" w:rsidP="00707A3E">
            <w:pPr>
              <w:rPr>
                <w:sz w:val="20"/>
                <w:szCs w:val="20"/>
              </w:rPr>
            </w:pPr>
            <w:r w:rsidRPr="001D17EF">
              <w:rPr>
                <w:b/>
                <w:sz w:val="20"/>
                <w:szCs w:val="20"/>
              </w:rPr>
              <w:t xml:space="preserve">У.7. </w:t>
            </w:r>
            <w:r w:rsidRPr="001D17EF">
              <w:rPr>
                <w:sz w:val="20"/>
                <w:szCs w:val="20"/>
              </w:rPr>
              <w:t>выразительно читать изученные произведения (или их фрагменты), соблюдая нормы литературного произношения;</w:t>
            </w:r>
          </w:p>
          <w:p w:rsidR="001D17EF" w:rsidRPr="001D17EF" w:rsidRDefault="001D17EF" w:rsidP="00707A3E">
            <w:pPr>
              <w:rPr>
                <w:sz w:val="20"/>
                <w:szCs w:val="20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7EF" w:rsidRPr="001D17EF" w:rsidRDefault="001D17EF" w:rsidP="00707A3E">
            <w:pPr>
              <w:rPr>
                <w:sz w:val="20"/>
                <w:szCs w:val="20"/>
              </w:rPr>
            </w:pPr>
            <w:r w:rsidRPr="001D17EF">
              <w:rPr>
                <w:sz w:val="20"/>
                <w:szCs w:val="20"/>
              </w:rPr>
              <w:t>- чтение наизусть лирического произведения, отрывка художественного текста;</w:t>
            </w:r>
          </w:p>
        </w:tc>
      </w:tr>
      <w:tr w:rsidR="001D17EF" w:rsidRPr="001D17EF" w:rsidTr="00731E7C">
        <w:trPr>
          <w:trHeight w:val="270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7EF" w:rsidRPr="001D17EF" w:rsidRDefault="001D17EF" w:rsidP="00707A3E">
            <w:pPr>
              <w:rPr>
                <w:sz w:val="20"/>
                <w:szCs w:val="20"/>
              </w:rPr>
            </w:pPr>
            <w:r w:rsidRPr="001D17EF">
              <w:rPr>
                <w:b/>
                <w:sz w:val="20"/>
                <w:szCs w:val="20"/>
              </w:rPr>
              <w:t>У.8.</w:t>
            </w:r>
            <w:r w:rsidRPr="001D17EF">
              <w:rPr>
                <w:sz w:val="20"/>
                <w:szCs w:val="20"/>
              </w:rPr>
              <w:t>аргументировано формулировать свое отношение к прочитанному произведению;</w:t>
            </w:r>
          </w:p>
          <w:p w:rsidR="001D17EF" w:rsidRPr="001D17EF" w:rsidRDefault="001D17EF" w:rsidP="00707A3E">
            <w:pPr>
              <w:rPr>
                <w:sz w:val="20"/>
                <w:szCs w:val="20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7EF" w:rsidRPr="001D17EF" w:rsidRDefault="001D17EF" w:rsidP="00707A3E">
            <w:pPr>
              <w:rPr>
                <w:sz w:val="20"/>
                <w:szCs w:val="20"/>
              </w:rPr>
            </w:pPr>
            <w:r w:rsidRPr="001D17EF">
              <w:rPr>
                <w:sz w:val="20"/>
                <w:szCs w:val="20"/>
              </w:rPr>
              <w:t>- устный опрос студентов;</w:t>
            </w:r>
          </w:p>
          <w:p w:rsidR="001D17EF" w:rsidRPr="001D17EF" w:rsidRDefault="001D17EF" w:rsidP="00707A3E">
            <w:pPr>
              <w:rPr>
                <w:sz w:val="20"/>
                <w:szCs w:val="20"/>
              </w:rPr>
            </w:pPr>
            <w:r w:rsidRPr="001D17EF">
              <w:rPr>
                <w:sz w:val="20"/>
                <w:szCs w:val="20"/>
              </w:rPr>
              <w:t>- творческие работы студентов (исследовательские работы, эссе, сочинение, ответ на поставленный вопрос);</w:t>
            </w:r>
          </w:p>
        </w:tc>
      </w:tr>
      <w:tr w:rsidR="001D17EF" w:rsidRPr="001D17EF" w:rsidTr="00731E7C">
        <w:trPr>
          <w:trHeight w:val="187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7EF" w:rsidRPr="001D17EF" w:rsidRDefault="001D17EF" w:rsidP="00707A3E">
            <w:pPr>
              <w:rPr>
                <w:sz w:val="20"/>
                <w:szCs w:val="20"/>
              </w:rPr>
            </w:pPr>
            <w:r w:rsidRPr="001D17EF">
              <w:rPr>
                <w:b/>
                <w:sz w:val="20"/>
                <w:szCs w:val="20"/>
              </w:rPr>
              <w:t>У.9.</w:t>
            </w:r>
            <w:r w:rsidRPr="001D17EF">
              <w:rPr>
                <w:sz w:val="20"/>
                <w:szCs w:val="20"/>
              </w:rPr>
              <w:t>писать рецензии на прочитанные произведения и сочинения разных жанров на литературные темы;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7EF" w:rsidRPr="001D17EF" w:rsidRDefault="001D17EF" w:rsidP="00707A3E">
            <w:pPr>
              <w:rPr>
                <w:sz w:val="20"/>
                <w:szCs w:val="20"/>
              </w:rPr>
            </w:pPr>
            <w:r w:rsidRPr="001D17EF">
              <w:rPr>
                <w:sz w:val="20"/>
                <w:szCs w:val="20"/>
              </w:rPr>
              <w:t>- письменные творческие работы студентов;</w:t>
            </w:r>
          </w:p>
        </w:tc>
      </w:tr>
      <w:tr w:rsidR="001D17EF" w:rsidRPr="001D17EF" w:rsidTr="00731E7C">
        <w:trPr>
          <w:trHeight w:val="187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7EF" w:rsidRPr="001D17EF" w:rsidRDefault="001D17EF" w:rsidP="00707A3E">
            <w:pPr>
              <w:rPr>
                <w:b/>
                <w:sz w:val="20"/>
                <w:szCs w:val="20"/>
              </w:rPr>
            </w:pPr>
            <w:r w:rsidRPr="001D17EF">
              <w:rPr>
                <w:b/>
                <w:sz w:val="20"/>
                <w:szCs w:val="20"/>
              </w:rPr>
              <w:t>Знать: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7EF" w:rsidRPr="001D17EF" w:rsidRDefault="001D17EF" w:rsidP="00707A3E">
            <w:pPr>
              <w:rPr>
                <w:sz w:val="20"/>
                <w:szCs w:val="20"/>
              </w:rPr>
            </w:pPr>
          </w:p>
        </w:tc>
      </w:tr>
      <w:tr w:rsidR="001D17EF" w:rsidRPr="001D17EF" w:rsidTr="00731E7C">
        <w:trPr>
          <w:trHeight w:val="255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7EF" w:rsidRPr="001D17EF" w:rsidRDefault="001D17EF" w:rsidP="00707A3E">
            <w:pPr>
              <w:rPr>
                <w:sz w:val="20"/>
                <w:szCs w:val="20"/>
              </w:rPr>
            </w:pPr>
            <w:r w:rsidRPr="001D17EF">
              <w:rPr>
                <w:b/>
                <w:sz w:val="20"/>
                <w:szCs w:val="20"/>
              </w:rPr>
              <w:t>З.1.</w:t>
            </w:r>
            <w:r w:rsidRPr="001D17EF">
              <w:rPr>
                <w:sz w:val="20"/>
                <w:szCs w:val="20"/>
              </w:rPr>
              <w:t>образную природу словесного искусства;</w:t>
            </w:r>
          </w:p>
          <w:p w:rsidR="001D17EF" w:rsidRPr="001D17EF" w:rsidRDefault="001D17EF" w:rsidP="00707A3E">
            <w:pPr>
              <w:rPr>
                <w:b/>
                <w:sz w:val="20"/>
                <w:szCs w:val="20"/>
              </w:rPr>
            </w:pPr>
          </w:p>
          <w:p w:rsidR="001D17EF" w:rsidRPr="001D17EF" w:rsidRDefault="001D17EF" w:rsidP="00707A3E">
            <w:pPr>
              <w:rPr>
                <w:sz w:val="20"/>
                <w:szCs w:val="20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7EF" w:rsidRPr="001D17EF" w:rsidRDefault="001D17EF" w:rsidP="00707A3E">
            <w:pPr>
              <w:widowControl w:val="0"/>
              <w:jc w:val="both"/>
              <w:rPr>
                <w:sz w:val="20"/>
                <w:szCs w:val="20"/>
              </w:rPr>
            </w:pPr>
            <w:r w:rsidRPr="001D17EF">
              <w:rPr>
                <w:sz w:val="20"/>
                <w:szCs w:val="20"/>
              </w:rPr>
              <w:t>- тестовые и контрольные работы (владеть литературоведческими понятиями);</w:t>
            </w:r>
          </w:p>
          <w:p w:rsidR="001D17EF" w:rsidRPr="001D17EF" w:rsidRDefault="001D17EF" w:rsidP="00707A3E">
            <w:pPr>
              <w:widowControl w:val="0"/>
              <w:jc w:val="both"/>
              <w:rPr>
                <w:sz w:val="20"/>
                <w:szCs w:val="20"/>
              </w:rPr>
            </w:pPr>
            <w:r w:rsidRPr="001D17EF">
              <w:rPr>
                <w:sz w:val="20"/>
                <w:szCs w:val="20"/>
              </w:rPr>
              <w:t>- работа с литературоведческими словарями;</w:t>
            </w:r>
          </w:p>
        </w:tc>
      </w:tr>
      <w:tr w:rsidR="001D17EF" w:rsidRPr="001D17EF" w:rsidTr="00731E7C">
        <w:trPr>
          <w:trHeight w:val="142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7EF" w:rsidRPr="001D17EF" w:rsidRDefault="001D17EF" w:rsidP="00707A3E">
            <w:pPr>
              <w:rPr>
                <w:sz w:val="20"/>
                <w:szCs w:val="20"/>
              </w:rPr>
            </w:pPr>
            <w:r w:rsidRPr="001D17EF">
              <w:rPr>
                <w:b/>
                <w:sz w:val="20"/>
                <w:szCs w:val="20"/>
              </w:rPr>
              <w:t>З.2.</w:t>
            </w:r>
            <w:r w:rsidRPr="001D17EF">
              <w:rPr>
                <w:sz w:val="20"/>
                <w:szCs w:val="20"/>
              </w:rPr>
              <w:t>содержание изученных литературных произведений;</w:t>
            </w:r>
          </w:p>
          <w:p w:rsidR="001D17EF" w:rsidRPr="001D17EF" w:rsidRDefault="001D17EF" w:rsidP="00707A3E">
            <w:pPr>
              <w:rPr>
                <w:b/>
                <w:spacing w:val="-4"/>
                <w:sz w:val="20"/>
                <w:szCs w:val="20"/>
              </w:rPr>
            </w:pPr>
          </w:p>
          <w:p w:rsidR="001D17EF" w:rsidRPr="001D17EF" w:rsidRDefault="001D17EF" w:rsidP="00707A3E">
            <w:pPr>
              <w:rPr>
                <w:sz w:val="20"/>
                <w:szCs w:val="20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7EF" w:rsidRPr="001D17EF" w:rsidRDefault="001D17EF" w:rsidP="00707A3E">
            <w:pPr>
              <w:widowControl w:val="0"/>
              <w:jc w:val="both"/>
              <w:rPr>
                <w:sz w:val="20"/>
                <w:szCs w:val="20"/>
              </w:rPr>
            </w:pPr>
            <w:r w:rsidRPr="001D17EF">
              <w:rPr>
                <w:sz w:val="20"/>
                <w:szCs w:val="20"/>
              </w:rPr>
              <w:t>- составление конспектов критических статей по художественному произведению, карточек с библиографическим данными писателей и поэтов русской и зарубежной литературы;</w:t>
            </w:r>
          </w:p>
        </w:tc>
      </w:tr>
      <w:tr w:rsidR="001D17EF" w:rsidRPr="001D17EF" w:rsidTr="00731E7C">
        <w:trPr>
          <w:trHeight w:val="157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7EF" w:rsidRPr="001D17EF" w:rsidRDefault="001D17EF" w:rsidP="00707A3E">
            <w:pPr>
              <w:rPr>
                <w:spacing w:val="-4"/>
                <w:sz w:val="20"/>
                <w:szCs w:val="20"/>
              </w:rPr>
            </w:pPr>
            <w:r w:rsidRPr="001D17EF">
              <w:rPr>
                <w:b/>
                <w:spacing w:val="-4"/>
                <w:sz w:val="20"/>
                <w:szCs w:val="20"/>
              </w:rPr>
              <w:t>З.3.</w:t>
            </w:r>
            <w:r w:rsidRPr="001D17EF">
              <w:rPr>
                <w:spacing w:val="-4"/>
                <w:sz w:val="20"/>
                <w:szCs w:val="20"/>
              </w:rPr>
              <w:t xml:space="preserve">основные факты жизни и творчества писателей-классиков </w:t>
            </w:r>
            <w:r w:rsidRPr="001D17EF">
              <w:rPr>
                <w:spacing w:val="-4"/>
                <w:sz w:val="20"/>
                <w:szCs w:val="20"/>
                <w:lang w:val="en-US"/>
              </w:rPr>
              <w:t>XIX</w:t>
            </w:r>
            <w:r w:rsidRPr="001D17EF">
              <w:rPr>
                <w:spacing w:val="-4"/>
                <w:sz w:val="20"/>
                <w:szCs w:val="20"/>
              </w:rPr>
              <w:t>–</w:t>
            </w:r>
            <w:r w:rsidRPr="001D17EF">
              <w:rPr>
                <w:spacing w:val="-4"/>
                <w:sz w:val="20"/>
                <w:szCs w:val="20"/>
                <w:lang w:val="en-US"/>
              </w:rPr>
              <w:t>XX</w:t>
            </w:r>
            <w:r w:rsidRPr="001D17EF">
              <w:rPr>
                <w:spacing w:val="-4"/>
                <w:sz w:val="20"/>
                <w:szCs w:val="20"/>
              </w:rPr>
              <w:t xml:space="preserve"> вв.;</w:t>
            </w:r>
          </w:p>
          <w:p w:rsidR="001D17EF" w:rsidRPr="001D17EF" w:rsidRDefault="001D17EF" w:rsidP="00707A3E">
            <w:pPr>
              <w:rPr>
                <w:b/>
                <w:sz w:val="20"/>
                <w:szCs w:val="20"/>
              </w:rPr>
            </w:pPr>
          </w:p>
          <w:p w:rsidR="001D17EF" w:rsidRPr="001D17EF" w:rsidRDefault="001D17EF" w:rsidP="00707A3E">
            <w:pPr>
              <w:rPr>
                <w:sz w:val="20"/>
                <w:szCs w:val="20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7EF" w:rsidRPr="001D17EF" w:rsidRDefault="001D17EF" w:rsidP="00707A3E">
            <w:pPr>
              <w:pStyle w:val="af4"/>
              <w:spacing w:after="0"/>
              <w:jc w:val="both"/>
              <w:rPr>
                <w:sz w:val="20"/>
                <w:szCs w:val="20"/>
              </w:rPr>
            </w:pPr>
            <w:r w:rsidRPr="001D17EF">
              <w:rPr>
                <w:sz w:val="20"/>
                <w:szCs w:val="20"/>
              </w:rPr>
              <w:t>- фронтальный опрос студентов;</w:t>
            </w:r>
          </w:p>
          <w:p w:rsidR="001D17EF" w:rsidRPr="001D17EF" w:rsidRDefault="001D17EF" w:rsidP="00707A3E">
            <w:pPr>
              <w:pStyle w:val="af4"/>
              <w:spacing w:after="0"/>
              <w:jc w:val="both"/>
              <w:rPr>
                <w:sz w:val="20"/>
                <w:szCs w:val="20"/>
              </w:rPr>
            </w:pPr>
            <w:r w:rsidRPr="001D17EF">
              <w:rPr>
                <w:sz w:val="20"/>
                <w:szCs w:val="20"/>
              </w:rPr>
              <w:t>- беседа со студентами по прочитанному тексту;</w:t>
            </w:r>
          </w:p>
          <w:p w:rsidR="001D17EF" w:rsidRPr="001D17EF" w:rsidRDefault="001D17EF" w:rsidP="00707A3E">
            <w:pPr>
              <w:pStyle w:val="af4"/>
              <w:spacing w:after="0"/>
              <w:jc w:val="both"/>
              <w:rPr>
                <w:sz w:val="20"/>
                <w:szCs w:val="20"/>
              </w:rPr>
            </w:pPr>
            <w:r w:rsidRPr="001D17EF">
              <w:rPr>
                <w:sz w:val="20"/>
                <w:szCs w:val="20"/>
              </w:rPr>
              <w:t>- исследовательские и творческие работы студентов;</w:t>
            </w:r>
          </w:p>
        </w:tc>
      </w:tr>
      <w:tr w:rsidR="001D17EF" w:rsidRPr="001D17EF" w:rsidTr="00731E7C">
        <w:trPr>
          <w:trHeight w:val="225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7EF" w:rsidRPr="001D17EF" w:rsidRDefault="001D17EF" w:rsidP="00707A3E">
            <w:pPr>
              <w:rPr>
                <w:sz w:val="20"/>
                <w:szCs w:val="20"/>
              </w:rPr>
            </w:pPr>
            <w:r w:rsidRPr="001D17EF">
              <w:rPr>
                <w:b/>
                <w:sz w:val="20"/>
                <w:szCs w:val="20"/>
              </w:rPr>
              <w:t>З.4.</w:t>
            </w:r>
            <w:r w:rsidRPr="001D17EF">
              <w:rPr>
                <w:sz w:val="20"/>
                <w:szCs w:val="20"/>
              </w:rPr>
              <w:t>основные закономерности историко-литературного процесса и черты литературных направлений;</w:t>
            </w:r>
          </w:p>
          <w:p w:rsidR="001D17EF" w:rsidRPr="001D17EF" w:rsidRDefault="001D17EF" w:rsidP="00707A3E">
            <w:pPr>
              <w:rPr>
                <w:sz w:val="20"/>
                <w:szCs w:val="20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7EF" w:rsidRPr="001D17EF" w:rsidRDefault="001D17EF" w:rsidP="00707A3E">
            <w:pPr>
              <w:rPr>
                <w:sz w:val="20"/>
                <w:szCs w:val="20"/>
              </w:rPr>
            </w:pPr>
            <w:r w:rsidRPr="001D17EF">
              <w:rPr>
                <w:sz w:val="20"/>
                <w:szCs w:val="20"/>
              </w:rPr>
              <w:t>- устный опрос студентов;</w:t>
            </w:r>
          </w:p>
          <w:p w:rsidR="001D17EF" w:rsidRPr="001D17EF" w:rsidRDefault="001D17EF" w:rsidP="00707A3E">
            <w:pPr>
              <w:rPr>
                <w:sz w:val="20"/>
                <w:szCs w:val="20"/>
              </w:rPr>
            </w:pPr>
            <w:r w:rsidRPr="001D17EF">
              <w:rPr>
                <w:sz w:val="20"/>
                <w:szCs w:val="20"/>
              </w:rPr>
              <w:t>- творческие работы студентов (исследовательские работы, эссе, сочинение, ответ на поставленный вопрос);</w:t>
            </w:r>
          </w:p>
        </w:tc>
      </w:tr>
      <w:tr w:rsidR="001D17EF" w:rsidRPr="001D17EF" w:rsidTr="00731E7C">
        <w:trPr>
          <w:trHeight w:val="225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7EF" w:rsidRPr="001D17EF" w:rsidRDefault="001D17EF" w:rsidP="00707A3E">
            <w:pPr>
              <w:rPr>
                <w:sz w:val="20"/>
                <w:szCs w:val="20"/>
              </w:rPr>
            </w:pPr>
            <w:r w:rsidRPr="001D17EF">
              <w:rPr>
                <w:b/>
                <w:sz w:val="20"/>
                <w:szCs w:val="20"/>
              </w:rPr>
              <w:t>З.5.</w:t>
            </w:r>
            <w:r w:rsidRPr="001D17EF">
              <w:rPr>
                <w:sz w:val="20"/>
                <w:szCs w:val="20"/>
              </w:rPr>
              <w:t>основные теоретико-литературные понятия;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7EF" w:rsidRPr="001D17EF" w:rsidRDefault="001D17EF" w:rsidP="00707A3E">
            <w:pPr>
              <w:widowControl w:val="0"/>
              <w:jc w:val="both"/>
              <w:rPr>
                <w:sz w:val="20"/>
                <w:szCs w:val="20"/>
              </w:rPr>
            </w:pPr>
            <w:r w:rsidRPr="001D17EF">
              <w:rPr>
                <w:sz w:val="20"/>
                <w:szCs w:val="20"/>
              </w:rPr>
              <w:t>- тестовые и контрольные работы (владеть литературоведческими понятиями);</w:t>
            </w:r>
          </w:p>
          <w:p w:rsidR="001D17EF" w:rsidRPr="001D17EF" w:rsidRDefault="001D17EF" w:rsidP="00707A3E">
            <w:pPr>
              <w:widowControl w:val="0"/>
              <w:jc w:val="both"/>
              <w:rPr>
                <w:sz w:val="20"/>
                <w:szCs w:val="20"/>
              </w:rPr>
            </w:pPr>
            <w:r w:rsidRPr="001D17EF">
              <w:rPr>
                <w:sz w:val="20"/>
                <w:szCs w:val="20"/>
              </w:rPr>
              <w:t>- работа с литературоведческими словарями;</w:t>
            </w:r>
          </w:p>
        </w:tc>
      </w:tr>
      <w:tr w:rsidR="001D17EF" w:rsidRPr="001D17EF" w:rsidTr="00731E7C">
        <w:trPr>
          <w:trHeight w:val="98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7EF" w:rsidRPr="001D17EF" w:rsidRDefault="001D17EF" w:rsidP="00707A3E">
            <w:pPr>
              <w:rPr>
                <w:b/>
                <w:sz w:val="20"/>
                <w:szCs w:val="20"/>
              </w:rPr>
            </w:pPr>
            <w:r w:rsidRPr="001D17EF">
              <w:rPr>
                <w:b/>
                <w:sz w:val="20"/>
                <w:szCs w:val="20"/>
              </w:rPr>
              <w:lastRenderedPageBreak/>
              <w:t>Итоговая аттестация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7EF" w:rsidRPr="001D17EF" w:rsidRDefault="001D17EF" w:rsidP="00707A3E">
            <w:pPr>
              <w:widowControl w:val="0"/>
              <w:jc w:val="both"/>
              <w:rPr>
                <w:sz w:val="20"/>
                <w:szCs w:val="20"/>
              </w:rPr>
            </w:pPr>
            <w:r w:rsidRPr="001D17EF">
              <w:rPr>
                <w:sz w:val="20"/>
                <w:szCs w:val="20"/>
              </w:rPr>
              <w:t>Дифференцированный зачет</w:t>
            </w:r>
          </w:p>
        </w:tc>
      </w:tr>
    </w:tbl>
    <w:p w:rsidR="001D17EF" w:rsidRDefault="001D17EF" w:rsidP="001D1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D17EF" w:rsidRDefault="001D17EF" w:rsidP="001D17EF">
      <w:pPr>
        <w:jc w:val="both"/>
        <w:rPr>
          <w:b/>
        </w:rPr>
      </w:pPr>
    </w:p>
    <w:p w:rsidR="001D17EF" w:rsidRPr="007B7A66" w:rsidRDefault="001D17EF" w:rsidP="001D1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31E7C" w:rsidRDefault="00731E7C" w:rsidP="001D17EF">
      <w:pPr>
        <w:sectPr w:rsidR="00731E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1E7C" w:rsidRPr="000E0DA0" w:rsidRDefault="00EE767B" w:rsidP="00731E7C">
      <w:pPr>
        <w:pStyle w:val="1"/>
      </w:pPr>
      <w:r w:rsidRPr="000E0DA0">
        <w:lastRenderedPageBreak/>
        <w:t>ОДБ.03 ИНОСТРАННЫЙ ЯЗЫК</w:t>
      </w:r>
    </w:p>
    <w:p w:rsidR="00731E7C" w:rsidRPr="004D39E4" w:rsidRDefault="00731E7C" w:rsidP="00731E7C">
      <w:pPr>
        <w:spacing w:line="360" w:lineRule="auto"/>
        <w:ind w:firstLine="567"/>
        <w:rPr>
          <w:b/>
        </w:rPr>
      </w:pPr>
      <w:r w:rsidRPr="004D39E4">
        <w:rPr>
          <w:b/>
        </w:rPr>
        <w:t>1.1. Область применения программы</w:t>
      </w:r>
    </w:p>
    <w:p w:rsidR="00C541DC" w:rsidRPr="00CA0C2B" w:rsidRDefault="00731E7C" w:rsidP="00C541DC">
      <w:pPr>
        <w:pStyle w:val="1"/>
        <w:jc w:val="both"/>
        <w:rPr>
          <w:b w:val="0"/>
          <w:sz w:val="24"/>
          <w:szCs w:val="24"/>
        </w:rPr>
      </w:pPr>
      <w:r w:rsidRPr="00A61883">
        <w:t>Рабочая программа учебной дисц</w:t>
      </w:r>
      <w:r>
        <w:t xml:space="preserve">иплины </w:t>
      </w:r>
      <w:r w:rsidR="00C541DC" w:rsidRPr="00CA0C2B">
        <w:rPr>
          <w:b w:val="0"/>
          <w:sz w:val="24"/>
          <w:szCs w:val="24"/>
        </w:rPr>
        <w:t xml:space="preserve">является частью основной профессиональной образовательной программы в соответствии с ФГОС СПО по специальности СПО 15.02.08 Технология машиностроения, </w:t>
      </w:r>
      <w:hyperlink r:id="rId30" w:history="1"/>
      <w:r w:rsidR="00C541DC" w:rsidRPr="00CA0C2B">
        <w:rPr>
          <w:b w:val="0"/>
          <w:sz w:val="24"/>
          <w:szCs w:val="24"/>
        </w:rPr>
        <w:t>ОКПР 16045 Оператор станков с числовым программным управлением</w:t>
      </w:r>
    </w:p>
    <w:p w:rsidR="00731E7C" w:rsidRPr="00844660" w:rsidRDefault="00731E7C" w:rsidP="00C541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844660">
        <w:rPr>
          <w:b/>
          <w:color w:val="000000"/>
        </w:rPr>
        <w:t>1.2. Место учебной дисциплины в структуре основной профессиональной образовательной программы:</w:t>
      </w:r>
      <w:r w:rsidRPr="00844660">
        <w:rPr>
          <w:color w:val="000000"/>
        </w:rPr>
        <w:t xml:space="preserve"> дисциплина входит в общеобразовательный цикл.</w:t>
      </w:r>
    </w:p>
    <w:p w:rsidR="00731E7C" w:rsidRPr="00844660" w:rsidRDefault="00731E7C" w:rsidP="00731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731E7C" w:rsidRPr="00844660" w:rsidRDefault="00731E7C" w:rsidP="00731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844660">
        <w:rPr>
          <w:b/>
        </w:rPr>
        <w:t>1.3. Цели и задачи дисциплины – требования к результатам освоения дисциплины:</w:t>
      </w:r>
    </w:p>
    <w:p w:rsidR="00731E7C" w:rsidRPr="00C541DC" w:rsidRDefault="00731E7C" w:rsidP="00731E7C">
      <w:pPr>
        <w:pStyle w:val="a9"/>
        <w:spacing w:before="120" w:after="120"/>
        <w:rPr>
          <w:rFonts w:ascii="Times New Roman" w:hAnsi="Times New Roman" w:cs="Times New Roman"/>
          <w:b/>
          <w:color w:val="000000"/>
        </w:rPr>
      </w:pPr>
      <w:r w:rsidRPr="00C541DC">
        <w:rPr>
          <w:rFonts w:ascii="Times New Roman" w:hAnsi="Times New Roman" w:cs="Times New Roman"/>
          <w:b/>
          <w:color w:val="000000"/>
        </w:rPr>
        <w:t>В результате освоения дисциплины обучающийся должен уметь:</w:t>
      </w:r>
    </w:p>
    <w:p w:rsidR="00731E7C" w:rsidRPr="00844660" w:rsidRDefault="00731E7C" w:rsidP="00731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844660">
        <w:rPr>
          <w:b/>
        </w:rPr>
        <w:tab/>
        <w:t>Говорение</w:t>
      </w:r>
    </w:p>
    <w:p w:rsidR="00731E7C" w:rsidRPr="00844660" w:rsidRDefault="00731E7C" w:rsidP="00731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44660">
        <w:tab/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 рассказать о своём окружении, рассуждать в рамках изученной проблематики; представлять социокультурный портрет своей страны и страны/стран изучаемого языка;</w:t>
      </w:r>
    </w:p>
    <w:p w:rsidR="00731E7C" w:rsidRPr="00844660" w:rsidRDefault="00731E7C" w:rsidP="00731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31E7C" w:rsidRPr="00844660" w:rsidRDefault="00731E7C" w:rsidP="00731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 w:rsidRPr="00844660">
        <w:rPr>
          <w:b/>
          <w:i/>
        </w:rPr>
        <w:tab/>
      </w:r>
      <w:r w:rsidRPr="00844660">
        <w:rPr>
          <w:b/>
        </w:rPr>
        <w:t>Аудирование</w:t>
      </w:r>
    </w:p>
    <w:p w:rsidR="00731E7C" w:rsidRPr="00844660" w:rsidRDefault="00731E7C" w:rsidP="00731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44660">
        <w:tab/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аудио- и видеотекстов: прагматичных (объявления, прогноз погоды), публицистических (интервью, репортаж), соответствующих тематике данной ступени обучения;</w:t>
      </w:r>
    </w:p>
    <w:p w:rsidR="00731E7C" w:rsidRPr="00844660" w:rsidRDefault="00731E7C" w:rsidP="00731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31E7C" w:rsidRPr="00844660" w:rsidRDefault="00731E7C" w:rsidP="00731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 w:rsidRPr="00844660">
        <w:rPr>
          <w:b/>
          <w:i/>
        </w:rPr>
        <w:tab/>
      </w:r>
      <w:r w:rsidRPr="00844660">
        <w:rPr>
          <w:b/>
        </w:rPr>
        <w:t>Чтение</w:t>
      </w:r>
    </w:p>
    <w:p w:rsidR="00731E7C" w:rsidRPr="00844660" w:rsidRDefault="00731E7C" w:rsidP="00731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44660">
        <w:tab/>
        <w:t>Читать аутентичные тексты различных стилей:</w:t>
      </w:r>
    </w:p>
    <w:p w:rsidR="00731E7C" w:rsidRPr="00844660" w:rsidRDefault="00731E7C" w:rsidP="00731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44660">
        <w:t>публицистические, художественные, научно-популярные прагматические,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731E7C" w:rsidRPr="00844660" w:rsidRDefault="00731E7C" w:rsidP="00731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31E7C" w:rsidRPr="00844660" w:rsidRDefault="00731E7C" w:rsidP="00731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44660">
        <w:rPr>
          <w:b/>
          <w:i/>
        </w:rPr>
        <w:tab/>
      </w:r>
      <w:r w:rsidRPr="00844660">
        <w:rPr>
          <w:b/>
        </w:rPr>
        <w:t xml:space="preserve">Письменная речь </w:t>
      </w:r>
    </w:p>
    <w:p w:rsidR="00731E7C" w:rsidRPr="00844660" w:rsidRDefault="00731E7C" w:rsidP="00111D63">
      <w:pPr>
        <w:numPr>
          <w:ilvl w:val="0"/>
          <w:numId w:val="2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844660"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текста.</w:t>
      </w:r>
    </w:p>
    <w:p w:rsidR="00731E7C" w:rsidRPr="00C541DC" w:rsidRDefault="00731E7C" w:rsidP="00731E7C">
      <w:pPr>
        <w:pStyle w:val="a9"/>
        <w:spacing w:before="120" w:after="120"/>
        <w:rPr>
          <w:rFonts w:ascii="Times New Roman" w:hAnsi="Times New Roman" w:cs="Times New Roman"/>
          <w:b/>
        </w:rPr>
      </w:pPr>
      <w:r w:rsidRPr="00C541DC">
        <w:rPr>
          <w:rFonts w:ascii="Times New Roman" w:hAnsi="Times New Roman" w:cs="Times New Roman"/>
          <w:b/>
        </w:rPr>
        <w:t>В результате освоения дисциплины обучающийся должен знать:</w:t>
      </w:r>
    </w:p>
    <w:p w:rsidR="00731E7C" w:rsidRPr="00844660" w:rsidRDefault="00731E7C" w:rsidP="00111D63">
      <w:pPr>
        <w:numPr>
          <w:ilvl w:val="0"/>
          <w:numId w:val="2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844660">
        <w:t>значение новых лексических единиц,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731E7C" w:rsidRPr="00844660" w:rsidRDefault="00731E7C" w:rsidP="00111D63">
      <w:pPr>
        <w:numPr>
          <w:ilvl w:val="0"/>
          <w:numId w:val="2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844660">
        <w:t>значение изученных грамматических явлений в расширенном объеме (видовременные, неличные и непределённо-личные формы глагола, формы условного наклонения, косвенная речь/косвенные вопрос,  побуждение и др., согласование времен);</w:t>
      </w:r>
    </w:p>
    <w:p w:rsidR="00731E7C" w:rsidRPr="00844660" w:rsidRDefault="00731E7C" w:rsidP="00111D63">
      <w:pPr>
        <w:numPr>
          <w:ilvl w:val="0"/>
          <w:numId w:val="2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844660">
        <w:t>страноведческую информацию из аутентичных источников, обогащающую социальный опыт студентов: сведения о стране/странах изучаемого языка, их науке и культуре, общественных деятелях, месте в мировом сообществе и мировой культуре, взаимоотношения с нашей страной, языковые средства и правила речевого и неречевого поведения в соответствии со сферой общения и социальным статусом партнёра.</w:t>
      </w:r>
    </w:p>
    <w:p w:rsidR="001D17EF" w:rsidRPr="00A83C58" w:rsidRDefault="001D17EF" w:rsidP="001D17EF"/>
    <w:p w:rsidR="001D17EF" w:rsidRPr="00C54C2D" w:rsidRDefault="001D17EF" w:rsidP="001D17EF">
      <w:pPr>
        <w:spacing w:line="216" w:lineRule="auto"/>
        <w:jc w:val="both"/>
      </w:pPr>
    </w:p>
    <w:p w:rsidR="00C541DC" w:rsidRPr="00844660" w:rsidRDefault="00C541DC" w:rsidP="00C541DC">
      <w:pPr>
        <w:jc w:val="center"/>
        <w:rPr>
          <w:b/>
          <w:sz w:val="28"/>
          <w:szCs w:val="28"/>
        </w:rPr>
      </w:pPr>
      <w:r w:rsidRPr="00844660">
        <w:rPr>
          <w:b/>
          <w:sz w:val="28"/>
          <w:szCs w:val="28"/>
        </w:rPr>
        <w:t>УСЛОВИЯ РЕАЛИЗАЦИИ ПРОГРАММЫ ДИСЦИПЛИНЫ</w:t>
      </w:r>
    </w:p>
    <w:p w:rsidR="00C541DC" w:rsidRPr="00844660" w:rsidRDefault="00C541DC" w:rsidP="00C541DC">
      <w:pPr>
        <w:jc w:val="center"/>
        <w:rPr>
          <w:b/>
          <w:sz w:val="28"/>
          <w:szCs w:val="28"/>
        </w:rPr>
      </w:pPr>
    </w:p>
    <w:p w:rsidR="00C541DC" w:rsidRPr="00844660" w:rsidRDefault="00C541DC" w:rsidP="00C54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844660">
        <w:rPr>
          <w:b/>
          <w:bCs/>
        </w:rPr>
        <w:t>3.1. Требования к минимальному материально-техническому обеспечению</w:t>
      </w:r>
    </w:p>
    <w:p w:rsidR="00C541DC" w:rsidRPr="00844660" w:rsidRDefault="00C541DC" w:rsidP="00C54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44660">
        <w:rPr>
          <w:bCs/>
        </w:rPr>
        <w:t xml:space="preserve">Реализация программы дисциплины требует наличия учебного кабинета «Иностранного языка». </w:t>
      </w:r>
    </w:p>
    <w:p w:rsidR="00C541DC" w:rsidRPr="00844660" w:rsidRDefault="00C541DC" w:rsidP="00C54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C541DC" w:rsidRPr="00844660" w:rsidRDefault="00C541DC" w:rsidP="00C541DC">
      <w:pPr>
        <w:widowControl w:val="0"/>
        <w:spacing w:after="120"/>
        <w:jc w:val="both"/>
        <w:rPr>
          <w:bCs/>
        </w:rPr>
      </w:pPr>
      <w:r>
        <w:rPr>
          <w:bCs/>
        </w:rPr>
        <w:t xml:space="preserve">     </w:t>
      </w:r>
      <w:r w:rsidRPr="00844660">
        <w:rPr>
          <w:bCs/>
        </w:rPr>
        <w:t xml:space="preserve">Оборудование учебного кабинета: </w:t>
      </w:r>
    </w:p>
    <w:p w:rsidR="00C541DC" w:rsidRPr="00844660" w:rsidRDefault="00C541DC" w:rsidP="00111D63">
      <w:pPr>
        <w:pStyle w:val="a8"/>
        <w:widowControl w:val="0"/>
        <w:numPr>
          <w:ilvl w:val="0"/>
          <w:numId w:val="28"/>
        </w:numPr>
        <w:suppressAutoHyphens/>
        <w:ind w:left="284" w:hanging="284"/>
        <w:jc w:val="both"/>
        <w:rPr>
          <w:bCs/>
        </w:rPr>
      </w:pPr>
      <w:r w:rsidRPr="00844660">
        <w:rPr>
          <w:bCs/>
        </w:rPr>
        <w:t>рабочее место преподавателя;</w:t>
      </w:r>
    </w:p>
    <w:p w:rsidR="00C541DC" w:rsidRPr="00844660" w:rsidRDefault="00C541DC" w:rsidP="00111D63">
      <w:pPr>
        <w:pStyle w:val="a8"/>
        <w:widowControl w:val="0"/>
        <w:numPr>
          <w:ilvl w:val="0"/>
          <w:numId w:val="28"/>
        </w:numPr>
        <w:suppressAutoHyphens/>
        <w:ind w:left="284" w:hanging="284"/>
        <w:jc w:val="both"/>
        <w:rPr>
          <w:bCs/>
        </w:rPr>
      </w:pPr>
      <w:r w:rsidRPr="00844660">
        <w:rPr>
          <w:bCs/>
        </w:rPr>
        <w:t>посадочные места по количеству обучающихся;</w:t>
      </w:r>
    </w:p>
    <w:p w:rsidR="00C541DC" w:rsidRPr="00844660" w:rsidRDefault="00C541DC" w:rsidP="00111D63">
      <w:pPr>
        <w:pStyle w:val="a8"/>
        <w:widowControl w:val="0"/>
        <w:numPr>
          <w:ilvl w:val="0"/>
          <w:numId w:val="28"/>
        </w:numPr>
        <w:suppressAutoHyphens/>
        <w:ind w:left="284" w:hanging="284"/>
        <w:jc w:val="both"/>
        <w:rPr>
          <w:bCs/>
        </w:rPr>
      </w:pPr>
      <w:r w:rsidRPr="00844660">
        <w:rPr>
          <w:bCs/>
        </w:rPr>
        <w:t>доска классная;</w:t>
      </w:r>
    </w:p>
    <w:p w:rsidR="00C541DC" w:rsidRPr="00844660" w:rsidRDefault="00C541DC" w:rsidP="00111D63">
      <w:pPr>
        <w:pStyle w:val="a8"/>
        <w:widowControl w:val="0"/>
        <w:numPr>
          <w:ilvl w:val="0"/>
          <w:numId w:val="28"/>
        </w:numPr>
        <w:suppressAutoHyphens/>
        <w:ind w:left="284" w:hanging="284"/>
        <w:jc w:val="both"/>
        <w:rPr>
          <w:bCs/>
        </w:rPr>
      </w:pPr>
      <w:r w:rsidRPr="00844660">
        <w:rPr>
          <w:bCs/>
        </w:rPr>
        <w:t xml:space="preserve">шкаф для учебной литературы; </w:t>
      </w:r>
    </w:p>
    <w:p w:rsidR="00C541DC" w:rsidRDefault="00C541DC" w:rsidP="00111D63">
      <w:pPr>
        <w:pStyle w:val="a8"/>
        <w:widowControl w:val="0"/>
        <w:numPr>
          <w:ilvl w:val="0"/>
          <w:numId w:val="28"/>
        </w:numPr>
        <w:suppressAutoHyphens/>
        <w:ind w:left="284" w:hanging="284"/>
        <w:jc w:val="both"/>
        <w:rPr>
          <w:bCs/>
        </w:rPr>
      </w:pPr>
      <w:r w:rsidRPr="00844660">
        <w:rPr>
          <w:bCs/>
        </w:rPr>
        <w:t>комплекты  учебно-наглядных пособий по дисциплине (грамматические таблицы и учебные карты);</w:t>
      </w:r>
    </w:p>
    <w:p w:rsidR="00C541DC" w:rsidRDefault="00C541DC" w:rsidP="00C541DC">
      <w:pPr>
        <w:pStyle w:val="a8"/>
        <w:widowControl w:val="0"/>
        <w:suppressAutoHyphens/>
        <w:ind w:left="284"/>
        <w:rPr>
          <w:bCs/>
        </w:rPr>
      </w:pPr>
    </w:p>
    <w:p w:rsidR="00C541DC" w:rsidRPr="00582FDA" w:rsidRDefault="00C541DC" w:rsidP="00C541DC">
      <w:pPr>
        <w:pStyle w:val="a8"/>
        <w:widowControl w:val="0"/>
        <w:suppressAutoHyphens/>
        <w:ind w:left="284"/>
        <w:rPr>
          <w:bCs/>
        </w:rPr>
      </w:pPr>
      <w:r w:rsidRPr="00582FDA">
        <w:rPr>
          <w:bCs/>
        </w:rPr>
        <w:t>Технические средства обучения:</w:t>
      </w:r>
    </w:p>
    <w:tbl>
      <w:tblPr>
        <w:tblpPr w:leftFromText="180" w:rightFromText="180" w:vertAnchor="text" w:horzAnchor="margin" w:tblpY="319"/>
        <w:tblW w:w="4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3"/>
        <w:gridCol w:w="3607"/>
      </w:tblGrid>
      <w:tr w:rsidR="00C541DC" w:rsidRPr="00582FDA" w:rsidTr="00707A3E">
        <w:trPr>
          <w:trHeight w:val="653"/>
        </w:trPr>
        <w:tc>
          <w:tcPr>
            <w:tcW w:w="753" w:type="dxa"/>
            <w:vAlign w:val="center"/>
          </w:tcPr>
          <w:p w:rsidR="00C541DC" w:rsidRPr="00582FDA" w:rsidRDefault="00C541DC" w:rsidP="00707A3E">
            <w:r w:rsidRPr="00582FDA">
              <w:t>1</w:t>
            </w:r>
          </w:p>
        </w:tc>
        <w:tc>
          <w:tcPr>
            <w:tcW w:w="3607" w:type="dxa"/>
            <w:vAlign w:val="center"/>
          </w:tcPr>
          <w:p w:rsidR="00C541DC" w:rsidRPr="00582FDA" w:rsidRDefault="00C541DC" w:rsidP="00707A3E">
            <w:r w:rsidRPr="00582FDA">
              <w:t>Компьютер</w:t>
            </w:r>
            <w:r w:rsidRPr="00582FDA">
              <w:rPr>
                <w:bCs/>
              </w:rPr>
              <w:t xml:space="preserve"> </w:t>
            </w:r>
          </w:p>
        </w:tc>
      </w:tr>
      <w:tr w:rsidR="00C541DC" w:rsidRPr="00582FDA" w:rsidTr="00707A3E">
        <w:trPr>
          <w:trHeight w:val="314"/>
        </w:trPr>
        <w:tc>
          <w:tcPr>
            <w:tcW w:w="753" w:type="dxa"/>
            <w:vAlign w:val="center"/>
          </w:tcPr>
          <w:p w:rsidR="00C541DC" w:rsidRPr="00582FDA" w:rsidRDefault="00C541DC" w:rsidP="00707A3E">
            <w:r w:rsidRPr="00582FDA">
              <w:t>2</w:t>
            </w:r>
          </w:p>
        </w:tc>
        <w:tc>
          <w:tcPr>
            <w:tcW w:w="3607" w:type="dxa"/>
            <w:vAlign w:val="center"/>
          </w:tcPr>
          <w:p w:rsidR="00C541DC" w:rsidRPr="00582FDA" w:rsidRDefault="00C541DC" w:rsidP="00707A3E">
            <w:pPr>
              <w:rPr>
                <w:bCs/>
              </w:rPr>
            </w:pPr>
            <w:r w:rsidRPr="00582FDA">
              <w:t>Монитор</w:t>
            </w:r>
          </w:p>
        </w:tc>
      </w:tr>
      <w:tr w:rsidR="00C541DC" w:rsidRPr="00582FDA" w:rsidTr="00707A3E">
        <w:trPr>
          <w:trHeight w:val="262"/>
        </w:trPr>
        <w:tc>
          <w:tcPr>
            <w:tcW w:w="753" w:type="dxa"/>
            <w:vAlign w:val="center"/>
          </w:tcPr>
          <w:p w:rsidR="00C541DC" w:rsidRPr="00582FDA" w:rsidRDefault="00C541DC" w:rsidP="00707A3E">
            <w:r w:rsidRPr="00582FDA">
              <w:t>3</w:t>
            </w:r>
          </w:p>
        </w:tc>
        <w:tc>
          <w:tcPr>
            <w:tcW w:w="3607" w:type="dxa"/>
            <w:vAlign w:val="center"/>
          </w:tcPr>
          <w:p w:rsidR="00C541DC" w:rsidRPr="00582FDA" w:rsidRDefault="00C541DC" w:rsidP="00707A3E">
            <w:r w:rsidRPr="00582FDA">
              <w:t xml:space="preserve">Мультимедиа-проектор </w:t>
            </w:r>
          </w:p>
        </w:tc>
      </w:tr>
      <w:tr w:rsidR="00C541DC" w:rsidRPr="00F039C4" w:rsidTr="00707A3E">
        <w:trPr>
          <w:trHeight w:val="628"/>
        </w:trPr>
        <w:tc>
          <w:tcPr>
            <w:tcW w:w="753" w:type="dxa"/>
            <w:vAlign w:val="center"/>
          </w:tcPr>
          <w:p w:rsidR="00C541DC" w:rsidRPr="00582FDA" w:rsidRDefault="00C541DC" w:rsidP="00707A3E">
            <w:r w:rsidRPr="00582FDA">
              <w:t>4</w:t>
            </w:r>
          </w:p>
        </w:tc>
        <w:tc>
          <w:tcPr>
            <w:tcW w:w="3607" w:type="dxa"/>
            <w:vAlign w:val="center"/>
          </w:tcPr>
          <w:p w:rsidR="00C541DC" w:rsidRPr="00582FDA" w:rsidRDefault="00C541DC" w:rsidP="00707A3E">
            <w:r w:rsidRPr="00582FDA">
              <w:rPr>
                <w:bCs/>
              </w:rPr>
              <w:t xml:space="preserve">Акустические колонки </w:t>
            </w:r>
          </w:p>
        </w:tc>
      </w:tr>
    </w:tbl>
    <w:p w:rsidR="00C541DC" w:rsidRPr="00582FDA" w:rsidRDefault="00C541DC" w:rsidP="00C54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C541DC" w:rsidRDefault="00C541DC" w:rsidP="00C541DC">
      <w:pPr>
        <w:widowControl w:val="0"/>
        <w:jc w:val="both"/>
        <w:rPr>
          <w:b/>
        </w:rPr>
      </w:pPr>
    </w:p>
    <w:p w:rsidR="00C541DC" w:rsidRDefault="00C541DC" w:rsidP="00C541DC">
      <w:pPr>
        <w:widowControl w:val="0"/>
        <w:jc w:val="both"/>
        <w:rPr>
          <w:b/>
        </w:rPr>
      </w:pPr>
    </w:p>
    <w:p w:rsidR="00C541DC" w:rsidRDefault="00C541DC" w:rsidP="00C541DC">
      <w:pPr>
        <w:widowControl w:val="0"/>
        <w:jc w:val="both"/>
        <w:rPr>
          <w:b/>
        </w:rPr>
      </w:pPr>
    </w:p>
    <w:p w:rsidR="00C541DC" w:rsidRDefault="00C541DC" w:rsidP="00C541DC">
      <w:pPr>
        <w:widowControl w:val="0"/>
        <w:jc w:val="both"/>
        <w:rPr>
          <w:b/>
        </w:rPr>
      </w:pPr>
    </w:p>
    <w:p w:rsidR="00C541DC" w:rsidRDefault="00C541DC" w:rsidP="00C541DC">
      <w:pPr>
        <w:widowControl w:val="0"/>
        <w:jc w:val="both"/>
        <w:rPr>
          <w:b/>
        </w:rPr>
      </w:pPr>
    </w:p>
    <w:p w:rsidR="00C541DC" w:rsidRDefault="00C541DC" w:rsidP="00C541DC">
      <w:pPr>
        <w:widowControl w:val="0"/>
        <w:jc w:val="both"/>
        <w:rPr>
          <w:b/>
        </w:rPr>
      </w:pPr>
    </w:p>
    <w:p w:rsidR="00C541DC" w:rsidRDefault="00C541DC" w:rsidP="00C541DC">
      <w:pPr>
        <w:widowControl w:val="0"/>
        <w:jc w:val="both"/>
        <w:rPr>
          <w:b/>
        </w:rPr>
      </w:pPr>
    </w:p>
    <w:p w:rsidR="00C541DC" w:rsidRDefault="00C541DC" w:rsidP="00C541DC">
      <w:pPr>
        <w:widowControl w:val="0"/>
        <w:jc w:val="both"/>
        <w:rPr>
          <w:b/>
        </w:rPr>
      </w:pPr>
    </w:p>
    <w:p w:rsidR="00C541DC" w:rsidRDefault="00C541DC" w:rsidP="00C541DC">
      <w:pPr>
        <w:widowControl w:val="0"/>
        <w:jc w:val="both"/>
        <w:rPr>
          <w:b/>
        </w:rPr>
      </w:pPr>
    </w:p>
    <w:p w:rsidR="00C541DC" w:rsidRDefault="00C541DC" w:rsidP="00C541DC">
      <w:pPr>
        <w:widowControl w:val="0"/>
        <w:jc w:val="both"/>
        <w:rPr>
          <w:b/>
        </w:rPr>
      </w:pPr>
    </w:p>
    <w:p w:rsidR="00C541DC" w:rsidRPr="00844660" w:rsidRDefault="00C541DC" w:rsidP="00C541DC">
      <w:pPr>
        <w:widowControl w:val="0"/>
        <w:jc w:val="both"/>
        <w:rPr>
          <w:b/>
        </w:rPr>
      </w:pPr>
      <w:r w:rsidRPr="00844660">
        <w:rPr>
          <w:b/>
        </w:rPr>
        <w:t>3.2. Информационное обеспечение обучения</w:t>
      </w:r>
    </w:p>
    <w:p w:rsidR="00C541DC" w:rsidRPr="00844660" w:rsidRDefault="00C541DC" w:rsidP="00C541DC"/>
    <w:p w:rsidR="00C541DC" w:rsidRPr="00844660" w:rsidRDefault="00C541DC" w:rsidP="00C54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844660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C541DC" w:rsidRPr="00844660" w:rsidRDefault="00C541DC" w:rsidP="00C54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C541DC" w:rsidRPr="00844660" w:rsidRDefault="00C541DC" w:rsidP="00C54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bCs/>
        </w:rPr>
      </w:pPr>
      <w:r w:rsidRPr="00844660">
        <w:rPr>
          <w:bCs/>
        </w:rPr>
        <w:t>Основные источники:</w:t>
      </w:r>
    </w:p>
    <w:p w:rsidR="00C541DC" w:rsidRDefault="00C541DC" w:rsidP="00C541DC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jc w:val="both"/>
        <w:rPr>
          <w:bCs/>
        </w:rPr>
      </w:pPr>
      <w:r w:rsidRPr="00844660">
        <w:rPr>
          <w:bCs/>
        </w:rPr>
        <w:t xml:space="preserve">1. </w:t>
      </w:r>
      <w:r>
        <w:rPr>
          <w:color w:val="000000"/>
          <w:sz w:val="20"/>
          <w:szCs w:val="20"/>
        </w:rPr>
        <w:t>Афанасьева О.В. Английский язык 10-11 кл. Учебник 2014 г. М.Просвещение</w:t>
      </w:r>
      <w:r w:rsidRPr="00844660">
        <w:rPr>
          <w:bCs/>
        </w:rPr>
        <w:t xml:space="preserve"> </w:t>
      </w:r>
    </w:p>
    <w:p w:rsidR="00C541DC" w:rsidRDefault="00C541DC" w:rsidP="00C541DC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jc w:val="both"/>
        <w:rPr>
          <w:bCs/>
        </w:rPr>
      </w:pPr>
    </w:p>
    <w:p w:rsidR="00C541DC" w:rsidRPr="00844660" w:rsidRDefault="00C541DC" w:rsidP="00C541DC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jc w:val="both"/>
        <w:rPr>
          <w:bCs/>
        </w:rPr>
      </w:pPr>
      <w:r w:rsidRPr="00844660">
        <w:rPr>
          <w:bCs/>
        </w:rPr>
        <w:t>Дополнительные источники:</w:t>
      </w:r>
    </w:p>
    <w:p w:rsidR="00C541DC" w:rsidRPr="00844660" w:rsidRDefault="00C541DC" w:rsidP="00C541DC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jc w:val="both"/>
        <w:rPr>
          <w:bCs/>
        </w:rPr>
      </w:pPr>
      <w:r w:rsidRPr="00844660">
        <w:rPr>
          <w:bCs/>
        </w:rPr>
        <w:t xml:space="preserve">1.  Г.Т. Безкоровайная, Н.И. Соколова, Е.А. Койранская, Г.В. Лаврик </w:t>
      </w:r>
      <w:r w:rsidRPr="00844660">
        <w:rPr>
          <w:bCs/>
          <w:lang w:val="en-US"/>
        </w:rPr>
        <w:t>Planet</w:t>
      </w:r>
      <w:r w:rsidRPr="00844660">
        <w:rPr>
          <w:bCs/>
        </w:rPr>
        <w:t xml:space="preserve"> </w:t>
      </w:r>
      <w:r w:rsidRPr="00844660">
        <w:rPr>
          <w:bCs/>
          <w:lang w:val="en-US"/>
        </w:rPr>
        <w:t>of</w:t>
      </w:r>
      <w:r w:rsidRPr="00844660">
        <w:rPr>
          <w:bCs/>
        </w:rPr>
        <w:t xml:space="preserve"> </w:t>
      </w:r>
      <w:r w:rsidRPr="00844660">
        <w:rPr>
          <w:bCs/>
          <w:lang w:val="en-US"/>
        </w:rPr>
        <w:t>English</w:t>
      </w:r>
      <w:r w:rsidRPr="00844660">
        <w:rPr>
          <w:bCs/>
        </w:rPr>
        <w:t>: учебник английского языка для учреждений НПО и СПО/ - 2-е изд., стер. - М.: Академия, 2013.</w:t>
      </w:r>
    </w:p>
    <w:p w:rsidR="00C541DC" w:rsidRPr="00844660" w:rsidRDefault="00C541DC" w:rsidP="00C541DC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ind w:firstLine="708"/>
        <w:rPr>
          <w:bCs/>
        </w:rPr>
      </w:pPr>
    </w:p>
    <w:p w:rsidR="00C541DC" w:rsidRPr="00844660" w:rsidRDefault="00C541DC" w:rsidP="00C54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b-serp-urlitem"/>
        </w:rPr>
      </w:pPr>
      <w:r w:rsidRPr="00844660">
        <w:rPr>
          <w:bCs/>
        </w:rPr>
        <w:t xml:space="preserve">Интернет-ресурсы: </w:t>
      </w:r>
    </w:p>
    <w:p w:rsidR="00C541DC" w:rsidRDefault="00C541DC" w:rsidP="00C541DC">
      <w:pPr>
        <w:pStyle w:val="1"/>
        <w:ind w:firstLine="0"/>
        <w:jc w:val="left"/>
        <w:rPr>
          <w:b w:val="0"/>
          <w:bCs/>
        </w:rPr>
      </w:pPr>
      <w:r w:rsidRPr="00C541DC">
        <w:rPr>
          <w:b w:val="0"/>
          <w:bCs/>
        </w:rPr>
        <w:t>1.ЭБС «Академия»</w:t>
      </w:r>
    </w:p>
    <w:p w:rsidR="00C541DC" w:rsidRDefault="00C541DC" w:rsidP="00C541DC"/>
    <w:p w:rsidR="00C541DC" w:rsidRPr="00C541DC" w:rsidRDefault="00C541DC" w:rsidP="00C541DC"/>
    <w:p w:rsidR="00C541DC" w:rsidRPr="00CE4793" w:rsidRDefault="00C541DC" w:rsidP="00C541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both"/>
        <w:rPr>
          <w:b w:val="0"/>
          <w:caps/>
          <w:szCs w:val="28"/>
        </w:rPr>
      </w:pPr>
      <w:r>
        <w:rPr>
          <w:b w:val="0"/>
          <w:szCs w:val="28"/>
        </w:rPr>
        <w:t xml:space="preserve">3. </w:t>
      </w:r>
      <w:r w:rsidRPr="00145674">
        <w:rPr>
          <w:b w:val="0"/>
          <w:szCs w:val="28"/>
        </w:rPr>
        <w:t xml:space="preserve"> </w:t>
      </w:r>
      <w:r w:rsidRPr="00145674">
        <w:rPr>
          <w:b w:val="0"/>
          <w:caps/>
          <w:szCs w:val="28"/>
        </w:rPr>
        <w:t>Контроль и оценка результатов освоения УЧЕБНОЙ Дисциплины</w:t>
      </w:r>
    </w:p>
    <w:p w:rsidR="00C541DC" w:rsidRPr="00D33A0F" w:rsidRDefault="00C541DC" w:rsidP="00C541DC">
      <w:pPr>
        <w:ind w:firstLine="142"/>
        <w:jc w:val="center"/>
        <w:rPr>
          <w:b/>
          <w:sz w:val="16"/>
          <w:szCs w:val="16"/>
        </w:rPr>
      </w:pPr>
    </w:p>
    <w:p w:rsidR="00C541DC" w:rsidRPr="00844660" w:rsidRDefault="00C541DC" w:rsidP="00C541DC">
      <w:pPr>
        <w:widowControl w:val="0"/>
        <w:ind w:firstLine="567"/>
        <w:jc w:val="both"/>
      </w:pPr>
      <w:r w:rsidRPr="00844660">
        <w:rPr>
          <w:b/>
        </w:rPr>
        <w:t>Контроль и оценка</w:t>
      </w:r>
      <w:r w:rsidRPr="00844660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а также выполнения обучающимися индивидуальных заданий.</w:t>
      </w:r>
    </w:p>
    <w:p w:rsidR="00C541DC" w:rsidRPr="00844660" w:rsidRDefault="00C541DC" w:rsidP="00C541DC">
      <w:pPr>
        <w:widowControl w:val="0"/>
        <w:ind w:firstLine="567"/>
        <w:jc w:val="both"/>
      </w:pPr>
    </w:p>
    <w:tbl>
      <w:tblPr>
        <w:tblW w:w="48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8"/>
        <w:gridCol w:w="4638"/>
      </w:tblGrid>
      <w:tr w:rsidR="00C541DC" w:rsidRPr="00EE767B" w:rsidTr="00707A3E">
        <w:trPr>
          <w:jc w:val="center"/>
        </w:trPr>
        <w:tc>
          <w:tcPr>
            <w:tcW w:w="2500" w:type="pct"/>
            <w:vAlign w:val="center"/>
          </w:tcPr>
          <w:p w:rsidR="00C541DC" w:rsidRPr="00EE767B" w:rsidRDefault="00C541DC" w:rsidP="00707A3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E767B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C541DC" w:rsidRPr="00EE767B" w:rsidRDefault="00C541DC" w:rsidP="00707A3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E767B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2500" w:type="pct"/>
            <w:vAlign w:val="center"/>
          </w:tcPr>
          <w:p w:rsidR="00C541DC" w:rsidRPr="00EE767B" w:rsidRDefault="00C541DC" w:rsidP="00707A3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E767B">
              <w:rPr>
                <w:b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C541DC" w:rsidRPr="00EE767B" w:rsidTr="00707A3E">
        <w:trPr>
          <w:trHeight w:val="263"/>
          <w:jc w:val="center"/>
        </w:trPr>
        <w:tc>
          <w:tcPr>
            <w:tcW w:w="2500" w:type="pct"/>
          </w:tcPr>
          <w:p w:rsidR="00C541DC" w:rsidRPr="00EE767B" w:rsidRDefault="00C541DC" w:rsidP="00707A3E">
            <w:pPr>
              <w:pStyle w:val="a9"/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67B">
              <w:rPr>
                <w:rFonts w:ascii="Times New Roman" w:hAnsi="Times New Roman" w:cs="Times New Roman"/>
                <w:sz w:val="20"/>
                <w:szCs w:val="20"/>
              </w:rPr>
              <w:t xml:space="preserve">В результате освоения дисциплины обучающийся должен </w:t>
            </w:r>
            <w:r w:rsidRPr="00EE76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EE767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500" w:type="pct"/>
          </w:tcPr>
          <w:p w:rsidR="00C541DC" w:rsidRPr="00EE767B" w:rsidRDefault="00C541DC" w:rsidP="00707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z w:val="20"/>
                <w:szCs w:val="20"/>
                <w:highlight w:val="red"/>
              </w:rPr>
            </w:pPr>
          </w:p>
        </w:tc>
      </w:tr>
      <w:tr w:rsidR="00C541DC" w:rsidRPr="00EE767B" w:rsidTr="00707A3E">
        <w:trPr>
          <w:trHeight w:val="263"/>
          <w:jc w:val="center"/>
        </w:trPr>
        <w:tc>
          <w:tcPr>
            <w:tcW w:w="2500" w:type="pct"/>
          </w:tcPr>
          <w:p w:rsidR="00C541DC" w:rsidRPr="00EE767B" w:rsidRDefault="00EE767B" w:rsidP="00707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E767B">
              <w:rPr>
                <w:b/>
                <w:i/>
                <w:sz w:val="20"/>
                <w:szCs w:val="20"/>
              </w:rPr>
              <w:t>Г</w:t>
            </w:r>
            <w:r w:rsidR="00C541DC" w:rsidRPr="00EE767B">
              <w:rPr>
                <w:b/>
                <w:i/>
                <w:sz w:val="20"/>
                <w:szCs w:val="20"/>
              </w:rPr>
              <w:t>оворение</w:t>
            </w:r>
          </w:p>
        </w:tc>
        <w:tc>
          <w:tcPr>
            <w:tcW w:w="2500" w:type="pct"/>
          </w:tcPr>
          <w:p w:rsidR="00C541DC" w:rsidRPr="00EE767B" w:rsidRDefault="00C541DC" w:rsidP="00707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z w:val="20"/>
                <w:szCs w:val="20"/>
                <w:highlight w:val="red"/>
              </w:rPr>
            </w:pPr>
          </w:p>
        </w:tc>
      </w:tr>
      <w:tr w:rsidR="00C541DC" w:rsidRPr="00EE767B" w:rsidTr="00707A3E">
        <w:trPr>
          <w:trHeight w:val="529"/>
          <w:jc w:val="center"/>
        </w:trPr>
        <w:tc>
          <w:tcPr>
            <w:tcW w:w="2500" w:type="pct"/>
          </w:tcPr>
          <w:p w:rsidR="00C541DC" w:rsidRPr="00EE767B" w:rsidRDefault="00C541DC" w:rsidP="00707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E767B">
              <w:rPr>
                <w:sz w:val="20"/>
                <w:szCs w:val="20"/>
              </w:rPr>
              <w:t>Вести диалог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 рассказать о своём окружении, рассуждать в рамках изученной проблематики; представлять социокультурный портрет своей страны и страны/стран изучаемого языка.</w:t>
            </w:r>
          </w:p>
        </w:tc>
        <w:tc>
          <w:tcPr>
            <w:tcW w:w="2500" w:type="pct"/>
          </w:tcPr>
          <w:p w:rsidR="00C541DC" w:rsidRPr="00EE767B" w:rsidRDefault="00C541DC" w:rsidP="00707A3E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EE767B">
              <w:rPr>
                <w:bCs/>
                <w:color w:val="000000"/>
                <w:sz w:val="20"/>
                <w:szCs w:val="20"/>
              </w:rPr>
              <w:t>Практические занятия № 1,4, 8,10,15, 16, 20, 23, 25, 32, 40, 55, 60, 68.</w:t>
            </w:r>
          </w:p>
          <w:p w:rsidR="00C541DC" w:rsidRPr="00EE767B" w:rsidRDefault="00C541DC" w:rsidP="00707A3E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EE767B">
              <w:rPr>
                <w:bCs/>
                <w:color w:val="000000"/>
                <w:sz w:val="20"/>
                <w:szCs w:val="20"/>
              </w:rPr>
              <w:t>Опрос.</w:t>
            </w:r>
          </w:p>
          <w:p w:rsidR="00C541DC" w:rsidRPr="00EE767B" w:rsidRDefault="00C541DC" w:rsidP="00707A3E">
            <w:pPr>
              <w:widowControl w:val="0"/>
              <w:rPr>
                <w:bCs/>
                <w:sz w:val="20"/>
                <w:szCs w:val="20"/>
                <w:highlight w:val="red"/>
              </w:rPr>
            </w:pPr>
            <w:r w:rsidRPr="00EE767B">
              <w:rPr>
                <w:bCs/>
                <w:color w:val="000000"/>
                <w:sz w:val="20"/>
                <w:szCs w:val="20"/>
              </w:rPr>
              <w:t>Внеаудиторная самостоятельная работа.</w:t>
            </w:r>
          </w:p>
        </w:tc>
      </w:tr>
      <w:tr w:rsidR="00C541DC" w:rsidRPr="00EE767B" w:rsidTr="00707A3E">
        <w:trPr>
          <w:trHeight w:val="303"/>
          <w:jc w:val="center"/>
        </w:trPr>
        <w:tc>
          <w:tcPr>
            <w:tcW w:w="2500" w:type="pct"/>
          </w:tcPr>
          <w:p w:rsidR="00C541DC" w:rsidRPr="00EE767B" w:rsidRDefault="00EE767B" w:rsidP="00707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E767B">
              <w:rPr>
                <w:b/>
                <w:i/>
                <w:sz w:val="20"/>
                <w:szCs w:val="20"/>
              </w:rPr>
              <w:t>А</w:t>
            </w:r>
            <w:r w:rsidR="00C541DC" w:rsidRPr="00EE767B">
              <w:rPr>
                <w:b/>
                <w:i/>
                <w:sz w:val="20"/>
                <w:szCs w:val="20"/>
              </w:rPr>
              <w:t>удирование</w:t>
            </w:r>
          </w:p>
        </w:tc>
        <w:tc>
          <w:tcPr>
            <w:tcW w:w="2500" w:type="pct"/>
          </w:tcPr>
          <w:p w:rsidR="00C541DC" w:rsidRPr="00EE767B" w:rsidRDefault="00C541DC" w:rsidP="00707A3E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541DC" w:rsidRPr="00EE767B" w:rsidTr="00707A3E">
        <w:trPr>
          <w:trHeight w:val="529"/>
          <w:jc w:val="center"/>
        </w:trPr>
        <w:tc>
          <w:tcPr>
            <w:tcW w:w="2500" w:type="pct"/>
          </w:tcPr>
          <w:p w:rsidR="00C541DC" w:rsidRPr="00EE767B" w:rsidRDefault="00C541DC" w:rsidP="00707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E767B">
              <w:rPr>
                <w:sz w:val="20"/>
                <w:szCs w:val="20"/>
              </w:rPr>
              <w:t>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аудио- и видеотекстов: прагматичных (объявления, прогноз погоды), публицистических (интервью, репортаж)</w:t>
            </w:r>
          </w:p>
          <w:p w:rsidR="00C541DC" w:rsidRPr="00EE767B" w:rsidRDefault="00C541DC" w:rsidP="00707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00" w:type="pct"/>
          </w:tcPr>
          <w:p w:rsidR="00C541DC" w:rsidRPr="00EE767B" w:rsidRDefault="00C541DC" w:rsidP="00707A3E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EE767B">
              <w:rPr>
                <w:bCs/>
                <w:color w:val="000000"/>
                <w:sz w:val="20"/>
                <w:szCs w:val="20"/>
              </w:rPr>
              <w:t>Практические занятия №6, 9, 17, 23, 34, 37, 52, 58, 64, 72.</w:t>
            </w:r>
          </w:p>
          <w:p w:rsidR="00C541DC" w:rsidRPr="00EE767B" w:rsidRDefault="00C541DC" w:rsidP="00707A3E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EE767B">
              <w:rPr>
                <w:bCs/>
                <w:color w:val="000000"/>
                <w:sz w:val="20"/>
                <w:szCs w:val="20"/>
              </w:rPr>
              <w:t>Опрос.</w:t>
            </w:r>
          </w:p>
          <w:p w:rsidR="00C541DC" w:rsidRPr="00EE767B" w:rsidRDefault="00C541DC" w:rsidP="00707A3E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EE767B">
              <w:rPr>
                <w:bCs/>
                <w:color w:val="000000"/>
                <w:sz w:val="20"/>
                <w:szCs w:val="20"/>
              </w:rPr>
              <w:t>Контрольная работа 1.</w:t>
            </w:r>
          </w:p>
          <w:p w:rsidR="00C541DC" w:rsidRPr="00EE767B" w:rsidRDefault="00C541DC" w:rsidP="00707A3E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EE767B">
              <w:rPr>
                <w:bCs/>
                <w:color w:val="000000"/>
                <w:sz w:val="20"/>
                <w:szCs w:val="20"/>
              </w:rPr>
              <w:t>Контрольная работа 2.</w:t>
            </w:r>
          </w:p>
          <w:p w:rsidR="00C541DC" w:rsidRPr="00EE767B" w:rsidRDefault="00C541DC" w:rsidP="00707A3E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EE767B">
              <w:rPr>
                <w:bCs/>
                <w:color w:val="000000"/>
                <w:sz w:val="20"/>
                <w:szCs w:val="20"/>
              </w:rPr>
              <w:t>Контрольная работа 3.</w:t>
            </w:r>
          </w:p>
          <w:p w:rsidR="00C541DC" w:rsidRPr="00EE767B" w:rsidRDefault="00C541DC" w:rsidP="00707A3E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EE767B">
              <w:rPr>
                <w:bCs/>
                <w:color w:val="000000"/>
                <w:sz w:val="20"/>
                <w:szCs w:val="20"/>
              </w:rPr>
              <w:t>Внеаудиторная самостоятельная работа.</w:t>
            </w:r>
          </w:p>
        </w:tc>
      </w:tr>
      <w:tr w:rsidR="00C541DC" w:rsidRPr="00EE767B" w:rsidTr="00707A3E">
        <w:trPr>
          <w:trHeight w:val="359"/>
          <w:jc w:val="center"/>
        </w:trPr>
        <w:tc>
          <w:tcPr>
            <w:tcW w:w="2500" w:type="pct"/>
          </w:tcPr>
          <w:p w:rsidR="00C541DC" w:rsidRPr="00EE767B" w:rsidRDefault="00EE767B" w:rsidP="00707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E767B">
              <w:rPr>
                <w:b/>
                <w:i/>
                <w:sz w:val="20"/>
                <w:szCs w:val="20"/>
              </w:rPr>
              <w:t>Ч</w:t>
            </w:r>
            <w:r w:rsidR="00C541DC" w:rsidRPr="00EE767B">
              <w:rPr>
                <w:b/>
                <w:i/>
                <w:sz w:val="20"/>
                <w:szCs w:val="20"/>
              </w:rPr>
              <w:t>тение</w:t>
            </w:r>
          </w:p>
        </w:tc>
        <w:tc>
          <w:tcPr>
            <w:tcW w:w="2500" w:type="pct"/>
          </w:tcPr>
          <w:p w:rsidR="00C541DC" w:rsidRPr="00EE767B" w:rsidRDefault="00C541DC" w:rsidP="00707A3E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541DC" w:rsidRPr="00EE767B" w:rsidTr="00707A3E">
        <w:trPr>
          <w:trHeight w:val="273"/>
          <w:jc w:val="center"/>
        </w:trPr>
        <w:tc>
          <w:tcPr>
            <w:tcW w:w="2500" w:type="pct"/>
          </w:tcPr>
          <w:p w:rsidR="00C541DC" w:rsidRPr="00EE767B" w:rsidRDefault="00C541DC" w:rsidP="00707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E767B">
              <w:rPr>
                <w:sz w:val="20"/>
                <w:szCs w:val="20"/>
              </w:rPr>
              <w:t>Читать аутентичные тексты различных стилей:</w:t>
            </w:r>
          </w:p>
          <w:p w:rsidR="00C541DC" w:rsidRPr="00EE767B" w:rsidRDefault="00C541DC" w:rsidP="00707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E767B">
              <w:rPr>
                <w:sz w:val="20"/>
                <w:szCs w:val="20"/>
              </w:rPr>
              <w:t>публицистические, художественные, научно-популярные прагматические, используя основные виды чтения (ознакомительное, изучающее, поисковое/просмотровое) в зависимости от коммуникативной задачи</w:t>
            </w:r>
          </w:p>
          <w:p w:rsidR="00C541DC" w:rsidRPr="00EE767B" w:rsidRDefault="00C541DC" w:rsidP="00707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pct"/>
          </w:tcPr>
          <w:p w:rsidR="00C541DC" w:rsidRPr="00EE767B" w:rsidRDefault="00C541DC" w:rsidP="00707A3E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EE767B">
              <w:rPr>
                <w:bCs/>
                <w:color w:val="000000"/>
                <w:sz w:val="20"/>
                <w:szCs w:val="20"/>
              </w:rPr>
              <w:t>Практические занятия № 2, 3, 7, 9, 12, 15, 19, 20, 29, 38, 42, 50, 65.</w:t>
            </w:r>
          </w:p>
          <w:p w:rsidR="00C541DC" w:rsidRPr="00EE767B" w:rsidRDefault="00C541DC" w:rsidP="00707A3E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EE767B">
              <w:rPr>
                <w:bCs/>
                <w:color w:val="000000"/>
                <w:sz w:val="20"/>
                <w:szCs w:val="20"/>
              </w:rPr>
              <w:t>Опрос.</w:t>
            </w:r>
          </w:p>
          <w:p w:rsidR="00C541DC" w:rsidRPr="00EE767B" w:rsidRDefault="00C541DC" w:rsidP="00707A3E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EE767B">
              <w:rPr>
                <w:bCs/>
                <w:color w:val="000000"/>
                <w:sz w:val="20"/>
                <w:szCs w:val="20"/>
              </w:rPr>
              <w:t>Контрольная работа 1.</w:t>
            </w:r>
          </w:p>
          <w:p w:rsidR="00C541DC" w:rsidRPr="00EE767B" w:rsidRDefault="00C541DC" w:rsidP="00707A3E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EE767B">
              <w:rPr>
                <w:bCs/>
                <w:color w:val="000000"/>
                <w:sz w:val="20"/>
                <w:szCs w:val="20"/>
              </w:rPr>
              <w:t>Контрольная работа 2.</w:t>
            </w:r>
          </w:p>
          <w:p w:rsidR="00C541DC" w:rsidRPr="00EE767B" w:rsidRDefault="00C541DC" w:rsidP="00707A3E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EE767B">
              <w:rPr>
                <w:bCs/>
                <w:color w:val="000000"/>
                <w:sz w:val="20"/>
                <w:szCs w:val="20"/>
              </w:rPr>
              <w:t>Контрольная работа 3.</w:t>
            </w:r>
          </w:p>
          <w:p w:rsidR="00C541DC" w:rsidRPr="00EE767B" w:rsidRDefault="00C541DC" w:rsidP="00707A3E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EE767B">
              <w:rPr>
                <w:bCs/>
                <w:color w:val="000000"/>
                <w:sz w:val="20"/>
                <w:szCs w:val="20"/>
              </w:rPr>
              <w:t>Внеаудиторная самостоятельная работа.</w:t>
            </w:r>
          </w:p>
        </w:tc>
      </w:tr>
      <w:tr w:rsidR="00C541DC" w:rsidRPr="00EE767B" w:rsidTr="00707A3E">
        <w:trPr>
          <w:trHeight w:val="273"/>
          <w:jc w:val="center"/>
        </w:trPr>
        <w:tc>
          <w:tcPr>
            <w:tcW w:w="2500" w:type="pct"/>
          </w:tcPr>
          <w:p w:rsidR="00C541DC" w:rsidRPr="00EE767B" w:rsidRDefault="00C541DC" w:rsidP="00707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E767B">
              <w:rPr>
                <w:b/>
                <w:i/>
                <w:sz w:val="20"/>
                <w:szCs w:val="20"/>
              </w:rPr>
              <w:t>письменная речь</w:t>
            </w:r>
          </w:p>
        </w:tc>
        <w:tc>
          <w:tcPr>
            <w:tcW w:w="2500" w:type="pct"/>
          </w:tcPr>
          <w:p w:rsidR="00C541DC" w:rsidRPr="00EE767B" w:rsidRDefault="00C541DC" w:rsidP="00707A3E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541DC" w:rsidRPr="00EE767B" w:rsidTr="00707A3E">
        <w:trPr>
          <w:trHeight w:val="529"/>
          <w:jc w:val="center"/>
        </w:trPr>
        <w:tc>
          <w:tcPr>
            <w:tcW w:w="2500" w:type="pct"/>
          </w:tcPr>
          <w:p w:rsidR="00C541DC" w:rsidRPr="00EE767B" w:rsidRDefault="00C541DC" w:rsidP="00707A3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E767B">
              <w:rPr>
                <w:sz w:val="20"/>
                <w:szCs w:val="20"/>
              </w:rPr>
      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текста.</w:t>
            </w:r>
          </w:p>
        </w:tc>
        <w:tc>
          <w:tcPr>
            <w:tcW w:w="2500" w:type="pct"/>
          </w:tcPr>
          <w:p w:rsidR="00C541DC" w:rsidRPr="00EE767B" w:rsidRDefault="00C541DC" w:rsidP="00707A3E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EE767B">
              <w:rPr>
                <w:bCs/>
                <w:color w:val="000000"/>
                <w:sz w:val="20"/>
                <w:szCs w:val="20"/>
              </w:rPr>
              <w:t>Практические занятия № 7, 13, 29, 36, 56, 59, 71.</w:t>
            </w:r>
          </w:p>
          <w:p w:rsidR="00C541DC" w:rsidRPr="00EE767B" w:rsidRDefault="00C541DC" w:rsidP="00707A3E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EE767B">
              <w:rPr>
                <w:bCs/>
                <w:color w:val="000000"/>
                <w:sz w:val="20"/>
                <w:szCs w:val="20"/>
              </w:rPr>
              <w:t>Опрос.</w:t>
            </w:r>
          </w:p>
          <w:p w:rsidR="00C541DC" w:rsidRPr="00EE767B" w:rsidRDefault="00C541DC" w:rsidP="00707A3E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EE767B">
              <w:rPr>
                <w:bCs/>
                <w:color w:val="000000"/>
                <w:sz w:val="20"/>
                <w:szCs w:val="20"/>
              </w:rPr>
              <w:t>Контрольная работа 1.</w:t>
            </w:r>
          </w:p>
          <w:p w:rsidR="00C541DC" w:rsidRPr="00EE767B" w:rsidRDefault="00C541DC" w:rsidP="00707A3E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EE767B">
              <w:rPr>
                <w:bCs/>
                <w:color w:val="000000"/>
                <w:sz w:val="20"/>
                <w:szCs w:val="20"/>
              </w:rPr>
              <w:t>Контрольная работа 2.</w:t>
            </w:r>
          </w:p>
          <w:p w:rsidR="00C541DC" w:rsidRPr="00EE767B" w:rsidRDefault="00C541DC" w:rsidP="00707A3E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EE767B">
              <w:rPr>
                <w:bCs/>
                <w:color w:val="000000"/>
                <w:sz w:val="20"/>
                <w:szCs w:val="20"/>
              </w:rPr>
              <w:t>Контрольная работа 3.</w:t>
            </w:r>
          </w:p>
          <w:p w:rsidR="00C541DC" w:rsidRPr="00EE767B" w:rsidRDefault="00C541DC" w:rsidP="00707A3E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EE767B">
              <w:rPr>
                <w:bCs/>
                <w:color w:val="000000"/>
                <w:sz w:val="20"/>
                <w:szCs w:val="20"/>
              </w:rPr>
              <w:t>Внеаудиторная самостоятельная работа.</w:t>
            </w:r>
          </w:p>
        </w:tc>
      </w:tr>
      <w:tr w:rsidR="00C541DC" w:rsidRPr="00EE767B" w:rsidTr="00707A3E">
        <w:trPr>
          <w:trHeight w:val="529"/>
          <w:jc w:val="center"/>
        </w:trPr>
        <w:tc>
          <w:tcPr>
            <w:tcW w:w="2500" w:type="pct"/>
          </w:tcPr>
          <w:p w:rsidR="00C541DC" w:rsidRPr="00EE767B" w:rsidRDefault="00C541DC" w:rsidP="00707A3E">
            <w:pPr>
              <w:pStyle w:val="a9"/>
              <w:tabs>
                <w:tab w:val="left" w:pos="284"/>
              </w:tabs>
              <w:spacing w:before="0" w:after="0"/>
              <w:ind w:left="-11"/>
              <w:rPr>
                <w:rFonts w:ascii="Times New Roman" w:hAnsi="Times New Roman" w:cs="Times New Roman"/>
                <w:sz w:val="20"/>
                <w:szCs w:val="20"/>
              </w:rPr>
            </w:pPr>
            <w:r w:rsidRPr="00EE767B">
              <w:rPr>
                <w:rFonts w:ascii="Times New Roman" w:hAnsi="Times New Roman" w:cs="Times New Roman"/>
                <w:sz w:val="20"/>
                <w:szCs w:val="20"/>
              </w:rPr>
              <w:t xml:space="preserve">В результате освоения дисциплины обучающийся должен </w:t>
            </w:r>
            <w:r w:rsidRPr="00EE767B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EE767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500" w:type="pct"/>
          </w:tcPr>
          <w:p w:rsidR="00C541DC" w:rsidRPr="00EE767B" w:rsidRDefault="00C541DC" w:rsidP="00707A3E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541DC" w:rsidRPr="00EE767B" w:rsidTr="00707A3E">
        <w:trPr>
          <w:trHeight w:val="529"/>
          <w:jc w:val="center"/>
        </w:trPr>
        <w:tc>
          <w:tcPr>
            <w:tcW w:w="2500" w:type="pct"/>
          </w:tcPr>
          <w:p w:rsidR="00C541DC" w:rsidRPr="00EE767B" w:rsidRDefault="00C541DC" w:rsidP="00111D63">
            <w:pPr>
              <w:numPr>
                <w:ilvl w:val="0"/>
                <w:numId w:val="27"/>
              </w:num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E767B">
              <w:rPr>
                <w:sz w:val="20"/>
                <w:szCs w:val="20"/>
              </w:rPr>
              <w:t>значение новых лексических единиц,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      </w:r>
          </w:p>
        </w:tc>
        <w:tc>
          <w:tcPr>
            <w:tcW w:w="2500" w:type="pct"/>
          </w:tcPr>
          <w:p w:rsidR="00C541DC" w:rsidRPr="00EE767B" w:rsidRDefault="00C541DC" w:rsidP="00707A3E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EE767B">
              <w:rPr>
                <w:bCs/>
                <w:color w:val="000000"/>
                <w:sz w:val="20"/>
                <w:szCs w:val="20"/>
              </w:rPr>
              <w:t>Практические занятия № 1,4, 8,10,15, 16, 20, 23, 25, 32, 40, 55, 60, 68.</w:t>
            </w:r>
          </w:p>
          <w:p w:rsidR="00C541DC" w:rsidRPr="00EE767B" w:rsidRDefault="00C541DC" w:rsidP="00707A3E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EE767B">
              <w:rPr>
                <w:bCs/>
                <w:color w:val="000000"/>
                <w:sz w:val="20"/>
                <w:szCs w:val="20"/>
              </w:rPr>
              <w:t>Опрос.</w:t>
            </w:r>
          </w:p>
          <w:p w:rsidR="00C541DC" w:rsidRPr="00EE767B" w:rsidRDefault="00C541DC" w:rsidP="00707A3E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EE767B">
              <w:rPr>
                <w:bCs/>
                <w:color w:val="000000"/>
                <w:sz w:val="20"/>
                <w:szCs w:val="20"/>
              </w:rPr>
              <w:t>Контрольная работа 1.</w:t>
            </w:r>
          </w:p>
          <w:p w:rsidR="00C541DC" w:rsidRPr="00EE767B" w:rsidRDefault="00C541DC" w:rsidP="00707A3E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EE767B">
              <w:rPr>
                <w:bCs/>
                <w:color w:val="000000"/>
                <w:sz w:val="20"/>
                <w:szCs w:val="20"/>
              </w:rPr>
              <w:t>Контрольная работа 2.</w:t>
            </w:r>
          </w:p>
          <w:p w:rsidR="00C541DC" w:rsidRPr="00EE767B" w:rsidRDefault="00C541DC" w:rsidP="00707A3E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EE767B">
              <w:rPr>
                <w:bCs/>
                <w:color w:val="000000"/>
                <w:sz w:val="20"/>
                <w:szCs w:val="20"/>
              </w:rPr>
              <w:t>Контрольная работа 3.</w:t>
            </w:r>
          </w:p>
          <w:p w:rsidR="00C541DC" w:rsidRPr="00EE767B" w:rsidRDefault="00C541DC" w:rsidP="00707A3E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EE767B">
              <w:rPr>
                <w:bCs/>
                <w:color w:val="000000"/>
                <w:sz w:val="20"/>
                <w:szCs w:val="20"/>
              </w:rPr>
              <w:t>Внеаудиторная самостоятельная работа.</w:t>
            </w:r>
          </w:p>
        </w:tc>
      </w:tr>
      <w:tr w:rsidR="00C541DC" w:rsidRPr="00EE767B" w:rsidTr="00707A3E">
        <w:trPr>
          <w:trHeight w:val="529"/>
          <w:jc w:val="center"/>
        </w:trPr>
        <w:tc>
          <w:tcPr>
            <w:tcW w:w="2500" w:type="pct"/>
          </w:tcPr>
          <w:p w:rsidR="00C541DC" w:rsidRPr="00EE767B" w:rsidRDefault="00C541DC" w:rsidP="00111D63">
            <w:pPr>
              <w:numPr>
                <w:ilvl w:val="0"/>
                <w:numId w:val="27"/>
              </w:num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E767B">
              <w:rPr>
                <w:sz w:val="20"/>
                <w:szCs w:val="20"/>
              </w:rPr>
              <w:t>значение изученных грамматических явлений (видовременные, неличные и непределённо-личные формы глагола, формы условного наклонения, косвенная речь/косвенные вопрос,  побуждение и др., согласование времен);</w:t>
            </w:r>
          </w:p>
        </w:tc>
        <w:tc>
          <w:tcPr>
            <w:tcW w:w="2500" w:type="pct"/>
          </w:tcPr>
          <w:p w:rsidR="00C541DC" w:rsidRPr="00EE767B" w:rsidRDefault="00C541DC" w:rsidP="00707A3E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EE767B">
              <w:rPr>
                <w:bCs/>
                <w:color w:val="000000"/>
                <w:sz w:val="20"/>
                <w:szCs w:val="20"/>
              </w:rPr>
              <w:t>Практические занятия № 5, 6, 14, 18, 21, 26, 27, 35, 44, 45, 54, 63, 66, 71.</w:t>
            </w:r>
          </w:p>
          <w:p w:rsidR="00C541DC" w:rsidRPr="00EE767B" w:rsidRDefault="00C541DC" w:rsidP="00707A3E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EE767B">
              <w:rPr>
                <w:bCs/>
                <w:color w:val="000000"/>
                <w:sz w:val="20"/>
                <w:szCs w:val="20"/>
              </w:rPr>
              <w:t>Опрос.</w:t>
            </w:r>
          </w:p>
          <w:p w:rsidR="00C541DC" w:rsidRPr="00EE767B" w:rsidRDefault="00C541DC" w:rsidP="00707A3E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EE767B">
              <w:rPr>
                <w:bCs/>
                <w:color w:val="000000"/>
                <w:sz w:val="20"/>
                <w:szCs w:val="20"/>
              </w:rPr>
              <w:t>Контрольная работа 1.</w:t>
            </w:r>
          </w:p>
          <w:p w:rsidR="00C541DC" w:rsidRPr="00EE767B" w:rsidRDefault="00C541DC" w:rsidP="00707A3E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EE767B">
              <w:rPr>
                <w:bCs/>
                <w:color w:val="000000"/>
                <w:sz w:val="20"/>
                <w:szCs w:val="20"/>
              </w:rPr>
              <w:t>Внеаудиторная самостоятельная работа.</w:t>
            </w:r>
          </w:p>
        </w:tc>
      </w:tr>
      <w:tr w:rsidR="00C541DC" w:rsidRPr="00EE767B" w:rsidTr="00707A3E">
        <w:trPr>
          <w:trHeight w:val="529"/>
          <w:jc w:val="center"/>
        </w:trPr>
        <w:tc>
          <w:tcPr>
            <w:tcW w:w="2500" w:type="pct"/>
          </w:tcPr>
          <w:p w:rsidR="00C541DC" w:rsidRPr="00EE767B" w:rsidRDefault="00C541DC" w:rsidP="00111D63">
            <w:pPr>
              <w:numPr>
                <w:ilvl w:val="0"/>
                <w:numId w:val="27"/>
              </w:num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E767B">
              <w:rPr>
                <w:sz w:val="20"/>
                <w:szCs w:val="20"/>
              </w:rPr>
              <w:t xml:space="preserve">страноведческую информацию из аутентичных источников: сведения о стране/странах изучаемого языка, их науке и культуре, общественных деятелях, месте в мировом сообществе и мировой культуре, языковые средства и правила речевого и </w:t>
            </w:r>
            <w:r w:rsidRPr="00EE767B">
              <w:rPr>
                <w:sz w:val="20"/>
                <w:szCs w:val="20"/>
              </w:rPr>
              <w:lastRenderedPageBreak/>
              <w:t>неречевого поведения в соответствии со сферой общения и социальным статусом партнёра.</w:t>
            </w:r>
          </w:p>
        </w:tc>
        <w:tc>
          <w:tcPr>
            <w:tcW w:w="2500" w:type="pct"/>
          </w:tcPr>
          <w:p w:rsidR="00C541DC" w:rsidRPr="00EE767B" w:rsidRDefault="00C541DC" w:rsidP="00707A3E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EE767B">
              <w:rPr>
                <w:bCs/>
                <w:color w:val="000000"/>
                <w:sz w:val="20"/>
                <w:szCs w:val="20"/>
              </w:rPr>
              <w:lastRenderedPageBreak/>
              <w:t>Практические занятия № 2, 3, 7, 9, 12, 15, 19, 20, 29, 38, 42, 50, 65.</w:t>
            </w:r>
          </w:p>
          <w:p w:rsidR="00C541DC" w:rsidRPr="00EE767B" w:rsidRDefault="00C541DC" w:rsidP="00707A3E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EE767B">
              <w:rPr>
                <w:bCs/>
                <w:color w:val="000000"/>
                <w:sz w:val="20"/>
                <w:szCs w:val="20"/>
              </w:rPr>
              <w:t>Опрос.</w:t>
            </w:r>
          </w:p>
          <w:p w:rsidR="00C541DC" w:rsidRPr="00EE767B" w:rsidRDefault="00C541DC" w:rsidP="00707A3E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EE767B">
              <w:rPr>
                <w:bCs/>
                <w:color w:val="000000"/>
                <w:sz w:val="20"/>
                <w:szCs w:val="20"/>
              </w:rPr>
              <w:t>Контрольная работа 1.</w:t>
            </w:r>
          </w:p>
          <w:p w:rsidR="00C541DC" w:rsidRPr="00EE767B" w:rsidRDefault="00C541DC" w:rsidP="00707A3E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EE767B">
              <w:rPr>
                <w:bCs/>
                <w:color w:val="000000"/>
                <w:sz w:val="20"/>
                <w:szCs w:val="20"/>
              </w:rPr>
              <w:t>Контрольная работа 2.</w:t>
            </w:r>
          </w:p>
          <w:p w:rsidR="00C541DC" w:rsidRPr="00EE767B" w:rsidRDefault="00C541DC" w:rsidP="00707A3E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EE767B">
              <w:rPr>
                <w:bCs/>
                <w:color w:val="000000"/>
                <w:sz w:val="20"/>
                <w:szCs w:val="20"/>
              </w:rPr>
              <w:lastRenderedPageBreak/>
              <w:t>Контрольная работа 3.</w:t>
            </w:r>
          </w:p>
          <w:p w:rsidR="00C541DC" w:rsidRPr="00EE767B" w:rsidRDefault="00C541DC" w:rsidP="00707A3E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EE767B">
              <w:rPr>
                <w:bCs/>
                <w:color w:val="000000"/>
                <w:sz w:val="20"/>
                <w:szCs w:val="20"/>
              </w:rPr>
              <w:t>Внеаудиторная самостоятельная работа.</w:t>
            </w:r>
          </w:p>
        </w:tc>
      </w:tr>
    </w:tbl>
    <w:p w:rsidR="00EE767B" w:rsidRDefault="00EE767B" w:rsidP="00C54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8"/>
        <w:jc w:val="both"/>
        <w:rPr>
          <w:b/>
          <w:i/>
        </w:rPr>
        <w:sectPr w:rsidR="00EE76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767B" w:rsidRPr="000E0DA0" w:rsidRDefault="00EE767B" w:rsidP="00EE767B">
      <w:pPr>
        <w:jc w:val="center"/>
        <w:rPr>
          <w:b/>
        </w:rPr>
      </w:pPr>
      <w:r w:rsidRPr="000E0DA0">
        <w:rPr>
          <w:b/>
        </w:rPr>
        <w:lastRenderedPageBreak/>
        <w:t>ОДБ.04 ИСТОРИЯ</w:t>
      </w:r>
    </w:p>
    <w:p w:rsidR="00EE767B" w:rsidRDefault="00EE767B" w:rsidP="00EE767B">
      <w:pPr>
        <w:pStyle w:val="1"/>
        <w:rPr>
          <w:b w:val="0"/>
        </w:rPr>
      </w:pPr>
    </w:p>
    <w:p w:rsidR="00EE767B" w:rsidRPr="004D39E4" w:rsidRDefault="00EE767B" w:rsidP="00EE767B">
      <w:pPr>
        <w:spacing w:line="360" w:lineRule="auto"/>
        <w:ind w:firstLine="567"/>
        <w:rPr>
          <w:b/>
        </w:rPr>
      </w:pPr>
      <w:r w:rsidRPr="004D39E4">
        <w:rPr>
          <w:b/>
        </w:rPr>
        <w:t>1.1. Область применения программы</w:t>
      </w:r>
    </w:p>
    <w:p w:rsidR="00EE767B" w:rsidRPr="00CA0C2B" w:rsidRDefault="00EE767B" w:rsidP="00EE767B">
      <w:pPr>
        <w:pStyle w:val="1"/>
        <w:jc w:val="both"/>
        <w:rPr>
          <w:b w:val="0"/>
          <w:sz w:val="24"/>
          <w:szCs w:val="24"/>
        </w:rPr>
      </w:pPr>
      <w:r w:rsidRPr="00A61883">
        <w:t>Рабочая программа учебной дисц</w:t>
      </w:r>
      <w:r>
        <w:t xml:space="preserve">иплины </w:t>
      </w:r>
      <w:r w:rsidRPr="00CA0C2B">
        <w:rPr>
          <w:b w:val="0"/>
          <w:sz w:val="24"/>
          <w:szCs w:val="24"/>
        </w:rPr>
        <w:t xml:space="preserve">является частью основной профессиональной образовательной программы в соответствии с ФГОС СПО по специальности СПО 15.02.08 Технология машиностроения, </w:t>
      </w:r>
      <w:hyperlink r:id="rId31" w:history="1"/>
      <w:r w:rsidRPr="00CA0C2B">
        <w:rPr>
          <w:b w:val="0"/>
          <w:sz w:val="24"/>
          <w:szCs w:val="24"/>
        </w:rPr>
        <w:t>ОКПР 16045 Оператор станков с числовым программным управлением</w:t>
      </w:r>
    </w:p>
    <w:p w:rsidR="00EE767B" w:rsidRPr="009A14AC" w:rsidRDefault="00EE767B" w:rsidP="00EE7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E767B" w:rsidRPr="004D39E4" w:rsidRDefault="00EE767B" w:rsidP="00EE767B">
      <w:pPr>
        <w:spacing w:line="360" w:lineRule="auto"/>
        <w:ind w:firstLine="567"/>
        <w:rPr>
          <w:b/>
        </w:rPr>
      </w:pPr>
      <w:r w:rsidRPr="004D39E4">
        <w:rPr>
          <w:b/>
        </w:rPr>
        <w:t>1.2. Место дисциплины в структуре основной профессионал</w:t>
      </w:r>
      <w:r>
        <w:rPr>
          <w:b/>
        </w:rPr>
        <w:t>ьной образовательной программы</w:t>
      </w:r>
    </w:p>
    <w:p w:rsidR="00EE767B" w:rsidRPr="00A56043" w:rsidRDefault="00EE767B" w:rsidP="00EE767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82" w:firstLine="567"/>
        <w:jc w:val="both"/>
        <w:rPr>
          <w:sz w:val="18"/>
          <w:szCs w:val="20"/>
        </w:rPr>
      </w:pPr>
      <w:r w:rsidRPr="00A56043">
        <w:rPr>
          <w:color w:val="000000"/>
          <w:spacing w:val="7"/>
          <w:szCs w:val="28"/>
        </w:rPr>
        <w:t>Учебная дисциплина</w:t>
      </w:r>
      <w:r>
        <w:rPr>
          <w:color w:val="000000"/>
          <w:spacing w:val="7"/>
          <w:szCs w:val="28"/>
        </w:rPr>
        <w:t xml:space="preserve"> История </w:t>
      </w:r>
      <w:r w:rsidRPr="00A56043">
        <w:rPr>
          <w:color w:val="000000"/>
          <w:spacing w:val="7"/>
          <w:szCs w:val="28"/>
        </w:rPr>
        <w:t xml:space="preserve">относится к </w:t>
      </w:r>
      <w:r>
        <w:rPr>
          <w:color w:val="000000"/>
          <w:spacing w:val="7"/>
          <w:szCs w:val="28"/>
        </w:rPr>
        <w:t xml:space="preserve">учебному </w:t>
      </w:r>
      <w:r w:rsidRPr="00A56043">
        <w:rPr>
          <w:color w:val="000000"/>
          <w:spacing w:val="14"/>
          <w:szCs w:val="28"/>
        </w:rPr>
        <w:t xml:space="preserve">циклу основной </w:t>
      </w:r>
      <w:r w:rsidRPr="00A56043">
        <w:rPr>
          <w:color w:val="000000"/>
          <w:spacing w:val="-1"/>
          <w:szCs w:val="28"/>
        </w:rPr>
        <w:t>образовательной программы.</w:t>
      </w:r>
    </w:p>
    <w:p w:rsidR="00EE767B" w:rsidRPr="003F6BF9" w:rsidRDefault="00EE767B" w:rsidP="00EE7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</w:rPr>
      </w:pPr>
      <w:r w:rsidRPr="00A61883">
        <w:rPr>
          <w:b/>
        </w:rPr>
        <w:t>1.3. Цели и задачи дисциплины – требования к результатам освоения дисциплины</w:t>
      </w:r>
    </w:p>
    <w:p w:rsidR="00EE767B" w:rsidRDefault="00EE767B" w:rsidP="00EE7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>
        <w:t>В результате освоения дисциплины обучающийся должен уметь:</w:t>
      </w:r>
    </w:p>
    <w:p w:rsidR="00EE767B" w:rsidRDefault="00EE767B" w:rsidP="00EE7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EE767B" w:rsidRDefault="00EE767B" w:rsidP="00EE7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>
        <w:t>различать в исторической информации факты и мнения, исторические описания и исторические объяснения;</w:t>
      </w:r>
    </w:p>
    <w:p w:rsidR="00EE767B" w:rsidRDefault="00EE767B" w:rsidP="00EE7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EE767B" w:rsidRDefault="00EE767B" w:rsidP="00EE7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>
        <w:t>представлять результаты изучения исторического материала в формах конспекта, реферата, рецензии;</w:t>
      </w:r>
    </w:p>
    <w:p w:rsidR="00EE767B" w:rsidRDefault="00EE767B" w:rsidP="00EE7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>
        <w:t>использовать приобретенные знания и умения в практической деятельности и повседневной жизни для:</w:t>
      </w:r>
    </w:p>
    <w:p w:rsidR="00EE767B" w:rsidRDefault="00EE767B" w:rsidP="00EE7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EE767B" w:rsidRDefault="00EE767B" w:rsidP="00EE7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>
        <w:t>использования навыков исторического анализа при критическом восприятии получаемой извне социальной информации;</w:t>
      </w:r>
    </w:p>
    <w:p w:rsidR="00EE767B" w:rsidRDefault="00EE767B" w:rsidP="00EE7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</w:p>
    <w:p w:rsidR="00EE767B" w:rsidRDefault="00EE767B" w:rsidP="00EE7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>
        <w:t>соотнесения своих действий и поступков окружающих с исторически возникшими формами социального поведения;</w:t>
      </w:r>
    </w:p>
    <w:p w:rsidR="00EE767B" w:rsidRDefault="00EE767B" w:rsidP="00EE7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EE767B" w:rsidRDefault="00EE767B" w:rsidP="00EE7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>
        <w:t>В результате освоения дисциплины обучающийся должен знать:</w:t>
      </w:r>
    </w:p>
    <w:p w:rsidR="00EE767B" w:rsidRDefault="00EE767B" w:rsidP="00EE7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>
        <w:t>основные факты, процессы и явления, характеризующие целостность отечественной и всемирной истории;</w:t>
      </w:r>
    </w:p>
    <w:p w:rsidR="00EE767B" w:rsidRDefault="00EE767B" w:rsidP="00EE7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>
        <w:lastRenderedPageBreak/>
        <w:t>периодизацию всемирной и отечественной истории;</w:t>
      </w:r>
    </w:p>
    <w:p w:rsidR="00EE767B" w:rsidRDefault="00EE767B" w:rsidP="00EE7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>
        <w:t>современные версии и трактовки важнейших проблем отечественной и всемирной истории;</w:t>
      </w:r>
    </w:p>
    <w:p w:rsidR="00EE767B" w:rsidRDefault="00EE767B" w:rsidP="00EE7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>
        <w:t>особенности исторического пути России, ее роль в мировом сообществе;</w:t>
      </w:r>
    </w:p>
    <w:p w:rsidR="00EE767B" w:rsidRDefault="00EE767B" w:rsidP="00EE7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>
        <w:t>основные исторические термины и даты;</w:t>
      </w:r>
    </w:p>
    <w:p w:rsidR="00EE767B" w:rsidRPr="00A20A8B" w:rsidRDefault="00EE767B" w:rsidP="00EE7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EE767B" w:rsidRPr="0037741D" w:rsidRDefault="00EE767B" w:rsidP="00EE767B">
      <w:pPr>
        <w:pStyle w:val="1"/>
        <w:spacing w:line="360" w:lineRule="auto"/>
        <w:ind w:firstLine="567"/>
        <w:rPr>
          <w:b w:val="0"/>
        </w:rPr>
      </w:pPr>
      <w:r w:rsidRPr="0037741D">
        <w:rPr>
          <w:b w:val="0"/>
        </w:rPr>
        <w:t>3. УСЛОВИЯ РЕАЛИЗАЦИИ ПРОГРАММЫ ДИСЦИПЛИНЫ</w:t>
      </w:r>
    </w:p>
    <w:p w:rsidR="00EE767B" w:rsidRPr="006B521E" w:rsidRDefault="00EE767B" w:rsidP="00EE7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  <w:bCs/>
        </w:rPr>
      </w:pPr>
      <w:r w:rsidRPr="006B521E">
        <w:rPr>
          <w:b/>
          <w:bCs/>
        </w:rPr>
        <w:t>3.1. Требования к минимальному материально-техническому обеспечению</w:t>
      </w:r>
    </w:p>
    <w:p w:rsidR="00EE767B" w:rsidRDefault="00EE767B" w:rsidP="00EE767B">
      <w:pPr>
        <w:shd w:val="clear" w:color="auto" w:fill="FFFFFF"/>
        <w:spacing w:line="360" w:lineRule="auto"/>
        <w:ind w:firstLine="567"/>
        <w:jc w:val="both"/>
        <w:rPr>
          <w:color w:val="000000"/>
          <w:spacing w:val="-1"/>
          <w:szCs w:val="28"/>
        </w:rPr>
      </w:pPr>
      <w:r w:rsidRPr="00B73D02">
        <w:rPr>
          <w:color w:val="000000"/>
          <w:spacing w:val="2"/>
          <w:szCs w:val="28"/>
        </w:rPr>
        <w:t>Реализация программы дисциплины требует наличия учебного кабинета</w:t>
      </w:r>
      <w:r>
        <w:rPr>
          <w:color w:val="000000"/>
          <w:spacing w:val="2"/>
          <w:szCs w:val="28"/>
        </w:rPr>
        <w:t xml:space="preserve"> (название)</w:t>
      </w:r>
      <w:r w:rsidRPr="00B73D02">
        <w:rPr>
          <w:color w:val="000000"/>
          <w:spacing w:val="-1"/>
          <w:szCs w:val="28"/>
        </w:rPr>
        <w:t xml:space="preserve">, или кабинета, оборудованного ТСО. </w:t>
      </w:r>
    </w:p>
    <w:p w:rsidR="00EE767B" w:rsidRPr="00B73D02" w:rsidRDefault="00EE767B" w:rsidP="00EE767B">
      <w:pPr>
        <w:shd w:val="clear" w:color="auto" w:fill="FFFFFF"/>
        <w:spacing w:line="360" w:lineRule="auto"/>
        <w:ind w:firstLine="567"/>
        <w:jc w:val="both"/>
        <w:rPr>
          <w:sz w:val="22"/>
        </w:rPr>
      </w:pPr>
      <w:r w:rsidRPr="00B73D02">
        <w:rPr>
          <w:color w:val="000000"/>
          <w:spacing w:val="4"/>
          <w:szCs w:val="28"/>
        </w:rPr>
        <w:t xml:space="preserve">Технические средства обучения: </w:t>
      </w:r>
      <w:r w:rsidRPr="00B73D02">
        <w:rPr>
          <w:i/>
          <w:iCs/>
          <w:color w:val="000000"/>
          <w:spacing w:val="4"/>
          <w:szCs w:val="28"/>
        </w:rPr>
        <w:t xml:space="preserve">проектор, экран, компьютер с лицензионным </w:t>
      </w:r>
      <w:r w:rsidRPr="00B73D02">
        <w:rPr>
          <w:i/>
          <w:iCs/>
          <w:color w:val="000000"/>
          <w:spacing w:val="-1"/>
          <w:szCs w:val="28"/>
        </w:rPr>
        <w:t>программным обеспечением</w:t>
      </w:r>
      <w:r>
        <w:rPr>
          <w:i/>
          <w:iCs/>
          <w:color w:val="000000"/>
          <w:spacing w:val="-1"/>
          <w:szCs w:val="28"/>
        </w:rPr>
        <w:t xml:space="preserve">, телевизор, </w:t>
      </w:r>
      <w:r>
        <w:rPr>
          <w:i/>
          <w:iCs/>
          <w:color w:val="000000"/>
          <w:spacing w:val="-1"/>
          <w:szCs w:val="28"/>
          <w:lang w:val="en-US"/>
        </w:rPr>
        <w:t>DYD</w:t>
      </w:r>
      <w:r>
        <w:rPr>
          <w:i/>
          <w:iCs/>
          <w:color w:val="000000"/>
          <w:spacing w:val="-1"/>
          <w:szCs w:val="28"/>
        </w:rPr>
        <w:t xml:space="preserve"> проектор.</w:t>
      </w:r>
    </w:p>
    <w:p w:rsidR="00EE767B" w:rsidRDefault="00EE767B" w:rsidP="00EE767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rPr>
          <w:b w:val="0"/>
        </w:rPr>
      </w:pPr>
    </w:p>
    <w:p w:rsidR="00EE767B" w:rsidRPr="00722728" w:rsidRDefault="00EE767B" w:rsidP="00EE767B">
      <w:pPr>
        <w:spacing w:line="360" w:lineRule="auto"/>
        <w:ind w:firstLine="567"/>
        <w:rPr>
          <w:b/>
        </w:rPr>
      </w:pPr>
      <w:r w:rsidRPr="00722728">
        <w:rPr>
          <w:b/>
        </w:rPr>
        <w:t>3.2. Информационное обеспечение обучения</w:t>
      </w:r>
    </w:p>
    <w:p w:rsidR="00EE767B" w:rsidRDefault="00EE767B" w:rsidP="00EE767B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Учебно-методический комплект по  истории   включает в себя:</w:t>
      </w:r>
    </w:p>
    <w:p w:rsidR="00EE767B" w:rsidRPr="00F76783" w:rsidRDefault="00EE767B" w:rsidP="00F76783">
      <w:pPr>
        <w:pStyle w:val="c2"/>
        <w:spacing w:before="0" w:beforeAutospacing="0" w:after="0" w:afterAutospacing="0"/>
        <w:rPr>
          <w:bCs/>
          <w:color w:val="000000"/>
          <w:spacing w:val="-1"/>
          <w:u w:val="single"/>
        </w:rPr>
      </w:pPr>
      <w:r w:rsidRPr="00F76783">
        <w:rPr>
          <w:rStyle w:val="c0"/>
          <w:color w:val="000000"/>
        </w:rPr>
        <w:t>1.</w:t>
      </w:r>
      <w:r w:rsidR="00F76783" w:rsidRPr="00F76783">
        <w:rPr>
          <w:color w:val="000000"/>
        </w:rPr>
        <w:t xml:space="preserve"> Уколова В.И. Всеобщая история 10 кл. Учебник 2014 г. М. Просвещение</w:t>
      </w:r>
    </w:p>
    <w:p w:rsidR="00EE767B" w:rsidRPr="00DD55CD" w:rsidRDefault="00EE767B" w:rsidP="00EE767B">
      <w:pPr>
        <w:shd w:val="clear" w:color="auto" w:fill="FFFFFF"/>
        <w:ind w:firstLine="567"/>
        <w:rPr>
          <w:b/>
          <w:bCs/>
          <w:color w:val="000000"/>
          <w:spacing w:val="-1"/>
          <w:szCs w:val="28"/>
          <w:u w:val="single"/>
        </w:rPr>
      </w:pPr>
      <w:r w:rsidRPr="00DD55CD">
        <w:rPr>
          <w:b/>
          <w:bCs/>
          <w:color w:val="000000"/>
          <w:spacing w:val="-1"/>
          <w:szCs w:val="28"/>
          <w:u w:val="single"/>
        </w:rPr>
        <w:t>Дополнительные источники</w:t>
      </w:r>
    </w:p>
    <w:p w:rsidR="00EE767B" w:rsidRDefault="00F76783" w:rsidP="00EE767B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</w:t>
      </w:r>
      <w:r w:rsidR="00EE767B">
        <w:rPr>
          <w:rStyle w:val="c0"/>
          <w:color w:val="000000"/>
        </w:rPr>
        <w:t>. Программа «История России с древнейших времен до конца  XIX века. 10 класс». Н.С. Борисов, А.А. Левандовский. Базов. уровень. «Просвещение», 2009</w:t>
      </w:r>
    </w:p>
    <w:p w:rsidR="00EE767B" w:rsidRDefault="00F76783" w:rsidP="00EE767B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2</w:t>
      </w:r>
      <w:r w:rsidR="00EE767B">
        <w:rPr>
          <w:rStyle w:val="c0"/>
          <w:color w:val="000000"/>
        </w:rPr>
        <w:t>. Коваль Т. В. и др. История России с древнейших времен до конца XIX в. 10 кл. Поурочные рекомендации; «Просвещение», 2009</w:t>
      </w:r>
    </w:p>
    <w:p w:rsidR="00EE767B" w:rsidRDefault="00EE767B" w:rsidP="00EE767B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ind w:firstLine="567"/>
        <w:rPr>
          <w:bCs/>
          <w:color w:val="000000"/>
          <w:spacing w:val="-1"/>
          <w:szCs w:val="28"/>
          <w:u w:val="single"/>
        </w:rPr>
      </w:pPr>
    </w:p>
    <w:p w:rsidR="00EE767B" w:rsidRPr="00DD55CD" w:rsidRDefault="00EE767B" w:rsidP="00EE767B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ind w:firstLine="567"/>
        <w:rPr>
          <w:b/>
          <w:bCs/>
          <w:color w:val="000000"/>
          <w:spacing w:val="-1"/>
          <w:szCs w:val="28"/>
          <w:u w:val="single"/>
        </w:rPr>
      </w:pPr>
      <w:r w:rsidRPr="00DD55CD">
        <w:rPr>
          <w:b/>
          <w:bCs/>
          <w:color w:val="000000"/>
          <w:spacing w:val="-1"/>
          <w:szCs w:val="28"/>
          <w:u w:val="single"/>
        </w:rPr>
        <w:t>Интернет-ресурсы</w:t>
      </w:r>
    </w:p>
    <w:p w:rsidR="00EE767B" w:rsidRPr="0096374F" w:rsidRDefault="00EE767B" w:rsidP="00EE767B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ind w:firstLine="567"/>
      </w:pPr>
      <w:r>
        <w:t>ЭБС «</w:t>
      </w:r>
      <w:r w:rsidR="00F76783">
        <w:t>Академия</w:t>
      </w:r>
      <w:r>
        <w:t>»</w:t>
      </w:r>
    </w:p>
    <w:p w:rsidR="00EE767B" w:rsidRDefault="00EE767B" w:rsidP="00EE767B">
      <w:pPr>
        <w:pStyle w:val="1"/>
        <w:spacing w:line="360" w:lineRule="auto"/>
        <w:ind w:firstLine="567"/>
        <w:rPr>
          <w:b w:val="0"/>
        </w:rPr>
      </w:pPr>
    </w:p>
    <w:p w:rsidR="00EE767B" w:rsidRPr="0037741D" w:rsidRDefault="00EE767B" w:rsidP="00F76783">
      <w:pPr>
        <w:pStyle w:val="1"/>
        <w:spacing w:line="360" w:lineRule="auto"/>
        <w:ind w:left="0" w:firstLine="0"/>
        <w:jc w:val="left"/>
        <w:rPr>
          <w:b w:val="0"/>
        </w:rPr>
      </w:pPr>
      <w:r w:rsidRPr="0037741D">
        <w:rPr>
          <w:b w:val="0"/>
        </w:rPr>
        <w:t>4. КОНТРОЛЬ И ОЦЕНКА РЕЗУЛЬТАТОВ ОСВОЕНИЯ И</w:t>
      </w:r>
      <w:r w:rsidR="00F76783">
        <w:rPr>
          <w:b w:val="0"/>
        </w:rPr>
        <w:t xml:space="preserve"> Д</w:t>
      </w:r>
      <w:r w:rsidRPr="0037741D">
        <w:rPr>
          <w:b w:val="0"/>
        </w:rPr>
        <w:t>СЦИПЛИНЫ</w:t>
      </w:r>
    </w:p>
    <w:p w:rsidR="00F76783" w:rsidRDefault="00EE767B" w:rsidP="00EE767B">
      <w:pPr>
        <w:spacing w:line="360" w:lineRule="auto"/>
        <w:ind w:firstLine="567"/>
        <w:rPr>
          <w:b/>
        </w:rPr>
        <w:sectPr w:rsidR="00F767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</w:rPr>
        <w:tab/>
      </w:r>
      <w:r w:rsidRPr="000138A5">
        <w:rPr>
          <w:b/>
        </w:rPr>
        <w:t>Контроль и оценка</w:t>
      </w:r>
      <w:r w:rsidRPr="000138A5">
        <w:t xml:space="preserve"> результатов освоения дисциплины осуществляется преподавателем в процессе проведения</w:t>
      </w:r>
      <w:r>
        <w:t xml:space="preserve"> контрольных и проверочных работ, </w:t>
      </w:r>
      <w:r w:rsidRPr="000138A5">
        <w:t>тестирования, а также выполнения обучающимися индивидуальных заданий, проектов, исследований</w:t>
      </w:r>
      <w:r>
        <w:t xml:space="preserve">, контурных карт. Итоговый контроль – </w:t>
      </w:r>
      <w:r w:rsidRPr="00DD55CD">
        <w:rPr>
          <w:b/>
        </w:rPr>
        <w:t>Дифференцированный зачет</w:t>
      </w:r>
      <w:r>
        <w:rPr>
          <w:b/>
        </w:rPr>
        <w:t xml:space="preserve"> (1,2 семестр).</w:t>
      </w:r>
    </w:p>
    <w:p w:rsidR="00305EB0" w:rsidRPr="000E0DA0" w:rsidRDefault="00305EB0" w:rsidP="00305EB0">
      <w:pPr>
        <w:jc w:val="center"/>
        <w:rPr>
          <w:b/>
          <w:sz w:val="28"/>
          <w:szCs w:val="28"/>
        </w:rPr>
      </w:pPr>
      <w:r w:rsidRPr="000E0DA0">
        <w:rPr>
          <w:b/>
          <w:sz w:val="28"/>
          <w:szCs w:val="28"/>
        </w:rPr>
        <w:lastRenderedPageBreak/>
        <w:t>ОДБ.05 Обществознание (включая экономику и право)</w:t>
      </w:r>
    </w:p>
    <w:p w:rsidR="00F76783" w:rsidRPr="006B6B4D" w:rsidRDefault="00F76783" w:rsidP="00F76783">
      <w:pPr>
        <w:pStyle w:val="1"/>
        <w:ind w:firstLine="0"/>
      </w:pPr>
    </w:p>
    <w:p w:rsidR="00F76783" w:rsidRPr="006B6B4D" w:rsidRDefault="00F76783" w:rsidP="00F76783">
      <w:r w:rsidRPr="006B6B4D">
        <w:t>1.1. Область применения программы</w:t>
      </w:r>
    </w:p>
    <w:p w:rsidR="00F76783" w:rsidRPr="00CA0C2B" w:rsidRDefault="00F76783" w:rsidP="00F76783">
      <w:pPr>
        <w:pStyle w:val="1"/>
        <w:jc w:val="both"/>
        <w:rPr>
          <w:b w:val="0"/>
          <w:sz w:val="24"/>
          <w:szCs w:val="24"/>
        </w:rPr>
      </w:pPr>
      <w:r w:rsidRPr="006B6B4D">
        <w:t xml:space="preserve">Рабочая программа учебной дисциплины </w:t>
      </w:r>
      <w:r w:rsidRPr="00CA0C2B">
        <w:rPr>
          <w:b w:val="0"/>
          <w:sz w:val="24"/>
          <w:szCs w:val="24"/>
        </w:rPr>
        <w:t xml:space="preserve">является частью основной профессиональной образовательной программы в соответствии с ФГОС СПО по специальности СПО 15.02.08 Технология машиностроения, </w:t>
      </w:r>
      <w:hyperlink r:id="rId32" w:history="1"/>
      <w:r w:rsidRPr="00CA0C2B">
        <w:rPr>
          <w:b w:val="0"/>
          <w:sz w:val="24"/>
          <w:szCs w:val="24"/>
        </w:rPr>
        <w:t>ОКПР 16045 Оператор станков с числовым программным управлением</w:t>
      </w:r>
    </w:p>
    <w:p w:rsidR="00F76783" w:rsidRPr="006B6B4D" w:rsidRDefault="00F76783" w:rsidP="00F767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  <w:r w:rsidRPr="006B6B4D">
        <w:t>1.2. Место дисциплины в структуре основной профессиональной образовательной программы</w:t>
      </w:r>
    </w:p>
    <w:p w:rsidR="00F76783" w:rsidRPr="006B6B4D" w:rsidRDefault="00F76783" w:rsidP="00F76783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6B6B4D">
        <w:rPr>
          <w:color w:val="000000"/>
          <w:spacing w:val="7"/>
        </w:rPr>
        <w:t xml:space="preserve">Учебная дисциплина </w:t>
      </w:r>
      <w:r w:rsidR="00305EB0" w:rsidRPr="00305EB0">
        <w:rPr>
          <w:sz w:val="28"/>
          <w:szCs w:val="28"/>
        </w:rPr>
        <w:t>Обществознание (включая экономику и право)</w:t>
      </w:r>
      <w:r w:rsidR="00305EB0">
        <w:rPr>
          <w:sz w:val="28"/>
          <w:szCs w:val="28"/>
        </w:rPr>
        <w:t xml:space="preserve"> </w:t>
      </w:r>
      <w:r>
        <w:rPr>
          <w:color w:val="000000"/>
          <w:spacing w:val="7"/>
        </w:rPr>
        <w:t>общеобразовательный цикл учебных предметов (и</w:t>
      </w:r>
      <w:r w:rsidRPr="006B6B4D">
        <w:rPr>
          <w:color w:val="000000"/>
          <w:spacing w:val="7"/>
        </w:rPr>
        <w:t>ндекс</w:t>
      </w:r>
      <w:r>
        <w:rPr>
          <w:color w:val="000000"/>
          <w:spacing w:val="7"/>
        </w:rPr>
        <w:t xml:space="preserve"> учебного предмета — ОДБ. 05).</w:t>
      </w:r>
    </w:p>
    <w:p w:rsidR="00F76783" w:rsidRPr="006B6B4D" w:rsidRDefault="00F76783" w:rsidP="00F7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76783" w:rsidRPr="004379AE" w:rsidRDefault="00F76783" w:rsidP="00F7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B6B4D">
        <w:t>1</w:t>
      </w:r>
      <w:r w:rsidRPr="004379AE">
        <w:t>.3. Цели и задачи дисциплины – требования к результатам освоения дисциплины:</w:t>
      </w:r>
    </w:p>
    <w:p w:rsidR="00F76783" w:rsidRPr="004379AE" w:rsidRDefault="00F76783" w:rsidP="00F7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79AE">
        <w:t>— развитие личности в период ранней юности, ее духовно-нравственной и политической культуры, социального поведения, основанного на уважении</w:t>
      </w:r>
    </w:p>
    <w:p w:rsidR="00F76783" w:rsidRPr="004379AE" w:rsidRDefault="00F76783" w:rsidP="00F7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79AE">
        <w:t>принятых в обществе норм, способности к личному самоопределению и самореализации;</w:t>
      </w:r>
    </w:p>
    <w:p w:rsidR="00F76783" w:rsidRPr="004379AE" w:rsidRDefault="00F76783" w:rsidP="00F7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79AE">
        <w:t>—</w:t>
      </w:r>
      <w:r w:rsidRPr="004379AE">
        <w:tab/>
        <w:t>воспитание гражданской  ответственности, национальной идентичности,  толерантности, приверженности  гуманистическим  и демократическим   ценностям,   закрепленным   в   Конституции   Российской Федерации;</w:t>
      </w:r>
    </w:p>
    <w:p w:rsidR="00F76783" w:rsidRPr="004379AE" w:rsidRDefault="00F76783" w:rsidP="00F7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79AE">
        <w:t>—</w:t>
      </w:r>
      <w:r w:rsidRPr="004379AE">
        <w:tab/>
        <w:t>овладение системой знаний об обществе, его сферах, необходимых</w:t>
      </w:r>
    </w:p>
    <w:p w:rsidR="00F76783" w:rsidRPr="004379AE" w:rsidRDefault="00F76783" w:rsidP="00F7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79AE">
        <w:t>для успешного взаимодействия с социальной средой и выполнения типичных</w:t>
      </w:r>
    </w:p>
    <w:p w:rsidR="00F76783" w:rsidRPr="004379AE" w:rsidRDefault="00F76783" w:rsidP="00F7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79AE">
        <w:t>социальных ролей человека и гражданина;</w:t>
      </w:r>
    </w:p>
    <w:p w:rsidR="00F76783" w:rsidRPr="004379AE" w:rsidRDefault="00F76783" w:rsidP="00F7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79AE">
        <w:t>—</w:t>
      </w:r>
      <w:r w:rsidRPr="004379AE">
        <w:tab/>
        <w:t>овладение умением получать и осмысливать социальную информацию,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F76783" w:rsidRPr="004379AE" w:rsidRDefault="00F76783" w:rsidP="00F7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79AE">
        <w:t>- 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законом.</w:t>
      </w:r>
    </w:p>
    <w:p w:rsidR="00F76783" w:rsidRPr="004379AE" w:rsidRDefault="00F76783" w:rsidP="00F7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4379AE">
        <w:rPr>
          <w:u w:val="single"/>
        </w:rPr>
        <w:t xml:space="preserve">В результате изучения учебной дисциплины «Обществознание» обучающийся должен уметь: </w:t>
      </w:r>
    </w:p>
    <w:p w:rsidR="00F76783" w:rsidRPr="004379AE" w:rsidRDefault="00F76783" w:rsidP="00F7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79AE">
        <w:t>—</w:t>
      </w:r>
      <w:r w:rsidRPr="004379AE">
        <w:tab/>
        <w:t>выделяя   их существенные признаки, закономерности развития;</w:t>
      </w:r>
    </w:p>
    <w:p w:rsidR="00F76783" w:rsidRPr="004379AE" w:rsidRDefault="00F76783" w:rsidP="00F7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79AE">
        <w:t>—</w:t>
      </w:r>
      <w:r w:rsidRPr="004379AE">
        <w:tab/>
        <w:t>анализировать  актуальную  информацию о  социальных объектах,</w:t>
      </w:r>
    </w:p>
    <w:p w:rsidR="00F76783" w:rsidRPr="004379AE" w:rsidRDefault="00F76783" w:rsidP="00F7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79AE">
        <w:t>выявляя их общие черты и различия; устанавливать соответствия между</w:t>
      </w:r>
    </w:p>
    <w:p w:rsidR="00F76783" w:rsidRPr="004379AE" w:rsidRDefault="00F76783" w:rsidP="00F7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79AE">
        <w:t>существенными чертами и признаками изученных социальных явлений и</w:t>
      </w:r>
    </w:p>
    <w:p w:rsidR="00F76783" w:rsidRPr="004379AE" w:rsidRDefault="00F76783" w:rsidP="00F7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79AE">
        <w:t>обществоведческими терминами и понятиями;</w:t>
      </w:r>
    </w:p>
    <w:p w:rsidR="00F76783" w:rsidRPr="004379AE" w:rsidRDefault="00F76783" w:rsidP="00F7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79AE">
        <w:t>—</w:t>
      </w:r>
      <w:r w:rsidRPr="004379AE">
        <w:tab/>
        <w:t>объяснять причинно-следственные и функциональные связи изученных социальных   объектов   (включая   взаимодействия   человека   и  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F76783" w:rsidRPr="004379AE" w:rsidRDefault="00F76783" w:rsidP="00F7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79AE">
        <w:t>-</w:t>
      </w:r>
      <w:r w:rsidRPr="004379AE">
        <w:tab/>
        <w:t>раскрывать на примерах изученные теоретические положения и понятия социально-экономических и гуманитарных наук;</w:t>
      </w:r>
    </w:p>
    <w:p w:rsidR="00F76783" w:rsidRPr="004379AE" w:rsidRDefault="00F76783" w:rsidP="00F7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79AE">
        <w:t>-</w:t>
      </w:r>
      <w:r w:rsidRPr="004379AE">
        <w:tab/>
        <w:t>осуществлять  поиск  социальной  информации,   представленной   в</w:t>
      </w:r>
    </w:p>
    <w:p w:rsidR="00F76783" w:rsidRPr="004379AE" w:rsidRDefault="00F76783" w:rsidP="00F7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79AE">
        <w:t>различных    знаковых    системах    (текст,    схема,    таблица,    диаграмма,</w:t>
      </w:r>
    </w:p>
    <w:p w:rsidR="00F76783" w:rsidRPr="004379AE" w:rsidRDefault="00F76783" w:rsidP="00F7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79AE">
        <w:t>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  систематизировать,   анализировать   и   обобщать   неупорядоченную социальную информацию; различать в ней факты и мнения, аргументы и выводы;</w:t>
      </w:r>
    </w:p>
    <w:p w:rsidR="00F76783" w:rsidRPr="004379AE" w:rsidRDefault="00F76783" w:rsidP="00F7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79AE">
        <w:t>-</w:t>
      </w:r>
      <w:r w:rsidRPr="004379AE">
        <w:tab/>
        <w:t>оценивать действия субъектов социальной жизни, включая личность,</w:t>
      </w:r>
    </w:p>
    <w:p w:rsidR="00F76783" w:rsidRPr="004379AE" w:rsidRDefault="00F76783" w:rsidP="00F7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79AE">
        <w:lastRenderedPageBreak/>
        <w:t>группы,  организации,  с точки зрения социальных норм,  экономической</w:t>
      </w:r>
    </w:p>
    <w:p w:rsidR="00F76783" w:rsidRPr="004379AE" w:rsidRDefault="00F76783" w:rsidP="00F7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79AE">
        <w:t>рациональности;</w:t>
      </w:r>
    </w:p>
    <w:p w:rsidR="00F76783" w:rsidRPr="004379AE" w:rsidRDefault="00F76783" w:rsidP="00F7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79AE">
        <w:t>-</w:t>
      </w:r>
      <w:r w:rsidRPr="004379AE">
        <w:tab/>
        <w:t>формулировать на основе приобретенных обществоведческих знаний</w:t>
      </w:r>
    </w:p>
    <w:p w:rsidR="00F76783" w:rsidRPr="004379AE" w:rsidRDefault="00F76783" w:rsidP="00F7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79AE">
        <w:t>собственные суждения и аргументы по определенным проблемам;</w:t>
      </w:r>
    </w:p>
    <w:p w:rsidR="00F76783" w:rsidRPr="004379AE" w:rsidRDefault="00F76783" w:rsidP="00F7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79AE">
        <w:t>-</w:t>
      </w:r>
      <w:r w:rsidRPr="004379AE">
        <w:tab/>
        <w:t>подготавливать устное выступление, творческую работу по социальной проблематике;</w:t>
      </w:r>
    </w:p>
    <w:p w:rsidR="00F76783" w:rsidRPr="004379AE" w:rsidRDefault="00F76783" w:rsidP="00F7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79AE">
        <w:t>-</w:t>
      </w:r>
      <w:r w:rsidRPr="004379AE">
        <w:tab/>
        <w:t>применять   социально-экономические   и   гуманитарные   знания   в</w:t>
      </w:r>
    </w:p>
    <w:p w:rsidR="00F76783" w:rsidRPr="004379AE" w:rsidRDefault="00F76783" w:rsidP="00F7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79AE">
        <w:t>процессе   решения   познавательных   задач   по   актуальным   социальным</w:t>
      </w:r>
    </w:p>
    <w:p w:rsidR="00F76783" w:rsidRPr="004379AE" w:rsidRDefault="00F76783" w:rsidP="00F7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79AE">
        <w:t>проблемам;</w:t>
      </w:r>
    </w:p>
    <w:p w:rsidR="00F76783" w:rsidRPr="004379AE" w:rsidRDefault="00F76783" w:rsidP="00F7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79AE">
        <w:rPr>
          <w:bCs/>
          <w:color w:val="000000"/>
          <w:spacing w:val="-1"/>
          <w:u w:val="single"/>
        </w:rPr>
        <w:t>В результате освоения дисциплины обучающийся должен знать</w:t>
      </w:r>
      <w:r w:rsidRPr="004379AE">
        <w:rPr>
          <w:b/>
        </w:rPr>
        <w:t>:</w:t>
      </w:r>
    </w:p>
    <w:p w:rsidR="00F76783" w:rsidRPr="004379AE" w:rsidRDefault="00F76783" w:rsidP="00F7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79AE">
        <w:t>-</w:t>
      </w:r>
      <w:r w:rsidRPr="004379AE">
        <w:tab/>
        <w:t>условия успешного выполнения типичных социальных ролей; сознательного взаимодействия с различными социальными институтами;</w:t>
      </w:r>
    </w:p>
    <w:p w:rsidR="00F76783" w:rsidRPr="004379AE" w:rsidRDefault="00F76783" w:rsidP="00F7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79AE">
        <w:t>-</w:t>
      </w:r>
      <w:r w:rsidRPr="004379AE">
        <w:tab/>
        <w:t>принципы и пути совершенствования собственной познавательной деятельности;</w:t>
      </w:r>
    </w:p>
    <w:p w:rsidR="00F76783" w:rsidRPr="004379AE" w:rsidRDefault="00F76783" w:rsidP="00F7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79AE">
        <w:t>-</w:t>
      </w:r>
      <w:r w:rsidRPr="004379AE">
        <w:tab/>
        <w:t xml:space="preserve">основы анализа информации, получаемой в межличностном общении и массовой коммуникации; </w:t>
      </w:r>
    </w:p>
    <w:p w:rsidR="00F76783" w:rsidRPr="004379AE" w:rsidRDefault="00F76783" w:rsidP="00F7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79AE">
        <w:t>-</w:t>
      </w:r>
      <w:r w:rsidRPr="004379AE">
        <w:tab/>
        <w:t>экономические и правовые основы решения   практических   жизненных   проблем,    возникающих   в социальной деятельности;</w:t>
      </w:r>
    </w:p>
    <w:p w:rsidR="00F76783" w:rsidRPr="004379AE" w:rsidRDefault="00F76783" w:rsidP="00F7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79AE">
        <w:t>-</w:t>
      </w:r>
      <w:r w:rsidRPr="004379AE">
        <w:tab/>
        <w:t>экономические и правовые основы ориентировки в актуальных общественных событиях;</w:t>
      </w:r>
    </w:p>
    <w:p w:rsidR="00F76783" w:rsidRDefault="00F76783" w:rsidP="00F7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79AE">
        <w:t>-</w:t>
      </w:r>
      <w:r w:rsidRPr="004379AE">
        <w:tab/>
        <w:t>механизмы реализации и защиты прав человека и гражданина, осознанного выполнения гражданских обязанностей;</w:t>
      </w:r>
    </w:p>
    <w:p w:rsidR="00F76783" w:rsidRDefault="00F76783" w:rsidP="00F7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76783" w:rsidRPr="006B6B4D" w:rsidRDefault="00F76783" w:rsidP="00F76783">
      <w:pPr>
        <w:pStyle w:val="1"/>
        <w:ind w:firstLine="0"/>
      </w:pPr>
      <w:r w:rsidRPr="006B6B4D">
        <w:t>3. УСЛОВИЯ РЕАЛИЗАЦИИ ПРОГРАММЫ ДИСЦИПЛИНЫ</w:t>
      </w:r>
    </w:p>
    <w:p w:rsidR="00F76783" w:rsidRPr="006B6B4D" w:rsidRDefault="00F76783" w:rsidP="00F7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B6B4D">
        <w:rPr>
          <w:bCs/>
        </w:rPr>
        <w:t>3.1. Требования к минимальному материально-техническому обеспечению</w:t>
      </w:r>
    </w:p>
    <w:p w:rsidR="00F76783" w:rsidRPr="006B6B4D" w:rsidRDefault="00F76783" w:rsidP="00F76783">
      <w:pPr>
        <w:shd w:val="clear" w:color="auto" w:fill="FFFFFF"/>
        <w:jc w:val="both"/>
        <w:rPr>
          <w:color w:val="000000"/>
          <w:spacing w:val="-1"/>
        </w:rPr>
      </w:pPr>
      <w:r w:rsidRPr="006B6B4D">
        <w:rPr>
          <w:color w:val="000000"/>
          <w:spacing w:val="2"/>
        </w:rPr>
        <w:t xml:space="preserve">Реализация программы дисциплины требует наличия </w:t>
      </w:r>
      <w:r w:rsidRPr="006B6B4D">
        <w:rPr>
          <w:color w:val="000000"/>
          <w:spacing w:val="-1"/>
        </w:rPr>
        <w:t xml:space="preserve">кабинета, оборудованного ТСО. </w:t>
      </w:r>
    </w:p>
    <w:p w:rsidR="00F76783" w:rsidRPr="006B6B4D" w:rsidRDefault="00F76783" w:rsidP="00F76783">
      <w:pPr>
        <w:shd w:val="clear" w:color="auto" w:fill="FFFFFF"/>
        <w:jc w:val="both"/>
      </w:pPr>
      <w:r w:rsidRPr="006B6B4D">
        <w:rPr>
          <w:color w:val="000000"/>
          <w:spacing w:val="4"/>
        </w:rPr>
        <w:t xml:space="preserve">Технические средства обучения: </w:t>
      </w:r>
      <w:r w:rsidRPr="006B6B4D">
        <w:rPr>
          <w:iCs/>
          <w:color w:val="000000"/>
          <w:spacing w:val="4"/>
        </w:rPr>
        <w:t xml:space="preserve">проектор, экран, компьютер с лицензионным </w:t>
      </w:r>
      <w:r w:rsidRPr="006B6B4D">
        <w:rPr>
          <w:iCs/>
          <w:color w:val="000000"/>
          <w:spacing w:val="-1"/>
        </w:rPr>
        <w:t>программным обеспечением.</w:t>
      </w:r>
    </w:p>
    <w:p w:rsidR="00F76783" w:rsidRPr="006B6B4D" w:rsidRDefault="00F76783" w:rsidP="00F767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F76783" w:rsidRPr="006B6B4D" w:rsidRDefault="00F76783" w:rsidP="00F76783">
      <w:r w:rsidRPr="006B6B4D">
        <w:t>3.2. Информационное обеспечение обучения</w:t>
      </w:r>
    </w:p>
    <w:p w:rsidR="00F76783" w:rsidRPr="006B6B4D" w:rsidRDefault="00F76783" w:rsidP="00F7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6B6B4D">
        <w:rPr>
          <w:bCs/>
        </w:rPr>
        <w:t>Перечень рекомендуемых учебных изданий, Интернет-ресурсов, дополнительной литературы:</w:t>
      </w:r>
    </w:p>
    <w:p w:rsidR="00F76783" w:rsidRDefault="00F76783" w:rsidP="00F7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pacing w:val="-2"/>
          <w:u w:val="single"/>
        </w:rPr>
      </w:pPr>
      <w:r w:rsidRPr="006B6B4D">
        <w:rPr>
          <w:bCs/>
          <w:color w:val="000000"/>
          <w:spacing w:val="-2"/>
          <w:u w:val="single"/>
        </w:rPr>
        <w:t>Основные источники</w:t>
      </w:r>
    </w:p>
    <w:p w:rsidR="00F76783" w:rsidRPr="00007C1D" w:rsidRDefault="00F852DA" w:rsidP="00F76783">
      <w:pPr>
        <w:shd w:val="clear" w:color="auto" w:fill="FFFFFF"/>
        <w:jc w:val="both"/>
        <w:rPr>
          <w:color w:val="000000"/>
          <w:spacing w:val="4"/>
        </w:rPr>
      </w:pPr>
      <w:r>
        <w:rPr>
          <w:color w:val="000000"/>
          <w:sz w:val="20"/>
          <w:szCs w:val="20"/>
        </w:rPr>
        <w:t>Боголюбов Л.Н Обществознание 10-11 кл. Учебник 2014 г, М. Просвещение</w:t>
      </w:r>
    </w:p>
    <w:p w:rsidR="00F76783" w:rsidRDefault="00F76783" w:rsidP="00F76783">
      <w:pPr>
        <w:autoSpaceDE w:val="0"/>
        <w:autoSpaceDN w:val="0"/>
        <w:adjustRightInd w:val="0"/>
        <w:rPr>
          <w:color w:val="000000"/>
          <w:spacing w:val="4"/>
          <w:u w:val="single"/>
        </w:rPr>
      </w:pPr>
      <w:r w:rsidRPr="00964891">
        <w:rPr>
          <w:color w:val="000000"/>
          <w:spacing w:val="4"/>
          <w:u w:val="single"/>
        </w:rPr>
        <w:t>Дополнительная учебная литература</w:t>
      </w:r>
    </w:p>
    <w:p w:rsidR="00F76783" w:rsidRPr="00964891" w:rsidRDefault="00F76783" w:rsidP="00F76783">
      <w:pPr>
        <w:autoSpaceDE w:val="0"/>
        <w:autoSpaceDN w:val="0"/>
        <w:adjustRightInd w:val="0"/>
        <w:rPr>
          <w:color w:val="000000"/>
          <w:spacing w:val="4"/>
          <w:u w:val="single"/>
        </w:rPr>
      </w:pPr>
    </w:p>
    <w:p w:rsidR="00F76783" w:rsidRPr="00E42A01" w:rsidRDefault="00F76783" w:rsidP="00111D63">
      <w:pPr>
        <w:pStyle w:val="a8"/>
        <w:numPr>
          <w:ilvl w:val="0"/>
          <w:numId w:val="29"/>
        </w:numPr>
        <w:rPr>
          <w:color w:val="000000"/>
          <w:spacing w:val="4"/>
        </w:rPr>
      </w:pPr>
      <w:r w:rsidRPr="00E42A01">
        <w:rPr>
          <w:color w:val="000000"/>
          <w:spacing w:val="4"/>
        </w:rPr>
        <w:t>Гражданское право: учебник для студентов образовательных учреждений среднего профессионального образования, обучающихся по специальности "Юриспруденция" / [Гришаев С. П. и др.] ; отв. ред. С. П. Гришаев. - 3-е изд., перераб. и доп. - Москва: Норма: ИНФРА-М, 2010. - 607 с.— Учебник для среднего профессионального учебного заведения.</w:t>
      </w:r>
    </w:p>
    <w:p w:rsidR="00F76783" w:rsidRPr="00E42A01" w:rsidRDefault="00F76783" w:rsidP="00111D63">
      <w:pPr>
        <w:pStyle w:val="a8"/>
        <w:numPr>
          <w:ilvl w:val="0"/>
          <w:numId w:val="29"/>
        </w:numPr>
        <w:rPr>
          <w:color w:val="000000"/>
          <w:spacing w:val="4"/>
        </w:rPr>
      </w:pPr>
      <w:r w:rsidRPr="00E42A01">
        <w:rPr>
          <w:color w:val="000000"/>
          <w:spacing w:val="4"/>
        </w:rPr>
        <w:t>Курбанова Т.В. Экономика организации [Текст]: сборник практических заданий: пособие для учащихся учреждений, обеспечивающих получение среднего специального образования по специальности "Экономика и организация производства" / Т. В. Курбанова. - Минск : Вышэйшая школа, 2008. – 132 с.</w:t>
      </w:r>
    </w:p>
    <w:p w:rsidR="00F76783" w:rsidRPr="00F44211" w:rsidRDefault="00F76783" w:rsidP="00F76783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rPr>
          <w:u w:val="single"/>
        </w:rPr>
      </w:pPr>
      <w:r w:rsidRPr="00F44211">
        <w:rPr>
          <w:u w:val="single"/>
        </w:rPr>
        <w:t>Интернет-ресурсы</w:t>
      </w:r>
    </w:p>
    <w:p w:rsidR="00F76783" w:rsidRPr="00F852DA" w:rsidRDefault="00F76783" w:rsidP="00F852D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b w:val="0"/>
          <w:sz w:val="24"/>
          <w:szCs w:val="24"/>
        </w:rPr>
      </w:pPr>
      <w:r w:rsidRPr="00F852DA">
        <w:rPr>
          <w:b w:val="0"/>
          <w:sz w:val="24"/>
          <w:szCs w:val="24"/>
        </w:rPr>
        <w:t>1.ЭБС «</w:t>
      </w:r>
      <w:r w:rsidR="00F852DA" w:rsidRPr="00F852DA">
        <w:rPr>
          <w:b w:val="0"/>
          <w:sz w:val="24"/>
          <w:szCs w:val="24"/>
        </w:rPr>
        <w:t>Академия</w:t>
      </w:r>
      <w:r w:rsidRPr="00F852DA">
        <w:rPr>
          <w:b w:val="0"/>
          <w:sz w:val="24"/>
          <w:szCs w:val="24"/>
        </w:rPr>
        <w:t>»</w:t>
      </w:r>
    </w:p>
    <w:p w:rsidR="00F76783" w:rsidRDefault="00F76783" w:rsidP="00F76783">
      <w:pPr>
        <w:pStyle w:val="1"/>
        <w:ind w:firstLine="0"/>
      </w:pPr>
    </w:p>
    <w:p w:rsidR="00F76783" w:rsidRDefault="00F76783" w:rsidP="00F76783"/>
    <w:p w:rsidR="00F76783" w:rsidRPr="002A0B74" w:rsidRDefault="00F76783" w:rsidP="00F76783">
      <w:pPr>
        <w:pStyle w:val="1"/>
        <w:ind w:firstLine="0"/>
        <w:rPr>
          <w:b w:val="0"/>
        </w:rPr>
      </w:pPr>
      <w:r w:rsidRPr="002A0B74">
        <w:rPr>
          <w:b w:val="0"/>
        </w:rPr>
        <w:lastRenderedPageBreak/>
        <w:t>4. КОНТРОЛЬ И ОЦЕНКА РЕЗУЛЬТАТОВ ОСВОЕНИЯ ДИСЦИПЛИНЫ</w:t>
      </w:r>
    </w:p>
    <w:p w:rsidR="00F76783" w:rsidRPr="006B6B4D" w:rsidRDefault="00F76783" w:rsidP="00F76783">
      <w:r w:rsidRPr="006B6B4D">
        <w:tab/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F76783" w:rsidRPr="006B6B4D" w:rsidRDefault="00F76783" w:rsidP="00F767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0"/>
        <w:gridCol w:w="4771"/>
      </w:tblGrid>
      <w:tr w:rsidR="00F76783" w:rsidRPr="00F852DA" w:rsidTr="00707A3E">
        <w:tc>
          <w:tcPr>
            <w:tcW w:w="4928" w:type="dxa"/>
            <w:shd w:val="clear" w:color="auto" w:fill="auto"/>
            <w:vAlign w:val="center"/>
          </w:tcPr>
          <w:p w:rsidR="00F76783" w:rsidRPr="00F852DA" w:rsidRDefault="00F76783" w:rsidP="00707A3E">
            <w:pPr>
              <w:widowControl w:val="0"/>
              <w:shd w:val="clear" w:color="auto" w:fill="FFFFFF"/>
              <w:tabs>
                <w:tab w:val="left" w:pos="-3686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1"/>
                <w:sz w:val="20"/>
                <w:szCs w:val="20"/>
              </w:rPr>
            </w:pPr>
            <w:r w:rsidRPr="00F852DA">
              <w:rPr>
                <w:bCs/>
                <w:color w:val="000000"/>
                <w:spacing w:val="-1"/>
                <w:sz w:val="20"/>
                <w:szCs w:val="20"/>
              </w:rPr>
              <w:t>Результаты обучения</w:t>
            </w:r>
          </w:p>
          <w:p w:rsidR="00F76783" w:rsidRPr="00F852DA" w:rsidRDefault="00F76783" w:rsidP="00707A3E">
            <w:pPr>
              <w:widowControl w:val="0"/>
              <w:shd w:val="clear" w:color="auto" w:fill="FFFFFF"/>
              <w:tabs>
                <w:tab w:val="left" w:pos="-368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2DA">
              <w:rPr>
                <w:bCs/>
                <w:color w:val="000000"/>
                <w:spacing w:val="-2"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929" w:type="dxa"/>
            <w:shd w:val="clear" w:color="auto" w:fill="auto"/>
            <w:vAlign w:val="center"/>
          </w:tcPr>
          <w:p w:rsidR="00F76783" w:rsidRPr="00F852DA" w:rsidRDefault="00F76783" w:rsidP="00707A3E">
            <w:pPr>
              <w:widowControl w:val="0"/>
              <w:shd w:val="clear" w:color="auto" w:fill="FFFFFF"/>
              <w:tabs>
                <w:tab w:val="left" w:pos="-368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2DA">
              <w:rPr>
                <w:bCs/>
                <w:color w:val="000000"/>
                <w:spacing w:val="-3"/>
                <w:sz w:val="20"/>
                <w:szCs w:val="20"/>
              </w:rPr>
              <w:t xml:space="preserve">Формы и методы контроля и оценки </w:t>
            </w:r>
            <w:r w:rsidRPr="00F852DA">
              <w:rPr>
                <w:bCs/>
                <w:color w:val="000000"/>
                <w:spacing w:val="-1"/>
                <w:sz w:val="20"/>
                <w:szCs w:val="20"/>
              </w:rPr>
              <w:t>результатов обучения</w:t>
            </w:r>
          </w:p>
        </w:tc>
      </w:tr>
      <w:tr w:rsidR="00F76783" w:rsidRPr="00F852DA" w:rsidTr="00707A3E">
        <w:trPr>
          <w:trHeight w:val="881"/>
        </w:trPr>
        <w:tc>
          <w:tcPr>
            <w:tcW w:w="4928" w:type="dxa"/>
            <w:shd w:val="clear" w:color="auto" w:fill="auto"/>
          </w:tcPr>
          <w:p w:rsidR="00F76783" w:rsidRPr="00F852DA" w:rsidRDefault="00F76783" w:rsidP="00707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0"/>
                <w:szCs w:val="20"/>
                <w:u w:val="single"/>
              </w:rPr>
            </w:pPr>
            <w:r w:rsidRPr="00F852DA">
              <w:rPr>
                <w:bCs/>
                <w:color w:val="000000"/>
                <w:sz w:val="20"/>
                <w:szCs w:val="20"/>
                <w:u w:val="single"/>
              </w:rPr>
              <w:t xml:space="preserve">В результате освоения дисциплины обучающийся </w:t>
            </w:r>
          </w:p>
          <w:p w:rsidR="00F76783" w:rsidRPr="00F852DA" w:rsidRDefault="00F76783" w:rsidP="00707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0"/>
                <w:szCs w:val="20"/>
                <w:u w:val="single"/>
              </w:rPr>
            </w:pPr>
            <w:r w:rsidRPr="00F852DA">
              <w:rPr>
                <w:bCs/>
                <w:color w:val="000000"/>
                <w:sz w:val="20"/>
                <w:szCs w:val="20"/>
                <w:u w:val="single"/>
              </w:rPr>
              <w:t xml:space="preserve"> уметь:</w:t>
            </w:r>
          </w:p>
          <w:p w:rsidR="00F76783" w:rsidRPr="00F852DA" w:rsidRDefault="00F76783" w:rsidP="00111D63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  <w:r w:rsidRPr="00F852DA">
              <w:rPr>
                <w:color w:val="000000"/>
                <w:sz w:val="20"/>
                <w:szCs w:val="20"/>
              </w:rPr>
              <w:t>ориентироваться в наиболее общих проблемах социальной, экономической, политической жизни, познания, ценностей, свободы и смысла жизни как основах формирования культуры гражданина и будущего специалиста.</w:t>
            </w:r>
          </w:p>
          <w:p w:rsidR="00F76783" w:rsidRPr="00F852DA" w:rsidRDefault="00F76783" w:rsidP="00707A3E">
            <w:pPr>
              <w:rPr>
                <w:sz w:val="20"/>
                <w:szCs w:val="20"/>
              </w:rPr>
            </w:pPr>
            <w:r w:rsidRPr="00F852DA">
              <w:rPr>
                <w:bCs/>
                <w:color w:val="000000"/>
                <w:spacing w:val="-1"/>
                <w:sz w:val="20"/>
                <w:szCs w:val="20"/>
                <w:u w:val="single"/>
              </w:rPr>
              <w:t>знать:</w:t>
            </w:r>
          </w:p>
          <w:p w:rsidR="00F76783" w:rsidRPr="00F852DA" w:rsidRDefault="00F76783" w:rsidP="00111D63">
            <w:pPr>
              <w:numPr>
                <w:ilvl w:val="0"/>
                <w:numId w:val="9"/>
              </w:numPr>
              <w:ind w:left="0" w:firstLine="0"/>
              <w:rPr>
                <w:color w:val="000000"/>
                <w:sz w:val="20"/>
                <w:szCs w:val="20"/>
              </w:rPr>
            </w:pPr>
            <w:r w:rsidRPr="00F852DA">
              <w:rPr>
                <w:color w:val="000000"/>
                <w:sz w:val="20"/>
                <w:szCs w:val="20"/>
              </w:rPr>
              <w:t>основные категории и понятия социологии, экономики, права;</w:t>
            </w:r>
          </w:p>
          <w:p w:rsidR="00F76783" w:rsidRPr="00F852DA" w:rsidRDefault="00F76783" w:rsidP="00111D63">
            <w:pPr>
              <w:numPr>
                <w:ilvl w:val="0"/>
                <w:numId w:val="9"/>
              </w:numPr>
              <w:ind w:left="0" w:firstLine="0"/>
              <w:rPr>
                <w:color w:val="000000"/>
                <w:sz w:val="20"/>
                <w:szCs w:val="20"/>
              </w:rPr>
            </w:pPr>
            <w:r w:rsidRPr="00F852DA">
              <w:rPr>
                <w:color w:val="000000"/>
                <w:sz w:val="20"/>
                <w:szCs w:val="20"/>
              </w:rPr>
              <w:t>роль социологии, экономики, права в жизни человека и общества;</w:t>
            </w:r>
          </w:p>
          <w:p w:rsidR="00F76783" w:rsidRPr="00F852DA" w:rsidRDefault="00F76783" w:rsidP="00111D63">
            <w:pPr>
              <w:numPr>
                <w:ilvl w:val="0"/>
                <w:numId w:val="9"/>
              </w:numPr>
              <w:ind w:left="0" w:firstLine="0"/>
              <w:rPr>
                <w:color w:val="000000"/>
                <w:sz w:val="20"/>
                <w:szCs w:val="20"/>
              </w:rPr>
            </w:pPr>
            <w:r w:rsidRPr="00F852DA">
              <w:rPr>
                <w:color w:val="000000"/>
                <w:sz w:val="20"/>
                <w:szCs w:val="20"/>
              </w:rPr>
              <w:t>сущность процесса познания;</w:t>
            </w:r>
          </w:p>
          <w:p w:rsidR="00F76783" w:rsidRPr="00F852DA" w:rsidRDefault="00F76783" w:rsidP="00111D63">
            <w:pPr>
              <w:numPr>
                <w:ilvl w:val="0"/>
                <w:numId w:val="9"/>
              </w:numPr>
              <w:ind w:left="0" w:firstLine="0"/>
              <w:rPr>
                <w:color w:val="000000"/>
                <w:sz w:val="20"/>
                <w:szCs w:val="20"/>
              </w:rPr>
            </w:pPr>
            <w:r w:rsidRPr="00F852DA">
              <w:rPr>
                <w:color w:val="000000"/>
                <w:sz w:val="20"/>
                <w:szCs w:val="20"/>
              </w:rPr>
              <w:t>об условиях формирования личности, свободе и ответственности за сохранение жизни, культуры, окружающей среды.</w:t>
            </w:r>
          </w:p>
          <w:p w:rsidR="00F76783" w:rsidRPr="00F852DA" w:rsidRDefault="00F76783" w:rsidP="00111D63">
            <w:pPr>
              <w:numPr>
                <w:ilvl w:val="0"/>
                <w:numId w:val="9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F852DA">
              <w:rPr>
                <w:color w:val="000000"/>
                <w:sz w:val="20"/>
                <w:szCs w:val="20"/>
              </w:rPr>
              <w:t>о социальных и этических проблемах, связанных с развитием и использованием достижений науки, техники и технологий.</w:t>
            </w:r>
          </w:p>
          <w:p w:rsidR="00F76783" w:rsidRPr="00F852DA" w:rsidRDefault="00F76783" w:rsidP="00707A3E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  <w:shd w:val="clear" w:color="auto" w:fill="auto"/>
          </w:tcPr>
          <w:p w:rsidR="00F76783" w:rsidRPr="00F852DA" w:rsidRDefault="00F76783" w:rsidP="00707A3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F852DA">
              <w:rPr>
                <w:color w:val="000000"/>
                <w:spacing w:val="-1"/>
                <w:sz w:val="20"/>
                <w:szCs w:val="20"/>
              </w:rPr>
              <w:t>Формы контроля обучения:</w:t>
            </w:r>
          </w:p>
          <w:p w:rsidR="00F76783" w:rsidRPr="00F852DA" w:rsidRDefault="00F76783" w:rsidP="00707A3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F852DA">
              <w:rPr>
                <w:color w:val="000000"/>
                <w:spacing w:val="-1"/>
                <w:sz w:val="20"/>
                <w:szCs w:val="20"/>
              </w:rPr>
              <w:t>– домашние задания проблемного характера;</w:t>
            </w:r>
          </w:p>
          <w:p w:rsidR="00F76783" w:rsidRPr="00F852DA" w:rsidRDefault="00F76783" w:rsidP="00707A3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F852DA">
              <w:rPr>
                <w:color w:val="000000"/>
                <w:spacing w:val="-1"/>
                <w:sz w:val="20"/>
                <w:szCs w:val="20"/>
              </w:rPr>
              <w:t>– практические задания по работе с</w:t>
            </w:r>
          </w:p>
          <w:p w:rsidR="00F76783" w:rsidRPr="00F852DA" w:rsidRDefault="00F76783" w:rsidP="00707A3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F852DA">
              <w:rPr>
                <w:color w:val="000000"/>
                <w:spacing w:val="-1"/>
                <w:sz w:val="20"/>
                <w:szCs w:val="20"/>
              </w:rPr>
              <w:t>оригинальными текстами;</w:t>
            </w:r>
          </w:p>
          <w:p w:rsidR="00F76783" w:rsidRPr="00F852DA" w:rsidRDefault="00F76783" w:rsidP="00707A3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F852DA">
              <w:rPr>
                <w:color w:val="000000"/>
                <w:spacing w:val="-1"/>
                <w:sz w:val="20"/>
                <w:szCs w:val="20"/>
              </w:rPr>
              <w:t>– подготовка и защита групповых заданий</w:t>
            </w:r>
          </w:p>
          <w:p w:rsidR="00F76783" w:rsidRPr="00F852DA" w:rsidRDefault="00F76783" w:rsidP="00707A3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F852DA">
              <w:rPr>
                <w:color w:val="000000"/>
                <w:spacing w:val="-1"/>
                <w:sz w:val="20"/>
                <w:szCs w:val="20"/>
              </w:rPr>
              <w:t>проектного характера;</w:t>
            </w:r>
          </w:p>
          <w:p w:rsidR="00F76783" w:rsidRPr="00F852DA" w:rsidRDefault="00F76783" w:rsidP="00707A3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F852DA">
              <w:rPr>
                <w:color w:val="000000"/>
                <w:spacing w:val="-1"/>
                <w:sz w:val="20"/>
                <w:szCs w:val="20"/>
              </w:rPr>
              <w:t>- тестовые задания по соответствующим</w:t>
            </w:r>
          </w:p>
          <w:p w:rsidR="00F76783" w:rsidRPr="00F852DA" w:rsidRDefault="00F76783" w:rsidP="00707A3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52DA">
              <w:rPr>
                <w:color w:val="000000"/>
                <w:spacing w:val="-1"/>
                <w:sz w:val="20"/>
                <w:szCs w:val="20"/>
              </w:rPr>
              <w:t>темам.</w:t>
            </w:r>
          </w:p>
        </w:tc>
      </w:tr>
    </w:tbl>
    <w:p w:rsidR="00F76783" w:rsidRPr="006B6B4D" w:rsidRDefault="00F76783" w:rsidP="00F76783"/>
    <w:p w:rsidR="00F76783" w:rsidRPr="006B6B4D" w:rsidRDefault="00F76783" w:rsidP="00F76783"/>
    <w:p w:rsidR="008B3105" w:rsidRDefault="008B3105" w:rsidP="00F76783">
      <w:pPr>
        <w:widowControl w:val="0"/>
        <w:shd w:val="clear" w:color="auto" w:fill="FFFFFF"/>
        <w:autoSpaceDE w:val="0"/>
        <w:autoSpaceDN w:val="0"/>
        <w:adjustRightInd w:val="0"/>
        <w:sectPr w:rsidR="008B31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5"/>
      </w:tblGrid>
      <w:tr w:rsidR="008B3105" w:rsidTr="000E0DA0">
        <w:tc>
          <w:tcPr>
            <w:tcW w:w="938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3105" w:rsidRPr="000E0DA0" w:rsidRDefault="000E0DA0" w:rsidP="000E0DA0">
            <w:pPr>
              <w:pStyle w:val="aff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sz w:val="28"/>
                <w:szCs w:val="28"/>
              </w:rPr>
            </w:pPr>
            <w:r w:rsidRPr="000E0DA0">
              <w:rPr>
                <w:b/>
                <w:sz w:val="28"/>
                <w:szCs w:val="28"/>
              </w:rPr>
              <w:lastRenderedPageBreak/>
              <w:t xml:space="preserve">ОДБ.08 </w:t>
            </w:r>
            <w:r w:rsidR="008B3105" w:rsidRPr="000E0DA0">
              <w:rPr>
                <w:b/>
                <w:sz w:val="28"/>
                <w:szCs w:val="28"/>
              </w:rPr>
              <w:t>Химия</w:t>
            </w:r>
          </w:p>
        </w:tc>
      </w:tr>
    </w:tbl>
    <w:p w:rsidR="008B3105" w:rsidRDefault="008B3105" w:rsidP="008B3105">
      <w:pPr>
        <w:pStyle w:val="aff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b/>
        </w:rPr>
        <w:t>1.1 Область применения рабочей программы</w:t>
      </w:r>
    </w:p>
    <w:p w:rsidR="008B3105" w:rsidRPr="00ED4FFF" w:rsidRDefault="008B3105" w:rsidP="008B3105">
      <w:pPr>
        <w:pStyle w:val="1"/>
        <w:jc w:val="both"/>
        <w:rPr>
          <w:b w:val="0"/>
          <w:sz w:val="24"/>
          <w:szCs w:val="24"/>
        </w:rPr>
      </w:pPr>
      <w:r w:rsidRPr="00ED4FFF">
        <w:rPr>
          <w:b w:val="0"/>
          <w:sz w:val="24"/>
          <w:szCs w:val="24"/>
        </w:rPr>
        <w:t>Рабочая программа учебной дисциплины является</w:t>
      </w:r>
      <w:r w:rsidRPr="00ED4FFF">
        <w:rPr>
          <w:sz w:val="24"/>
          <w:szCs w:val="24"/>
        </w:rPr>
        <w:t xml:space="preserve"> </w:t>
      </w:r>
      <w:r w:rsidRPr="00ED4FFF">
        <w:rPr>
          <w:b w:val="0"/>
          <w:sz w:val="24"/>
          <w:szCs w:val="24"/>
        </w:rPr>
        <w:t xml:space="preserve">частью основной профессиональной образовательной программы в соответствии с ФГОС СПО по специальности СПО 15.02.08 Технология машиностроения, </w:t>
      </w:r>
      <w:hyperlink r:id="rId33" w:history="1"/>
      <w:r w:rsidRPr="00ED4FFF">
        <w:rPr>
          <w:b w:val="0"/>
          <w:sz w:val="24"/>
          <w:szCs w:val="24"/>
        </w:rPr>
        <w:t>ОКПР 16045 Оператор станков с числовым программным управлением</w:t>
      </w:r>
    </w:p>
    <w:p w:rsidR="008B3105" w:rsidRDefault="008B3105" w:rsidP="008B3105">
      <w:pPr>
        <w:pStyle w:val="aff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>
        <w:rPr>
          <w:b/>
        </w:rPr>
        <w:t>1.2 Место учебной дисциплины в структуре основной профессиональной образовательной программы:</w:t>
      </w:r>
      <w:r>
        <w:t xml:space="preserve"> Общеобразовательная дисциплина</w:t>
      </w:r>
    </w:p>
    <w:p w:rsidR="008B3105" w:rsidRDefault="008B3105" w:rsidP="008B3105">
      <w:pPr>
        <w:pStyle w:val="aff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 xml:space="preserve"> </w:t>
      </w:r>
    </w:p>
    <w:p w:rsidR="008B3105" w:rsidRDefault="008B3105" w:rsidP="008B3105">
      <w:pPr>
        <w:pStyle w:val="aff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1.3 Цели и задачи учебной дисциплины – требования к результатам освоения учебной дисциплины:</w:t>
      </w:r>
    </w:p>
    <w:p w:rsidR="008B3105" w:rsidRDefault="008B3105" w:rsidP="008B3105">
      <w:pPr>
        <w:pStyle w:val="aff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B3105" w:rsidRDefault="008B3105" w:rsidP="008B3105">
      <w:pPr>
        <w:pStyle w:val="afff2"/>
        <w:tabs>
          <w:tab w:val="left" w:pos="992"/>
          <w:tab w:val="left" w:pos="1484"/>
          <w:tab w:val="left" w:pos="2400"/>
          <w:tab w:val="left" w:pos="3316"/>
          <w:tab w:val="left" w:pos="4232"/>
          <w:tab w:val="left" w:pos="5148"/>
          <w:tab w:val="left" w:pos="6064"/>
          <w:tab w:val="left" w:pos="6980"/>
          <w:tab w:val="left" w:pos="7896"/>
          <w:tab w:val="left" w:pos="8812"/>
          <w:tab w:val="left" w:pos="9728"/>
          <w:tab w:val="left" w:pos="10644"/>
          <w:tab w:val="left" w:pos="11560"/>
          <w:tab w:val="left" w:pos="12476"/>
          <w:tab w:val="left" w:pos="13392"/>
          <w:tab w:val="left" w:pos="14308"/>
          <w:tab w:val="left" w:pos="15224"/>
        </w:tabs>
        <w:ind w:left="284" w:hanging="142"/>
        <w:jc w:val="both"/>
      </w:pPr>
      <w:r>
        <w:t>В результате освоения учебной дисциплины студент должен уметь:</w:t>
      </w:r>
    </w:p>
    <w:p w:rsidR="008B3105" w:rsidRDefault="008B3105" w:rsidP="008B3105">
      <w:pPr>
        <w:pStyle w:val="afff2"/>
        <w:tabs>
          <w:tab w:val="left" w:pos="992"/>
          <w:tab w:val="left" w:pos="1484"/>
          <w:tab w:val="left" w:pos="2400"/>
          <w:tab w:val="left" w:pos="3316"/>
          <w:tab w:val="left" w:pos="4232"/>
          <w:tab w:val="left" w:pos="5148"/>
          <w:tab w:val="left" w:pos="6064"/>
          <w:tab w:val="left" w:pos="6980"/>
          <w:tab w:val="left" w:pos="7896"/>
          <w:tab w:val="left" w:pos="8812"/>
          <w:tab w:val="left" w:pos="9728"/>
          <w:tab w:val="left" w:pos="10644"/>
          <w:tab w:val="left" w:pos="11560"/>
          <w:tab w:val="left" w:pos="12476"/>
          <w:tab w:val="left" w:pos="13392"/>
          <w:tab w:val="left" w:pos="14308"/>
          <w:tab w:val="left" w:pos="15224"/>
        </w:tabs>
        <w:ind w:left="284" w:hanging="142"/>
        <w:jc w:val="both"/>
      </w:pPr>
    </w:p>
    <w:p w:rsidR="008B3105" w:rsidRDefault="008B3105" w:rsidP="008B3105">
      <w:pPr>
        <w:pStyle w:val="21"/>
        <w:spacing w:after="0" w:line="228" w:lineRule="auto"/>
        <w:jc w:val="both"/>
      </w:pPr>
      <w:r>
        <w:t>-называть: изученные вещества по тривиальной или международной номенклатуре;</w:t>
      </w:r>
    </w:p>
    <w:p w:rsidR="008B3105" w:rsidRDefault="008B3105" w:rsidP="008B3105">
      <w:pPr>
        <w:pStyle w:val="21"/>
        <w:spacing w:after="0" w:line="228" w:lineRule="auto"/>
        <w:jc w:val="both"/>
      </w:pPr>
      <w:r>
        <w:t>-определять: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и органических соединений, окислитель и восстановитель, принадлежность веществ к разным классам неорганических и органических соединений;</w:t>
      </w:r>
    </w:p>
    <w:p w:rsidR="008B3105" w:rsidRDefault="008B3105" w:rsidP="008B3105">
      <w:pPr>
        <w:pStyle w:val="21"/>
        <w:spacing w:after="0" w:line="228" w:lineRule="auto"/>
        <w:jc w:val="both"/>
      </w:pPr>
      <w:r>
        <w:t>-характеризовать: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неорганических и органических соединений;</w:t>
      </w:r>
    </w:p>
    <w:p w:rsidR="008B3105" w:rsidRDefault="008B3105" w:rsidP="008B3105">
      <w:pPr>
        <w:pStyle w:val="21"/>
        <w:spacing w:after="0" w:line="100" w:lineRule="atLeast"/>
        <w:jc w:val="both"/>
      </w:pPr>
      <w:r>
        <w:t>-объяснять: зависимость свойств веществ от их состава и строения, природу химической связи (ионной ковалентной, металлической и водородной), зависимость скорости химической реакции и положение химического равновесия от различных факторов;</w:t>
      </w:r>
    </w:p>
    <w:p w:rsidR="008B3105" w:rsidRDefault="008B3105" w:rsidP="008B3105">
      <w:pPr>
        <w:pStyle w:val="21"/>
        <w:spacing w:after="0" w:line="100" w:lineRule="atLeast"/>
        <w:jc w:val="both"/>
      </w:pPr>
      <w:r>
        <w:t>-выполнять химический эксперимент: по распознаванию важнейших неорганических и органических соединений;</w:t>
      </w:r>
    </w:p>
    <w:p w:rsidR="008B3105" w:rsidRDefault="008B3105" w:rsidP="008B3105">
      <w:pPr>
        <w:pStyle w:val="21"/>
        <w:spacing w:after="0" w:line="100" w:lineRule="atLeast"/>
        <w:jc w:val="both"/>
      </w:pPr>
      <w:r>
        <w:t>-проводить: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8B3105" w:rsidRDefault="008B3105" w:rsidP="008B3105">
      <w:pPr>
        <w:pStyle w:val="21"/>
        <w:spacing w:after="0" w:line="100" w:lineRule="atLeast"/>
        <w:jc w:val="both"/>
      </w:pPr>
      <w:r>
        <w:t>-связывать: изученный материал со своей профессиональной деятельностью;</w:t>
      </w:r>
    </w:p>
    <w:p w:rsidR="008B3105" w:rsidRDefault="008B3105" w:rsidP="008B3105">
      <w:pPr>
        <w:pStyle w:val="21"/>
        <w:spacing w:after="0" w:line="100" w:lineRule="atLeast"/>
        <w:jc w:val="both"/>
      </w:pPr>
      <w:r>
        <w:t>-решать: расчетные задачи по химическим формулам и уравнениям;</w:t>
      </w:r>
    </w:p>
    <w:p w:rsidR="008B3105" w:rsidRDefault="008B3105" w:rsidP="008B3105">
      <w:pPr>
        <w:pStyle w:val="21"/>
        <w:spacing w:before="120" w:line="100" w:lineRule="atLeast"/>
        <w:jc w:val="both"/>
      </w:pPr>
      <w:r>
        <w:t>-использовать приобретенные знания и умения в практической деятельности и повседневной жизни:</w:t>
      </w:r>
    </w:p>
    <w:p w:rsidR="008B3105" w:rsidRDefault="008B3105" w:rsidP="008B3105">
      <w:pPr>
        <w:pStyle w:val="21"/>
        <w:spacing w:after="0" w:line="100" w:lineRule="atLeast"/>
        <w:jc w:val="both"/>
      </w:pPr>
      <w:r>
        <w:t>-для объяснения химических явлений, происходящих в природе, быту и на производстве;</w:t>
      </w:r>
    </w:p>
    <w:p w:rsidR="008B3105" w:rsidRDefault="008B3105" w:rsidP="008B3105">
      <w:pPr>
        <w:pStyle w:val="21"/>
        <w:spacing w:after="0" w:line="100" w:lineRule="atLeast"/>
        <w:jc w:val="both"/>
      </w:pPr>
      <w:r>
        <w:t>-определения возможности протекания химических превращений в различных условиях и оценки их последствий;</w:t>
      </w:r>
    </w:p>
    <w:p w:rsidR="008B3105" w:rsidRDefault="008B3105" w:rsidP="008B3105">
      <w:pPr>
        <w:pStyle w:val="21"/>
        <w:spacing w:after="0" w:line="100" w:lineRule="atLeast"/>
        <w:jc w:val="both"/>
      </w:pPr>
      <w:r>
        <w:t>-экологически грамотного поведения в окружающей среде;</w:t>
      </w:r>
    </w:p>
    <w:p w:rsidR="008B3105" w:rsidRDefault="008B3105" w:rsidP="008B3105">
      <w:pPr>
        <w:pStyle w:val="21"/>
        <w:spacing w:after="0" w:line="100" w:lineRule="atLeast"/>
        <w:jc w:val="both"/>
      </w:pPr>
      <w:r>
        <w:t>-оценки влияния химического загрязнения окружающей среды на организм человека и другие живые организмы;</w:t>
      </w:r>
    </w:p>
    <w:p w:rsidR="008B3105" w:rsidRDefault="008B3105" w:rsidP="008B3105">
      <w:pPr>
        <w:pStyle w:val="21"/>
        <w:spacing w:after="0" w:line="100" w:lineRule="atLeast"/>
        <w:jc w:val="both"/>
      </w:pPr>
      <w:r>
        <w:t>-безопасного обращения с горючими и токсичными веществами и лабораторным оборудованием;</w:t>
      </w:r>
    </w:p>
    <w:p w:rsidR="008B3105" w:rsidRDefault="008B3105" w:rsidP="008B3105">
      <w:pPr>
        <w:pStyle w:val="21"/>
        <w:spacing w:after="0" w:line="100" w:lineRule="atLeast"/>
        <w:jc w:val="both"/>
      </w:pPr>
      <w:r>
        <w:t>-приготовления растворов заданной концентрации в быту и на производстве;</w:t>
      </w:r>
    </w:p>
    <w:p w:rsidR="008B3105" w:rsidRDefault="008B3105" w:rsidP="008B3105">
      <w:pPr>
        <w:pStyle w:val="aff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>-критической оценки достоверности химической информации, поступающей из разных</w:t>
      </w:r>
    </w:p>
    <w:p w:rsidR="008B3105" w:rsidRDefault="008B3105" w:rsidP="008B3105">
      <w:pPr>
        <w:pStyle w:val="aff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8B3105" w:rsidRDefault="008B3105" w:rsidP="008B3105">
      <w:pPr>
        <w:pStyle w:val="aff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B3105" w:rsidRDefault="008B3105" w:rsidP="008B3105">
      <w:pPr>
        <w:pStyle w:val="aff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 результате освоения учебной дисциплины студент должен знать:</w:t>
      </w:r>
    </w:p>
    <w:p w:rsidR="008B3105" w:rsidRDefault="008B3105" w:rsidP="008B3105">
      <w:pPr>
        <w:pStyle w:val="aff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B3105" w:rsidRDefault="008B3105" w:rsidP="008B3105">
      <w:pPr>
        <w:pStyle w:val="aff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>-важнейшие химические понятия 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 газообразных веществ,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8B3105" w:rsidRDefault="008B3105" w:rsidP="008B3105">
      <w:pPr>
        <w:pStyle w:val="21"/>
        <w:spacing w:after="0" w:line="228" w:lineRule="auto"/>
        <w:jc w:val="both"/>
      </w:pPr>
      <w:r>
        <w:t>-основные законы химии: сохранения массы веществ, постоянства состава веществ</w:t>
      </w:r>
    </w:p>
    <w:p w:rsidR="008B3105" w:rsidRDefault="008B3105" w:rsidP="008B3105">
      <w:pPr>
        <w:pStyle w:val="21"/>
        <w:spacing w:after="0" w:line="228" w:lineRule="auto"/>
        <w:jc w:val="both"/>
      </w:pPr>
      <w:r>
        <w:t>Периодический закон Д.И. Менделеева;</w:t>
      </w:r>
    </w:p>
    <w:p w:rsidR="008B3105" w:rsidRDefault="008B3105" w:rsidP="008B3105">
      <w:pPr>
        <w:pStyle w:val="21"/>
        <w:spacing w:after="0" w:line="228" w:lineRule="auto"/>
        <w:jc w:val="both"/>
      </w:pPr>
      <w:r>
        <w:t>-основные теории химии; химической связи, электролитической диссоциации, строения органических и неорганических соединений;</w:t>
      </w:r>
    </w:p>
    <w:p w:rsidR="008B3105" w:rsidRDefault="008B3105" w:rsidP="008B3105">
      <w:pPr>
        <w:pStyle w:val="21"/>
        <w:spacing w:after="0" w:line="228" w:lineRule="auto"/>
        <w:jc w:val="both"/>
      </w:pPr>
      <w:r>
        <w:t>-важнейшие вещества и материалы: важнейшие металлы и сплавы; серная, соляная, азотная и уксусная кислоты; благородные газы, водород, кислород, галогены, щелочные металлы; основные, кислотные и амфотерные оксиды и гидроксиды, щелочи, углекислый  и угарный газы, сернистый газ, аммиак, вода, природный газ, метан, этан, этилен, ацетилен, хлорид натрия, карбонат и гидрокарбонат натрия, карбонат и фосфат кальция, бензол, метанол и этанол, сложные эфиры, жиры, мыла, моносахариды (глюкоза), дисахариды (сахароза), полисахариды (крахмал и целлюлоза), анилин, аминокислоты, белки, искусственные и синтетические волокна, каучуки, пластмассы;</w:t>
      </w:r>
    </w:p>
    <w:p w:rsidR="008B3105" w:rsidRDefault="008B3105" w:rsidP="008B3105">
      <w:pPr>
        <w:pStyle w:val="21"/>
        <w:spacing w:after="0" w:line="228" w:lineRule="auto"/>
        <w:jc w:val="both"/>
      </w:pPr>
    </w:p>
    <w:p w:rsidR="008B3105" w:rsidRDefault="008B3105" w:rsidP="008B31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>
        <w:rPr>
          <w:caps/>
        </w:rPr>
        <w:t>3. условия реализации УЧЕБНОЙ дисциплины</w:t>
      </w:r>
    </w:p>
    <w:p w:rsidR="008B3105" w:rsidRDefault="008B3105" w:rsidP="008B3105">
      <w:pPr>
        <w:pStyle w:val="aff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B3105" w:rsidRDefault="008B3105" w:rsidP="008B3105">
      <w:pPr>
        <w:pStyle w:val="aff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bCs/>
        </w:rPr>
        <w:t>3.1 Требования к минимальному материально-техническому обеспечению</w:t>
      </w:r>
    </w:p>
    <w:p w:rsidR="008B3105" w:rsidRDefault="008B3105" w:rsidP="008B3105">
      <w:pPr>
        <w:pStyle w:val="aff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</w:rPr>
        <w:t>Реализация учебной дисциплины требует наличия учебного кабинета химии,</w:t>
      </w:r>
    </w:p>
    <w:p w:rsidR="008B3105" w:rsidRDefault="008B3105" w:rsidP="008B3105">
      <w:pPr>
        <w:pStyle w:val="aff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</w:rPr>
        <w:t xml:space="preserve"> лаборатории __химии_________.</w:t>
      </w:r>
    </w:p>
    <w:p w:rsidR="008B3105" w:rsidRDefault="008B3105" w:rsidP="008B3105">
      <w:pPr>
        <w:pStyle w:val="aff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</w:rPr>
        <w:t xml:space="preserve">Оборудование учебного кабинета: </w:t>
      </w:r>
    </w:p>
    <w:p w:rsidR="008B3105" w:rsidRDefault="008B3105" w:rsidP="008B3105">
      <w:pPr>
        <w:pStyle w:val="aff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0" w:type="auto"/>
        <w:tblInd w:w="-10" w:type="dxa"/>
        <w:tblBorders>
          <w:bottom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5"/>
      </w:tblGrid>
      <w:tr w:rsidR="008B3105" w:rsidTr="00707A3E">
        <w:tc>
          <w:tcPr>
            <w:tcW w:w="9571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3105" w:rsidRDefault="008B3105" w:rsidP="00707A3E">
            <w:pPr>
              <w:pStyle w:val="afff2"/>
            </w:pPr>
            <w:r>
              <w:rPr>
                <w:b/>
                <w:sz w:val="16"/>
                <w:szCs w:val="16"/>
              </w:rPr>
              <w:t>УЧЕБНЫЕ НАГЛЯДНЫЕ ПОСОБИЯ</w:t>
            </w:r>
          </w:p>
          <w:p w:rsidR="008B3105" w:rsidRDefault="008B3105" w:rsidP="00707A3E">
            <w:pPr>
              <w:pStyle w:val="afff2"/>
            </w:pPr>
            <w:r>
              <w:rPr>
                <w:i/>
              </w:rPr>
              <w:t xml:space="preserve">       Наборы</w:t>
            </w:r>
          </w:p>
          <w:p w:rsidR="008B3105" w:rsidRDefault="008B3105" w:rsidP="00707A3E">
            <w:pPr>
              <w:pStyle w:val="afff2"/>
            </w:pPr>
            <w:r>
              <w:rPr>
                <w:i/>
              </w:rPr>
              <w:t xml:space="preserve">      Плакаты</w:t>
            </w:r>
          </w:p>
          <w:p w:rsidR="008B3105" w:rsidRDefault="008B3105" w:rsidP="00707A3E">
            <w:pPr>
              <w:pStyle w:val="afff2"/>
            </w:pPr>
            <w:r>
              <w:rPr>
                <w:b/>
                <w:sz w:val="16"/>
                <w:szCs w:val="16"/>
              </w:rPr>
              <w:t>УЧЕБНО-ЛАБОРАТОРНОЕ ОБОРУДОВАНИЕ</w:t>
            </w:r>
          </w:p>
          <w:p w:rsidR="008B3105" w:rsidRDefault="008B3105" w:rsidP="00707A3E">
            <w:pPr>
              <w:pStyle w:val="afff2"/>
            </w:pPr>
            <w:r>
              <w:rPr>
                <w:i/>
              </w:rPr>
              <w:t>Лабораторное оборудование, аппараты и приборы</w:t>
            </w:r>
            <w:r>
              <w:t xml:space="preserve"> </w:t>
            </w:r>
          </w:p>
          <w:p w:rsidR="008B3105" w:rsidRDefault="008B3105" w:rsidP="00707A3E">
            <w:pPr>
              <w:pStyle w:val="afff2"/>
            </w:pPr>
            <w:r>
              <w:rPr>
                <w:i/>
              </w:rPr>
              <w:t>Посуда и изделия из стекла</w:t>
            </w:r>
          </w:p>
          <w:p w:rsidR="008B3105" w:rsidRDefault="008B3105" w:rsidP="00707A3E">
            <w:pPr>
              <w:pStyle w:val="afff2"/>
            </w:pPr>
          </w:p>
        </w:tc>
      </w:tr>
    </w:tbl>
    <w:p w:rsidR="008B3105" w:rsidRDefault="008B3105" w:rsidP="008B3105">
      <w:pPr>
        <w:pStyle w:val="aff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B3105" w:rsidRDefault="008B3105" w:rsidP="008B3105">
      <w:pPr>
        <w:pStyle w:val="aff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</w:rPr>
        <w:t>Технические средства обучения и программное обеспечение:</w:t>
      </w:r>
    </w:p>
    <w:tbl>
      <w:tblPr>
        <w:tblW w:w="0" w:type="auto"/>
        <w:tblInd w:w="-10" w:type="dxa"/>
        <w:tblBorders>
          <w:top w:val="single" w:sz="4" w:space="0" w:color="00000A"/>
          <w:bottom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5"/>
      </w:tblGrid>
      <w:tr w:rsidR="008B3105" w:rsidTr="00707A3E">
        <w:tc>
          <w:tcPr>
            <w:tcW w:w="957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3105" w:rsidRDefault="008B3105" w:rsidP="00707A3E">
            <w:pPr>
              <w:pStyle w:val="aff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Cs/>
              </w:rPr>
              <w:t xml:space="preserve">Персональный компьютер, моноблок, </w:t>
            </w:r>
            <w:r>
              <w:rPr>
                <w:bCs/>
                <w:lang w:val="en-US"/>
              </w:rPr>
              <w:t>DVD</w:t>
            </w:r>
            <w:r>
              <w:rPr>
                <w:bCs/>
              </w:rPr>
              <w:t>,мультимедийный проектор</w:t>
            </w:r>
          </w:p>
        </w:tc>
      </w:tr>
    </w:tbl>
    <w:p w:rsidR="008B3105" w:rsidRDefault="008B3105" w:rsidP="008B3105">
      <w:pPr>
        <w:pStyle w:val="afff2"/>
      </w:pPr>
      <w:r>
        <w:rPr>
          <w:bCs/>
        </w:rPr>
        <w:t xml:space="preserve">Оборудование </w:t>
      </w:r>
      <w:r>
        <w:t xml:space="preserve">лаборатории </w:t>
      </w:r>
      <w:r>
        <w:rPr>
          <w:bCs/>
        </w:rPr>
        <w:t xml:space="preserve">и рабочих мест лаборатории: </w:t>
      </w:r>
    </w:p>
    <w:tbl>
      <w:tblPr>
        <w:tblW w:w="0" w:type="auto"/>
        <w:tblInd w:w="-10" w:type="dxa"/>
        <w:tblBorders>
          <w:bottom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5"/>
      </w:tblGrid>
      <w:tr w:rsidR="008B3105" w:rsidTr="00707A3E">
        <w:tc>
          <w:tcPr>
            <w:tcW w:w="9571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3105" w:rsidRDefault="001A36A1" w:rsidP="00707A3E">
            <w:pPr>
              <w:pStyle w:val="aff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Cs/>
              </w:rPr>
              <w:t>И</w:t>
            </w:r>
            <w:r w:rsidR="008B3105">
              <w:rPr>
                <w:bCs/>
              </w:rPr>
              <w:t>нструкции к лабораторным и практическим работам, стенды по ТБ и противопожарной безопасности, инструкции по ТБ</w:t>
            </w:r>
          </w:p>
        </w:tc>
      </w:tr>
      <w:tr w:rsidR="008B3105" w:rsidTr="00707A3E">
        <w:tc>
          <w:tcPr>
            <w:tcW w:w="957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3105" w:rsidRDefault="008B3105" w:rsidP="00707A3E">
            <w:pPr>
              <w:pStyle w:val="aff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</w:tbl>
    <w:p w:rsidR="008B3105" w:rsidRDefault="008B3105" w:rsidP="008B31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>
        <w:t>3.2 Информационное обеспечение обучения</w:t>
      </w:r>
    </w:p>
    <w:p w:rsidR="008B3105" w:rsidRDefault="008B3105" w:rsidP="008B3105">
      <w:pPr>
        <w:pStyle w:val="aff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bCs/>
        </w:rPr>
        <w:t>Перечень рекомендуемых учебных изданий, дополнительной литературы, Интернет-ресурсов</w:t>
      </w:r>
    </w:p>
    <w:p w:rsidR="008B3105" w:rsidRPr="005E7437" w:rsidRDefault="008B3105" w:rsidP="008B3105">
      <w:pPr>
        <w:pStyle w:val="21"/>
        <w:spacing w:after="0" w:line="100" w:lineRule="atLeast"/>
        <w:ind w:left="284"/>
        <w:rPr>
          <w:b/>
        </w:rPr>
      </w:pPr>
      <w:r w:rsidRPr="005E7437">
        <w:rPr>
          <w:b/>
          <w:bCs/>
        </w:rPr>
        <w:t>Основные источники:</w:t>
      </w:r>
      <w:r w:rsidRPr="005E7437">
        <w:rPr>
          <w:b/>
          <w:sz w:val="28"/>
          <w:szCs w:val="28"/>
        </w:rPr>
        <w:t>:</w:t>
      </w:r>
    </w:p>
    <w:p w:rsidR="008B3105" w:rsidRDefault="008B3105" w:rsidP="008B3105">
      <w:pPr>
        <w:pStyle w:val="21"/>
        <w:spacing w:after="0" w:line="100" w:lineRule="atLeast"/>
        <w:ind w:firstLine="720"/>
        <w:jc w:val="both"/>
        <w:rPr>
          <w:b/>
        </w:rPr>
      </w:pPr>
      <w:r>
        <w:rPr>
          <w:color w:val="000000"/>
          <w:sz w:val="20"/>
          <w:szCs w:val="20"/>
        </w:rPr>
        <w:t>Рудзитис Г.Е Химия 10-11 кл. Учебник 2014 г. М.Просвещение</w:t>
      </w:r>
      <w:r w:rsidRPr="005E7437">
        <w:rPr>
          <w:b/>
        </w:rPr>
        <w:t xml:space="preserve"> </w:t>
      </w:r>
    </w:p>
    <w:p w:rsidR="008B3105" w:rsidRPr="005E7437" w:rsidRDefault="008B3105" w:rsidP="008B3105">
      <w:pPr>
        <w:pStyle w:val="21"/>
        <w:spacing w:after="0" w:line="100" w:lineRule="atLeast"/>
        <w:ind w:firstLine="720"/>
        <w:jc w:val="both"/>
        <w:rPr>
          <w:b/>
        </w:rPr>
      </w:pPr>
      <w:r w:rsidRPr="005E7437">
        <w:rPr>
          <w:b/>
        </w:rPr>
        <w:t>Дополнительные источники:</w:t>
      </w:r>
    </w:p>
    <w:p w:rsidR="008B3105" w:rsidRPr="001A36A1" w:rsidRDefault="008B3105" w:rsidP="008B3105">
      <w:pPr>
        <w:pStyle w:val="21"/>
        <w:spacing w:after="0" w:line="100" w:lineRule="atLeast"/>
        <w:ind w:firstLine="720"/>
        <w:jc w:val="both"/>
        <w:rPr>
          <w:sz w:val="20"/>
          <w:szCs w:val="20"/>
        </w:rPr>
      </w:pPr>
      <w:r w:rsidRPr="001A36A1">
        <w:rPr>
          <w:sz w:val="20"/>
          <w:szCs w:val="20"/>
        </w:rPr>
        <w:t>Габриелян О.С., Воловик В.В. Единый государственный экзамен: Химия: Сб. заданий и упражнений. – М., 2011.</w:t>
      </w:r>
    </w:p>
    <w:p w:rsidR="008B3105" w:rsidRPr="001A36A1" w:rsidRDefault="008B3105" w:rsidP="008B3105">
      <w:pPr>
        <w:pStyle w:val="21"/>
        <w:spacing w:after="0" w:line="100" w:lineRule="atLeast"/>
        <w:ind w:firstLine="720"/>
        <w:jc w:val="both"/>
        <w:rPr>
          <w:sz w:val="20"/>
          <w:szCs w:val="20"/>
        </w:rPr>
      </w:pPr>
      <w:r w:rsidRPr="001A36A1">
        <w:rPr>
          <w:sz w:val="20"/>
          <w:szCs w:val="20"/>
        </w:rPr>
        <w:t>Габриелян О.С., Остроумов И.Г. Химия: Пособие для поступающих в вузы. – М., 2010</w:t>
      </w:r>
    </w:p>
    <w:p w:rsidR="008B3105" w:rsidRPr="001A36A1" w:rsidRDefault="008B3105" w:rsidP="008B3105">
      <w:pPr>
        <w:pStyle w:val="21"/>
        <w:spacing w:after="0" w:line="100" w:lineRule="atLeast"/>
        <w:ind w:firstLine="720"/>
        <w:jc w:val="both"/>
        <w:rPr>
          <w:sz w:val="20"/>
          <w:szCs w:val="20"/>
        </w:rPr>
      </w:pPr>
      <w:r w:rsidRPr="001A36A1">
        <w:rPr>
          <w:sz w:val="20"/>
          <w:szCs w:val="20"/>
        </w:rPr>
        <w:t>Габриелян О.С., Остроумов И.Г., Остроумова Е.Е. Органическая химия в тестах, задачах и упражнениях. – М., 2011.</w:t>
      </w:r>
    </w:p>
    <w:p w:rsidR="008B3105" w:rsidRPr="001A36A1" w:rsidRDefault="008B3105" w:rsidP="008B3105">
      <w:pPr>
        <w:pStyle w:val="21"/>
        <w:spacing w:after="0" w:line="100" w:lineRule="atLeast"/>
        <w:ind w:firstLine="720"/>
        <w:jc w:val="both"/>
        <w:rPr>
          <w:sz w:val="20"/>
          <w:szCs w:val="20"/>
        </w:rPr>
      </w:pPr>
      <w:r w:rsidRPr="001A36A1">
        <w:rPr>
          <w:sz w:val="20"/>
          <w:szCs w:val="20"/>
        </w:rPr>
        <w:lastRenderedPageBreak/>
        <w:t>Габриелян О.С., Остроумов И.Г., Введенская А.Г. Общая химия в тестах, задачах и упражнениях. – М., 2011.</w:t>
      </w:r>
    </w:p>
    <w:p w:rsidR="008B3105" w:rsidRPr="001A36A1" w:rsidRDefault="008B3105" w:rsidP="001A36A1">
      <w:pPr>
        <w:pStyle w:val="afff2"/>
        <w:ind w:left="720" w:firstLine="360"/>
        <w:rPr>
          <w:b/>
        </w:rPr>
      </w:pPr>
      <w:r w:rsidRPr="001A36A1">
        <w:rPr>
          <w:b/>
        </w:rPr>
        <w:t>Ресурсы Интернет</w:t>
      </w:r>
    </w:p>
    <w:p w:rsidR="001A36A1" w:rsidRDefault="008B3105" w:rsidP="001A36A1">
      <w:pPr>
        <w:pStyle w:val="afff2"/>
      </w:pPr>
      <w:r>
        <w:t>ЭБС «Академия»</w:t>
      </w:r>
    </w:p>
    <w:p w:rsidR="001A36A1" w:rsidRDefault="001A36A1" w:rsidP="001A36A1">
      <w:pPr>
        <w:pStyle w:val="afff2"/>
      </w:pPr>
    </w:p>
    <w:p w:rsidR="008B3105" w:rsidRDefault="008B3105" w:rsidP="001A36A1">
      <w:pPr>
        <w:pStyle w:val="afff2"/>
        <w:jc w:val="center"/>
      </w:pPr>
      <w:r>
        <w:rPr>
          <w:b/>
          <w:caps/>
        </w:rPr>
        <w:t>4. Контроль и оценка результатов освоения УЧЕБНОЙ Дисциплины</w:t>
      </w:r>
    </w:p>
    <w:p w:rsidR="008B3105" w:rsidRPr="008B3105" w:rsidRDefault="008B3105" w:rsidP="008B3105">
      <w:pPr>
        <w:pStyle w:val="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 w:firstLine="0"/>
        <w:jc w:val="both"/>
        <w:rPr>
          <w:b w:val="0"/>
          <w:sz w:val="24"/>
          <w:szCs w:val="24"/>
        </w:rPr>
      </w:pPr>
      <w:r w:rsidRPr="008B3105">
        <w:rPr>
          <w:b w:val="0"/>
          <w:sz w:val="24"/>
          <w:szCs w:val="24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студентом индивидуальных заданий, проектов, исследований.</w:t>
      </w:r>
    </w:p>
    <w:p w:rsidR="008B3105" w:rsidRDefault="008B3105" w:rsidP="008B3105">
      <w:pPr>
        <w:pStyle w:val="aff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5"/>
        <w:gridCol w:w="4950"/>
      </w:tblGrid>
      <w:tr w:rsidR="008B3105" w:rsidRPr="008B3105" w:rsidTr="001A36A1">
        <w:tc>
          <w:tcPr>
            <w:tcW w:w="4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3105" w:rsidRPr="008B3105" w:rsidRDefault="008B3105" w:rsidP="001A36A1">
            <w:pPr>
              <w:pStyle w:val="afff2"/>
              <w:tabs>
                <w:tab w:val="clear" w:pos="708"/>
                <w:tab w:val="left" w:pos="284"/>
              </w:tabs>
              <w:ind w:right="557"/>
              <w:jc w:val="center"/>
              <w:rPr>
                <w:sz w:val="20"/>
                <w:szCs w:val="20"/>
              </w:rPr>
            </w:pPr>
            <w:r w:rsidRPr="008B3105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8B3105" w:rsidRPr="008B3105" w:rsidRDefault="008B3105" w:rsidP="001A36A1">
            <w:pPr>
              <w:pStyle w:val="afff2"/>
              <w:tabs>
                <w:tab w:val="clear" w:pos="708"/>
                <w:tab w:val="left" w:pos="284"/>
              </w:tabs>
              <w:ind w:right="557"/>
              <w:jc w:val="center"/>
              <w:rPr>
                <w:sz w:val="20"/>
                <w:szCs w:val="20"/>
              </w:rPr>
            </w:pPr>
            <w:r w:rsidRPr="008B3105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3105" w:rsidRPr="008B3105" w:rsidRDefault="008B3105" w:rsidP="001A36A1">
            <w:pPr>
              <w:pStyle w:val="afff2"/>
              <w:ind w:left="557"/>
              <w:jc w:val="center"/>
              <w:rPr>
                <w:sz w:val="20"/>
                <w:szCs w:val="20"/>
              </w:rPr>
            </w:pPr>
            <w:r w:rsidRPr="008B3105">
              <w:rPr>
                <w:b/>
                <w:sz w:val="20"/>
                <w:szCs w:val="20"/>
              </w:rPr>
              <w:t xml:space="preserve">Формы и методы контроля и оценки </w:t>
            </w:r>
          </w:p>
          <w:p w:rsidR="008B3105" w:rsidRPr="008B3105" w:rsidRDefault="008B3105" w:rsidP="001A36A1">
            <w:pPr>
              <w:pStyle w:val="afff2"/>
              <w:ind w:left="557"/>
              <w:jc w:val="center"/>
              <w:rPr>
                <w:sz w:val="20"/>
                <w:szCs w:val="20"/>
              </w:rPr>
            </w:pPr>
            <w:r w:rsidRPr="008B3105">
              <w:rPr>
                <w:b/>
                <w:sz w:val="20"/>
                <w:szCs w:val="20"/>
              </w:rPr>
              <w:t xml:space="preserve">результатов обучения </w:t>
            </w:r>
          </w:p>
        </w:tc>
      </w:tr>
      <w:tr w:rsidR="008B3105" w:rsidRPr="008B3105" w:rsidTr="001A36A1">
        <w:trPr>
          <w:trHeight w:val="4384"/>
        </w:trPr>
        <w:tc>
          <w:tcPr>
            <w:tcW w:w="4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3105" w:rsidRPr="008B3105" w:rsidRDefault="008B3105" w:rsidP="00111D63">
            <w:pPr>
              <w:pStyle w:val="21"/>
              <w:numPr>
                <w:ilvl w:val="0"/>
                <w:numId w:val="31"/>
              </w:numPr>
              <w:tabs>
                <w:tab w:val="left" w:pos="284"/>
                <w:tab w:val="left" w:pos="1133"/>
                <w:tab w:val="left" w:pos="1276"/>
              </w:tabs>
              <w:suppressAutoHyphens/>
              <w:spacing w:after="0" w:line="228" w:lineRule="auto"/>
              <w:ind w:left="425" w:right="557" w:hanging="425"/>
              <w:jc w:val="both"/>
              <w:rPr>
                <w:sz w:val="20"/>
                <w:szCs w:val="20"/>
              </w:rPr>
            </w:pPr>
            <w:r w:rsidRPr="008B3105">
              <w:rPr>
                <w:bCs/>
                <w:i/>
                <w:sz w:val="20"/>
                <w:szCs w:val="20"/>
              </w:rPr>
              <w:t xml:space="preserve"> уметь:</w:t>
            </w:r>
          </w:p>
          <w:p w:rsidR="008B3105" w:rsidRPr="008B3105" w:rsidRDefault="008B3105" w:rsidP="00111D63">
            <w:pPr>
              <w:pStyle w:val="21"/>
              <w:numPr>
                <w:ilvl w:val="0"/>
                <w:numId w:val="31"/>
              </w:numPr>
              <w:tabs>
                <w:tab w:val="left" w:pos="284"/>
                <w:tab w:val="left" w:pos="1133"/>
                <w:tab w:val="left" w:pos="1276"/>
              </w:tabs>
              <w:suppressAutoHyphens/>
              <w:spacing w:after="0" w:line="228" w:lineRule="auto"/>
              <w:ind w:left="425" w:right="557" w:hanging="425"/>
              <w:jc w:val="both"/>
              <w:rPr>
                <w:sz w:val="20"/>
                <w:szCs w:val="20"/>
              </w:rPr>
            </w:pPr>
            <w:r w:rsidRPr="008B3105">
              <w:rPr>
                <w:sz w:val="20"/>
                <w:szCs w:val="20"/>
              </w:rPr>
              <w:t xml:space="preserve"> называть: изученные вещества по тривиальной или международной номенклатуре;</w:t>
            </w:r>
          </w:p>
          <w:p w:rsidR="008B3105" w:rsidRPr="008B3105" w:rsidRDefault="008B3105" w:rsidP="00111D63">
            <w:pPr>
              <w:pStyle w:val="21"/>
              <w:numPr>
                <w:ilvl w:val="0"/>
                <w:numId w:val="31"/>
              </w:numPr>
              <w:tabs>
                <w:tab w:val="left" w:pos="284"/>
                <w:tab w:val="left" w:pos="1133"/>
                <w:tab w:val="left" w:pos="1276"/>
              </w:tabs>
              <w:suppressAutoHyphens/>
              <w:spacing w:after="0" w:line="228" w:lineRule="auto"/>
              <w:ind w:left="425" w:right="557" w:hanging="425"/>
              <w:jc w:val="both"/>
              <w:rPr>
                <w:sz w:val="20"/>
                <w:szCs w:val="20"/>
              </w:rPr>
            </w:pPr>
            <w:r w:rsidRPr="008B3105">
              <w:rPr>
                <w:sz w:val="20"/>
                <w:szCs w:val="20"/>
              </w:rPr>
              <w:t>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и органических соединений, окислитель и восстановитель, принадлежность веществ к разным классам неорганических и органических соединений;</w:t>
            </w:r>
          </w:p>
          <w:p w:rsidR="008B3105" w:rsidRPr="008B3105" w:rsidRDefault="008B3105" w:rsidP="00111D63">
            <w:pPr>
              <w:pStyle w:val="21"/>
              <w:numPr>
                <w:ilvl w:val="0"/>
                <w:numId w:val="31"/>
              </w:numPr>
              <w:tabs>
                <w:tab w:val="left" w:pos="284"/>
                <w:tab w:val="left" w:pos="1133"/>
                <w:tab w:val="left" w:pos="1276"/>
              </w:tabs>
              <w:suppressAutoHyphens/>
              <w:spacing w:after="0" w:line="228" w:lineRule="auto"/>
              <w:ind w:left="425" w:right="557" w:hanging="425"/>
              <w:jc w:val="both"/>
              <w:rPr>
                <w:sz w:val="20"/>
                <w:szCs w:val="20"/>
              </w:rPr>
            </w:pPr>
            <w:r w:rsidRPr="008B3105">
              <w:rPr>
                <w:sz w:val="20"/>
                <w:szCs w:val="20"/>
              </w:rPr>
              <w:t>характеризовать: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неорганических и органических соединений;</w:t>
            </w:r>
          </w:p>
          <w:p w:rsidR="008B3105" w:rsidRPr="008B3105" w:rsidRDefault="008B3105" w:rsidP="00111D63">
            <w:pPr>
              <w:pStyle w:val="21"/>
              <w:numPr>
                <w:ilvl w:val="0"/>
                <w:numId w:val="31"/>
              </w:numPr>
              <w:tabs>
                <w:tab w:val="left" w:pos="284"/>
                <w:tab w:val="left" w:pos="1134"/>
                <w:tab w:val="left" w:pos="1278"/>
              </w:tabs>
              <w:suppressAutoHyphens/>
              <w:spacing w:after="0" w:line="100" w:lineRule="atLeast"/>
              <w:ind w:left="426" w:right="557" w:hanging="426"/>
              <w:jc w:val="both"/>
              <w:rPr>
                <w:sz w:val="20"/>
                <w:szCs w:val="20"/>
              </w:rPr>
            </w:pPr>
            <w:r w:rsidRPr="008B3105">
              <w:rPr>
                <w:sz w:val="20"/>
                <w:szCs w:val="20"/>
              </w:rPr>
              <w:t>объяснять: зависимость свойств веществ от их состава и строения, природу химической связи (ионной ковалентной, металлической и водородной), зависимость скорости химической реакции и положение химического равновесия от различных факторов;</w:t>
            </w:r>
          </w:p>
          <w:p w:rsidR="008B3105" w:rsidRPr="008B3105" w:rsidRDefault="008B3105" w:rsidP="00111D63">
            <w:pPr>
              <w:pStyle w:val="21"/>
              <w:numPr>
                <w:ilvl w:val="0"/>
                <w:numId w:val="31"/>
              </w:numPr>
              <w:tabs>
                <w:tab w:val="left" w:pos="284"/>
                <w:tab w:val="left" w:pos="1134"/>
                <w:tab w:val="left" w:pos="1278"/>
              </w:tabs>
              <w:suppressAutoHyphens/>
              <w:spacing w:after="0" w:line="100" w:lineRule="atLeast"/>
              <w:ind w:left="426" w:right="557" w:hanging="426"/>
              <w:jc w:val="both"/>
              <w:rPr>
                <w:sz w:val="20"/>
                <w:szCs w:val="20"/>
              </w:rPr>
            </w:pPr>
            <w:r w:rsidRPr="008B3105">
              <w:rPr>
                <w:sz w:val="20"/>
                <w:szCs w:val="20"/>
              </w:rPr>
              <w:t>выполнять химический эксперимент: по распознаванию важнейших неорганических и органических соединений;</w:t>
            </w:r>
          </w:p>
          <w:p w:rsidR="008B3105" w:rsidRPr="008B3105" w:rsidRDefault="008B3105" w:rsidP="00111D63">
            <w:pPr>
              <w:pStyle w:val="21"/>
              <w:numPr>
                <w:ilvl w:val="0"/>
                <w:numId w:val="31"/>
              </w:numPr>
              <w:tabs>
                <w:tab w:val="left" w:pos="284"/>
                <w:tab w:val="left" w:pos="1134"/>
                <w:tab w:val="left" w:pos="1278"/>
              </w:tabs>
              <w:suppressAutoHyphens/>
              <w:spacing w:after="0" w:line="100" w:lineRule="atLeast"/>
              <w:ind w:left="426" w:right="557" w:hanging="426"/>
              <w:jc w:val="both"/>
              <w:rPr>
                <w:sz w:val="20"/>
                <w:szCs w:val="20"/>
              </w:rPr>
            </w:pPr>
            <w:r w:rsidRPr="008B3105">
              <w:rPr>
                <w:sz w:val="20"/>
                <w:szCs w:val="20"/>
              </w:rPr>
              <w:t>проводить: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      </w:r>
          </w:p>
          <w:p w:rsidR="008B3105" w:rsidRPr="008B3105" w:rsidRDefault="008B3105" w:rsidP="00111D63">
            <w:pPr>
              <w:pStyle w:val="21"/>
              <w:numPr>
                <w:ilvl w:val="0"/>
                <w:numId w:val="31"/>
              </w:numPr>
              <w:tabs>
                <w:tab w:val="left" w:pos="284"/>
                <w:tab w:val="left" w:pos="1134"/>
                <w:tab w:val="left" w:pos="1278"/>
              </w:tabs>
              <w:suppressAutoHyphens/>
              <w:spacing w:after="0" w:line="100" w:lineRule="atLeast"/>
              <w:ind w:left="426" w:right="557" w:hanging="426"/>
              <w:jc w:val="both"/>
              <w:rPr>
                <w:sz w:val="20"/>
                <w:szCs w:val="20"/>
              </w:rPr>
            </w:pPr>
            <w:r w:rsidRPr="008B3105">
              <w:rPr>
                <w:sz w:val="20"/>
                <w:szCs w:val="20"/>
              </w:rPr>
              <w:t xml:space="preserve">связывать: изученный материал со своей </w:t>
            </w:r>
            <w:r w:rsidRPr="008B3105">
              <w:rPr>
                <w:sz w:val="20"/>
                <w:szCs w:val="20"/>
              </w:rPr>
              <w:lastRenderedPageBreak/>
              <w:t>профессиональной деятельностью;</w:t>
            </w:r>
          </w:p>
          <w:p w:rsidR="008B3105" w:rsidRPr="008B3105" w:rsidRDefault="008B3105" w:rsidP="00111D63">
            <w:pPr>
              <w:pStyle w:val="21"/>
              <w:numPr>
                <w:ilvl w:val="0"/>
                <w:numId w:val="31"/>
              </w:numPr>
              <w:tabs>
                <w:tab w:val="left" w:pos="284"/>
                <w:tab w:val="left" w:pos="1134"/>
                <w:tab w:val="left" w:pos="1278"/>
              </w:tabs>
              <w:suppressAutoHyphens/>
              <w:spacing w:after="0" w:line="100" w:lineRule="atLeast"/>
              <w:ind w:left="426" w:right="557" w:hanging="426"/>
              <w:jc w:val="both"/>
              <w:rPr>
                <w:sz w:val="20"/>
                <w:szCs w:val="20"/>
              </w:rPr>
            </w:pPr>
            <w:r w:rsidRPr="008B3105">
              <w:rPr>
                <w:sz w:val="20"/>
                <w:szCs w:val="20"/>
              </w:rPr>
              <w:t>решать: расчетные задачи по химическим формулам и уравнениям;</w:t>
            </w:r>
          </w:p>
          <w:p w:rsidR="008B3105" w:rsidRPr="008B3105" w:rsidRDefault="008B3105" w:rsidP="001A36A1">
            <w:pPr>
              <w:pStyle w:val="21"/>
              <w:tabs>
                <w:tab w:val="left" w:pos="284"/>
              </w:tabs>
              <w:spacing w:before="120" w:line="100" w:lineRule="atLeast"/>
              <w:ind w:left="426" w:right="557"/>
              <w:jc w:val="both"/>
              <w:rPr>
                <w:sz w:val="20"/>
                <w:szCs w:val="20"/>
              </w:rPr>
            </w:pPr>
            <w:r w:rsidRPr="008B3105">
              <w:rPr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жизн:</w:t>
            </w:r>
          </w:p>
          <w:p w:rsidR="008B3105" w:rsidRPr="008B3105" w:rsidRDefault="008B3105" w:rsidP="00111D63">
            <w:pPr>
              <w:pStyle w:val="21"/>
              <w:numPr>
                <w:ilvl w:val="0"/>
                <w:numId w:val="32"/>
              </w:numPr>
              <w:tabs>
                <w:tab w:val="left" w:pos="284"/>
                <w:tab w:val="left" w:pos="1134"/>
                <w:tab w:val="left" w:pos="1278"/>
              </w:tabs>
              <w:suppressAutoHyphens/>
              <w:spacing w:after="0" w:line="100" w:lineRule="atLeast"/>
              <w:ind w:left="426" w:right="557" w:hanging="426"/>
              <w:jc w:val="both"/>
              <w:rPr>
                <w:sz w:val="20"/>
                <w:szCs w:val="20"/>
              </w:rPr>
            </w:pPr>
            <w:r w:rsidRPr="008B3105">
              <w:rPr>
                <w:sz w:val="20"/>
                <w:szCs w:val="20"/>
              </w:rPr>
              <w:t>для объяснения химических явлений, происходящих в природе, быту и на производстве;</w:t>
            </w:r>
          </w:p>
          <w:p w:rsidR="008B3105" w:rsidRPr="008B3105" w:rsidRDefault="008B3105" w:rsidP="00111D63">
            <w:pPr>
              <w:pStyle w:val="21"/>
              <w:numPr>
                <w:ilvl w:val="0"/>
                <w:numId w:val="32"/>
              </w:numPr>
              <w:tabs>
                <w:tab w:val="left" w:pos="284"/>
                <w:tab w:val="left" w:pos="1134"/>
                <w:tab w:val="left" w:pos="1278"/>
              </w:tabs>
              <w:suppressAutoHyphens/>
              <w:spacing w:after="0" w:line="100" w:lineRule="atLeast"/>
              <w:ind w:left="426" w:right="557" w:hanging="426"/>
              <w:jc w:val="both"/>
              <w:rPr>
                <w:sz w:val="20"/>
                <w:szCs w:val="20"/>
              </w:rPr>
            </w:pPr>
            <w:r w:rsidRPr="008B3105">
              <w:rPr>
                <w:sz w:val="20"/>
                <w:szCs w:val="20"/>
              </w:rPr>
              <w:t>определения возможности протекания химических превращений в различных условиях и оценки их последствий;</w:t>
            </w:r>
          </w:p>
          <w:p w:rsidR="008B3105" w:rsidRPr="008B3105" w:rsidRDefault="008B3105" w:rsidP="00111D63">
            <w:pPr>
              <w:pStyle w:val="21"/>
              <w:numPr>
                <w:ilvl w:val="0"/>
                <w:numId w:val="32"/>
              </w:numPr>
              <w:tabs>
                <w:tab w:val="left" w:pos="284"/>
                <w:tab w:val="left" w:pos="1134"/>
                <w:tab w:val="left" w:pos="1278"/>
              </w:tabs>
              <w:suppressAutoHyphens/>
              <w:spacing w:after="0" w:line="100" w:lineRule="atLeast"/>
              <w:ind w:left="426" w:right="557" w:hanging="426"/>
              <w:jc w:val="both"/>
              <w:rPr>
                <w:sz w:val="20"/>
                <w:szCs w:val="20"/>
              </w:rPr>
            </w:pPr>
            <w:r w:rsidRPr="008B3105">
              <w:rPr>
                <w:sz w:val="20"/>
                <w:szCs w:val="20"/>
              </w:rPr>
              <w:t>экологически грамотного поведения в окружающей среде;</w:t>
            </w:r>
          </w:p>
          <w:p w:rsidR="008B3105" w:rsidRPr="008B3105" w:rsidRDefault="008B3105" w:rsidP="00111D63">
            <w:pPr>
              <w:pStyle w:val="21"/>
              <w:numPr>
                <w:ilvl w:val="0"/>
                <w:numId w:val="32"/>
              </w:numPr>
              <w:tabs>
                <w:tab w:val="left" w:pos="284"/>
                <w:tab w:val="left" w:pos="1134"/>
                <w:tab w:val="left" w:pos="1278"/>
              </w:tabs>
              <w:suppressAutoHyphens/>
              <w:spacing w:after="0" w:line="100" w:lineRule="atLeast"/>
              <w:ind w:left="426" w:right="557" w:hanging="426"/>
              <w:jc w:val="both"/>
              <w:rPr>
                <w:sz w:val="20"/>
                <w:szCs w:val="20"/>
              </w:rPr>
            </w:pPr>
            <w:r w:rsidRPr="008B3105">
              <w:rPr>
                <w:sz w:val="20"/>
                <w:szCs w:val="20"/>
              </w:rPr>
              <w:t>оценки влияния химического загрязнения окружающей среды на организм человека и другие живые организмы;</w:t>
            </w:r>
          </w:p>
          <w:p w:rsidR="008B3105" w:rsidRPr="008B3105" w:rsidRDefault="008B3105" w:rsidP="00111D63">
            <w:pPr>
              <w:pStyle w:val="21"/>
              <w:numPr>
                <w:ilvl w:val="0"/>
                <w:numId w:val="32"/>
              </w:numPr>
              <w:tabs>
                <w:tab w:val="left" w:pos="284"/>
                <w:tab w:val="left" w:pos="1134"/>
                <w:tab w:val="left" w:pos="1278"/>
              </w:tabs>
              <w:suppressAutoHyphens/>
              <w:spacing w:after="0" w:line="100" w:lineRule="atLeast"/>
              <w:ind w:left="426" w:right="557" w:hanging="426"/>
              <w:jc w:val="both"/>
              <w:rPr>
                <w:sz w:val="20"/>
                <w:szCs w:val="20"/>
              </w:rPr>
            </w:pPr>
            <w:r w:rsidRPr="008B3105">
              <w:rPr>
                <w:sz w:val="20"/>
                <w:szCs w:val="20"/>
              </w:rPr>
              <w:t>безопасного обращения с горючими и токсичными веществами и лабораторным оборудованием;</w:t>
            </w:r>
          </w:p>
          <w:p w:rsidR="008B3105" w:rsidRPr="008B3105" w:rsidRDefault="008B3105" w:rsidP="00111D63">
            <w:pPr>
              <w:pStyle w:val="21"/>
              <w:numPr>
                <w:ilvl w:val="0"/>
                <w:numId w:val="32"/>
              </w:numPr>
              <w:tabs>
                <w:tab w:val="left" w:pos="284"/>
                <w:tab w:val="left" w:pos="1134"/>
                <w:tab w:val="left" w:pos="1278"/>
              </w:tabs>
              <w:suppressAutoHyphens/>
              <w:spacing w:after="0" w:line="100" w:lineRule="atLeast"/>
              <w:ind w:left="426" w:right="557" w:hanging="426"/>
              <w:jc w:val="both"/>
              <w:rPr>
                <w:sz w:val="20"/>
                <w:szCs w:val="20"/>
              </w:rPr>
            </w:pPr>
            <w:r w:rsidRPr="008B3105">
              <w:rPr>
                <w:sz w:val="20"/>
                <w:szCs w:val="20"/>
              </w:rPr>
              <w:t>приготовления растворов заданной концентрации в быту и на производстве;</w:t>
            </w:r>
          </w:p>
          <w:p w:rsidR="008B3105" w:rsidRPr="008B3105" w:rsidRDefault="008B3105" w:rsidP="00111D63">
            <w:pPr>
              <w:pStyle w:val="afff2"/>
              <w:numPr>
                <w:ilvl w:val="0"/>
                <w:numId w:val="30"/>
              </w:numPr>
              <w:tabs>
                <w:tab w:val="clear" w:pos="708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557" w:firstLine="0"/>
              <w:jc w:val="both"/>
              <w:rPr>
                <w:sz w:val="20"/>
                <w:szCs w:val="20"/>
              </w:rPr>
            </w:pPr>
            <w:r w:rsidRPr="008B3105">
              <w:rPr>
                <w:sz w:val="20"/>
                <w:szCs w:val="20"/>
              </w:rPr>
              <w:t>критической оценки достоверности химической информации, поступающей из разных</w:t>
            </w:r>
            <w:r w:rsidRPr="008B3105">
              <w:rPr>
                <w:b/>
                <w:sz w:val="20"/>
                <w:szCs w:val="20"/>
              </w:rPr>
              <w:t xml:space="preserve"> </w:t>
            </w:r>
          </w:p>
          <w:p w:rsidR="008B3105" w:rsidRPr="008B3105" w:rsidRDefault="008B3105" w:rsidP="001A36A1">
            <w:pPr>
              <w:pStyle w:val="afff2"/>
              <w:tabs>
                <w:tab w:val="clear" w:pos="708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57"/>
              <w:jc w:val="both"/>
              <w:rPr>
                <w:sz w:val="20"/>
                <w:szCs w:val="20"/>
              </w:rPr>
            </w:pPr>
            <w:r w:rsidRPr="008B3105">
              <w:rPr>
                <w:i/>
                <w:sz w:val="20"/>
                <w:szCs w:val="20"/>
              </w:rPr>
              <w:t>знать:</w:t>
            </w:r>
          </w:p>
          <w:p w:rsidR="008B3105" w:rsidRPr="008B3105" w:rsidRDefault="008B3105" w:rsidP="001A36A1">
            <w:pPr>
              <w:pStyle w:val="afff2"/>
              <w:tabs>
                <w:tab w:val="clear" w:pos="708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57"/>
              <w:jc w:val="both"/>
              <w:rPr>
                <w:sz w:val="20"/>
                <w:szCs w:val="20"/>
              </w:rPr>
            </w:pPr>
            <w:r w:rsidRPr="008B3105">
              <w:rPr>
                <w:sz w:val="20"/>
                <w:szCs w:val="20"/>
              </w:rPr>
              <w:t>важнейшие химические понятия 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 газообразных веществ,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      </w:r>
          </w:p>
          <w:p w:rsidR="008B3105" w:rsidRPr="008B3105" w:rsidRDefault="008B3105" w:rsidP="00111D63">
            <w:pPr>
              <w:pStyle w:val="21"/>
              <w:numPr>
                <w:ilvl w:val="0"/>
                <w:numId w:val="30"/>
              </w:numPr>
              <w:tabs>
                <w:tab w:val="left" w:pos="284"/>
              </w:tabs>
              <w:suppressAutoHyphens/>
              <w:spacing w:after="0" w:line="228" w:lineRule="auto"/>
              <w:ind w:right="557"/>
              <w:jc w:val="both"/>
              <w:rPr>
                <w:sz w:val="20"/>
                <w:szCs w:val="20"/>
              </w:rPr>
            </w:pPr>
            <w:r w:rsidRPr="008B3105">
              <w:rPr>
                <w:sz w:val="20"/>
                <w:szCs w:val="20"/>
              </w:rPr>
              <w:t>основные законы химии: сохранения массы веществ, постоянства состава веществ, Периодический закон Д.И. Менделеева;</w:t>
            </w:r>
          </w:p>
          <w:p w:rsidR="008B3105" w:rsidRPr="008B3105" w:rsidRDefault="008B3105" w:rsidP="00111D63">
            <w:pPr>
              <w:pStyle w:val="21"/>
              <w:numPr>
                <w:ilvl w:val="0"/>
                <w:numId w:val="30"/>
              </w:numPr>
              <w:tabs>
                <w:tab w:val="left" w:pos="284"/>
              </w:tabs>
              <w:suppressAutoHyphens/>
              <w:spacing w:after="0" w:line="228" w:lineRule="auto"/>
              <w:ind w:right="557"/>
              <w:jc w:val="both"/>
              <w:rPr>
                <w:sz w:val="20"/>
                <w:szCs w:val="20"/>
              </w:rPr>
            </w:pPr>
            <w:r w:rsidRPr="008B3105">
              <w:rPr>
                <w:sz w:val="20"/>
                <w:szCs w:val="20"/>
              </w:rPr>
              <w:t>основные теории химии; химической связи, электролитической диссоциации, строения органических и неорганических соединений;</w:t>
            </w:r>
          </w:p>
          <w:p w:rsidR="008B3105" w:rsidRPr="008B3105" w:rsidRDefault="008B3105" w:rsidP="00111D63">
            <w:pPr>
              <w:pStyle w:val="21"/>
              <w:numPr>
                <w:ilvl w:val="0"/>
                <w:numId w:val="30"/>
              </w:numPr>
              <w:tabs>
                <w:tab w:val="left" w:pos="284"/>
              </w:tabs>
              <w:suppressAutoHyphens/>
              <w:spacing w:after="0" w:line="228" w:lineRule="auto"/>
              <w:ind w:right="557"/>
              <w:jc w:val="both"/>
              <w:rPr>
                <w:sz w:val="20"/>
                <w:szCs w:val="20"/>
              </w:rPr>
            </w:pPr>
            <w:r w:rsidRPr="008B3105">
              <w:rPr>
                <w:sz w:val="20"/>
                <w:szCs w:val="20"/>
              </w:rPr>
              <w:t xml:space="preserve">важнейшие вещества и материалы: важнейшие металлы и сплавы; серная, соляная, азотная и уксусная кислоты; благородные газы, водород, кислород, галогены, щелочные металлы; основные, кислотные и амфотерные оксиды и </w:t>
            </w:r>
            <w:r w:rsidRPr="008B3105">
              <w:rPr>
                <w:sz w:val="20"/>
                <w:szCs w:val="20"/>
              </w:rPr>
              <w:lastRenderedPageBreak/>
              <w:t>гидроксиды, щелочи, углекислый  и угарный газы, сернистый газ, аммиак, вода, природный газ, метан, этан, этилен, ацетилен, хлорид натрия, карбонат и гидрокарбонат натрия, карбонат и фосфат кальция, бензол, метанол и этанол, сложные эфиры, жиры, мыла, моносахариды (глюкоза), дисахариды (сахароза), полисахариды (крахмал и целлюлоза), анилин, аминокислоты, белки, искусственные и синтетические волокна, каучуки, пластмассы;</w:t>
            </w:r>
          </w:p>
          <w:p w:rsidR="008B3105" w:rsidRPr="008B3105" w:rsidRDefault="008B3105" w:rsidP="001A36A1">
            <w:pPr>
              <w:pStyle w:val="afff2"/>
              <w:tabs>
                <w:tab w:val="clear" w:pos="708"/>
                <w:tab w:val="left" w:pos="284"/>
              </w:tabs>
              <w:ind w:right="557"/>
              <w:jc w:val="both"/>
              <w:rPr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  <w:r w:rsidRPr="008B3105">
              <w:rPr>
                <w:sz w:val="20"/>
                <w:szCs w:val="20"/>
              </w:rPr>
              <w:t xml:space="preserve">- контроль умений  через устное сообщение по теме (пересказ, устный ответ, презентацию проекта); </w:t>
            </w: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  <w:r w:rsidRPr="008B3105">
              <w:rPr>
                <w:sz w:val="20"/>
                <w:szCs w:val="20"/>
              </w:rPr>
              <w:t xml:space="preserve">- устный опрос, уплотненный опрос, </w:t>
            </w: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  <w:r w:rsidRPr="008B3105">
              <w:rPr>
                <w:sz w:val="20"/>
                <w:szCs w:val="20"/>
              </w:rPr>
              <w:t>блиц-опрос, письменный опрос, тесты.</w:t>
            </w: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</w:p>
          <w:p w:rsidR="008B3105" w:rsidRPr="008B3105" w:rsidRDefault="008B3105" w:rsidP="001A36A1">
            <w:pPr>
              <w:pStyle w:val="afff2"/>
              <w:ind w:left="557"/>
              <w:jc w:val="both"/>
              <w:rPr>
                <w:sz w:val="20"/>
                <w:szCs w:val="20"/>
              </w:rPr>
            </w:pPr>
            <w:r w:rsidRPr="008B3105">
              <w:rPr>
                <w:sz w:val="20"/>
                <w:szCs w:val="20"/>
              </w:rPr>
              <w:t>- терминологические диктанты;</w:t>
            </w: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  <w:r w:rsidRPr="008B3105">
              <w:rPr>
                <w:sz w:val="20"/>
                <w:szCs w:val="20"/>
              </w:rPr>
              <w:t xml:space="preserve">устный опрос, уплотненный опрос, </w:t>
            </w: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  <w:r w:rsidRPr="008B3105">
              <w:rPr>
                <w:sz w:val="20"/>
                <w:szCs w:val="20"/>
              </w:rPr>
              <w:t>блиц-опрос, письменный опрос, тесты</w:t>
            </w: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  <w:r w:rsidRPr="008B3105">
              <w:rPr>
                <w:sz w:val="20"/>
                <w:szCs w:val="20"/>
              </w:rPr>
              <w:t xml:space="preserve">устный опрос, уплотненный опрос, </w:t>
            </w: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  <w:r w:rsidRPr="008B3105">
              <w:rPr>
                <w:sz w:val="20"/>
                <w:szCs w:val="20"/>
              </w:rPr>
              <w:t>блиц-опрос, письменный опрос, тесты</w:t>
            </w: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  <w:r w:rsidRPr="008B3105">
              <w:rPr>
                <w:sz w:val="20"/>
                <w:szCs w:val="20"/>
              </w:rPr>
              <w:t>- выполнение практических заданий; письменный опрос;</w:t>
            </w: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  <w:r w:rsidRPr="008B3105">
              <w:rPr>
                <w:sz w:val="20"/>
                <w:szCs w:val="20"/>
              </w:rPr>
              <w:t>выполнение практических заданий</w:t>
            </w: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  <w:r w:rsidRPr="008B3105">
              <w:rPr>
                <w:sz w:val="20"/>
                <w:szCs w:val="20"/>
              </w:rPr>
              <w:t>- создание исследовательских проектов;</w:t>
            </w: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  <w:r w:rsidRPr="008B3105">
              <w:rPr>
                <w:sz w:val="20"/>
                <w:szCs w:val="20"/>
              </w:rPr>
              <w:t>создание исследовательских проектов;</w:t>
            </w: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  <w:r w:rsidRPr="008B3105">
              <w:rPr>
                <w:sz w:val="20"/>
                <w:szCs w:val="20"/>
              </w:rPr>
              <w:t>- выполнение практических заданий</w:t>
            </w: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  <w:r w:rsidRPr="008B3105">
              <w:rPr>
                <w:sz w:val="20"/>
                <w:szCs w:val="20"/>
              </w:rPr>
              <w:t>- письменный опрос;</w:t>
            </w: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  <w:r w:rsidRPr="008B3105">
              <w:rPr>
                <w:sz w:val="20"/>
                <w:szCs w:val="20"/>
              </w:rPr>
              <w:t>- подготовка сообщений, рефератов;</w:t>
            </w: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  <w:r w:rsidRPr="008B3105">
              <w:rPr>
                <w:sz w:val="20"/>
                <w:szCs w:val="20"/>
              </w:rPr>
              <w:t>- составление схем;</w:t>
            </w: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  <w:r w:rsidRPr="008B3105">
              <w:rPr>
                <w:sz w:val="20"/>
                <w:szCs w:val="20"/>
              </w:rPr>
              <w:t xml:space="preserve">- </w:t>
            </w: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  <w:r w:rsidRPr="008B3105">
              <w:rPr>
                <w:sz w:val="20"/>
                <w:szCs w:val="20"/>
              </w:rPr>
              <w:t>- выполнение практических заданий</w:t>
            </w: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  <w:r w:rsidRPr="008B3105">
              <w:rPr>
                <w:sz w:val="20"/>
                <w:szCs w:val="20"/>
              </w:rPr>
              <w:t>- устный опрос;</w:t>
            </w: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  <w:r w:rsidRPr="008B3105">
              <w:rPr>
                <w:sz w:val="20"/>
                <w:szCs w:val="20"/>
              </w:rPr>
              <w:t>- выполнение практических заданий</w:t>
            </w: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  <w:r w:rsidRPr="008B3105">
              <w:rPr>
                <w:sz w:val="20"/>
                <w:szCs w:val="20"/>
              </w:rPr>
              <w:t>- создание исследовательских проектов</w:t>
            </w: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  <w:r w:rsidRPr="008B3105">
              <w:rPr>
                <w:sz w:val="20"/>
                <w:szCs w:val="20"/>
              </w:rPr>
              <w:t>- устный опрос, уплотненный опрос, блиц-опрос, письменный опрос, тесты, подготовку сообщений;</w:t>
            </w: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  <w:r w:rsidRPr="008B3105">
              <w:rPr>
                <w:sz w:val="20"/>
                <w:szCs w:val="20"/>
              </w:rPr>
              <w:t xml:space="preserve">- </w:t>
            </w: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  <w:r w:rsidRPr="008B3105">
              <w:rPr>
                <w:sz w:val="20"/>
                <w:szCs w:val="20"/>
              </w:rPr>
              <w:t>- выполнение практических заданий</w:t>
            </w: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  <w:r w:rsidRPr="008B3105">
              <w:rPr>
                <w:sz w:val="20"/>
                <w:szCs w:val="20"/>
              </w:rPr>
              <w:t>- устный опрос, уплотненный опрос, блиц-опрос, письменный опрос, тесты</w:t>
            </w: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  <w:r w:rsidRPr="008B3105">
              <w:rPr>
                <w:sz w:val="20"/>
                <w:szCs w:val="20"/>
              </w:rPr>
              <w:t>;</w:t>
            </w: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  <w:r w:rsidRPr="008B3105">
              <w:rPr>
                <w:sz w:val="20"/>
                <w:szCs w:val="20"/>
              </w:rPr>
              <w:t>- устный опрос;</w:t>
            </w: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  <w:r w:rsidRPr="008B3105">
              <w:rPr>
                <w:sz w:val="20"/>
                <w:szCs w:val="20"/>
              </w:rPr>
              <w:t>- составление схем;</w:t>
            </w: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  <w:r w:rsidRPr="008B3105">
              <w:rPr>
                <w:sz w:val="20"/>
                <w:szCs w:val="20"/>
              </w:rPr>
              <w:t>- составление конспектов</w:t>
            </w: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  <w:r w:rsidRPr="008B3105">
              <w:rPr>
                <w:sz w:val="20"/>
                <w:szCs w:val="20"/>
              </w:rPr>
              <w:t>- контроль знаний через устное сообщение по теме (пересказ, устный ответ, презентацию проекта)</w:t>
            </w: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  <w:r w:rsidRPr="008B3105">
              <w:rPr>
                <w:sz w:val="20"/>
                <w:szCs w:val="20"/>
              </w:rPr>
              <w:t>- терминологический диктант</w:t>
            </w: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  <w:r w:rsidRPr="008B3105">
              <w:rPr>
                <w:sz w:val="20"/>
                <w:szCs w:val="20"/>
              </w:rPr>
              <w:t>контроль знаний через устное сообщение по теме (пересказ, устный ответ, презентацию проекта)</w:t>
            </w: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  <w:r w:rsidRPr="008B3105">
              <w:rPr>
                <w:sz w:val="20"/>
                <w:szCs w:val="20"/>
              </w:rPr>
              <w:t>контроль знаний через устное сообщение по теме (пересказ, устный ответ, презентацию проекта)</w:t>
            </w: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  <w:r w:rsidRPr="008B3105">
              <w:rPr>
                <w:sz w:val="20"/>
                <w:szCs w:val="20"/>
              </w:rPr>
              <w:t xml:space="preserve">контроль знаний через устное сообщение по теме </w:t>
            </w:r>
            <w:r w:rsidRPr="008B3105">
              <w:rPr>
                <w:sz w:val="20"/>
                <w:szCs w:val="20"/>
              </w:rPr>
              <w:lastRenderedPageBreak/>
              <w:t>(пересказ, устный ответ, презентацию проекта)</w:t>
            </w: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</w:p>
          <w:p w:rsidR="008B3105" w:rsidRPr="008B3105" w:rsidRDefault="008B3105" w:rsidP="001A36A1">
            <w:pPr>
              <w:pStyle w:val="afff2"/>
              <w:ind w:left="557"/>
              <w:rPr>
                <w:sz w:val="20"/>
                <w:szCs w:val="20"/>
              </w:rPr>
            </w:pPr>
          </w:p>
        </w:tc>
      </w:tr>
    </w:tbl>
    <w:p w:rsidR="008B3105" w:rsidRDefault="008B3105" w:rsidP="008B3105">
      <w:pPr>
        <w:pStyle w:val="afff2"/>
        <w:spacing w:line="360" w:lineRule="auto"/>
      </w:pPr>
    </w:p>
    <w:p w:rsidR="008B3105" w:rsidRDefault="008B3105" w:rsidP="008B3105">
      <w:pPr>
        <w:pStyle w:val="afff2"/>
      </w:pPr>
    </w:p>
    <w:p w:rsidR="008B3105" w:rsidRDefault="008B3105" w:rsidP="008B3105">
      <w:pPr>
        <w:pStyle w:val="21"/>
        <w:spacing w:after="0" w:line="228" w:lineRule="auto"/>
        <w:jc w:val="both"/>
      </w:pPr>
    </w:p>
    <w:p w:rsidR="001A36A1" w:rsidRDefault="001A36A1" w:rsidP="008B310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i/>
          <w:sz w:val="20"/>
          <w:szCs w:val="20"/>
        </w:rPr>
        <w:sectPr w:rsidR="001A36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16C5" w:rsidRDefault="005716C5" w:rsidP="005716C5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right"/>
        <w:rPr>
          <w:b/>
          <w:cap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5716C5" w:rsidTr="000E0DA0">
        <w:tc>
          <w:tcPr>
            <w:tcW w:w="9571" w:type="dxa"/>
            <w:shd w:val="clear" w:color="auto" w:fill="auto"/>
          </w:tcPr>
          <w:p w:rsidR="005716C5" w:rsidRDefault="005716C5" w:rsidP="00654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185"/>
              <w:jc w:val="center"/>
            </w:pPr>
          </w:p>
          <w:p w:rsidR="005716C5" w:rsidRPr="000E0DA0" w:rsidRDefault="005716C5" w:rsidP="00654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sz w:val="28"/>
                <w:szCs w:val="28"/>
              </w:rPr>
            </w:pPr>
            <w:r w:rsidRPr="000E0DA0">
              <w:rPr>
                <w:b/>
                <w:sz w:val="28"/>
                <w:szCs w:val="28"/>
              </w:rPr>
              <w:t>ОДБ.07 Биология</w:t>
            </w:r>
          </w:p>
        </w:tc>
      </w:tr>
    </w:tbl>
    <w:p w:rsidR="005716C5" w:rsidRPr="004D39E4" w:rsidRDefault="005716C5" w:rsidP="005716C5">
      <w:pPr>
        <w:spacing w:line="360" w:lineRule="auto"/>
        <w:ind w:firstLine="567"/>
        <w:rPr>
          <w:b/>
        </w:rPr>
      </w:pPr>
      <w:r w:rsidRPr="004D39E4">
        <w:rPr>
          <w:b/>
        </w:rPr>
        <w:t>1.1. Область применения программы</w:t>
      </w:r>
    </w:p>
    <w:p w:rsidR="005716C5" w:rsidRPr="00ED4FFF" w:rsidRDefault="005716C5" w:rsidP="005716C5">
      <w:pPr>
        <w:pStyle w:val="1"/>
        <w:jc w:val="both"/>
        <w:rPr>
          <w:b w:val="0"/>
          <w:sz w:val="24"/>
          <w:szCs w:val="24"/>
        </w:rPr>
      </w:pPr>
      <w:r w:rsidRPr="00ED4FFF">
        <w:rPr>
          <w:b w:val="0"/>
          <w:sz w:val="24"/>
          <w:szCs w:val="24"/>
        </w:rPr>
        <w:t>Рабочая программа учебной дисциплины является</w:t>
      </w:r>
      <w:r w:rsidRPr="00ED4FFF">
        <w:rPr>
          <w:sz w:val="24"/>
          <w:szCs w:val="24"/>
        </w:rPr>
        <w:t xml:space="preserve"> </w:t>
      </w:r>
      <w:r w:rsidRPr="00ED4FFF">
        <w:rPr>
          <w:b w:val="0"/>
          <w:sz w:val="24"/>
          <w:szCs w:val="24"/>
        </w:rPr>
        <w:t xml:space="preserve">частью основной профессиональной образовательной программы в соответствии с ФГОС СПО по специальности СПО 15.02.08 Технология машиностроения, </w:t>
      </w:r>
      <w:hyperlink r:id="rId34" w:history="1"/>
      <w:r w:rsidRPr="00ED4FFF">
        <w:rPr>
          <w:b w:val="0"/>
          <w:sz w:val="24"/>
          <w:szCs w:val="24"/>
        </w:rPr>
        <w:t>ОКПР 16045 Оператор станков с числовым программным управлением</w:t>
      </w:r>
    </w:p>
    <w:p w:rsidR="005716C5" w:rsidRPr="00A20A8B" w:rsidRDefault="005716C5" w:rsidP="005716C5">
      <w:pPr>
        <w:spacing w:line="360" w:lineRule="auto"/>
        <w:ind w:firstLine="567"/>
        <w:rPr>
          <w:b/>
        </w:rPr>
      </w:pPr>
      <w:r w:rsidRPr="004D39E4">
        <w:rPr>
          <w:b/>
        </w:rPr>
        <w:t>1.2. Место дисциплины в структуре основной профессионал</w:t>
      </w:r>
      <w:r>
        <w:rPr>
          <w:b/>
        </w:rPr>
        <w:t xml:space="preserve">ьной образовательной программы </w:t>
      </w:r>
      <w:r w:rsidRPr="001F77B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1D2F07">
        <w:t>дисциплина входит в общеобразовательный цикл и является базовой общеобразовательной дисциплиной.</w:t>
      </w:r>
    </w:p>
    <w:p w:rsidR="005716C5" w:rsidRDefault="005716C5" w:rsidP="00571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 w:rsidRPr="00A61883">
        <w:rPr>
          <w:b/>
        </w:rPr>
        <w:t>1.3. Цели и задачи дисциплины – требования к результатам освоения дисциплины</w:t>
      </w:r>
    </w:p>
    <w:p w:rsidR="005716C5" w:rsidRDefault="005716C5" w:rsidP="00571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716C5" w:rsidRDefault="005716C5" w:rsidP="00571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</w:pPr>
      <w:r>
        <w:t>В результате освоения учебной дисциплины студент должен уметь:</w:t>
      </w:r>
    </w:p>
    <w:p w:rsidR="005716C5" w:rsidRDefault="005716C5" w:rsidP="00571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</w:pPr>
    </w:p>
    <w:p w:rsidR="005716C5" w:rsidRDefault="005716C5" w:rsidP="00111D63">
      <w:pPr>
        <w:numPr>
          <w:ilvl w:val="0"/>
          <w:numId w:val="34"/>
        </w:numPr>
        <w:tabs>
          <w:tab w:val="clear" w:pos="360"/>
          <w:tab w:val="left" w:pos="284"/>
          <w:tab w:val="num" w:pos="634"/>
        </w:tabs>
        <w:suppressAutoHyphens/>
        <w:ind w:left="284" w:hanging="142"/>
        <w:jc w:val="both"/>
      </w:pPr>
      <w:r>
        <w:t>объяснять роль биологии в формировании научного мировоззрения; вклад биологических теорий в формирование современной естественно-научной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 взаимосвязи и взаимодействие организмов и окружающей среды; 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видов;</w:t>
      </w:r>
    </w:p>
    <w:p w:rsidR="005716C5" w:rsidRDefault="005716C5" w:rsidP="00111D63">
      <w:pPr>
        <w:numPr>
          <w:ilvl w:val="0"/>
          <w:numId w:val="34"/>
        </w:numPr>
        <w:tabs>
          <w:tab w:val="clear" w:pos="360"/>
          <w:tab w:val="left" w:pos="284"/>
          <w:tab w:val="num" w:pos="634"/>
        </w:tabs>
        <w:suppressAutoHyphens/>
        <w:ind w:left="284" w:hanging="142"/>
        <w:jc w:val="both"/>
      </w:pPr>
      <w:r>
        <w:t>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</w:t>
      </w:r>
    </w:p>
    <w:p w:rsidR="005716C5" w:rsidRDefault="005716C5" w:rsidP="00111D63">
      <w:pPr>
        <w:numPr>
          <w:ilvl w:val="0"/>
          <w:numId w:val="34"/>
        </w:numPr>
        <w:tabs>
          <w:tab w:val="clear" w:pos="360"/>
          <w:tab w:val="left" w:pos="284"/>
          <w:tab w:val="num" w:pos="634"/>
        </w:tabs>
        <w:suppressAutoHyphens/>
        <w:ind w:left="284" w:hanging="142"/>
        <w:jc w:val="both"/>
      </w:pPr>
      <w:r>
        <w:t>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</w:t>
      </w:r>
    </w:p>
    <w:p w:rsidR="005716C5" w:rsidRDefault="005716C5" w:rsidP="00111D63">
      <w:pPr>
        <w:numPr>
          <w:ilvl w:val="0"/>
          <w:numId w:val="34"/>
        </w:numPr>
        <w:tabs>
          <w:tab w:val="clear" w:pos="360"/>
          <w:tab w:val="left" w:pos="284"/>
          <w:tab w:val="num" w:pos="634"/>
        </w:tabs>
        <w:suppressAutoHyphens/>
        <w:ind w:left="284" w:hanging="142"/>
        <w:jc w:val="both"/>
      </w:pPr>
      <w:r>
        <w:t>сравнивать биологические объекты: химический состав тел живой и неживой природы, зародышей человека и других животных, природные экосистемы и агроэкосистемы своей местности; процессы (естественный и искусственный отбор, половое и бесполое размножение) и делать выводы и обобщения на основе сравнения и анализа;</w:t>
      </w:r>
    </w:p>
    <w:p w:rsidR="005716C5" w:rsidRDefault="005716C5" w:rsidP="00111D63">
      <w:pPr>
        <w:numPr>
          <w:ilvl w:val="0"/>
          <w:numId w:val="34"/>
        </w:numPr>
        <w:tabs>
          <w:tab w:val="clear" w:pos="360"/>
          <w:tab w:val="left" w:pos="284"/>
          <w:tab w:val="num" w:pos="634"/>
        </w:tabs>
        <w:suppressAutoHyphens/>
        <w:ind w:left="284" w:hanging="142"/>
        <w:jc w:val="both"/>
      </w:pPr>
      <w:r>
        <w:t>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</w:t>
      </w:r>
    </w:p>
    <w:p w:rsidR="005716C5" w:rsidRDefault="005716C5" w:rsidP="00111D63">
      <w:pPr>
        <w:numPr>
          <w:ilvl w:val="0"/>
          <w:numId w:val="34"/>
        </w:numPr>
        <w:tabs>
          <w:tab w:val="clear" w:pos="360"/>
          <w:tab w:val="left" w:pos="284"/>
          <w:tab w:val="num" w:pos="634"/>
        </w:tabs>
        <w:suppressAutoHyphens/>
        <w:ind w:left="284" w:hanging="142"/>
        <w:jc w:val="both"/>
      </w:pPr>
      <w:r>
        <w:t>изучать изменения в экосистемах на биологических моделях;</w:t>
      </w:r>
    </w:p>
    <w:p w:rsidR="005716C5" w:rsidRDefault="005716C5" w:rsidP="00111D63">
      <w:pPr>
        <w:numPr>
          <w:ilvl w:val="0"/>
          <w:numId w:val="34"/>
        </w:numPr>
        <w:tabs>
          <w:tab w:val="clear" w:pos="360"/>
          <w:tab w:val="left" w:pos="284"/>
          <w:tab w:val="num" w:pos="634"/>
        </w:tabs>
        <w:suppressAutoHyphens/>
        <w:ind w:left="284" w:hanging="142"/>
        <w:jc w:val="both"/>
      </w:pPr>
      <w:r>
        <w:t>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ее оценивать;</w:t>
      </w:r>
    </w:p>
    <w:p w:rsidR="005716C5" w:rsidRDefault="005716C5" w:rsidP="00571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85" w:hanging="142"/>
        <w:jc w:val="both"/>
        <w:rPr>
          <w:b/>
        </w:rPr>
      </w:pPr>
    </w:p>
    <w:p w:rsidR="005716C5" w:rsidRDefault="005716C5" w:rsidP="00571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</w:pPr>
    </w:p>
    <w:p w:rsidR="005716C5" w:rsidRDefault="005716C5" w:rsidP="00571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</w:pPr>
    </w:p>
    <w:p w:rsidR="005716C5" w:rsidRDefault="005716C5" w:rsidP="00571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</w:pPr>
    </w:p>
    <w:p w:rsidR="005716C5" w:rsidRDefault="005716C5" w:rsidP="00571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</w:pPr>
      <w:r>
        <w:lastRenderedPageBreak/>
        <w:t>В результате освоения учебной дисциплины студент должен знать:</w:t>
      </w:r>
    </w:p>
    <w:p w:rsidR="005716C5" w:rsidRDefault="005716C5" w:rsidP="00111D63">
      <w:pPr>
        <w:numPr>
          <w:ilvl w:val="0"/>
          <w:numId w:val="17"/>
        </w:numPr>
        <w:tabs>
          <w:tab w:val="num" w:pos="0"/>
          <w:tab w:val="left" w:pos="540"/>
        </w:tabs>
        <w:suppressAutoHyphens/>
        <w:ind w:left="284" w:hanging="142"/>
        <w:jc w:val="both"/>
      </w:pPr>
      <w:r>
        <w:t>основные положения биологических теорий и закономерностей: клеточной теории, эволюционного учения, учения В.И. Вернадского о биосфере, законы Г. Менделя, закономерностей изменчивости и наследственности;</w:t>
      </w:r>
    </w:p>
    <w:p w:rsidR="005716C5" w:rsidRDefault="005716C5" w:rsidP="00111D63">
      <w:pPr>
        <w:numPr>
          <w:ilvl w:val="0"/>
          <w:numId w:val="17"/>
        </w:numPr>
        <w:tabs>
          <w:tab w:val="num" w:pos="0"/>
          <w:tab w:val="left" w:pos="540"/>
        </w:tabs>
        <w:suppressAutoHyphens/>
        <w:ind w:left="284" w:hanging="142"/>
        <w:jc w:val="both"/>
      </w:pPr>
      <w:r>
        <w:t>строение и функционирование биологических объектов: клетки, генов и хромосом, структуры вида и экосистем;</w:t>
      </w:r>
    </w:p>
    <w:p w:rsidR="005716C5" w:rsidRDefault="005716C5" w:rsidP="00111D63">
      <w:pPr>
        <w:numPr>
          <w:ilvl w:val="0"/>
          <w:numId w:val="17"/>
        </w:numPr>
        <w:tabs>
          <w:tab w:val="num" w:pos="0"/>
          <w:tab w:val="left" w:pos="540"/>
        </w:tabs>
        <w:suppressAutoHyphens/>
        <w:ind w:left="284" w:hanging="142"/>
        <w:jc w:val="both"/>
      </w:pPr>
      <w:r>
        <w:t>сущность биологических процессов: размножения, оплодотворения, действия искусственного и естественного отбора, формирование  приспособленности, происхождение видов, круговорот веществ и превращение энергии в клетке, организме, в экосистемах и биосфере;</w:t>
      </w:r>
    </w:p>
    <w:p w:rsidR="005716C5" w:rsidRDefault="005716C5" w:rsidP="00111D63">
      <w:pPr>
        <w:numPr>
          <w:ilvl w:val="0"/>
          <w:numId w:val="17"/>
        </w:numPr>
        <w:tabs>
          <w:tab w:val="num" w:pos="0"/>
          <w:tab w:val="left" w:pos="540"/>
        </w:tabs>
        <w:suppressAutoHyphens/>
        <w:ind w:left="284" w:hanging="142"/>
        <w:jc w:val="both"/>
      </w:pPr>
      <w:r>
        <w:t>вклад выдающихся (в том числе отечественных) ученых в развитие биологической науки;</w:t>
      </w:r>
    </w:p>
    <w:p w:rsidR="005716C5" w:rsidRDefault="005716C5" w:rsidP="00111D63">
      <w:pPr>
        <w:numPr>
          <w:ilvl w:val="0"/>
          <w:numId w:val="17"/>
        </w:numPr>
        <w:tabs>
          <w:tab w:val="num" w:pos="0"/>
          <w:tab w:val="left" w:pos="540"/>
        </w:tabs>
        <w:suppressAutoHyphens/>
        <w:ind w:left="284" w:hanging="142"/>
        <w:jc w:val="both"/>
      </w:pPr>
      <w:r>
        <w:t>биологическую терминологию и символику;</w:t>
      </w:r>
    </w:p>
    <w:p w:rsidR="005716C5" w:rsidRDefault="005716C5" w:rsidP="005716C5">
      <w:pPr>
        <w:tabs>
          <w:tab w:val="left" w:pos="540"/>
        </w:tabs>
        <w:suppressAutoHyphens/>
        <w:jc w:val="both"/>
      </w:pPr>
    </w:p>
    <w:p w:rsidR="005716C5" w:rsidRDefault="005716C5" w:rsidP="005716C5">
      <w:pPr>
        <w:tabs>
          <w:tab w:val="left" w:pos="540"/>
        </w:tabs>
        <w:suppressAutoHyphens/>
        <w:jc w:val="both"/>
      </w:pPr>
    </w:p>
    <w:p w:rsidR="00371052" w:rsidRDefault="00371052" w:rsidP="00371052">
      <w:pPr>
        <w:pStyle w:val="1"/>
        <w:keepLines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ind w:left="0" w:right="0" w:firstLine="0"/>
        <w:jc w:val="left"/>
        <w:rPr>
          <w:b w:val="0"/>
          <w:caps/>
        </w:rPr>
      </w:pPr>
      <w:r>
        <w:rPr>
          <w:b w:val="0"/>
          <w:caps/>
        </w:rPr>
        <w:t>3. условия реализации УЧЕБНОЙ дисциплины</w:t>
      </w:r>
    </w:p>
    <w:p w:rsidR="00371052" w:rsidRDefault="00371052" w:rsidP="00371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371052" w:rsidRDefault="00371052" w:rsidP="00371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3.1 Требования к минимальному материально-техническому обеспечению</w:t>
      </w:r>
    </w:p>
    <w:p w:rsidR="00371052" w:rsidRDefault="00371052" w:rsidP="00371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Реализация учебной дисциплины требует наличия учебного кабинета Биологии, экологических основ природопользования .</w:t>
      </w:r>
    </w:p>
    <w:p w:rsidR="00371052" w:rsidRDefault="00371052" w:rsidP="00371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Оборудование учебного кабинета: стол учительский, доска магнитная, столы ученические, стулья</w:t>
      </w:r>
    </w:p>
    <w:p w:rsidR="00371052" w:rsidRDefault="00371052" w:rsidP="00371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71052" w:rsidRPr="0033445E" w:rsidRDefault="00371052" w:rsidP="00371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3445E">
        <w:rPr>
          <w:b/>
          <w:bCs/>
        </w:rPr>
        <w:t xml:space="preserve">Технические средства обучения и программное обеспечение: </w:t>
      </w:r>
    </w:p>
    <w:p w:rsidR="00371052" w:rsidRDefault="00371052" w:rsidP="00371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Персональный компьютер, мультимедийный проектор, моноблок,</w:t>
      </w:r>
    </w:p>
    <w:p w:rsidR="00371052" w:rsidRPr="00E0460C" w:rsidRDefault="00371052" w:rsidP="00371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 </w:t>
      </w:r>
    </w:p>
    <w:p w:rsidR="00371052" w:rsidRDefault="00371052" w:rsidP="00371052">
      <w:pPr>
        <w:pStyle w:val="1"/>
        <w:keepLines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ind w:left="0" w:right="0" w:firstLine="0"/>
        <w:jc w:val="left"/>
        <w:rPr>
          <w:b w:val="0"/>
        </w:rPr>
      </w:pPr>
      <w:r>
        <w:rPr>
          <w:b w:val="0"/>
        </w:rPr>
        <w:t>3.2 Информационное обеспечение обучения</w:t>
      </w:r>
    </w:p>
    <w:p w:rsidR="00371052" w:rsidRDefault="00371052" w:rsidP="00371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Перечень рекомендуемых учебных изданий, дополнительной литературы, Интернет-ресурсов</w:t>
      </w:r>
    </w:p>
    <w:p w:rsidR="00371052" w:rsidRDefault="00371052" w:rsidP="00371052">
      <w:pPr>
        <w:pStyle w:val="af6"/>
        <w:spacing w:after="0"/>
        <w:jc w:val="both"/>
      </w:pPr>
      <w:r>
        <w:rPr>
          <w:color w:val="000000"/>
          <w:sz w:val="20"/>
          <w:szCs w:val="20"/>
        </w:rPr>
        <w:t>Сухорукова Л.Н Биология 10-11 кл. Учебник 2014 г. М. Просвещение</w:t>
      </w:r>
    </w:p>
    <w:p w:rsidR="00371052" w:rsidRPr="005B39DA" w:rsidRDefault="00371052" w:rsidP="00371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5B39DA">
        <w:rPr>
          <w:b/>
          <w:bCs/>
        </w:rPr>
        <w:t xml:space="preserve">Дополнительные источники: </w:t>
      </w:r>
    </w:p>
    <w:p w:rsidR="00371052" w:rsidRPr="00371052" w:rsidRDefault="00371052" w:rsidP="00111D63">
      <w:pPr>
        <w:numPr>
          <w:ilvl w:val="0"/>
          <w:numId w:val="33"/>
        </w:numPr>
        <w:tabs>
          <w:tab w:val="clear" w:pos="0"/>
          <w:tab w:val="left" w:pos="426"/>
          <w:tab w:val="num" w:pos="1880"/>
        </w:tabs>
        <w:suppressAutoHyphens/>
        <w:ind w:left="426" w:hanging="426"/>
        <w:rPr>
          <w:sz w:val="20"/>
          <w:szCs w:val="20"/>
        </w:rPr>
      </w:pPr>
      <w:r w:rsidRPr="00371052">
        <w:rPr>
          <w:sz w:val="20"/>
          <w:szCs w:val="20"/>
        </w:rPr>
        <w:t>Богданова Д.К. Общая биология (в схемах и таблицах). – Волгоград: Учитель, 2008.-154 с.</w:t>
      </w:r>
    </w:p>
    <w:p w:rsidR="00371052" w:rsidRPr="00371052" w:rsidRDefault="00371052" w:rsidP="00111D63">
      <w:pPr>
        <w:numPr>
          <w:ilvl w:val="0"/>
          <w:numId w:val="33"/>
        </w:numPr>
        <w:tabs>
          <w:tab w:val="clear" w:pos="0"/>
          <w:tab w:val="left" w:pos="426"/>
          <w:tab w:val="num" w:pos="1880"/>
        </w:tabs>
        <w:suppressAutoHyphens/>
        <w:ind w:left="426" w:hanging="426"/>
        <w:jc w:val="both"/>
        <w:rPr>
          <w:sz w:val="20"/>
          <w:szCs w:val="20"/>
        </w:rPr>
      </w:pPr>
      <w:r w:rsidRPr="00371052">
        <w:rPr>
          <w:sz w:val="20"/>
          <w:szCs w:val="20"/>
        </w:rPr>
        <w:t>Г. М. Муртазин. Задачи и упражнения для самостоятельных работ по общей биологии. М.: Просвещение, 2008.-56 с.</w:t>
      </w:r>
    </w:p>
    <w:p w:rsidR="00371052" w:rsidRDefault="00371052" w:rsidP="00371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5B39DA">
        <w:rPr>
          <w:b/>
          <w:bCs/>
        </w:rPr>
        <w:t xml:space="preserve"> Интернет-ресурсы</w:t>
      </w:r>
      <w:r>
        <w:rPr>
          <w:b/>
          <w:bCs/>
        </w:rPr>
        <w:t>:ЭБС «Академия»</w:t>
      </w:r>
    </w:p>
    <w:p w:rsidR="00371052" w:rsidRDefault="00371052" w:rsidP="00371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color w:val="FF0000"/>
        </w:rPr>
      </w:pPr>
    </w:p>
    <w:p w:rsidR="00371052" w:rsidRDefault="00371052" w:rsidP="00371052">
      <w:pPr>
        <w:pStyle w:val="1"/>
        <w:keepLines w:val="0"/>
        <w:pageBreakBefore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ind w:left="0" w:right="0" w:firstLine="0"/>
        <w:jc w:val="left"/>
        <w:rPr>
          <w:b w:val="0"/>
          <w:caps/>
        </w:rPr>
      </w:pPr>
      <w:r>
        <w:rPr>
          <w:b w:val="0"/>
          <w:caps/>
        </w:rPr>
        <w:lastRenderedPageBreak/>
        <w:t>4. Контроль и оценка результатов освоения УЧЕБНОЙ Дисциплины</w:t>
      </w:r>
    </w:p>
    <w:p w:rsidR="00371052" w:rsidRPr="00371052" w:rsidRDefault="00371052" w:rsidP="00371052">
      <w:pPr>
        <w:pStyle w:val="1"/>
        <w:keepLines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ind w:left="0" w:right="0" w:firstLine="0"/>
        <w:jc w:val="both"/>
        <w:rPr>
          <w:b w:val="0"/>
          <w:sz w:val="24"/>
          <w:szCs w:val="24"/>
        </w:rPr>
      </w:pPr>
      <w:r w:rsidRPr="00371052">
        <w:rPr>
          <w:b w:val="0"/>
          <w:sz w:val="24"/>
          <w:szCs w:val="24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студентом индивидуальных заданий, проектов, исследований.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08"/>
        <w:gridCol w:w="4880"/>
      </w:tblGrid>
      <w:tr w:rsidR="00371052" w:rsidRPr="00371052" w:rsidTr="00654CDC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052" w:rsidRPr="00371052" w:rsidRDefault="00371052" w:rsidP="00654CD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371052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371052" w:rsidRPr="00371052" w:rsidRDefault="00371052" w:rsidP="00654CDC">
            <w:pPr>
              <w:jc w:val="center"/>
              <w:rPr>
                <w:b/>
                <w:bCs/>
                <w:sz w:val="20"/>
                <w:szCs w:val="20"/>
              </w:rPr>
            </w:pPr>
            <w:r w:rsidRPr="00371052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052" w:rsidRPr="00371052" w:rsidRDefault="00371052" w:rsidP="00654CD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71052">
              <w:rPr>
                <w:b/>
                <w:sz w:val="20"/>
                <w:szCs w:val="20"/>
              </w:rPr>
              <w:t xml:space="preserve">Формы и методы контроля и оценки </w:t>
            </w:r>
          </w:p>
          <w:p w:rsidR="00371052" w:rsidRPr="00371052" w:rsidRDefault="00371052" w:rsidP="00654CDC">
            <w:pPr>
              <w:jc w:val="center"/>
              <w:rPr>
                <w:b/>
                <w:sz w:val="20"/>
                <w:szCs w:val="20"/>
              </w:rPr>
            </w:pPr>
            <w:r w:rsidRPr="00371052">
              <w:rPr>
                <w:b/>
                <w:sz w:val="20"/>
                <w:szCs w:val="20"/>
              </w:rPr>
              <w:t xml:space="preserve">результатов обучения </w:t>
            </w:r>
          </w:p>
        </w:tc>
      </w:tr>
      <w:tr w:rsidR="00371052" w:rsidRPr="00371052" w:rsidTr="00654CDC">
        <w:trPr>
          <w:trHeight w:val="7822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1052" w:rsidRPr="00371052" w:rsidRDefault="00371052" w:rsidP="00654CDC">
            <w:pPr>
              <w:tabs>
                <w:tab w:val="left" w:pos="284"/>
              </w:tabs>
              <w:ind w:left="284"/>
              <w:jc w:val="both"/>
              <w:rPr>
                <w:sz w:val="20"/>
                <w:szCs w:val="20"/>
              </w:rPr>
            </w:pPr>
            <w:r w:rsidRPr="00371052">
              <w:rPr>
                <w:b/>
                <w:sz w:val="20"/>
                <w:szCs w:val="20"/>
              </w:rPr>
              <w:t>Уметь</w:t>
            </w:r>
            <w:r w:rsidRPr="00371052">
              <w:rPr>
                <w:sz w:val="20"/>
                <w:szCs w:val="20"/>
              </w:rPr>
              <w:t>: объяснять роль биологии в формировании научного мировоззрения; вклад биологических теорий в формирование современной естественно-научной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 взаимосвязи и взаимодействие организмов и окружающей среды; 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видов;</w:t>
            </w:r>
          </w:p>
          <w:p w:rsidR="00371052" w:rsidRPr="00371052" w:rsidRDefault="00371052" w:rsidP="00111D63">
            <w:pPr>
              <w:numPr>
                <w:ilvl w:val="0"/>
                <w:numId w:val="34"/>
              </w:numPr>
              <w:tabs>
                <w:tab w:val="clear" w:pos="360"/>
                <w:tab w:val="left" w:pos="284"/>
                <w:tab w:val="num" w:pos="634"/>
              </w:tabs>
              <w:suppressAutoHyphens/>
              <w:ind w:left="284" w:hanging="142"/>
              <w:jc w:val="both"/>
              <w:rPr>
                <w:sz w:val="20"/>
                <w:szCs w:val="20"/>
              </w:rPr>
            </w:pPr>
            <w:r w:rsidRPr="00371052">
              <w:rPr>
                <w:sz w:val="20"/>
                <w:szCs w:val="20"/>
              </w:rPr>
              <w:t>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</w:t>
            </w:r>
          </w:p>
          <w:p w:rsidR="00371052" w:rsidRPr="00371052" w:rsidRDefault="00371052" w:rsidP="00111D63">
            <w:pPr>
              <w:numPr>
                <w:ilvl w:val="0"/>
                <w:numId w:val="34"/>
              </w:numPr>
              <w:tabs>
                <w:tab w:val="clear" w:pos="360"/>
                <w:tab w:val="left" w:pos="284"/>
                <w:tab w:val="num" w:pos="634"/>
              </w:tabs>
              <w:suppressAutoHyphens/>
              <w:ind w:left="284" w:hanging="142"/>
              <w:jc w:val="both"/>
              <w:rPr>
                <w:sz w:val="20"/>
                <w:szCs w:val="20"/>
              </w:rPr>
            </w:pPr>
            <w:r w:rsidRPr="00371052">
              <w:rPr>
                <w:sz w:val="20"/>
                <w:szCs w:val="20"/>
              </w:rPr>
              <w:t>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</w:t>
            </w:r>
          </w:p>
          <w:p w:rsidR="00371052" w:rsidRPr="00371052" w:rsidRDefault="00371052" w:rsidP="00111D63">
            <w:pPr>
              <w:numPr>
                <w:ilvl w:val="0"/>
                <w:numId w:val="34"/>
              </w:numPr>
              <w:tabs>
                <w:tab w:val="clear" w:pos="360"/>
                <w:tab w:val="left" w:pos="284"/>
                <w:tab w:val="num" w:pos="634"/>
              </w:tabs>
              <w:suppressAutoHyphens/>
              <w:ind w:left="284" w:hanging="142"/>
              <w:jc w:val="both"/>
              <w:rPr>
                <w:sz w:val="20"/>
                <w:szCs w:val="20"/>
              </w:rPr>
            </w:pPr>
          </w:p>
          <w:p w:rsidR="00371052" w:rsidRPr="00371052" w:rsidRDefault="00371052" w:rsidP="00654CDC">
            <w:pPr>
              <w:jc w:val="both"/>
              <w:rPr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1052" w:rsidRPr="00371052" w:rsidRDefault="00371052" w:rsidP="00654CDC">
            <w:pPr>
              <w:rPr>
                <w:sz w:val="20"/>
                <w:szCs w:val="20"/>
              </w:rPr>
            </w:pPr>
            <w:r w:rsidRPr="00371052">
              <w:rPr>
                <w:sz w:val="20"/>
                <w:szCs w:val="20"/>
              </w:rPr>
              <w:t xml:space="preserve">- контроль умений  через устное сообщение по теме (пересказ, устный ответ, презентацию проекта); </w:t>
            </w:r>
          </w:p>
          <w:p w:rsidR="00371052" w:rsidRPr="00371052" w:rsidRDefault="00371052" w:rsidP="00654CDC">
            <w:pPr>
              <w:rPr>
                <w:sz w:val="20"/>
                <w:szCs w:val="20"/>
              </w:rPr>
            </w:pPr>
          </w:p>
          <w:p w:rsidR="00371052" w:rsidRPr="00371052" w:rsidRDefault="00371052" w:rsidP="00654CDC">
            <w:pPr>
              <w:rPr>
                <w:sz w:val="20"/>
                <w:szCs w:val="20"/>
              </w:rPr>
            </w:pPr>
            <w:r w:rsidRPr="00371052">
              <w:rPr>
                <w:sz w:val="20"/>
                <w:szCs w:val="20"/>
              </w:rPr>
              <w:t xml:space="preserve">- устный опрос, уплотненный опрос, </w:t>
            </w:r>
          </w:p>
          <w:p w:rsidR="00371052" w:rsidRPr="00371052" w:rsidRDefault="00371052" w:rsidP="00654CDC">
            <w:pPr>
              <w:rPr>
                <w:sz w:val="20"/>
                <w:szCs w:val="20"/>
              </w:rPr>
            </w:pPr>
            <w:r w:rsidRPr="00371052">
              <w:rPr>
                <w:sz w:val="20"/>
                <w:szCs w:val="20"/>
              </w:rPr>
              <w:t>блиц-опрос, письменный опрос, тесты.</w:t>
            </w:r>
          </w:p>
          <w:p w:rsidR="00371052" w:rsidRPr="00371052" w:rsidRDefault="00371052" w:rsidP="00654CDC">
            <w:pPr>
              <w:rPr>
                <w:sz w:val="20"/>
                <w:szCs w:val="20"/>
              </w:rPr>
            </w:pPr>
          </w:p>
          <w:p w:rsidR="00371052" w:rsidRPr="00371052" w:rsidRDefault="00371052" w:rsidP="00654CDC">
            <w:pPr>
              <w:jc w:val="both"/>
              <w:rPr>
                <w:sz w:val="20"/>
                <w:szCs w:val="20"/>
              </w:rPr>
            </w:pPr>
            <w:r w:rsidRPr="00371052">
              <w:rPr>
                <w:sz w:val="20"/>
                <w:szCs w:val="20"/>
              </w:rPr>
              <w:t>- терминологические диктанты;</w:t>
            </w:r>
          </w:p>
          <w:p w:rsidR="00371052" w:rsidRPr="00371052" w:rsidRDefault="00371052" w:rsidP="00654CDC">
            <w:pPr>
              <w:rPr>
                <w:sz w:val="20"/>
                <w:szCs w:val="20"/>
              </w:rPr>
            </w:pPr>
          </w:p>
          <w:p w:rsidR="00371052" w:rsidRPr="00371052" w:rsidRDefault="00371052" w:rsidP="00654CDC">
            <w:pPr>
              <w:rPr>
                <w:sz w:val="20"/>
                <w:szCs w:val="20"/>
              </w:rPr>
            </w:pPr>
          </w:p>
        </w:tc>
      </w:tr>
    </w:tbl>
    <w:p w:rsidR="00371052" w:rsidRPr="00147098" w:rsidRDefault="00371052" w:rsidP="00371052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880"/>
      </w:tblGrid>
      <w:tr w:rsidR="00371052" w:rsidTr="00371052">
        <w:trPr>
          <w:trHeight w:val="10763"/>
        </w:trPr>
        <w:tc>
          <w:tcPr>
            <w:tcW w:w="4608" w:type="dxa"/>
            <w:shd w:val="clear" w:color="auto" w:fill="auto"/>
          </w:tcPr>
          <w:p w:rsidR="00371052" w:rsidRPr="00371052" w:rsidRDefault="00371052" w:rsidP="00111D63">
            <w:pPr>
              <w:numPr>
                <w:ilvl w:val="0"/>
                <w:numId w:val="34"/>
              </w:numPr>
              <w:tabs>
                <w:tab w:val="clear" w:pos="360"/>
                <w:tab w:val="left" w:pos="284"/>
                <w:tab w:val="num" w:pos="634"/>
              </w:tabs>
              <w:suppressAutoHyphens/>
              <w:ind w:left="284" w:hanging="142"/>
              <w:jc w:val="both"/>
              <w:rPr>
                <w:sz w:val="20"/>
                <w:szCs w:val="20"/>
              </w:rPr>
            </w:pPr>
            <w:r w:rsidRPr="00371052">
              <w:rPr>
                <w:sz w:val="20"/>
                <w:szCs w:val="20"/>
              </w:rPr>
              <w:lastRenderedPageBreak/>
              <w:t>сравнивать биологические объекты: химический состав тел живой и неживой природы, зародышей человека и других животных, природные экосистемы и агроэкосистемы своей местности; процессы (естественный и искусственный отбор, половое и бесполое размножение) и делать выводы и обобщения на основе сравнения и анализа;</w:t>
            </w:r>
          </w:p>
          <w:p w:rsidR="00371052" w:rsidRPr="00371052" w:rsidRDefault="00371052" w:rsidP="00111D63">
            <w:pPr>
              <w:numPr>
                <w:ilvl w:val="0"/>
                <w:numId w:val="34"/>
              </w:numPr>
              <w:tabs>
                <w:tab w:val="clear" w:pos="360"/>
                <w:tab w:val="left" w:pos="284"/>
                <w:tab w:val="num" w:pos="634"/>
              </w:tabs>
              <w:suppressAutoHyphens/>
              <w:ind w:left="284" w:hanging="142"/>
              <w:jc w:val="both"/>
              <w:rPr>
                <w:sz w:val="20"/>
                <w:szCs w:val="20"/>
              </w:rPr>
            </w:pPr>
            <w:r w:rsidRPr="00371052">
              <w:rPr>
                <w:sz w:val="20"/>
                <w:szCs w:val="20"/>
              </w:rPr>
              <w:t>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</w:t>
            </w:r>
          </w:p>
          <w:p w:rsidR="00371052" w:rsidRPr="00371052" w:rsidRDefault="00371052" w:rsidP="00111D63">
            <w:pPr>
              <w:numPr>
                <w:ilvl w:val="0"/>
                <w:numId w:val="34"/>
              </w:numPr>
              <w:tabs>
                <w:tab w:val="clear" w:pos="360"/>
                <w:tab w:val="left" w:pos="284"/>
                <w:tab w:val="num" w:pos="634"/>
              </w:tabs>
              <w:suppressAutoHyphens/>
              <w:ind w:left="284" w:hanging="142"/>
              <w:jc w:val="both"/>
              <w:rPr>
                <w:sz w:val="20"/>
                <w:szCs w:val="20"/>
              </w:rPr>
            </w:pPr>
            <w:r w:rsidRPr="00371052">
              <w:rPr>
                <w:sz w:val="20"/>
                <w:szCs w:val="20"/>
              </w:rPr>
              <w:t>изучать изменения в экосистемах на биологических моделях;</w:t>
            </w:r>
          </w:p>
          <w:p w:rsidR="00371052" w:rsidRPr="00371052" w:rsidRDefault="00371052" w:rsidP="00111D63">
            <w:pPr>
              <w:numPr>
                <w:ilvl w:val="0"/>
                <w:numId w:val="34"/>
              </w:numPr>
              <w:tabs>
                <w:tab w:val="clear" w:pos="360"/>
                <w:tab w:val="left" w:pos="284"/>
                <w:tab w:val="num" w:pos="634"/>
              </w:tabs>
              <w:suppressAutoHyphens/>
              <w:ind w:left="284" w:hanging="142"/>
              <w:jc w:val="both"/>
              <w:rPr>
                <w:sz w:val="20"/>
                <w:szCs w:val="20"/>
              </w:rPr>
            </w:pPr>
            <w:r w:rsidRPr="00371052">
              <w:rPr>
                <w:sz w:val="20"/>
                <w:szCs w:val="20"/>
              </w:rPr>
              <w:t>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ее оценивать;</w:t>
            </w:r>
          </w:p>
          <w:p w:rsidR="00371052" w:rsidRPr="00371052" w:rsidRDefault="00371052" w:rsidP="00654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71052">
              <w:rPr>
                <w:b/>
                <w:sz w:val="20"/>
                <w:szCs w:val="20"/>
              </w:rPr>
              <w:t>знать:</w:t>
            </w:r>
          </w:p>
          <w:p w:rsidR="00371052" w:rsidRPr="00371052" w:rsidRDefault="00371052" w:rsidP="00111D63">
            <w:pPr>
              <w:numPr>
                <w:ilvl w:val="0"/>
                <w:numId w:val="17"/>
              </w:numPr>
              <w:tabs>
                <w:tab w:val="num" w:pos="0"/>
                <w:tab w:val="left" w:pos="540"/>
              </w:tabs>
              <w:suppressAutoHyphens/>
              <w:ind w:left="284" w:hanging="142"/>
              <w:jc w:val="both"/>
              <w:rPr>
                <w:sz w:val="20"/>
                <w:szCs w:val="20"/>
              </w:rPr>
            </w:pPr>
            <w:r w:rsidRPr="00371052">
              <w:rPr>
                <w:sz w:val="20"/>
                <w:szCs w:val="20"/>
              </w:rPr>
              <w:t>основные положения биологических теорий и закономерностей: клеточной теории, эволюционного учения, учения В.И. Вернадского о биосфере, законы Г. Менделя, закономерностей изменчивости и наследственности;</w:t>
            </w:r>
          </w:p>
          <w:p w:rsidR="00371052" w:rsidRPr="00371052" w:rsidRDefault="00371052" w:rsidP="00111D63">
            <w:pPr>
              <w:numPr>
                <w:ilvl w:val="0"/>
                <w:numId w:val="17"/>
              </w:numPr>
              <w:tabs>
                <w:tab w:val="num" w:pos="0"/>
                <w:tab w:val="left" w:pos="540"/>
              </w:tabs>
              <w:suppressAutoHyphens/>
              <w:ind w:left="284" w:hanging="142"/>
              <w:jc w:val="both"/>
              <w:rPr>
                <w:sz w:val="20"/>
                <w:szCs w:val="20"/>
              </w:rPr>
            </w:pPr>
            <w:r w:rsidRPr="00371052">
              <w:rPr>
                <w:sz w:val="20"/>
                <w:szCs w:val="20"/>
              </w:rPr>
              <w:t>строение и функционирование биологических объектов: клетки, генов и хромосом, структуры вида и экосистем;</w:t>
            </w:r>
          </w:p>
          <w:p w:rsidR="00371052" w:rsidRPr="00371052" w:rsidRDefault="00371052" w:rsidP="00111D63">
            <w:pPr>
              <w:numPr>
                <w:ilvl w:val="0"/>
                <w:numId w:val="17"/>
              </w:numPr>
              <w:tabs>
                <w:tab w:val="num" w:pos="0"/>
                <w:tab w:val="left" w:pos="540"/>
              </w:tabs>
              <w:suppressAutoHyphens/>
              <w:ind w:left="284" w:hanging="142"/>
              <w:jc w:val="both"/>
              <w:rPr>
                <w:sz w:val="20"/>
                <w:szCs w:val="20"/>
              </w:rPr>
            </w:pPr>
            <w:r w:rsidRPr="00371052">
              <w:rPr>
                <w:sz w:val="20"/>
                <w:szCs w:val="20"/>
              </w:rPr>
              <w:t>сущность биологических процессов: размножения, оплодотворения, действия искусственного и естественного отбора, формирование  приспособленности, происхождение видов, круговорот веществ и превращение энергии в клетке, организме, в экосистемах и биосфере;</w:t>
            </w:r>
          </w:p>
          <w:p w:rsidR="00371052" w:rsidRPr="00371052" w:rsidRDefault="00371052" w:rsidP="00111D63">
            <w:pPr>
              <w:numPr>
                <w:ilvl w:val="0"/>
                <w:numId w:val="17"/>
              </w:numPr>
              <w:tabs>
                <w:tab w:val="num" w:pos="0"/>
                <w:tab w:val="left" w:pos="540"/>
              </w:tabs>
              <w:suppressAutoHyphens/>
              <w:ind w:left="284" w:hanging="142"/>
              <w:jc w:val="both"/>
              <w:rPr>
                <w:sz w:val="20"/>
                <w:szCs w:val="20"/>
              </w:rPr>
            </w:pPr>
            <w:r w:rsidRPr="00371052">
              <w:rPr>
                <w:sz w:val="20"/>
                <w:szCs w:val="20"/>
              </w:rPr>
              <w:t>вклад выдающихся (в том числе отечественных) ученых в развитие биологической науки;</w:t>
            </w:r>
          </w:p>
          <w:p w:rsidR="00371052" w:rsidRPr="00371052" w:rsidRDefault="00371052" w:rsidP="00654CDC">
            <w:pPr>
              <w:ind w:left="284"/>
              <w:jc w:val="both"/>
              <w:rPr>
                <w:sz w:val="20"/>
                <w:szCs w:val="20"/>
              </w:rPr>
            </w:pPr>
          </w:p>
          <w:p w:rsidR="00371052" w:rsidRPr="00371052" w:rsidRDefault="00371052" w:rsidP="00111D63">
            <w:pPr>
              <w:numPr>
                <w:ilvl w:val="0"/>
                <w:numId w:val="17"/>
              </w:numPr>
              <w:tabs>
                <w:tab w:val="num" w:pos="0"/>
                <w:tab w:val="left" w:pos="540"/>
              </w:tabs>
              <w:suppressAutoHyphens/>
              <w:ind w:left="284" w:hanging="142"/>
              <w:jc w:val="both"/>
              <w:rPr>
                <w:sz w:val="20"/>
                <w:szCs w:val="20"/>
              </w:rPr>
            </w:pPr>
            <w:r w:rsidRPr="00371052">
              <w:rPr>
                <w:sz w:val="20"/>
                <w:szCs w:val="20"/>
              </w:rPr>
              <w:t>биологическую терминологию и символику;</w:t>
            </w:r>
          </w:p>
          <w:p w:rsidR="00371052" w:rsidRPr="00371052" w:rsidRDefault="00371052" w:rsidP="00654CDC">
            <w:pPr>
              <w:jc w:val="both"/>
              <w:rPr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4880" w:type="dxa"/>
            <w:shd w:val="clear" w:color="auto" w:fill="auto"/>
          </w:tcPr>
          <w:p w:rsidR="00371052" w:rsidRPr="00371052" w:rsidRDefault="00371052" w:rsidP="00654CDC">
            <w:pPr>
              <w:rPr>
                <w:sz w:val="20"/>
                <w:szCs w:val="20"/>
              </w:rPr>
            </w:pPr>
          </w:p>
          <w:p w:rsidR="00371052" w:rsidRPr="00371052" w:rsidRDefault="00371052" w:rsidP="00654CDC">
            <w:pPr>
              <w:rPr>
                <w:sz w:val="20"/>
                <w:szCs w:val="20"/>
              </w:rPr>
            </w:pPr>
            <w:r w:rsidRPr="00371052">
              <w:rPr>
                <w:sz w:val="20"/>
                <w:szCs w:val="20"/>
              </w:rPr>
              <w:t>- выполнение практических заданий; письменный опрос; устный опрос;</w:t>
            </w:r>
          </w:p>
          <w:p w:rsidR="00371052" w:rsidRPr="00371052" w:rsidRDefault="00371052" w:rsidP="00654CDC">
            <w:pPr>
              <w:rPr>
                <w:sz w:val="20"/>
                <w:szCs w:val="20"/>
              </w:rPr>
            </w:pPr>
          </w:p>
          <w:p w:rsidR="00371052" w:rsidRPr="00371052" w:rsidRDefault="00371052" w:rsidP="00654CDC">
            <w:pPr>
              <w:rPr>
                <w:sz w:val="20"/>
                <w:szCs w:val="20"/>
              </w:rPr>
            </w:pPr>
          </w:p>
          <w:p w:rsidR="00371052" w:rsidRPr="00371052" w:rsidRDefault="00371052" w:rsidP="00654CDC">
            <w:pPr>
              <w:rPr>
                <w:sz w:val="20"/>
                <w:szCs w:val="20"/>
              </w:rPr>
            </w:pPr>
          </w:p>
          <w:p w:rsidR="00371052" w:rsidRPr="00371052" w:rsidRDefault="00371052" w:rsidP="00654CDC">
            <w:pPr>
              <w:rPr>
                <w:sz w:val="20"/>
                <w:szCs w:val="20"/>
              </w:rPr>
            </w:pPr>
          </w:p>
          <w:p w:rsidR="00371052" w:rsidRPr="00371052" w:rsidRDefault="00371052" w:rsidP="00654CDC">
            <w:pPr>
              <w:rPr>
                <w:sz w:val="20"/>
                <w:szCs w:val="20"/>
              </w:rPr>
            </w:pPr>
          </w:p>
          <w:p w:rsidR="00371052" w:rsidRPr="00371052" w:rsidRDefault="00371052" w:rsidP="00654CDC">
            <w:pPr>
              <w:rPr>
                <w:sz w:val="20"/>
                <w:szCs w:val="20"/>
              </w:rPr>
            </w:pPr>
            <w:r w:rsidRPr="00371052">
              <w:rPr>
                <w:sz w:val="20"/>
                <w:szCs w:val="20"/>
              </w:rPr>
              <w:t>- создание исследовательских проектов;</w:t>
            </w:r>
          </w:p>
          <w:p w:rsidR="00371052" w:rsidRPr="00371052" w:rsidRDefault="00371052" w:rsidP="00654CDC">
            <w:pPr>
              <w:rPr>
                <w:sz w:val="20"/>
                <w:szCs w:val="20"/>
              </w:rPr>
            </w:pPr>
          </w:p>
          <w:p w:rsidR="00371052" w:rsidRPr="00371052" w:rsidRDefault="00371052" w:rsidP="00654CDC">
            <w:pPr>
              <w:rPr>
                <w:sz w:val="20"/>
                <w:szCs w:val="20"/>
              </w:rPr>
            </w:pPr>
          </w:p>
          <w:p w:rsidR="00371052" w:rsidRPr="00371052" w:rsidRDefault="00371052" w:rsidP="00654CDC">
            <w:pPr>
              <w:rPr>
                <w:sz w:val="20"/>
                <w:szCs w:val="20"/>
              </w:rPr>
            </w:pPr>
          </w:p>
          <w:p w:rsidR="00371052" w:rsidRPr="00371052" w:rsidRDefault="00371052" w:rsidP="00654CDC">
            <w:pPr>
              <w:rPr>
                <w:sz w:val="20"/>
                <w:szCs w:val="20"/>
              </w:rPr>
            </w:pPr>
            <w:r w:rsidRPr="00371052">
              <w:rPr>
                <w:sz w:val="20"/>
                <w:szCs w:val="20"/>
              </w:rPr>
              <w:t>устный опрос, уплотненный опрос, блиц-опрос, письменный опрос, тесты,</w:t>
            </w:r>
          </w:p>
          <w:p w:rsidR="00371052" w:rsidRPr="00371052" w:rsidRDefault="00371052" w:rsidP="00654CDC">
            <w:pPr>
              <w:rPr>
                <w:sz w:val="20"/>
                <w:szCs w:val="20"/>
              </w:rPr>
            </w:pPr>
          </w:p>
          <w:p w:rsidR="00371052" w:rsidRPr="00371052" w:rsidRDefault="00371052" w:rsidP="00654CDC">
            <w:pPr>
              <w:rPr>
                <w:sz w:val="20"/>
                <w:szCs w:val="20"/>
              </w:rPr>
            </w:pPr>
          </w:p>
          <w:p w:rsidR="00371052" w:rsidRPr="00371052" w:rsidRDefault="00371052" w:rsidP="00654CDC">
            <w:pPr>
              <w:rPr>
                <w:sz w:val="20"/>
                <w:szCs w:val="20"/>
              </w:rPr>
            </w:pPr>
          </w:p>
          <w:p w:rsidR="00371052" w:rsidRPr="00371052" w:rsidRDefault="00371052" w:rsidP="00654CDC">
            <w:pPr>
              <w:rPr>
                <w:sz w:val="20"/>
                <w:szCs w:val="20"/>
              </w:rPr>
            </w:pPr>
          </w:p>
          <w:p w:rsidR="00371052" w:rsidRPr="00371052" w:rsidRDefault="00371052" w:rsidP="00654CDC">
            <w:pPr>
              <w:rPr>
                <w:sz w:val="20"/>
                <w:szCs w:val="20"/>
              </w:rPr>
            </w:pPr>
          </w:p>
          <w:p w:rsidR="00371052" w:rsidRPr="00371052" w:rsidRDefault="00371052" w:rsidP="00654CDC">
            <w:pPr>
              <w:rPr>
                <w:sz w:val="20"/>
                <w:szCs w:val="20"/>
              </w:rPr>
            </w:pPr>
            <w:r w:rsidRPr="00371052">
              <w:rPr>
                <w:sz w:val="20"/>
                <w:szCs w:val="20"/>
              </w:rPr>
              <w:t>- письменный опрос; подготовка сообщений, рефератов; составление схем; написание эссе, сочинений</w:t>
            </w:r>
          </w:p>
          <w:p w:rsidR="00371052" w:rsidRPr="00371052" w:rsidRDefault="00371052" w:rsidP="00654CDC">
            <w:pPr>
              <w:rPr>
                <w:sz w:val="20"/>
                <w:szCs w:val="20"/>
              </w:rPr>
            </w:pPr>
          </w:p>
          <w:p w:rsidR="00371052" w:rsidRPr="00371052" w:rsidRDefault="00371052" w:rsidP="00654CDC">
            <w:pPr>
              <w:rPr>
                <w:sz w:val="20"/>
                <w:szCs w:val="20"/>
              </w:rPr>
            </w:pPr>
          </w:p>
          <w:p w:rsidR="00371052" w:rsidRPr="00371052" w:rsidRDefault="00371052" w:rsidP="00654CDC">
            <w:pPr>
              <w:rPr>
                <w:sz w:val="20"/>
                <w:szCs w:val="20"/>
              </w:rPr>
            </w:pPr>
          </w:p>
          <w:p w:rsidR="00371052" w:rsidRPr="00371052" w:rsidRDefault="00371052" w:rsidP="00654CDC">
            <w:pPr>
              <w:rPr>
                <w:sz w:val="20"/>
                <w:szCs w:val="20"/>
              </w:rPr>
            </w:pPr>
            <w:r w:rsidRPr="00371052">
              <w:rPr>
                <w:sz w:val="20"/>
                <w:szCs w:val="20"/>
              </w:rPr>
              <w:t>- выполнение практических заданий</w:t>
            </w:r>
          </w:p>
          <w:p w:rsidR="00371052" w:rsidRPr="00371052" w:rsidRDefault="00371052" w:rsidP="00654CDC">
            <w:pPr>
              <w:rPr>
                <w:sz w:val="20"/>
                <w:szCs w:val="20"/>
              </w:rPr>
            </w:pPr>
            <w:r w:rsidRPr="00371052">
              <w:rPr>
                <w:sz w:val="20"/>
                <w:szCs w:val="20"/>
              </w:rPr>
              <w:t>- устный опрос;  подготовка сообщений, рефератов</w:t>
            </w:r>
          </w:p>
          <w:p w:rsidR="00371052" w:rsidRPr="00371052" w:rsidRDefault="00371052" w:rsidP="00654CDC">
            <w:pPr>
              <w:rPr>
                <w:sz w:val="20"/>
                <w:szCs w:val="20"/>
              </w:rPr>
            </w:pPr>
          </w:p>
          <w:p w:rsidR="00371052" w:rsidRPr="00371052" w:rsidRDefault="00371052" w:rsidP="00654CDC">
            <w:pPr>
              <w:rPr>
                <w:sz w:val="20"/>
                <w:szCs w:val="20"/>
              </w:rPr>
            </w:pPr>
          </w:p>
          <w:p w:rsidR="00371052" w:rsidRPr="00371052" w:rsidRDefault="00371052" w:rsidP="00654CDC">
            <w:pPr>
              <w:rPr>
                <w:sz w:val="20"/>
                <w:szCs w:val="20"/>
              </w:rPr>
            </w:pPr>
          </w:p>
          <w:p w:rsidR="00371052" w:rsidRPr="00371052" w:rsidRDefault="00371052" w:rsidP="00654CDC">
            <w:pPr>
              <w:rPr>
                <w:sz w:val="20"/>
                <w:szCs w:val="20"/>
              </w:rPr>
            </w:pPr>
            <w:r w:rsidRPr="00371052">
              <w:rPr>
                <w:sz w:val="20"/>
                <w:szCs w:val="20"/>
              </w:rPr>
              <w:t>устный опрос, уплотненный опрос, блиц-опрос, письменный опрос, тесты, подготовку сообщений;</w:t>
            </w:r>
          </w:p>
          <w:p w:rsidR="00371052" w:rsidRPr="00371052" w:rsidRDefault="00371052" w:rsidP="00654CDC">
            <w:pPr>
              <w:rPr>
                <w:sz w:val="20"/>
                <w:szCs w:val="20"/>
              </w:rPr>
            </w:pPr>
            <w:r w:rsidRPr="00371052">
              <w:rPr>
                <w:sz w:val="20"/>
                <w:szCs w:val="20"/>
              </w:rPr>
              <w:t>- составление генеалогического древа;</w:t>
            </w:r>
          </w:p>
          <w:p w:rsidR="00371052" w:rsidRPr="00371052" w:rsidRDefault="00371052" w:rsidP="00654CDC">
            <w:pPr>
              <w:rPr>
                <w:sz w:val="20"/>
                <w:szCs w:val="20"/>
              </w:rPr>
            </w:pPr>
          </w:p>
          <w:p w:rsidR="00371052" w:rsidRPr="00371052" w:rsidRDefault="00371052" w:rsidP="00654CDC">
            <w:pPr>
              <w:rPr>
                <w:sz w:val="20"/>
                <w:szCs w:val="20"/>
              </w:rPr>
            </w:pPr>
          </w:p>
          <w:p w:rsidR="00371052" w:rsidRPr="00371052" w:rsidRDefault="00371052" w:rsidP="00654CDC">
            <w:pPr>
              <w:rPr>
                <w:sz w:val="20"/>
                <w:szCs w:val="20"/>
              </w:rPr>
            </w:pPr>
            <w:r w:rsidRPr="00371052">
              <w:rPr>
                <w:sz w:val="20"/>
                <w:szCs w:val="20"/>
              </w:rPr>
              <w:t>- устный опрос, уплотненный опрос, блиц-опрос, письменный опрос, тесты</w:t>
            </w:r>
          </w:p>
          <w:p w:rsidR="00371052" w:rsidRPr="00371052" w:rsidRDefault="00371052" w:rsidP="00654CDC">
            <w:pPr>
              <w:rPr>
                <w:sz w:val="20"/>
                <w:szCs w:val="20"/>
              </w:rPr>
            </w:pPr>
          </w:p>
          <w:p w:rsidR="00371052" w:rsidRPr="00371052" w:rsidRDefault="00371052" w:rsidP="00654CDC">
            <w:pPr>
              <w:rPr>
                <w:sz w:val="20"/>
                <w:szCs w:val="20"/>
              </w:rPr>
            </w:pPr>
          </w:p>
          <w:p w:rsidR="00371052" w:rsidRPr="00371052" w:rsidRDefault="00371052" w:rsidP="00654CDC">
            <w:pPr>
              <w:rPr>
                <w:sz w:val="20"/>
                <w:szCs w:val="20"/>
              </w:rPr>
            </w:pPr>
            <w:r w:rsidRPr="00371052">
              <w:rPr>
                <w:sz w:val="20"/>
                <w:szCs w:val="20"/>
              </w:rPr>
              <w:t>- составление кластеров;устный опрос; составление схем; составление конспектов</w:t>
            </w:r>
          </w:p>
          <w:p w:rsidR="00371052" w:rsidRPr="00371052" w:rsidRDefault="00371052" w:rsidP="00654CDC">
            <w:pPr>
              <w:rPr>
                <w:sz w:val="20"/>
                <w:szCs w:val="20"/>
              </w:rPr>
            </w:pPr>
            <w:r w:rsidRPr="00371052">
              <w:rPr>
                <w:sz w:val="20"/>
                <w:szCs w:val="20"/>
              </w:rPr>
              <w:t xml:space="preserve"> контроль знаний через устное сообщение по теме (пересказ, устный ответ, презентацию проекта)</w:t>
            </w:r>
          </w:p>
          <w:p w:rsidR="00371052" w:rsidRPr="00371052" w:rsidRDefault="00371052" w:rsidP="00654CDC">
            <w:pPr>
              <w:rPr>
                <w:sz w:val="20"/>
                <w:szCs w:val="20"/>
              </w:rPr>
            </w:pPr>
          </w:p>
          <w:p w:rsidR="00371052" w:rsidRPr="00371052" w:rsidRDefault="00371052" w:rsidP="00654CDC">
            <w:pPr>
              <w:rPr>
                <w:sz w:val="20"/>
                <w:szCs w:val="20"/>
              </w:rPr>
            </w:pPr>
          </w:p>
          <w:p w:rsidR="00371052" w:rsidRPr="00371052" w:rsidRDefault="00371052" w:rsidP="00654CDC">
            <w:pPr>
              <w:rPr>
                <w:sz w:val="20"/>
                <w:szCs w:val="20"/>
              </w:rPr>
            </w:pPr>
            <w:r w:rsidRPr="00371052">
              <w:rPr>
                <w:sz w:val="20"/>
                <w:szCs w:val="20"/>
              </w:rPr>
              <w:t>- терминологический диктант</w:t>
            </w:r>
          </w:p>
        </w:tc>
      </w:tr>
    </w:tbl>
    <w:p w:rsidR="00371052" w:rsidRDefault="00371052" w:rsidP="00371052">
      <w:pPr>
        <w:spacing w:line="360" w:lineRule="auto"/>
      </w:pPr>
    </w:p>
    <w:p w:rsidR="005716C5" w:rsidRDefault="005716C5" w:rsidP="005716C5">
      <w:pPr>
        <w:tabs>
          <w:tab w:val="left" w:pos="540"/>
        </w:tabs>
        <w:suppressAutoHyphens/>
        <w:jc w:val="both"/>
      </w:pPr>
    </w:p>
    <w:p w:rsidR="008B3105" w:rsidRDefault="008B3105" w:rsidP="008B310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i/>
          <w:sz w:val="20"/>
          <w:szCs w:val="20"/>
        </w:rPr>
      </w:pPr>
    </w:p>
    <w:p w:rsidR="00371052" w:rsidRDefault="00371052" w:rsidP="001A36A1">
      <w:pPr>
        <w:pStyle w:val="1"/>
        <w:ind w:firstLine="0"/>
        <w:rPr>
          <w:b w:val="0"/>
        </w:rPr>
        <w:sectPr w:rsidR="003710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36A1" w:rsidRPr="00860495" w:rsidRDefault="001A36A1" w:rsidP="001A36A1">
      <w:pPr>
        <w:jc w:val="center"/>
        <w:rPr>
          <w:b/>
          <w:sz w:val="32"/>
          <w:szCs w:val="32"/>
        </w:rPr>
      </w:pPr>
      <w:r w:rsidRPr="00860495">
        <w:rPr>
          <w:b/>
          <w:sz w:val="32"/>
          <w:szCs w:val="32"/>
        </w:rPr>
        <w:t>ОДБ.08 Физическая культура</w:t>
      </w:r>
    </w:p>
    <w:p w:rsidR="001A36A1" w:rsidRDefault="001A36A1" w:rsidP="001A36A1">
      <w:pPr>
        <w:pStyle w:val="1"/>
        <w:rPr>
          <w:b w:val="0"/>
        </w:rPr>
      </w:pPr>
    </w:p>
    <w:p w:rsidR="00707A3E" w:rsidRPr="004D39E4" w:rsidRDefault="00707A3E" w:rsidP="00707A3E">
      <w:pPr>
        <w:spacing w:line="360" w:lineRule="auto"/>
        <w:ind w:firstLine="567"/>
        <w:rPr>
          <w:b/>
        </w:rPr>
      </w:pPr>
      <w:r w:rsidRPr="004D39E4">
        <w:rPr>
          <w:b/>
        </w:rPr>
        <w:t>1.1. Область применения программы</w:t>
      </w:r>
    </w:p>
    <w:p w:rsidR="00707A3E" w:rsidRPr="00ED4FFF" w:rsidRDefault="00707A3E" w:rsidP="00707A3E">
      <w:pPr>
        <w:pStyle w:val="1"/>
        <w:jc w:val="both"/>
        <w:rPr>
          <w:b w:val="0"/>
          <w:sz w:val="24"/>
          <w:szCs w:val="24"/>
        </w:rPr>
      </w:pPr>
      <w:r w:rsidRPr="00ED4FFF">
        <w:rPr>
          <w:b w:val="0"/>
          <w:sz w:val="24"/>
          <w:szCs w:val="24"/>
        </w:rPr>
        <w:t>Рабочая программа учебной дисциплины является</w:t>
      </w:r>
      <w:r w:rsidRPr="00ED4FFF">
        <w:rPr>
          <w:sz w:val="24"/>
          <w:szCs w:val="24"/>
        </w:rPr>
        <w:t xml:space="preserve"> </w:t>
      </w:r>
      <w:r w:rsidRPr="00ED4FFF">
        <w:rPr>
          <w:b w:val="0"/>
          <w:sz w:val="24"/>
          <w:szCs w:val="24"/>
        </w:rPr>
        <w:t xml:space="preserve">частью основной профессиональной образовательной программы в соответствии с ФГОС СПО по специальности СПО 15.02.08 Технология машиностроения, </w:t>
      </w:r>
      <w:hyperlink r:id="rId35" w:history="1"/>
      <w:r w:rsidRPr="00ED4FFF">
        <w:rPr>
          <w:b w:val="0"/>
          <w:sz w:val="24"/>
          <w:szCs w:val="24"/>
        </w:rPr>
        <w:t>ОКПР 16045 Оператор станков с числовым программным управлением</w:t>
      </w:r>
    </w:p>
    <w:p w:rsidR="00707A3E" w:rsidRPr="00A20A8B" w:rsidRDefault="00707A3E" w:rsidP="00707A3E">
      <w:pPr>
        <w:spacing w:line="360" w:lineRule="auto"/>
        <w:ind w:firstLine="567"/>
        <w:rPr>
          <w:b/>
        </w:rPr>
      </w:pPr>
      <w:r w:rsidRPr="004D39E4">
        <w:rPr>
          <w:b/>
        </w:rPr>
        <w:t>1.2. Место дисциплины в структуре основной профессионал</w:t>
      </w:r>
      <w:r>
        <w:rPr>
          <w:b/>
        </w:rPr>
        <w:t xml:space="preserve">ьной образовательной программы </w:t>
      </w:r>
      <w:r w:rsidRPr="001F77B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1D2F07">
        <w:t>дисциплина входит в общеобразовательный цикл и является базовой общеобразовательной дисциплиной.</w:t>
      </w:r>
    </w:p>
    <w:p w:rsidR="001A36A1" w:rsidRDefault="001A36A1" w:rsidP="001A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 w:rsidRPr="00A61883">
        <w:rPr>
          <w:b/>
        </w:rPr>
        <w:t>1.3. Цели и задачи дисциплины – требования к результатам освоения дисциплины</w:t>
      </w:r>
    </w:p>
    <w:p w:rsidR="00ED4FFF" w:rsidRPr="009829C3" w:rsidRDefault="00ED4FFF" w:rsidP="00ED4FFF">
      <w:pPr>
        <w:pStyle w:val="af4"/>
        <w:spacing w:after="0"/>
        <w:ind w:firstLine="357"/>
        <w:jc w:val="both"/>
      </w:pPr>
      <w:r w:rsidRPr="009829C3">
        <w:t xml:space="preserve">В результате изучения учебной дисциплины «Физическая культура» обучающийся должен: </w:t>
      </w:r>
    </w:p>
    <w:p w:rsidR="00ED4FFF" w:rsidRPr="009829C3" w:rsidRDefault="00ED4FFF" w:rsidP="00ED4FFF">
      <w:pPr>
        <w:pStyle w:val="af4"/>
        <w:spacing w:before="120" w:after="0"/>
        <w:ind w:firstLine="357"/>
        <w:rPr>
          <w:b/>
        </w:rPr>
      </w:pPr>
      <w:r w:rsidRPr="009829C3">
        <w:rPr>
          <w:b/>
        </w:rPr>
        <w:t>знать/понимать</w:t>
      </w:r>
      <w:r w:rsidRPr="009829C3">
        <w:t>:</w:t>
      </w:r>
    </w:p>
    <w:p w:rsidR="00ED4FFF" w:rsidRPr="009829C3" w:rsidRDefault="00ED4FFF" w:rsidP="00111D63">
      <w:pPr>
        <w:widowControl w:val="0"/>
        <w:numPr>
          <w:ilvl w:val="0"/>
          <w:numId w:val="17"/>
        </w:numPr>
        <w:shd w:val="clear" w:color="auto" w:fill="FFFFFF"/>
        <w:tabs>
          <w:tab w:val="left" w:pos="360"/>
          <w:tab w:val="left" w:pos="540"/>
        </w:tabs>
        <w:autoSpaceDE w:val="0"/>
        <w:jc w:val="both"/>
      </w:pPr>
      <w:r w:rsidRPr="009829C3">
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ED4FFF" w:rsidRPr="009829C3" w:rsidRDefault="00ED4FFF" w:rsidP="00111D63">
      <w:pPr>
        <w:pStyle w:val="af4"/>
        <w:numPr>
          <w:ilvl w:val="0"/>
          <w:numId w:val="17"/>
        </w:numPr>
        <w:tabs>
          <w:tab w:val="left" w:pos="360"/>
          <w:tab w:val="left" w:pos="540"/>
        </w:tabs>
        <w:suppressAutoHyphens w:val="0"/>
        <w:autoSpaceDE w:val="0"/>
        <w:spacing w:after="0"/>
        <w:jc w:val="both"/>
      </w:pPr>
      <w:r w:rsidRPr="009829C3">
        <w:t>способы контроля и оценки индивидуального физического развития и физической подготовленности;</w:t>
      </w:r>
    </w:p>
    <w:p w:rsidR="00ED4FFF" w:rsidRPr="009829C3" w:rsidRDefault="00ED4FFF" w:rsidP="00111D63">
      <w:pPr>
        <w:pStyle w:val="af4"/>
        <w:numPr>
          <w:ilvl w:val="0"/>
          <w:numId w:val="17"/>
        </w:numPr>
        <w:tabs>
          <w:tab w:val="left" w:pos="360"/>
          <w:tab w:val="left" w:pos="540"/>
        </w:tabs>
        <w:suppressAutoHyphens w:val="0"/>
        <w:autoSpaceDE w:val="0"/>
        <w:spacing w:after="0"/>
        <w:jc w:val="both"/>
      </w:pPr>
      <w:r w:rsidRPr="009829C3">
        <w:t>правила и способы планирования системы индивидуальных занятий физическими упражнениями различной направленности;</w:t>
      </w:r>
    </w:p>
    <w:p w:rsidR="00ED4FFF" w:rsidRPr="009829C3" w:rsidRDefault="00ED4FFF" w:rsidP="00ED4FFF">
      <w:pPr>
        <w:shd w:val="clear" w:color="auto" w:fill="FFFFFF"/>
        <w:tabs>
          <w:tab w:val="left" w:pos="187"/>
          <w:tab w:val="left" w:pos="540"/>
        </w:tabs>
        <w:spacing w:before="120"/>
        <w:ind w:firstLine="357"/>
        <w:jc w:val="both"/>
        <w:rPr>
          <w:b/>
        </w:rPr>
      </w:pPr>
      <w:r w:rsidRPr="009829C3">
        <w:rPr>
          <w:b/>
        </w:rPr>
        <w:t>уметь</w:t>
      </w:r>
      <w:r w:rsidRPr="009829C3">
        <w:t>:</w:t>
      </w:r>
    </w:p>
    <w:p w:rsidR="00ED4FFF" w:rsidRPr="009829C3" w:rsidRDefault="00ED4FFF" w:rsidP="00111D63">
      <w:pPr>
        <w:widowControl w:val="0"/>
        <w:numPr>
          <w:ilvl w:val="0"/>
          <w:numId w:val="34"/>
        </w:numPr>
        <w:shd w:val="clear" w:color="auto" w:fill="FFFFFF"/>
        <w:tabs>
          <w:tab w:val="left" w:pos="360"/>
        </w:tabs>
        <w:autoSpaceDE w:val="0"/>
        <w:spacing w:before="5"/>
        <w:jc w:val="both"/>
        <w:rPr>
          <w:color w:val="000000"/>
        </w:rPr>
      </w:pPr>
      <w:r w:rsidRPr="009829C3">
        <w:rPr>
          <w:color w:val="000000"/>
        </w:rPr>
        <w:t>выполнять индивидуально подобранные комплексы оздоровительной гимнастики, комплексы упражнений атлетической гимнастики;</w:t>
      </w:r>
    </w:p>
    <w:p w:rsidR="00ED4FFF" w:rsidRPr="009829C3" w:rsidRDefault="00ED4FFF" w:rsidP="00111D63">
      <w:pPr>
        <w:widowControl w:val="0"/>
        <w:numPr>
          <w:ilvl w:val="0"/>
          <w:numId w:val="34"/>
        </w:numPr>
        <w:shd w:val="clear" w:color="auto" w:fill="FFFFFF"/>
        <w:tabs>
          <w:tab w:val="left" w:pos="360"/>
        </w:tabs>
        <w:autoSpaceDE w:val="0"/>
        <w:spacing w:before="5"/>
        <w:jc w:val="both"/>
        <w:rPr>
          <w:color w:val="000000"/>
        </w:rPr>
      </w:pPr>
      <w:r w:rsidRPr="009829C3">
        <w:rPr>
          <w:color w:val="000000"/>
        </w:rPr>
        <w:t>проводить самоконтроль при занятиях физическими упражнениями;</w:t>
      </w:r>
    </w:p>
    <w:p w:rsidR="00ED4FFF" w:rsidRPr="009829C3" w:rsidRDefault="00ED4FFF" w:rsidP="00111D63">
      <w:pPr>
        <w:widowControl w:val="0"/>
        <w:numPr>
          <w:ilvl w:val="0"/>
          <w:numId w:val="34"/>
        </w:numPr>
        <w:shd w:val="clear" w:color="auto" w:fill="FFFFFF"/>
        <w:tabs>
          <w:tab w:val="left" w:pos="360"/>
        </w:tabs>
        <w:autoSpaceDE w:val="0"/>
        <w:spacing w:before="5"/>
        <w:jc w:val="both"/>
        <w:rPr>
          <w:color w:val="000000"/>
        </w:rPr>
      </w:pPr>
      <w:r w:rsidRPr="009829C3">
        <w:rPr>
          <w:color w:val="000000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ED4FFF" w:rsidRPr="009829C3" w:rsidRDefault="00ED4FFF" w:rsidP="00111D63">
      <w:pPr>
        <w:widowControl w:val="0"/>
        <w:numPr>
          <w:ilvl w:val="0"/>
          <w:numId w:val="34"/>
        </w:numPr>
        <w:shd w:val="clear" w:color="auto" w:fill="FFFFFF"/>
        <w:tabs>
          <w:tab w:val="left" w:pos="360"/>
        </w:tabs>
        <w:autoSpaceDE w:val="0"/>
        <w:spacing w:before="5"/>
        <w:jc w:val="both"/>
        <w:rPr>
          <w:color w:val="000000"/>
        </w:rPr>
      </w:pPr>
      <w:r w:rsidRPr="009829C3">
        <w:rPr>
          <w:color w:val="000000"/>
        </w:rPr>
        <w:t>выполнять приемы страховки и самостраховки;</w:t>
      </w:r>
    </w:p>
    <w:p w:rsidR="00ED4FFF" w:rsidRPr="009829C3" w:rsidRDefault="00ED4FFF" w:rsidP="00111D63">
      <w:pPr>
        <w:widowControl w:val="0"/>
        <w:numPr>
          <w:ilvl w:val="0"/>
          <w:numId w:val="34"/>
        </w:numPr>
        <w:shd w:val="clear" w:color="auto" w:fill="FFFFFF"/>
        <w:tabs>
          <w:tab w:val="left" w:pos="360"/>
        </w:tabs>
        <w:autoSpaceDE w:val="0"/>
        <w:spacing w:before="5"/>
        <w:jc w:val="both"/>
        <w:rPr>
          <w:color w:val="000000"/>
        </w:rPr>
      </w:pPr>
      <w:r w:rsidRPr="009829C3">
        <w:rPr>
          <w:color w:val="000000"/>
        </w:rPr>
        <w:t>осуществлять творческое сотрудничество в коллективных формах занятий физической культурой;</w:t>
      </w:r>
    </w:p>
    <w:p w:rsidR="00ED4FFF" w:rsidRPr="009829C3" w:rsidRDefault="00ED4FFF" w:rsidP="00111D63">
      <w:pPr>
        <w:widowControl w:val="0"/>
        <w:numPr>
          <w:ilvl w:val="0"/>
          <w:numId w:val="34"/>
        </w:numPr>
        <w:shd w:val="clear" w:color="auto" w:fill="FFFFFF"/>
        <w:tabs>
          <w:tab w:val="left" w:pos="360"/>
        </w:tabs>
        <w:autoSpaceDE w:val="0"/>
        <w:jc w:val="both"/>
        <w:rPr>
          <w:color w:val="000000"/>
        </w:rPr>
      </w:pPr>
      <w:r w:rsidRPr="009829C3">
        <w:rPr>
          <w:color w:val="000000"/>
        </w:rPr>
        <w:t>выполнять контрольные нормативы, предусмотренные государственным стандартом по легкой атлетике, гимнастике, спортивным играм при соответствующей тренировке, с учетом состояния здоровья и функциональных возможностей своего организма;</w:t>
      </w:r>
    </w:p>
    <w:p w:rsidR="00ED4FFF" w:rsidRPr="009829C3" w:rsidRDefault="00ED4FFF" w:rsidP="00ED4FFF">
      <w:pPr>
        <w:pStyle w:val="af4"/>
        <w:tabs>
          <w:tab w:val="left" w:pos="1144"/>
        </w:tabs>
        <w:spacing w:before="120" w:after="0"/>
        <w:ind w:left="357"/>
        <w:jc w:val="both"/>
      </w:pPr>
      <w:r w:rsidRPr="009829C3">
        <w:rPr>
          <w:b/>
        </w:rPr>
        <w:t>использовать приобретенные знания и умения в практической деятельности и повседневной жизни</w:t>
      </w:r>
      <w:r w:rsidRPr="009829C3">
        <w:t xml:space="preserve"> для:</w:t>
      </w:r>
    </w:p>
    <w:p w:rsidR="00ED4FFF" w:rsidRPr="009829C3" w:rsidRDefault="00ED4FFF" w:rsidP="00111D63">
      <w:pPr>
        <w:pStyle w:val="af4"/>
        <w:numPr>
          <w:ilvl w:val="0"/>
          <w:numId w:val="33"/>
        </w:numPr>
        <w:tabs>
          <w:tab w:val="clear" w:pos="0"/>
          <w:tab w:val="left" w:pos="360"/>
        </w:tabs>
        <w:suppressAutoHyphens w:val="0"/>
        <w:autoSpaceDE w:val="0"/>
        <w:spacing w:after="0"/>
        <w:ind w:left="360" w:hanging="360"/>
        <w:jc w:val="both"/>
      </w:pPr>
      <w:r w:rsidRPr="009829C3">
        <w:t>повышения работоспособности, сохранения и укрепления здоровья;</w:t>
      </w:r>
    </w:p>
    <w:p w:rsidR="00ED4FFF" w:rsidRPr="009829C3" w:rsidRDefault="00ED4FFF" w:rsidP="00111D63">
      <w:pPr>
        <w:pStyle w:val="af4"/>
        <w:numPr>
          <w:ilvl w:val="0"/>
          <w:numId w:val="33"/>
        </w:numPr>
        <w:tabs>
          <w:tab w:val="clear" w:pos="0"/>
          <w:tab w:val="left" w:pos="360"/>
        </w:tabs>
        <w:suppressAutoHyphens w:val="0"/>
        <w:autoSpaceDE w:val="0"/>
        <w:spacing w:after="0"/>
        <w:ind w:left="360" w:hanging="360"/>
        <w:jc w:val="both"/>
      </w:pPr>
      <w:r w:rsidRPr="009829C3">
        <w:t>подготовки к профессиональной деятельности и службе в Вооруженных Силах Российской Федерации;</w:t>
      </w:r>
    </w:p>
    <w:p w:rsidR="00ED4FFF" w:rsidRPr="009829C3" w:rsidRDefault="00ED4FFF" w:rsidP="00111D63">
      <w:pPr>
        <w:pStyle w:val="af4"/>
        <w:numPr>
          <w:ilvl w:val="0"/>
          <w:numId w:val="33"/>
        </w:numPr>
        <w:tabs>
          <w:tab w:val="clear" w:pos="0"/>
          <w:tab w:val="left" w:pos="360"/>
        </w:tabs>
        <w:suppressAutoHyphens w:val="0"/>
        <w:autoSpaceDE w:val="0"/>
        <w:spacing w:after="0"/>
        <w:ind w:left="360" w:hanging="360"/>
        <w:jc w:val="both"/>
      </w:pPr>
      <w:r w:rsidRPr="009829C3"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:rsidR="00ED4FFF" w:rsidRPr="009829C3" w:rsidRDefault="00ED4FFF" w:rsidP="00111D63">
      <w:pPr>
        <w:pStyle w:val="af4"/>
        <w:numPr>
          <w:ilvl w:val="0"/>
          <w:numId w:val="33"/>
        </w:numPr>
        <w:tabs>
          <w:tab w:val="clear" w:pos="0"/>
          <w:tab w:val="left" w:pos="360"/>
        </w:tabs>
        <w:suppressAutoHyphens w:val="0"/>
        <w:autoSpaceDE w:val="0"/>
        <w:spacing w:after="0"/>
        <w:ind w:left="360" w:hanging="360"/>
        <w:jc w:val="both"/>
      </w:pPr>
      <w:r w:rsidRPr="009829C3">
        <w:t>активной творческой деятельности, выбора и формирования здорового образа жизни.</w:t>
      </w:r>
    </w:p>
    <w:p w:rsidR="00ED4FFF" w:rsidRDefault="00ED4FFF" w:rsidP="001A36A1">
      <w:pPr>
        <w:pStyle w:val="Style8"/>
        <w:widowControl/>
        <w:spacing w:line="240" w:lineRule="auto"/>
        <w:ind w:firstLine="0"/>
      </w:pPr>
    </w:p>
    <w:p w:rsidR="00ED4FFF" w:rsidRPr="0037741D" w:rsidRDefault="00ED4FFF" w:rsidP="00ED4FFF">
      <w:pPr>
        <w:pStyle w:val="1"/>
        <w:spacing w:line="360" w:lineRule="auto"/>
        <w:ind w:firstLine="567"/>
        <w:rPr>
          <w:b w:val="0"/>
        </w:rPr>
      </w:pPr>
      <w:r w:rsidRPr="0037741D">
        <w:rPr>
          <w:b w:val="0"/>
        </w:rPr>
        <w:t>3. УСЛОВИЯ РЕАЛИЗАЦИИ ПРОГРАММЫ ДИСЦИПЛИНЫ</w:t>
      </w:r>
    </w:p>
    <w:p w:rsidR="00ED4FFF" w:rsidRPr="006B521E" w:rsidRDefault="00ED4FFF" w:rsidP="00ED4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  <w:bCs/>
        </w:rPr>
      </w:pPr>
      <w:r w:rsidRPr="006B521E">
        <w:rPr>
          <w:b/>
          <w:bCs/>
        </w:rPr>
        <w:t>3.1. Требования к минимальному материально-техническому обеспечению</w:t>
      </w:r>
    </w:p>
    <w:p w:rsidR="00ED4FFF" w:rsidRDefault="00ED4FFF" w:rsidP="00ED4FFF">
      <w:pPr>
        <w:shd w:val="clear" w:color="auto" w:fill="FFFFFF"/>
        <w:spacing w:line="360" w:lineRule="auto"/>
        <w:ind w:firstLine="567"/>
        <w:jc w:val="both"/>
        <w:rPr>
          <w:color w:val="000000"/>
          <w:spacing w:val="2"/>
          <w:szCs w:val="28"/>
        </w:rPr>
      </w:pPr>
      <w:r w:rsidRPr="00B73D02">
        <w:rPr>
          <w:color w:val="000000"/>
          <w:spacing w:val="2"/>
          <w:szCs w:val="28"/>
        </w:rPr>
        <w:t xml:space="preserve">Реализация программы </w:t>
      </w:r>
      <w:r>
        <w:rPr>
          <w:color w:val="000000"/>
          <w:spacing w:val="2"/>
          <w:szCs w:val="28"/>
        </w:rPr>
        <w:t xml:space="preserve">учебной </w:t>
      </w:r>
      <w:r w:rsidRPr="00B73D02">
        <w:rPr>
          <w:color w:val="000000"/>
          <w:spacing w:val="2"/>
          <w:szCs w:val="28"/>
        </w:rPr>
        <w:t xml:space="preserve">дисциплины требует наличия </w:t>
      </w:r>
      <w:r>
        <w:rPr>
          <w:color w:val="000000"/>
          <w:spacing w:val="2"/>
          <w:szCs w:val="28"/>
        </w:rPr>
        <w:t>универсального спортивного зала, тренажерного зала, открытого стадиона штрокого профиля с элементами полосы препятствий; оборудованных раздевалок с душевыми кабинами.</w:t>
      </w:r>
    </w:p>
    <w:p w:rsidR="00ED4FFF" w:rsidRDefault="00ED4FFF" w:rsidP="00ED4FFF">
      <w:pPr>
        <w:shd w:val="clear" w:color="auto" w:fill="FFFFFF"/>
        <w:spacing w:line="360" w:lineRule="auto"/>
        <w:ind w:firstLine="567"/>
        <w:jc w:val="both"/>
        <w:rPr>
          <w:color w:val="000000"/>
          <w:spacing w:val="-1"/>
          <w:szCs w:val="28"/>
        </w:rPr>
      </w:pPr>
      <w:r>
        <w:rPr>
          <w:color w:val="000000"/>
          <w:spacing w:val="2"/>
          <w:szCs w:val="28"/>
        </w:rPr>
        <w:t>Спортивное оборудование: баскетбольные, волейбольные, футбольные мячи; щиты, ворота, корзины, сетки, стойки, антенны; сетки и ракетки для игры в бадминтон, настольный теннис. Оборудование для силовых упражнений ( например: гантели, гири, штанги с комплектом различных отягощений, бодибары, набивные мячи); оборудование для занятий аэробикой ( скаклки, степ-платформы, фитболы, гимнастические коврики); гимнастическая перекладина,</w:t>
      </w:r>
      <w:r w:rsidRPr="00B73D02">
        <w:rPr>
          <w:color w:val="000000"/>
          <w:spacing w:val="-1"/>
          <w:szCs w:val="28"/>
        </w:rPr>
        <w:t xml:space="preserve"> </w:t>
      </w:r>
      <w:r>
        <w:rPr>
          <w:color w:val="000000"/>
          <w:spacing w:val="-1"/>
          <w:szCs w:val="28"/>
        </w:rPr>
        <w:t>шведская стенка, секундомеры, мячи для тенниса; для военно-прикладной подготовке: полоса препятствий, маты для проведения занятий борьбой и гимнастикой.</w:t>
      </w:r>
    </w:p>
    <w:p w:rsidR="00ED4FFF" w:rsidRPr="00B73D02" w:rsidRDefault="00ED4FFF" w:rsidP="00ED4FFF">
      <w:pPr>
        <w:shd w:val="clear" w:color="auto" w:fill="FFFFFF"/>
        <w:spacing w:line="360" w:lineRule="auto"/>
        <w:ind w:firstLine="567"/>
        <w:jc w:val="both"/>
        <w:rPr>
          <w:sz w:val="22"/>
        </w:rPr>
      </w:pPr>
      <w:r w:rsidRPr="00B73D02">
        <w:rPr>
          <w:color w:val="000000"/>
          <w:spacing w:val="4"/>
          <w:szCs w:val="28"/>
        </w:rPr>
        <w:t xml:space="preserve">Технические средства обучения: </w:t>
      </w:r>
      <w:r w:rsidRPr="00B73D02">
        <w:rPr>
          <w:i/>
          <w:iCs/>
          <w:color w:val="000000"/>
          <w:spacing w:val="4"/>
          <w:szCs w:val="28"/>
        </w:rPr>
        <w:t xml:space="preserve">проектор, экран, компьютер с лицензионным </w:t>
      </w:r>
      <w:r w:rsidRPr="00B73D02">
        <w:rPr>
          <w:i/>
          <w:iCs/>
          <w:color w:val="000000"/>
          <w:spacing w:val="-1"/>
          <w:szCs w:val="28"/>
        </w:rPr>
        <w:t>программным обеспечением.</w:t>
      </w:r>
      <w:r>
        <w:rPr>
          <w:i/>
          <w:iCs/>
          <w:color w:val="000000"/>
          <w:spacing w:val="-1"/>
          <w:szCs w:val="28"/>
        </w:rPr>
        <w:t xml:space="preserve"> Музыкальный центр, выносные колонки, микрофон; электронные носители с записями комплексов упражнений для демонстрации на экране.</w:t>
      </w:r>
    </w:p>
    <w:p w:rsidR="00ED4FFF" w:rsidRPr="00722728" w:rsidRDefault="00ED4FFF" w:rsidP="00ED4FFF">
      <w:pPr>
        <w:spacing w:line="360" w:lineRule="auto"/>
        <w:ind w:firstLine="567"/>
        <w:rPr>
          <w:b/>
        </w:rPr>
      </w:pPr>
      <w:r w:rsidRPr="00722728">
        <w:rPr>
          <w:b/>
        </w:rPr>
        <w:t>3.2. Информационное обеспечение обучения</w:t>
      </w:r>
    </w:p>
    <w:p w:rsidR="00ED4FFF" w:rsidRPr="00A579A4" w:rsidRDefault="00ED4FFF" w:rsidP="00ED4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rPr>
          <w:bCs/>
        </w:rPr>
      </w:pPr>
      <w:r w:rsidRPr="00FE5B33">
        <w:t>Перечень рекомендуемых учебных изданий, Интернет-ресурсов, дополнительной литературы</w:t>
      </w:r>
      <w:r>
        <w:t>:</w:t>
      </w:r>
    </w:p>
    <w:p w:rsidR="00ED4FFF" w:rsidRPr="005C6868" w:rsidRDefault="00ED4FFF" w:rsidP="00ED4FFF">
      <w:pPr>
        <w:pStyle w:val="a8"/>
        <w:ind w:hanging="720"/>
        <w:rPr>
          <w:u w:val="single"/>
        </w:rPr>
      </w:pPr>
      <w:r w:rsidRPr="005C6868">
        <w:rPr>
          <w:u w:val="single"/>
        </w:rPr>
        <w:t>Основные источники:</w:t>
      </w:r>
    </w:p>
    <w:p w:rsidR="00ED4FFF" w:rsidRDefault="00ED4FFF" w:rsidP="00111D63">
      <w:pPr>
        <w:pStyle w:val="a8"/>
        <w:numPr>
          <w:ilvl w:val="0"/>
          <w:numId w:val="35"/>
        </w:numPr>
        <w:spacing w:after="200" w:line="276" w:lineRule="auto"/>
      </w:pPr>
      <w:r w:rsidRPr="005C6868">
        <w:t>Виленский М.Я.</w:t>
      </w:r>
      <w:r w:rsidRPr="00275E7C">
        <w:rPr>
          <w:i/>
        </w:rPr>
        <w:t xml:space="preserve"> </w:t>
      </w:r>
      <w:r w:rsidRPr="00275E7C">
        <w:t>Физическая культура СПО: учебник М.; КОНУС, 2012 238 с.</w:t>
      </w:r>
    </w:p>
    <w:p w:rsidR="00ED4FFF" w:rsidRPr="005C6868" w:rsidRDefault="00ED4FFF" w:rsidP="00ED4FFF">
      <w:pPr>
        <w:pStyle w:val="a8"/>
        <w:keepNext/>
        <w:ind w:hanging="720"/>
        <w:rPr>
          <w:u w:val="single"/>
        </w:rPr>
      </w:pPr>
      <w:r w:rsidRPr="005C6868">
        <w:rPr>
          <w:u w:val="single"/>
        </w:rPr>
        <w:t>Дополнительные источники:</w:t>
      </w:r>
    </w:p>
    <w:p w:rsidR="00ED4FFF" w:rsidRPr="005C6868" w:rsidRDefault="00ED4FFF" w:rsidP="00111D63">
      <w:pPr>
        <w:pStyle w:val="a8"/>
        <w:numPr>
          <w:ilvl w:val="0"/>
          <w:numId w:val="35"/>
        </w:numPr>
        <w:spacing w:after="200" w:line="276" w:lineRule="auto"/>
        <w:jc w:val="both"/>
      </w:pPr>
      <w:r w:rsidRPr="00275E7C">
        <w:t>Жмурин А.В., Масягина Н.В. Профессионально-прикладная ориентация содержания примерной программы «Физическая культура» в контексте новых Федеральных государственных стандартов – М.: Изд-во « Прометей».-2010.-11-13с.</w:t>
      </w:r>
    </w:p>
    <w:p w:rsidR="00ED4FFF" w:rsidRPr="005C6868" w:rsidRDefault="00ED4FFF" w:rsidP="00111D63">
      <w:pPr>
        <w:pStyle w:val="a8"/>
        <w:numPr>
          <w:ilvl w:val="0"/>
          <w:numId w:val="35"/>
        </w:numPr>
        <w:spacing w:after="200" w:line="276" w:lineRule="auto"/>
        <w:jc w:val="both"/>
      </w:pPr>
      <w:r w:rsidRPr="00275E7C">
        <w:t>Бочкарева С.И., Кокоулина О.П., Копылова Н.Е., Митина Н.Ф., Плеханова О.З., Ростеванов А.Г. Физическая культура: Учеб. - метод. комплекс.-</w:t>
      </w:r>
      <w:r>
        <w:t xml:space="preserve"> </w:t>
      </w:r>
      <w:r w:rsidRPr="00275E7C">
        <w:t>М.: Изд.центр ЕАОИ, 2008.-315с</w:t>
      </w:r>
    </w:p>
    <w:p w:rsidR="00ED4FFF" w:rsidRPr="00371052" w:rsidRDefault="00ED4FFF" w:rsidP="00ED4FFF">
      <w:pPr>
        <w:pStyle w:val="affe"/>
        <w:spacing w:line="321" w:lineRule="exact"/>
        <w:ind w:left="364" w:right="4" w:hanging="364"/>
        <w:rPr>
          <w:b/>
        </w:rPr>
      </w:pPr>
      <w:r w:rsidRPr="00371052">
        <w:rPr>
          <w:b/>
        </w:rPr>
        <w:t xml:space="preserve">    Интернет-ресурсы:</w:t>
      </w:r>
    </w:p>
    <w:p w:rsidR="00707A3E" w:rsidRDefault="00ED4FFF" w:rsidP="00371052">
      <w:pPr>
        <w:spacing w:after="200" w:line="360" w:lineRule="auto"/>
        <w:ind w:left="180"/>
        <w:jc w:val="both"/>
      </w:pPr>
      <w:r>
        <w:t>ЭБС «Академия»</w:t>
      </w:r>
    </w:p>
    <w:p w:rsidR="00ED4FFF" w:rsidRPr="00707A3E" w:rsidRDefault="00707A3E" w:rsidP="00707A3E">
      <w:pPr>
        <w:pStyle w:val="a8"/>
        <w:spacing w:after="200" w:line="360" w:lineRule="auto"/>
        <w:ind w:left="1107"/>
        <w:jc w:val="both"/>
      </w:pPr>
      <w:r>
        <w:t>3</w:t>
      </w:r>
      <w:r w:rsidR="00ED4FFF" w:rsidRPr="00707A3E">
        <w:t>. КОНТРОЛЬ И ОЦЕНКА РЕЗУЛЬТАТОВ ОСВОЕНИЯ ДИСЦИПЛИНЫ</w:t>
      </w:r>
    </w:p>
    <w:p w:rsidR="00ED4FFF" w:rsidRPr="000138A5" w:rsidRDefault="00ED4FFF" w:rsidP="00ED4FFF">
      <w:pPr>
        <w:spacing w:line="360" w:lineRule="auto"/>
        <w:ind w:firstLine="567"/>
      </w:pPr>
      <w:r>
        <w:rPr>
          <w:b/>
        </w:rPr>
        <w:tab/>
      </w:r>
      <w:r w:rsidRPr="000138A5">
        <w:rPr>
          <w:b/>
        </w:rPr>
        <w:t>Контроль и оценка</w:t>
      </w:r>
      <w:r w:rsidRPr="000138A5"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ED4FFF" w:rsidRPr="00275E7C" w:rsidRDefault="00ED4FFF" w:rsidP="00ED4FFF"/>
    <w:p w:rsidR="00ED4FFF" w:rsidRPr="0089478B" w:rsidRDefault="00ED4FFF" w:rsidP="00ED4FFF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9"/>
        <w:gridCol w:w="5312"/>
      </w:tblGrid>
      <w:tr w:rsidR="00ED4FFF" w:rsidRPr="00707A3E" w:rsidTr="00707A3E">
        <w:trPr>
          <w:tblHeader/>
        </w:trPr>
        <w:tc>
          <w:tcPr>
            <w:tcW w:w="4259" w:type="dxa"/>
            <w:vAlign w:val="center"/>
          </w:tcPr>
          <w:p w:rsidR="00ED4FFF" w:rsidRPr="00707A3E" w:rsidRDefault="00ED4FFF" w:rsidP="00707A3E">
            <w:pPr>
              <w:jc w:val="center"/>
              <w:rPr>
                <w:b/>
                <w:sz w:val="20"/>
                <w:szCs w:val="20"/>
              </w:rPr>
            </w:pPr>
            <w:r w:rsidRPr="00707A3E">
              <w:rPr>
                <w:b/>
                <w:sz w:val="20"/>
                <w:szCs w:val="20"/>
              </w:rPr>
              <w:t>Результаты обучения (освоенные умения, усвоенные знания)</w:t>
            </w:r>
          </w:p>
        </w:tc>
        <w:tc>
          <w:tcPr>
            <w:tcW w:w="5312" w:type="dxa"/>
            <w:vAlign w:val="center"/>
          </w:tcPr>
          <w:p w:rsidR="00ED4FFF" w:rsidRPr="00707A3E" w:rsidRDefault="00ED4FFF" w:rsidP="00707A3E">
            <w:pPr>
              <w:jc w:val="center"/>
              <w:rPr>
                <w:b/>
                <w:sz w:val="20"/>
                <w:szCs w:val="20"/>
              </w:rPr>
            </w:pPr>
            <w:r w:rsidRPr="00707A3E">
              <w:rPr>
                <w:b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ED4FFF" w:rsidRPr="00707A3E" w:rsidTr="00707A3E">
        <w:tc>
          <w:tcPr>
            <w:tcW w:w="4259" w:type="dxa"/>
          </w:tcPr>
          <w:p w:rsidR="00ED4FFF" w:rsidRPr="00707A3E" w:rsidRDefault="00ED4FFF" w:rsidP="00707A3E">
            <w:pPr>
              <w:jc w:val="both"/>
              <w:rPr>
                <w:sz w:val="20"/>
                <w:szCs w:val="20"/>
              </w:rPr>
            </w:pPr>
          </w:p>
          <w:p w:rsidR="00ED4FFF" w:rsidRPr="00707A3E" w:rsidRDefault="00ED4FFF" w:rsidP="00707A3E">
            <w:pPr>
              <w:jc w:val="both"/>
              <w:rPr>
                <w:sz w:val="20"/>
                <w:szCs w:val="20"/>
              </w:rPr>
            </w:pPr>
            <w:r w:rsidRPr="00707A3E">
              <w:rPr>
                <w:sz w:val="20"/>
                <w:szCs w:val="20"/>
              </w:rPr>
              <w:t>Обучающийся должен знать:</w:t>
            </w:r>
          </w:p>
          <w:p w:rsidR="00ED4FFF" w:rsidRPr="00707A3E" w:rsidRDefault="00ED4FFF" w:rsidP="00707A3E">
            <w:pPr>
              <w:jc w:val="both"/>
              <w:rPr>
                <w:sz w:val="20"/>
                <w:szCs w:val="20"/>
              </w:rPr>
            </w:pPr>
            <w:r w:rsidRPr="00707A3E">
              <w:rPr>
                <w:sz w:val="20"/>
                <w:szCs w:val="20"/>
              </w:rPr>
              <w:t>- о роли физической культуры в общекультурном, социальном и физическом развитии человека;</w:t>
            </w:r>
          </w:p>
          <w:p w:rsidR="00ED4FFF" w:rsidRPr="00707A3E" w:rsidRDefault="00ED4FFF" w:rsidP="00707A3E">
            <w:pPr>
              <w:jc w:val="both"/>
              <w:rPr>
                <w:sz w:val="20"/>
                <w:szCs w:val="20"/>
              </w:rPr>
            </w:pPr>
            <w:r w:rsidRPr="00707A3E">
              <w:rPr>
                <w:sz w:val="20"/>
                <w:szCs w:val="20"/>
              </w:rPr>
              <w:t>- основы здорового образа жизни.</w:t>
            </w:r>
          </w:p>
        </w:tc>
        <w:tc>
          <w:tcPr>
            <w:tcW w:w="5312" w:type="dxa"/>
          </w:tcPr>
          <w:p w:rsidR="00ED4FFF" w:rsidRPr="00707A3E" w:rsidRDefault="00ED4FFF" w:rsidP="00707A3E">
            <w:pPr>
              <w:jc w:val="both"/>
              <w:rPr>
                <w:sz w:val="20"/>
                <w:szCs w:val="20"/>
                <w:u w:val="single"/>
              </w:rPr>
            </w:pPr>
            <w:r w:rsidRPr="00707A3E">
              <w:rPr>
                <w:sz w:val="20"/>
                <w:szCs w:val="20"/>
                <w:u w:val="single"/>
              </w:rPr>
              <w:t>Формы контроля обучения:</w:t>
            </w:r>
          </w:p>
          <w:p w:rsidR="00ED4FFF" w:rsidRPr="00707A3E" w:rsidRDefault="00ED4FFF" w:rsidP="00707A3E">
            <w:pPr>
              <w:jc w:val="both"/>
              <w:rPr>
                <w:sz w:val="20"/>
                <w:szCs w:val="20"/>
              </w:rPr>
            </w:pPr>
            <w:r w:rsidRPr="00707A3E">
              <w:rPr>
                <w:sz w:val="20"/>
                <w:szCs w:val="20"/>
              </w:rPr>
              <w:t>- практические задания по работе с информацией;</w:t>
            </w:r>
          </w:p>
          <w:p w:rsidR="00ED4FFF" w:rsidRPr="00707A3E" w:rsidRDefault="00ED4FFF" w:rsidP="00707A3E">
            <w:pPr>
              <w:jc w:val="both"/>
              <w:rPr>
                <w:sz w:val="20"/>
                <w:szCs w:val="20"/>
              </w:rPr>
            </w:pPr>
            <w:r w:rsidRPr="00707A3E">
              <w:rPr>
                <w:sz w:val="20"/>
                <w:szCs w:val="20"/>
              </w:rPr>
              <w:t>- домашние задания проблемного характера;</w:t>
            </w:r>
          </w:p>
          <w:p w:rsidR="00ED4FFF" w:rsidRPr="00707A3E" w:rsidRDefault="00ED4FFF" w:rsidP="00707A3E">
            <w:pPr>
              <w:jc w:val="both"/>
              <w:rPr>
                <w:sz w:val="20"/>
                <w:szCs w:val="20"/>
              </w:rPr>
            </w:pPr>
            <w:r w:rsidRPr="00707A3E">
              <w:rPr>
                <w:sz w:val="20"/>
                <w:szCs w:val="20"/>
                <w:u w:val="single"/>
              </w:rPr>
              <w:t xml:space="preserve">Оценка </w:t>
            </w:r>
            <w:r w:rsidRPr="00707A3E">
              <w:rPr>
                <w:sz w:val="20"/>
                <w:szCs w:val="20"/>
              </w:rPr>
              <w:t>подготовленных студентом фрагментов занятий с обоснованием целесообразности использования средств физической культуры, режимов нагрузки и отдыха.</w:t>
            </w:r>
          </w:p>
        </w:tc>
      </w:tr>
      <w:tr w:rsidR="00ED4FFF" w:rsidRPr="00707A3E" w:rsidTr="00707A3E">
        <w:tc>
          <w:tcPr>
            <w:tcW w:w="4259" w:type="dxa"/>
          </w:tcPr>
          <w:p w:rsidR="00ED4FFF" w:rsidRPr="00707A3E" w:rsidRDefault="00ED4FFF" w:rsidP="00707A3E">
            <w:pPr>
              <w:jc w:val="both"/>
              <w:rPr>
                <w:sz w:val="20"/>
                <w:szCs w:val="20"/>
              </w:rPr>
            </w:pPr>
          </w:p>
          <w:p w:rsidR="00ED4FFF" w:rsidRPr="00707A3E" w:rsidRDefault="00ED4FFF" w:rsidP="00707A3E">
            <w:pPr>
              <w:jc w:val="both"/>
              <w:rPr>
                <w:sz w:val="20"/>
                <w:szCs w:val="20"/>
              </w:rPr>
            </w:pPr>
          </w:p>
          <w:p w:rsidR="00ED4FFF" w:rsidRPr="00707A3E" w:rsidRDefault="00ED4FFF" w:rsidP="00707A3E">
            <w:pPr>
              <w:jc w:val="both"/>
              <w:rPr>
                <w:sz w:val="20"/>
                <w:szCs w:val="20"/>
              </w:rPr>
            </w:pPr>
            <w:r w:rsidRPr="00707A3E">
              <w:rPr>
                <w:sz w:val="20"/>
                <w:szCs w:val="20"/>
              </w:rPr>
              <w:t>Должен уметь:</w:t>
            </w:r>
          </w:p>
          <w:p w:rsidR="00ED4FFF" w:rsidRPr="00707A3E" w:rsidRDefault="00ED4FFF" w:rsidP="00707A3E">
            <w:pPr>
              <w:jc w:val="both"/>
              <w:rPr>
                <w:sz w:val="20"/>
                <w:szCs w:val="20"/>
              </w:rPr>
            </w:pPr>
            <w:r w:rsidRPr="00707A3E">
              <w:rPr>
                <w:sz w:val="20"/>
                <w:szCs w:val="20"/>
              </w:rPr>
              <w:t xml:space="preserve">-использовать физкультурно-оздоровительную деятельность для </w:t>
            </w:r>
          </w:p>
          <w:p w:rsidR="00ED4FFF" w:rsidRPr="00707A3E" w:rsidRDefault="00ED4FFF" w:rsidP="00707A3E">
            <w:pPr>
              <w:jc w:val="both"/>
              <w:rPr>
                <w:sz w:val="20"/>
                <w:szCs w:val="20"/>
              </w:rPr>
            </w:pPr>
          </w:p>
          <w:p w:rsidR="00ED4FFF" w:rsidRPr="00707A3E" w:rsidRDefault="00ED4FFF" w:rsidP="00707A3E">
            <w:pPr>
              <w:jc w:val="both"/>
              <w:rPr>
                <w:sz w:val="20"/>
                <w:szCs w:val="20"/>
              </w:rPr>
            </w:pPr>
            <w:r w:rsidRPr="00707A3E">
              <w:rPr>
                <w:sz w:val="20"/>
                <w:szCs w:val="20"/>
              </w:rPr>
              <w:t>укрепления здоровья, достижения жизненных и профессиональных целей.</w:t>
            </w:r>
          </w:p>
          <w:p w:rsidR="00ED4FFF" w:rsidRPr="00707A3E" w:rsidRDefault="00ED4FFF" w:rsidP="00707A3E">
            <w:pPr>
              <w:jc w:val="both"/>
              <w:rPr>
                <w:sz w:val="20"/>
                <w:szCs w:val="20"/>
              </w:rPr>
            </w:pPr>
          </w:p>
          <w:p w:rsidR="00ED4FFF" w:rsidRPr="00707A3E" w:rsidRDefault="00ED4FFF" w:rsidP="00707A3E">
            <w:pPr>
              <w:jc w:val="both"/>
              <w:rPr>
                <w:sz w:val="20"/>
                <w:szCs w:val="20"/>
              </w:rPr>
            </w:pPr>
            <w:r w:rsidRPr="00707A3E">
              <w:rPr>
                <w:sz w:val="20"/>
                <w:szCs w:val="20"/>
              </w:rPr>
              <w:t>-выполнять задания, связанные с самостоятельной разработкой, подготовкой,проведением обучающимся занятий или фрагментов занятий по изучаемым видам спорта.</w:t>
            </w:r>
          </w:p>
        </w:tc>
        <w:tc>
          <w:tcPr>
            <w:tcW w:w="5312" w:type="dxa"/>
          </w:tcPr>
          <w:p w:rsidR="00ED4FFF" w:rsidRPr="00707A3E" w:rsidRDefault="00ED4FFF" w:rsidP="00707A3E">
            <w:pPr>
              <w:jc w:val="both"/>
              <w:rPr>
                <w:b/>
                <w:sz w:val="20"/>
                <w:szCs w:val="20"/>
              </w:rPr>
            </w:pPr>
            <w:r w:rsidRPr="00707A3E">
              <w:rPr>
                <w:b/>
                <w:sz w:val="20"/>
                <w:szCs w:val="20"/>
              </w:rPr>
              <w:t>Методы оценки результатов:</w:t>
            </w:r>
          </w:p>
          <w:p w:rsidR="00ED4FFF" w:rsidRPr="00707A3E" w:rsidRDefault="00ED4FFF" w:rsidP="00707A3E">
            <w:pPr>
              <w:jc w:val="both"/>
              <w:rPr>
                <w:sz w:val="20"/>
                <w:szCs w:val="20"/>
              </w:rPr>
            </w:pPr>
            <w:r w:rsidRPr="00707A3E">
              <w:rPr>
                <w:sz w:val="20"/>
                <w:szCs w:val="20"/>
              </w:rPr>
              <w:t>- накопительная система баллов, на основе которой выставляется итоговая отметка;</w:t>
            </w:r>
          </w:p>
          <w:p w:rsidR="00ED4FFF" w:rsidRPr="00707A3E" w:rsidRDefault="00ED4FFF" w:rsidP="00707A3E">
            <w:pPr>
              <w:jc w:val="both"/>
              <w:rPr>
                <w:sz w:val="20"/>
                <w:szCs w:val="20"/>
              </w:rPr>
            </w:pPr>
            <w:r w:rsidRPr="00707A3E">
              <w:rPr>
                <w:sz w:val="20"/>
                <w:szCs w:val="20"/>
              </w:rPr>
              <w:t>- традиционная система отметок в баллах за каждую выполненную работу, на основе которых выставляется итоговая отметка;</w:t>
            </w:r>
          </w:p>
          <w:p w:rsidR="00ED4FFF" w:rsidRPr="00707A3E" w:rsidRDefault="00ED4FFF" w:rsidP="00707A3E">
            <w:pPr>
              <w:jc w:val="both"/>
              <w:rPr>
                <w:sz w:val="20"/>
                <w:szCs w:val="20"/>
              </w:rPr>
            </w:pPr>
            <w:r w:rsidRPr="00707A3E">
              <w:rPr>
                <w:sz w:val="20"/>
                <w:szCs w:val="20"/>
              </w:rPr>
              <w:t>- тестирование в контрольных точках.</w:t>
            </w:r>
          </w:p>
          <w:p w:rsidR="00ED4FFF" w:rsidRPr="00707A3E" w:rsidRDefault="00ED4FFF" w:rsidP="00707A3E">
            <w:pPr>
              <w:jc w:val="both"/>
              <w:rPr>
                <w:b/>
                <w:sz w:val="20"/>
                <w:szCs w:val="20"/>
              </w:rPr>
            </w:pPr>
            <w:r w:rsidRPr="00707A3E">
              <w:rPr>
                <w:b/>
                <w:sz w:val="20"/>
                <w:szCs w:val="20"/>
              </w:rPr>
              <w:t>Легкая атлетика.</w:t>
            </w:r>
          </w:p>
          <w:p w:rsidR="00ED4FFF" w:rsidRPr="00707A3E" w:rsidRDefault="00ED4FFF" w:rsidP="00707A3E">
            <w:pPr>
              <w:pStyle w:val="a8"/>
              <w:ind w:left="34"/>
              <w:jc w:val="both"/>
              <w:rPr>
                <w:sz w:val="20"/>
                <w:szCs w:val="20"/>
              </w:rPr>
            </w:pPr>
            <w:r w:rsidRPr="00707A3E">
              <w:rPr>
                <w:sz w:val="20"/>
                <w:szCs w:val="20"/>
              </w:rPr>
              <w:t>Оценка техники выполнения двигательных действий (проводится в ходе занятий): бега на короткие, средние, длинные дистанции; прыжков в длину, в высоту.</w:t>
            </w:r>
          </w:p>
          <w:p w:rsidR="00ED4FFF" w:rsidRPr="00707A3E" w:rsidRDefault="00ED4FFF" w:rsidP="00707A3E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707A3E">
              <w:rPr>
                <w:sz w:val="20"/>
                <w:szCs w:val="20"/>
              </w:rPr>
              <w:t>Оценка самостоятельного проведения студентом фрагмента занятия с решением задачи по развитию физического качества средствами легкой атлетики.</w:t>
            </w:r>
          </w:p>
          <w:p w:rsidR="00ED4FFF" w:rsidRPr="00707A3E" w:rsidRDefault="00ED4FFF" w:rsidP="00707A3E">
            <w:pPr>
              <w:jc w:val="both"/>
              <w:rPr>
                <w:b/>
                <w:sz w:val="20"/>
                <w:szCs w:val="20"/>
              </w:rPr>
            </w:pPr>
            <w:r w:rsidRPr="00707A3E">
              <w:rPr>
                <w:b/>
                <w:sz w:val="20"/>
                <w:szCs w:val="20"/>
              </w:rPr>
              <w:t>Спортивные игры.</w:t>
            </w:r>
          </w:p>
          <w:p w:rsidR="00ED4FFF" w:rsidRPr="00707A3E" w:rsidRDefault="00ED4FFF" w:rsidP="00707A3E">
            <w:pPr>
              <w:ind w:left="34"/>
              <w:jc w:val="both"/>
              <w:rPr>
                <w:sz w:val="20"/>
                <w:szCs w:val="20"/>
              </w:rPr>
            </w:pPr>
            <w:r w:rsidRPr="00707A3E">
              <w:rPr>
                <w:sz w:val="20"/>
                <w:szCs w:val="20"/>
              </w:rPr>
              <w:t>Оценки базовых элементов техники спортивных игр (броски в кольцо, подачи, передачи, жонглирование);</w:t>
            </w:r>
          </w:p>
          <w:p w:rsidR="00ED4FFF" w:rsidRPr="00707A3E" w:rsidRDefault="00ED4FFF" w:rsidP="00707A3E">
            <w:pPr>
              <w:ind w:left="34"/>
              <w:jc w:val="both"/>
              <w:rPr>
                <w:sz w:val="20"/>
                <w:szCs w:val="20"/>
              </w:rPr>
            </w:pPr>
            <w:r w:rsidRPr="00707A3E">
              <w:rPr>
                <w:sz w:val="20"/>
                <w:szCs w:val="20"/>
              </w:rPr>
              <w:t>Оценка технико- тактических действий студентов в ходе проведения контрольных соревнований по спортивным игра;</w:t>
            </w:r>
          </w:p>
          <w:p w:rsidR="00ED4FFF" w:rsidRPr="00707A3E" w:rsidRDefault="00ED4FFF" w:rsidP="00707A3E">
            <w:pPr>
              <w:ind w:left="34"/>
              <w:jc w:val="both"/>
              <w:rPr>
                <w:sz w:val="20"/>
                <w:szCs w:val="20"/>
              </w:rPr>
            </w:pPr>
            <w:r w:rsidRPr="00707A3E">
              <w:rPr>
                <w:sz w:val="20"/>
                <w:szCs w:val="20"/>
              </w:rPr>
              <w:t xml:space="preserve">Оценка выполнения студентом функции судьи. Оценка самостоятельного проведения обучающимся фрагмента занятия с решением задачи по развитию физических </w:t>
            </w:r>
          </w:p>
          <w:p w:rsidR="00ED4FFF" w:rsidRPr="00707A3E" w:rsidRDefault="00ED4FFF" w:rsidP="00707A3E">
            <w:pPr>
              <w:ind w:left="35"/>
              <w:jc w:val="both"/>
              <w:rPr>
                <w:sz w:val="20"/>
                <w:szCs w:val="20"/>
              </w:rPr>
            </w:pPr>
            <w:r w:rsidRPr="00707A3E">
              <w:rPr>
                <w:sz w:val="20"/>
                <w:szCs w:val="20"/>
              </w:rPr>
              <w:t>качеств средствами спортивных игр.</w:t>
            </w:r>
          </w:p>
          <w:p w:rsidR="00ED4FFF" w:rsidRPr="00707A3E" w:rsidRDefault="00ED4FFF" w:rsidP="00707A3E">
            <w:pPr>
              <w:jc w:val="both"/>
              <w:rPr>
                <w:b/>
                <w:sz w:val="20"/>
                <w:szCs w:val="20"/>
              </w:rPr>
            </w:pPr>
            <w:r w:rsidRPr="00707A3E">
              <w:rPr>
                <w:b/>
                <w:sz w:val="20"/>
                <w:szCs w:val="20"/>
              </w:rPr>
              <w:t>Аэробика (девушки). Гимнастика с элементами акробатики.</w:t>
            </w:r>
          </w:p>
          <w:p w:rsidR="00ED4FFF" w:rsidRPr="00707A3E" w:rsidRDefault="00ED4FFF" w:rsidP="00707A3E">
            <w:pPr>
              <w:jc w:val="both"/>
              <w:rPr>
                <w:sz w:val="20"/>
                <w:szCs w:val="20"/>
              </w:rPr>
            </w:pPr>
            <w:r w:rsidRPr="00707A3E">
              <w:rPr>
                <w:sz w:val="20"/>
                <w:szCs w:val="20"/>
              </w:rPr>
              <w:t>Оценка техники выполнения комбинаций и связок. Оценка самостоятельного проведения фрагмента занятия или занятия целиком.</w:t>
            </w:r>
          </w:p>
          <w:p w:rsidR="00ED4FFF" w:rsidRPr="00707A3E" w:rsidRDefault="00ED4FFF" w:rsidP="00707A3E">
            <w:pPr>
              <w:jc w:val="both"/>
              <w:rPr>
                <w:b/>
                <w:sz w:val="20"/>
                <w:szCs w:val="20"/>
              </w:rPr>
            </w:pPr>
            <w:r w:rsidRPr="00707A3E">
              <w:rPr>
                <w:b/>
                <w:sz w:val="20"/>
                <w:szCs w:val="20"/>
              </w:rPr>
              <w:t>Атлетическая гимнастика (юноши). Гимнастика с элементами акробатики.</w:t>
            </w:r>
          </w:p>
          <w:p w:rsidR="00ED4FFF" w:rsidRPr="00707A3E" w:rsidRDefault="00ED4FFF" w:rsidP="00707A3E">
            <w:pPr>
              <w:jc w:val="both"/>
              <w:rPr>
                <w:sz w:val="20"/>
                <w:szCs w:val="20"/>
              </w:rPr>
            </w:pPr>
            <w:r w:rsidRPr="00707A3E">
              <w:rPr>
                <w:sz w:val="20"/>
                <w:szCs w:val="20"/>
              </w:rPr>
              <w:t>Оценка техники выполнения упражнений на тренажерах, комплексов с отягощениями;</w:t>
            </w:r>
          </w:p>
          <w:p w:rsidR="00ED4FFF" w:rsidRPr="00707A3E" w:rsidRDefault="00ED4FFF" w:rsidP="00707A3E">
            <w:pPr>
              <w:jc w:val="both"/>
              <w:rPr>
                <w:sz w:val="20"/>
                <w:szCs w:val="20"/>
              </w:rPr>
            </w:pPr>
            <w:r w:rsidRPr="00707A3E">
              <w:rPr>
                <w:sz w:val="20"/>
                <w:szCs w:val="20"/>
              </w:rPr>
              <w:t>Самостоятельное проведения фрагмента занятия или занятия целиком.</w:t>
            </w:r>
          </w:p>
          <w:p w:rsidR="00ED4FFF" w:rsidRPr="00707A3E" w:rsidRDefault="00ED4FFF" w:rsidP="00707A3E">
            <w:pPr>
              <w:jc w:val="both"/>
              <w:rPr>
                <w:sz w:val="20"/>
                <w:szCs w:val="20"/>
              </w:rPr>
            </w:pPr>
          </w:p>
          <w:p w:rsidR="00ED4FFF" w:rsidRPr="00707A3E" w:rsidRDefault="00ED4FFF" w:rsidP="00707A3E">
            <w:pPr>
              <w:jc w:val="both"/>
              <w:rPr>
                <w:b/>
                <w:sz w:val="20"/>
                <w:szCs w:val="20"/>
              </w:rPr>
            </w:pPr>
            <w:r w:rsidRPr="00707A3E">
              <w:rPr>
                <w:b/>
                <w:sz w:val="20"/>
                <w:szCs w:val="20"/>
              </w:rPr>
              <w:t>Оценку уровня развития физических качеств занимающихся наиболее целесообразно проводить по приросту к исходным данным показателям.</w:t>
            </w:r>
          </w:p>
          <w:p w:rsidR="00ED4FFF" w:rsidRPr="00707A3E" w:rsidRDefault="00ED4FFF" w:rsidP="00707A3E">
            <w:pPr>
              <w:jc w:val="both"/>
              <w:rPr>
                <w:sz w:val="20"/>
                <w:szCs w:val="20"/>
              </w:rPr>
            </w:pPr>
            <w:r w:rsidRPr="00707A3E">
              <w:rPr>
                <w:sz w:val="20"/>
                <w:szCs w:val="20"/>
              </w:rPr>
              <w:t>Для этого организуется тестирование в контрольных точках:</w:t>
            </w:r>
          </w:p>
          <w:p w:rsidR="00ED4FFF" w:rsidRPr="00707A3E" w:rsidRDefault="00ED4FFF" w:rsidP="00707A3E">
            <w:pPr>
              <w:jc w:val="both"/>
              <w:rPr>
                <w:sz w:val="20"/>
                <w:szCs w:val="20"/>
              </w:rPr>
            </w:pPr>
            <w:r w:rsidRPr="00707A3E">
              <w:rPr>
                <w:sz w:val="20"/>
                <w:szCs w:val="20"/>
              </w:rPr>
              <w:t>На входе – начало учебного года, семестра;</w:t>
            </w:r>
          </w:p>
          <w:p w:rsidR="00ED4FFF" w:rsidRPr="00707A3E" w:rsidRDefault="00ED4FFF" w:rsidP="00707A3E">
            <w:pPr>
              <w:jc w:val="both"/>
              <w:rPr>
                <w:sz w:val="20"/>
                <w:szCs w:val="20"/>
              </w:rPr>
            </w:pPr>
            <w:r w:rsidRPr="00707A3E">
              <w:rPr>
                <w:sz w:val="20"/>
                <w:szCs w:val="20"/>
              </w:rPr>
              <w:t>На выходе – в конце учебного года, семестра, изучения темы программы.</w:t>
            </w:r>
          </w:p>
        </w:tc>
      </w:tr>
    </w:tbl>
    <w:p w:rsidR="00ED4FFF" w:rsidRPr="0089478B" w:rsidRDefault="00ED4FFF" w:rsidP="00ED4FFF"/>
    <w:p w:rsidR="00ED4FFF" w:rsidRPr="0089478B" w:rsidRDefault="00ED4FFF" w:rsidP="00ED4FFF"/>
    <w:p w:rsidR="00ED4FFF" w:rsidRPr="0089478B" w:rsidRDefault="00ED4FFF" w:rsidP="00ED4FFF"/>
    <w:p w:rsidR="00ED4FFF" w:rsidRPr="0089478B" w:rsidRDefault="00ED4FFF" w:rsidP="00ED4FFF"/>
    <w:p w:rsidR="00371052" w:rsidRDefault="00371052" w:rsidP="00707A3E">
      <w:pPr>
        <w:jc w:val="right"/>
        <w:rPr>
          <w:i/>
          <w:sz w:val="20"/>
          <w:szCs w:val="20"/>
        </w:rPr>
      </w:pPr>
    </w:p>
    <w:p w:rsidR="00371052" w:rsidRDefault="00371052" w:rsidP="00707A3E">
      <w:pPr>
        <w:jc w:val="right"/>
        <w:rPr>
          <w:i/>
          <w:sz w:val="20"/>
          <w:szCs w:val="20"/>
        </w:rPr>
      </w:pPr>
    </w:p>
    <w:p w:rsidR="00371052" w:rsidRDefault="00371052" w:rsidP="00707A3E">
      <w:pPr>
        <w:jc w:val="right"/>
        <w:rPr>
          <w:i/>
          <w:sz w:val="20"/>
          <w:szCs w:val="20"/>
        </w:rPr>
      </w:pPr>
    </w:p>
    <w:p w:rsidR="00ED4FFF" w:rsidRPr="00707A3E" w:rsidRDefault="00707A3E" w:rsidP="00707A3E">
      <w:pPr>
        <w:jc w:val="right"/>
        <w:rPr>
          <w:i/>
          <w:sz w:val="20"/>
          <w:szCs w:val="20"/>
        </w:rPr>
      </w:pPr>
      <w:r w:rsidRPr="00707A3E">
        <w:rPr>
          <w:i/>
          <w:sz w:val="20"/>
          <w:szCs w:val="20"/>
        </w:rPr>
        <w:t>Приложение</w:t>
      </w:r>
    </w:p>
    <w:p w:rsidR="00ED4FFF" w:rsidRPr="00C0240D" w:rsidRDefault="00ED4FFF" w:rsidP="00ED4FFF"/>
    <w:p w:rsidR="00ED4FFF" w:rsidRPr="00852931" w:rsidRDefault="00ED4FFF" w:rsidP="001A36A1">
      <w:pPr>
        <w:pStyle w:val="Style8"/>
        <w:widowControl/>
        <w:spacing w:line="240" w:lineRule="auto"/>
        <w:ind w:firstLine="0"/>
      </w:pPr>
    </w:p>
    <w:p w:rsidR="00707A3E" w:rsidRPr="00860495" w:rsidRDefault="00371052" w:rsidP="00371052">
      <w:pPr>
        <w:spacing w:before="60"/>
        <w:jc w:val="center"/>
        <w:rPr>
          <w:b/>
          <w:sz w:val="28"/>
          <w:szCs w:val="28"/>
        </w:rPr>
      </w:pPr>
      <w:r w:rsidRPr="00860495">
        <w:rPr>
          <w:b/>
          <w:sz w:val="28"/>
          <w:szCs w:val="28"/>
        </w:rPr>
        <w:t>ОДБ 09. Основы безопасности  жизнедеятельности</w:t>
      </w:r>
    </w:p>
    <w:p w:rsidR="00707A3E" w:rsidRDefault="00707A3E" w:rsidP="00707A3E">
      <w:pPr>
        <w:spacing w:before="60"/>
        <w:ind w:left="1440"/>
        <w:rPr>
          <w:b/>
        </w:rPr>
      </w:pPr>
    </w:p>
    <w:p w:rsidR="00707A3E" w:rsidRPr="004D39E4" w:rsidRDefault="00707A3E" w:rsidP="00707A3E">
      <w:pPr>
        <w:spacing w:line="360" w:lineRule="auto"/>
        <w:ind w:firstLine="567"/>
        <w:rPr>
          <w:b/>
        </w:rPr>
      </w:pPr>
      <w:r w:rsidRPr="004D39E4">
        <w:rPr>
          <w:b/>
        </w:rPr>
        <w:t>1.1. Область применения программы</w:t>
      </w:r>
    </w:p>
    <w:p w:rsidR="00707A3E" w:rsidRPr="00ED4FFF" w:rsidRDefault="00707A3E" w:rsidP="00707A3E">
      <w:pPr>
        <w:pStyle w:val="1"/>
        <w:jc w:val="both"/>
        <w:rPr>
          <w:b w:val="0"/>
          <w:sz w:val="24"/>
          <w:szCs w:val="24"/>
        </w:rPr>
      </w:pPr>
      <w:r w:rsidRPr="00ED4FFF">
        <w:rPr>
          <w:b w:val="0"/>
          <w:sz w:val="24"/>
          <w:szCs w:val="24"/>
        </w:rPr>
        <w:t>Рабочая программа учебной дисциплины является</w:t>
      </w:r>
      <w:r w:rsidRPr="00ED4FFF">
        <w:rPr>
          <w:sz w:val="24"/>
          <w:szCs w:val="24"/>
        </w:rPr>
        <w:t xml:space="preserve"> </w:t>
      </w:r>
      <w:r w:rsidRPr="00ED4FFF">
        <w:rPr>
          <w:b w:val="0"/>
          <w:sz w:val="24"/>
          <w:szCs w:val="24"/>
        </w:rPr>
        <w:t xml:space="preserve">частью основной профессиональной образовательной программы в соответствии с ФГОС СПО по специальности СПО 15.02.08 Технология машиностроения, </w:t>
      </w:r>
      <w:hyperlink r:id="rId36" w:history="1"/>
      <w:r w:rsidRPr="00ED4FFF">
        <w:rPr>
          <w:b w:val="0"/>
          <w:sz w:val="24"/>
          <w:szCs w:val="24"/>
        </w:rPr>
        <w:t>ОКПР 16045 Оператор станков с числовым программным управлением</w:t>
      </w:r>
    </w:p>
    <w:p w:rsidR="00707A3E" w:rsidRPr="00A20A8B" w:rsidRDefault="00707A3E" w:rsidP="00707A3E">
      <w:pPr>
        <w:spacing w:line="360" w:lineRule="auto"/>
        <w:ind w:firstLine="567"/>
        <w:rPr>
          <w:b/>
        </w:rPr>
      </w:pPr>
      <w:r w:rsidRPr="004D39E4">
        <w:rPr>
          <w:b/>
        </w:rPr>
        <w:t>1.2. Место дисциплины в структуре основной профессионал</w:t>
      </w:r>
      <w:r>
        <w:rPr>
          <w:b/>
        </w:rPr>
        <w:t xml:space="preserve">ьной образовательной программы </w:t>
      </w:r>
      <w:r w:rsidRPr="001F77B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1D2F07">
        <w:t>дисциплина входит в общеобразовательный цикл и является базовой общеобразовательной дисциплиной.</w:t>
      </w:r>
    </w:p>
    <w:p w:rsidR="00707A3E" w:rsidRPr="00946762" w:rsidRDefault="00707A3E" w:rsidP="00707A3E">
      <w:pPr>
        <w:pStyle w:val="FR2"/>
        <w:ind w:firstLine="709"/>
        <w:jc w:val="both"/>
        <w:rPr>
          <w:bCs/>
          <w:sz w:val="24"/>
          <w:szCs w:val="24"/>
        </w:rPr>
      </w:pPr>
      <w:r w:rsidRPr="00946762">
        <w:rPr>
          <w:b w:val="0"/>
          <w:bCs/>
          <w:sz w:val="24"/>
          <w:szCs w:val="24"/>
        </w:rPr>
        <w:t>Программа учебной дисциплины «</w:t>
      </w:r>
      <w:r w:rsidRPr="00946762">
        <w:rPr>
          <w:b w:val="0"/>
          <w:sz w:val="24"/>
          <w:szCs w:val="24"/>
        </w:rPr>
        <w:t>Основы безопасности  жизнедеятельности</w:t>
      </w:r>
      <w:r w:rsidRPr="00946762">
        <w:rPr>
          <w:b w:val="0"/>
          <w:bCs/>
          <w:sz w:val="24"/>
          <w:szCs w:val="24"/>
        </w:rPr>
        <w:t xml:space="preserve">»  предназначена </w:t>
      </w:r>
      <w:r w:rsidRPr="00946762">
        <w:rPr>
          <w:bCs/>
          <w:sz w:val="24"/>
          <w:szCs w:val="24"/>
        </w:rPr>
        <w:t xml:space="preserve"> </w:t>
      </w:r>
      <w:r w:rsidRPr="00946762">
        <w:rPr>
          <w:b w:val="0"/>
          <w:bCs/>
          <w:sz w:val="24"/>
          <w:szCs w:val="24"/>
        </w:rPr>
        <w:t>для изучения безопасности жизнедеятельности в учреждениях начального и среднего профессионального образования, реализующих образовательную программу среднего (полного) общего образования, при подготовке специалистов среднего звена.</w:t>
      </w:r>
      <w:r w:rsidRPr="00946762">
        <w:rPr>
          <w:bCs/>
          <w:sz w:val="24"/>
          <w:szCs w:val="24"/>
        </w:rPr>
        <w:t xml:space="preserve"> </w:t>
      </w:r>
    </w:p>
    <w:p w:rsidR="00707A3E" w:rsidRDefault="00707A3E" w:rsidP="00707A3E">
      <w:pPr>
        <w:pStyle w:val="211"/>
        <w:ind w:left="0" w:firstLine="360"/>
      </w:pPr>
    </w:p>
    <w:p w:rsidR="00707A3E" w:rsidRPr="00946762" w:rsidRDefault="00707A3E" w:rsidP="00707A3E">
      <w:pPr>
        <w:pStyle w:val="211"/>
        <w:ind w:left="0" w:firstLine="360"/>
      </w:pPr>
      <w:r w:rsidRPr="00946762">
        <w:t>Программа ориентирована на достижение следующих целей:</w:t>
      </w:r>
    </w:p>
    <w:p w:rsidR="00707A3E" w:rsidRPr="00946762" w:rsidRDefault="00707A3E" w:rsidP="00707A3E">
      <w:pPr>
        <w:tabs>
          <w:tab w:val="left" w:pos="567"/>
        </w:tabs>
        <w:suppressAutoHyphens/>
        <w:ind w:left="567"/>
        <w:jc w:val="both"/>
      </w:pPr>
      <w:r w:rsidRPr="00946762">
        <w:rPr>
          <w:b/>
        </w:rPr>
        <w:t>освоение знаний</w:t>
      </w:r>
      <w:r w:rsidRPr="00946762">
        <w:t xml:space="preserve">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707A3E" w:rsidRPr="00946762" w:rsidRDefault="00707A3E" w:rsidP="00707A3E">
      <w:pPr>
        <w:tabs>
          <w:tab w:val="left" w:pos="567"/>
        </w:tabs>
        <w:suppressAutoHyphens/>
        <w:ind w:left="567"/>
        <w:jc w:val="both"/>
      </w:pPr>
      <w:r w:rsidRPr="00946762">
        <w:rPr>
          <w:b/>
        </w:rPr>
        <w:t xml:space="preserve">воспитание </w:t>
      </w:r>
      <w:r w:rsidRPr="00946762">
        <w:t xml:space="preserve">ценностного отношения к здоровью и человеческой жизни; чувства уважения к героическому наследию России и ее государственной символике, патриотизма и долга по защите Отечества; </w:t>
      </w:r>
    </w:p>
    <w:p w:rsidR="00707A3E" w:rsidRPr="00946762" w:rsidRDefault="00707A3E" w:rsidP="00707A3E">
      <w:pPr>
        <w:tabs>
          <w:tab w:val="left" w:pos="567"/>
        </w:tabs>
        <w:suppressAutoHyphens/>
        <w:ind w:left="567"/>
        <w:jc w:val="both"/>
      </w:pPr>
      <w:r w:rsidRPr="00946762">
        <w:rPr>
          <w:b/>
        </w:rPr>
        <w:t xml:space="preserve">развитие </w:t>
      </w:r>
      <w:r w:rsidRPr="00946762">
        <w:t xml:space="preserve"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:rsidR="00707A3E" w:rsidRPr="00946762" w:rsidRDefault="00707A3E" w:rsidP="00707A3E">
      <w:pPr>
        <w:tabs>
          <w:tab w:val="left" w:pos="567"/>
        </w:tabs>
        <w:suppressAutoHyphens/>
        <w:ind w:left="567"/>
        <w:jc w:val="both"/>
      </w:pPr>
      <w:r w:rsidRPr="00946762">
        <w:rPr>
          <w:b/>
        </w:rPr>
        <w:t>овладение умениями</w:t>
      </w:r>
      <w:r w:rsidRPr="00946762">
        <w:t xml:space="preserve">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707A3E" w:rsidRDefault="00707A3E" w:rsidP="00707A3E">
      <w:pPr>
        <w:tabs>
          <w:tab w:val="left" w:pos="567"/>
        </w:tabs>
        <w:ind w:firstLine="750"/>
        <w:jc w:val="both"/>
      </w:pPr>
    </w:p>
    <w:p w:rsidR="00707A3E" w:rsidRDefault="00707A3E" w:rsidP="00707A3E">
      <w:pPr>
        <w:tabs>
          <w:tab w:val="left" w:pos="567"/>
        </w:tabs>
        <w:ind w:firstLine="750"/>
        <w:jc w:val="both"/>
      </w:pPr>
      <w:r w:rsidRPr="00946762">
        <w:t xml:space="preserve"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707A3E" w:rsidRDefault="00707A3E" w:rsidP="00707A3E">
      <w:pPr>
        <w:tabs>
          <w:tab w:val="left" w:pos="567"/>
        </w:tabs>
        <w:ind w:firstLine="750"/>
        <w:jc w:val="both"/>
      </w:pPr>
      <w:r>
        <w:t>Программа выполняет две основные функции:</w:t>
      </w:r>
    </w:p>
    <w:p w:rsidR="00707A3E" w:rsidRPr="00946762" w:rsidRDefault="00707A3E" w:rsidP="00707A3E">
      <w:pPr>
        <w:ind w:firstLine="709"/>
      </w:pPr>
      <w:r w:rsidRPr="00946762">
        <w:t>– информационно-методическую, позволяющую всем участникам образовательного процесса получить представление о целях, содержании, общей стратегии обучения, воспитания и развития обучающихся средствами предмета «Основы безопасности жизнедеятельности»;</w:t>
      </w:r>
    </w:p>
    <w:p w:rsidR="00707A3E" w:rsidRPr="00946762" w:rsidRDefault="00707A3E" w:rsidP="00707A3E">
      <w:pPr>
        <w:ind w:firstLine="709"/>
      </w:pPr>
      <w:r w:rsidRPr="00946762">
        <w:t>– организационно-планирующую, предусматривающую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обучающихся.</w:t>
      </w:r>
    </w:p>
    <w:p w:rsidR="00707A3E" w:rsidRPr="00946762" w:rsidRDefault="00707A3E" w:rsidP="00707A3E">
      <w:pPr>
        <w:pStyle w:val="af6"/>
        <w:ind w:left="0" w:firstLine="709"/>
      </w:pPr>
      <w:r w:rsidRPr="00946762">
        <w:t xml:space="preserve">Основными содержательными модулями программы являются: обеспечение личной безопасности и сохранение здоровья; государственная система обеспечения безопасности населения; основы обороны государства и воинская обязанность, основы медицинских знаний  и здорового образа жизни. </w:t>
      </w:r>
    </w:p>
    <w:p w:rsidR="00707A3E" w:rsidRPr="0012279E" w:rsidRDefault="00707A3E" w:rsidP="00707A3E">
      <w:pPr>
        <w:spacing w:line="216" w:lineRule="auto"/>
        <w:jc w:val="both"/>
        <w:rPr>
          <w:bCs/>
        </w:rPr>
      </w:pPr>
      <w:r w:rsidRPr="00946762">
        <w:t>В соответствии с Законом Российс</w:t>
      </w:r>
      <w:r>
        <w:t xml:space="preserve">кой Федерации «О воинской </w:t>
      </w:r>
      <w:r w:rsidRPr="00946762">
        <w:t xml:space="preserve">обязанности и военной службе» изучение раздела «Основы обороны государства и воинская обязанность» является обязательным только   для лиц мужского пола. </w:t>
      </w:r>
      <w:r w:rsidRPr="0012279E">
        <w:rPr>
          <w:bCs/>
        </w:rPr>
        <w:t xml:space="preserve">В настоящее время Вооруженные Силы Российской Федерации комплектуются, в том числе, и на контрактной основе, и профессия военного становится престижной как для граждан мужского, так и женского пола, в связи с этим в </w:t>
      </w:r>
      <w:r>
        <w:rPr>
          <w:bCs/>
        </w:rPr>
        <w:t xml:space="preserve">эту </w:t>
      </w:r>
      <w:r w:rsidRPr="0012279E">
        <w:rPr>
          <w:bCs/>
        </w:rPr>
        <w:t xml:space="preserve">программу включен вариант примерного тематического плана, предусматривающий совместное обучение юношей и девушек.  </w:t>
      </w:r>
    </w:p>
    <w:p w:rsidR="00707A3E" w:rsidRPr="00946762" w:rsidRDefault="00707A3E" w:rsidP="009146DB">
      <w:pPr>
        <w:pStyle w:val="4"/>
        <w:tabs>
          <w:tab w:val="left" w:pos="0"/>
        </w:tabs>
        <w:ind w:left="0"/>
      </w:pPr>
      <w:r>
        <w:t>П</w:t>
      </w:r>
      <w:r w:rsidRPr="00946762">
        <w:t xml:space="preserve">рограмма </w:t>
      </w:r>
      <w:r>
        <w:t>формирует</w:t>
      </w:r>
      <w:r w:rsidRPr="00946762">
        <w:t xml:space="preserve"> у обучающихся системы знаний, умений, универсальных способов деятельности и ключевых компетенций: </w:t>
      </w:r>
    </w:p>
    <w:p w:rsidR="00707A3E" w:rsidRPr="00946762" w:rsidRDefault="00707A3E" w:rsidP="00707A3E">
      <w:pPr>
        <w:pStyle w:val="af6"/>
        <w:ind w:left="0" w:firstLine="709"/>
      </w:pPr>
      <w:r w:rsidRPr="00946762">
        <w:t>умений самостоятельно и мотивированно организовывать свою познавательную деятельность в сфере безопасной жизнедеятельности;</w:t>
      </w:r>
    </w:p>
    <w:p w:rsidR="00707A3E" w:rsidRPr="00946762" w:rsidRDefault="00707A3E" w:rsidP="00707A3E">
      <w:pPr>
        <w:ind w:firstLine="709"/>
      </w:pPr>
      <w:r w:rsidRPr="00946762">
        <w:rPr>
          <w:color w:val="000000"/>
        </w:rPr>
        <w:t xml:space="preserve">умений </w:t>
      </w:r>
      <w:r w:rsidRPr="00946762">
        <w:t>оценивать и  корректировать свое поведение в окружающей среде на основе выполнения экологических требований, участвуя в проектной деятельности, учебно-исследовательской работе;</w:t>
      </w:r>
    </w:p>
    <w:p w:rsidR="00707A3E" w:rsidRDefault="00707A3E" w:rsidP="00707A3E">
      <w:pPr>
        <w:ind w:firstLine="709"/>
      </w:pPr>
      <w:r w:rsidRPr="00946762">
        <w:t>умений отстаивать свою гражданскую позицию, осознанно осуществлять выбор пути продолжения образования или будущей профессии.</w:t>
      </w:r>
    </w:p>
    <w:p w:rsidR="00707A3E" w:rsidRPr="00B2717A" w:rsidRDefault="00707A3E" w:rsidP="00707A3E">
      <w:pPr>
        <w:spacing w:before="240"/>
        <w:ind w:firstLine="567"/>
        <w:jc w:val="both"/>
      </w:pPr>
      <w:r w:rsidRPr="00B2717A">
        <w:t>В результате изучения учебной дисциплины «Основ безопасности жизнедеятельности» обучающийся должен:</w:t>
      </w:r>
    </w:p>
    <w:p w:rsidR="00707A3E" w:rsidRPr="00B2717A" w:rsidRDefault="00707A3E" w:rsidP="00707A3E">
      <w:pPr>
        <w:spacing w:before="240"/>
        <w:ind w:firstLine="567"/>
        <w:jc w:val="both"/>
        <w:rPr>
          <w:b/>
        </w:rPr>
      </w:pPr>
      <w:r w:rsidRPr="00B2717A">
        <w:rPr>
          <w:b/>
        </w:rPr>
        <w:t>знать/понимать</w:t>
      </w:r>
    </w:p>
    <w:p w:rsidR="00707A3E" w:rsidRPr="00B2717A" w:rsidRDefault="00707A3E" w:rsidP="00111D63">
      <w:pPr>
        <w:numPr>
          <w:ilvl w:val="0"/>
          <w:numId w:val="14"/>
        </w:numPr>
        <w:tabs>
          <w:tab w:val="clear" w:pos="0"/>
          <w:tab w:val="left" w:pos="567"/>
          <w:tab w:val="left" w:pos="720"/>
        </w:tabs>
        <w:ind w:left="567" w:hanging="567"/>
        <w:jc w:val="both"/>
      </w:pPr>
      <w:r w:rsidRPr="00B2717A">
        <w:t xml:space="preserve"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</w:r>
    </w:p>
    <w:p w:rsidR="00707A3E" w:rsidRPr="00B2717A" w:rsidRDefault="00707A3E" w:rsidP="00111D63">
      <w:pPr>
        <w:numPr>
          <w:ilvl w:val="0"/>
          <w:numId w:val="14"/>
        </w:numPr>
        <w:tabs>
          <w:tab w:val="clear" w:pos="0"/>
          <w:tab w:val="left" w:pos="567"/>
          <w:tab w:val="left" w:pos="720"/>
        </w:tabs>
        <w:ind w:left="567" w:hanging="567"/>
        <w:jc w:val="both"/>
      </w:pPr>
      <w:r w:rsidRPr="00B2717A">
        <w:t xml:space="preserve">потенциальные опасности природного, техногенного и социального происхождения, характерные для региона проживания; </w:t>
      </w:r>
    </w:p>
    <w:p w:rsidR="00707A3E" w:rsidRPr="00B2717A" w:rsidRDefault="00707A3E" w:rsidP="00111D63">
      <w:pPr>
        <w:numPr>
          <w:ilvl w:val="0"/>
          <w:numId w:val="14"/>
        </w:numPr>
        <w:tabs>
          <w:tab w:val="clear" w:pos="0"/>
          <w:tab w:val="left" w:pos="567"/>
          <w:tab w:val="left" w:pos="720"/>
        </w:tabs>
        <w:ind w:left="567" w:hanging="567"/>
        <w:jc w:val="both"/>
      </w:pPr>
      <w:r w:rsidRPr="00B2717A">
        <w:t xml:space="preserve">основные задачи государственных служб по защите населения и территорий от чрезвычайных ситуаций природного и техногенного характера; </w:t>
      </w:r>
    </w:p>
    <w:p w:rsidR="00707A3E" w:rsidRPr="00B2717A" w:rsidRDefault="00707A3E" w:rsidP="00111D63">
      <w:pPr>
        <w:numPr>
          <w:ilvl w:val="0"/>
          <w:numId w:val="14"/>
        </w:numPr>
        <w:tabs>
          <w:tab w:val="clear" w:pos="0"/>
          <w:tab w:val="left" w:pos="567"/>
          <w:tab w:val="left" w:pos="720"/>
        </w:tabs>
        <w:ind w:left="567" w:hanging="567"/>
        <w:jc w:val="both"/>
      </w:pPr>
      <w:r w:rsidRPr="00B2717A">
        <w:t>основы российского законодательства об обороне государства и воинской обязанности граждан;</w:t>
      </w:r>
    </w:p>
    <w:p w:rsidR="00707A3E" w:rsidRPr="00B2717A" w:rsidRDefault="00707A3E" w:rsidP="00111D63">
      <w:pPr>
        <w:numPr>
          <w:ilvl w:val="0"/>
          <w:numId w:val="14"/>
        </w:numPr>
        <w:tabs>
          <w:tab w:val="clear" w:pos="0"/>
          <w:tab w:val="left" w:pos="567"/>
          <w:tab w:val="left" w:pos="720"/>
        </w:tabs>
        <w:ind w:left="567" w:hanging="567"/>
        <w:jc w:val="both"/>
      </w:pPr>
      <w:r w:rsidRPr="00B2717A">
        <w:t xml:space="preserve">порядок первоначальной постановки на воинский учет, медицинского освидетельствования, призыва на военную службу; </w:t>
      </w:r>
    </w:p>
    <w:p w:rsidR="00707A3E" w:rsidRPr="00B2717A" w:rsidRDefault="00707A3E" w:rsidP="00111D63">
      <w:pPr>
        <w:numPr>
          <w:ilvl w:val="0"/>
          <w:numId w:val="14"/>
        </w:numPr>
        <w:tabs>
          <w:tab w:val="clear" w:pos="0"/>
          <w:tab w:val="left" w:pos="567"/>
          <w:tab w:val="left" w:pos="720"/>
        </w:tabs>
        <w:ind w:left="567" w:hanging="567"/>
        <w:jc w:val="both"/>
      </w:pPr>
      <w:r w:rsidRPr="00B2717A">
        <w:t>состав и предназначение Вооруженных Сил Российской Федерации;</w:t>
      </w:r>
    </w:p>
    <w:p w:rsidR="00707A3E" w:rsidRPr="00B2717A" w:rsidRDefault="00707A3E" w:rsidP="00111D63">
      <w:pPr>
        <w:numPr>
          <w:ilvl w:val="0"/>
          <w:numId w:val="14"/>
        </w:numPr>
        <w:tabs>
          <w:tab w:val="clear" w:pos="0"/>
          <w:tab w:val="left" w:pos="567"/>
          <w:tab w:val="left" w:pos="720"/>
        </w:tabs>
        <w:ind w:left="567" w:hanging="567"/>
        <w:jc w:val="both"/>
      </w:pPr>
      <w:r w:rsidRPr="00B2717A"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707A3E" w:rsidRPr="00B2717A" w:rsidRDefault="00707A3E" w:rsidP="00111D63">
      <w:pPr>
        <w:numPr>
          <w:ilvl w:val="0"/>
          <w:numId w:val="14"/>
        </w:numPr>
        <w:tabs>
          <w:tab w:val="clear" w:pos="0"/>
          <w:tab w:val="left" w:pos="567"/>
          <w:tab w:val="left" w:pos="720"/>
        </w:tabs>
        <w:ind w:left="567" w:hanging="567"/>
        <w:jc w:val="both"/>
      </w:pPr>
      <w:r w:rsidRPr="00B2717A"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707A3E" w:rsidRPr="00B2717A" w:rsidRDefault="00707A3E" w:rsidP="00111D63">
      <w:pPr>
        <w:numPr>
          <w:ilvl w:val="0"/>
          <w:numId w:val="14"/>
        </w:numPr>
        <w:tabs>
          <w:tab w:val="clear" w:pos="0"/>
          <w:tab w:val="left" w:pos="567"/>
          <w:tab w:val="left" w:pos="720"/>
        </w:tabs>
        <w:ind w:left="567" w:hanging="567"/>
        <w:jc w:val="both"/>
      </w:pPr>
      <w:r w:rsidRPr="00B2717A">
        <w:t>требования, предъявляемые военной службой к уровню подготовленности призывника;</w:t>
      </w:r>
    </w:p>
    <w:p w:rsidR="00707A3E" w:rsidRPr="00B2717A" w:rsidRDefault="00707A3E" w:rsidP="00111D63">
      <w:pPr>
        <w:numPr>
          <w:ilvl w:val="0"/>
          <w:numId w:val="14"/>
        </w:numPr>
        <w:tabs>
          <w:tab w:val="clear" w:pos="0"/>
          <w:tab w:val="left" w:pos="567"/>
          <w:tab w:val="left" w:pos="720"/>
        </w:tabs>
        <w:ind w:left="567" w:hanging="567"/>
        <w:jc w:val="both"/>
      </w:pPr>
      <w:r w:rsidRPr="00B2717A">
        <w:t>предназначение, структуру и задачи РСЧС;</w:t>
      </w:r>
    </w:p>
    <w:p w:rsidR="00707A3E" w:rsidRPr="00B2717A" w:rsidRDefault="00707A3E" w:rsidP="00111D63">
      <w:pPr>
        <w:numPr>
          <w:ilvl w:val="0"/>
          <w:numId w:val="14"/>
        </w:numPr>
        <w:tabs>
          <w:tab w:val="clear" w:pos="0"/>
          <w:tab w:val="left" w:pos="567"/>
          <w:tab w:val="left" w:pos="720"/>
        </w:tabs>
        <w:ind w:left="567" w:hanging="567"/>
        <w:jc w:val="both"/>
      </w:pPr>
      <w:r w:rsidRPr="00B2717A">
        <w:t>предназначение, структуру и задачи гражданской обороны;</w:t>
      </w:r>
    </w:p>
    <w:p w:rsidR="00707A3E" w:rsidRPr="00B2717A" w:rsidRDefault="00707A3E" w:rsidP="00707A3E">
      <w:pPr>
        <w:spacing w:before="120"/>
        <w:ind w:firstLine="567"/>
        <w:jc w:val="both"/>
        <w:rPr>
          <w:b/>
        </w:rPr>
      </w:pPr>
      <w:r w:rsidRPr="00B2717A">
        <w:rPr>
          <w:b/>
        </w:rPr>
        <w:t>уметь</w:t>
      </w:r>
    </w:p>
    <w:p w:rsidR="00707A3E" w:rsidRPr="00B2717A" w:rsidRDefault="00707A3E" w:rsidP="00111D63">
      <w:pPr>
        <w:numPr>
          <w:ilvl w:val="0"/>
          <w:numId w:val="14"/>
        </w:numPr>
        <w:tabs>
          <w:tab w:val="clear" w:pos="0"/>
          <w:tab w:val="left" w:pos="567"/>
        </w:tabs>
        <w:ind w:left="567" w:hanging="567"/>
        <w:jc w:val="both"/>
      </w:pPr>
      <w:r w:rsidRPr="00B2717A">
        <w:t>владеть способами защиты населения от чрезвычайных ситуаций природного и техногенного характера;</w:t>
      </w:r>
    </w:p>
    <w:p w:rsidR="00707A3E" w:rsidRPr="00B2717A" w:rsidRDefault="00707A3E" w:rsidP="00111D63">
      <w:pPr>
        <w:numPr>
          <w:ilvl w:val="0"/>
          <w:numId w:val="14"/>
        </w:numPr>
        <w:tabs>
          <w:tab w:val="clear" w:pos="0"/>
          <w:tab w:val="left" w:pos="567"/>
          <w:tab w:val="left" w:pos="720"/>
        </w:tabs>
        <w:ind w:left="567" w:hanging="567"/>
        <w:jc w:val="both"/>
      </w:pPr>
      <w:r w:rsidRPr="00B2717A">
        <w:t>пользоваться средствами индивидуальной и коллективной защиты;</w:t>
      </w:r>
    </w:p>
    <w:p w:rsidR="00707A3E" w:rsidRPr="00B2717A" w:rsidRDefault="00707A3E" w:rsidP="00111D63">
      <w:pPr>
        <w:numPr>
          <w:ilvl w:val="0"/>
          <w:numId w:val="14"/>
        </w:numPr>
        <w:tabs>
          <w:tab w:val="clear" w:pos="0"/>
          <w:tab w:val="left" w:pos="567"/>
          <w:tab w:val="left" w:pos="720"/>
        </w:tabs>
        <w:ind w:left="567" w:hanging="567"/>
        <w:jc w:val="both"/>
      </w:pPr>
      <w:r w:rsidRPr="00B2717A">
        <w:t>оценивать уровень своей подготовленности и осуществлять осознанное самоопределение по отношению к военной службе.</w:t>
      </w:r>
    </w:p>
    <w:p w:rsidR="00707A3E" w:rsidRPr="00B2717A" w:rsidRDefault="00707A3E" w:rsidP="00707A3E">
      <w:pPr>
        <w:spacing w:before="240"/>
        <w:ind w:left="540"/>
        <w:jc w:val="both"/>
      </w:pPr>
      <w:r w:rsidRPr="00B2717A">
        <w:rPr>
          <w:b/>
        </w:rPr>
        <w:t>использовать приобретенные знания и умения в практической деятельности и повседневной жизни</w:t>
      </w:r>
      <w:r w:rsidRPr="00B2717A">
        <w:t>:</w:t>
      </w:r>
    </w:p>
    <w:p w:rsidR="00707A3E" w:rsidRPr="00B2717A" w:rsidRDefault="00707A3E" w:rsidP="00111D63">
      <w:pPr>
        <w:numPr>
          <w:ilvl w:val="0"/>
          <w:numId w:val="14"/>
        </w:numPr>
        <w:tabs>
          <w:tab w:val="clear" w:pos="0"/>
          <w:tab w:val="left" w:pos="567"/>
          <w:tab w:val="left" w:pos="720"/>
        </w:tabs>
        <w:ind w:left="567" w:hanging="567"/>
        <w:jc w:val="both"/>
      </w:pPr>
      <w:r w:rsidRPr="00B2717A">
        <w:t>для ведения здорового образа жизни;</w:t>
      </w:r>
    </w:p>
    <w:p w:rsidR="00707A3E" w:rsidRPr="00B2717A" w:rsidRDefault="00707A3E" w:rsidP="00111D63">
      <w:pPr>
        <w:numPr>
          <w:ilvl w:val="0"/>
          <w:numId w:val="14"/>
        </w:numPr>
        <w:tabs>
          <w:tab w:val="clear" w:pos="0"/>
          <w:tab w:val="left" w:pos="567"/>
        </w:tabs>
        <w:ind w:left="567" w:hanging="567"/>
        <w:jc w:val="both"/>
      </w:pPr>
      <w:r w:rsidRPr="00B2717A">
        <w:t>оказания первой медицинской помощи;</w:t>
      </w:r>
    </w:p>
    <w:p w:rsidR="00707A3E" w:rsidRPr="00B2717A" w:rsidRDefault="00707A3E" w:rsidP="00111D63">
      <w:pPr>
        <w:numPr>
          <w:ilvl w:val="0"/>
          <w:numId w:val="14"/>
        </w:numPr>
        <w:tabs>
          <w:tab w:val="clear" w:pos="0"/>
          <w:tab w:val="left" w:pos="567"/>
        </w:tabs>
        <w:ind w:left="567" w:hanging="567"/>
        <w:jc w:val="both"/>
      </w:pPr>
      <w:r w:rsidRPr="00B2717A">
        <w:t>развития в себе духовных и физических качеств, необходимых для военной службы;</w:t>
      </w:r>
    </w:p>
    <w:p w:rsidR="00707A3E" w:rsidRDefault="00707A3E" w:rsidP="00111D63">
      <w:pPr>
        <w:numPr>
          <w:ilvl w:val="0"/>
          <w:numId w:val="14"/>
        </w:numPr>
        <w:tabs>
          <w:tab w:val="clear" w:pos="0"/>
          <w:tab w:val="left" w:pos="567"/>
        </w:tabs>
        <w:ind w:left="567" w:hanging="567"/>
        <w:jc w:val="both"/>
      </w:pPr>
      <w:r w:rsidRPr="00B2717A">
        <w:t>вызова (обращения за помощью) в случае необходимости соответствующей службы экстренной помощи.</w:t>
      </w:r>
    </w:p>
    <w:p w:rsidR="009146DB" w:rsidRDefault="009146DB" w:rsidP="009146DB">
      <w:pPr>
        <w:tabs>
          <w:tab w:val="left" w:pos="567"/>
        </w:tabs>
        <w:jc w:val="both"/>
      </w:pPr>
    </w:p>
    <w:p w:rsidR="009146DB" w:rsidRDefault="009146DB" w:rsidP="009146DB">
      <w:pPr>
        <w:tabs>
          <w:tab w:val="left" w:pos="567"/>
        </w:tabs>
        <w:jc w:val="both"/>
      </w:pPr>
    </w:p>
    <w:p w:rsidR="009146DB" w:rsidRPr="00500290" w:rsidRDefault="009146DB" w:rsidP="00111D63">
      <w:pPr>
        <w:numPr>
          <w:ilvl w:val="0"/>
          <w:numId w:val="37"/>
        </w:numPr>
        <w:shd w:val="clear" w:color="auto" w:fill="FFFFFF"/>
        <w:suppressAutoHyphens/>
        <w:jc w:val="center"/>
        <w:rPr>
          <w:b/>
          <w:color w:val="000000"/>
        </w:rPr>
      </w:pPr>
      <w:r>
        <w:rPr>
          <w:b/>
          <w:color w:val="000000"/>
        </w:rPr>
        <w:t xml:space="preserve">УСЛОВИЯ РЕАЛИЗАЦИИ ПРОГРАММЫ ДИСЦИПЛИНЫ </w:t>
      </w:r>
    </w:p>
    <w:p w:rsidR="009146DB" w:rsidRPr="00B2717A" w:rsidRDefault="009146DB" w:rsidP="009146DB">
      <w:pPr>
        <w:pStyle w:val="a8"/>
        <w:shd w:val="clear" w:color="auto" w:fill="FFFFFF"/>
        <w:suppressAutoHyphens/>
        <w:ind w:left="360"/>
        <w:jc w:val="both"/>
        <w:rPr>
          <w:b/>
          <w:color w:val="000000"/>
        </w:rPr>
      </w:pPr>
      <w:r>
        <w:rPr>
          <w:b/>
          <w:color w:val="000000"/>
        </w:rPr>
        <w:t xml:space="preserve">3.1 </w:t>
      </w:r>
      <w:r w:rsidRPr="00B2717A">
        <w:rPr>
          <w:b/>
          <w:color w:val="000000"/>
        </w:rPr>
        <w:t>Технические средства обучения:</w:t>
      </w:r>
    </w:p>
    <w:p w:rsidR="009146DB" w:rsidRPr="00B2717A" w:rsidRDefault="009146DB" w:rsidP="00111D63">
      <w:pPr>
        <w:pStyle w:val="a8"/>
        <w:numPr>
          <w:ilvl w:val="0"/>
          <w:numId w:val="36"/>
        </w:numPr>
        <w:shd w:val="clear" w:color="auto" w:fill="FFFFFF"/>
        <w:suppressAutoHyphens/>
        <w:jc w:val="both"/>
        <w:rPr>
          <w:color w:val="000000"/>
        </w:rPr>
      </w:pPr>
      <w:r w:rsidRPr="00B2717A">
        <w:rPr>
          <w:color w:val="000000"/>
        </w:rPr>
        <w:t>Проектор мультимедийный.</w:t>
      </w:r>
    </w:p>
    <w:p w:rsidR="009146DB" w:rsidRPr="00B2717A" w:rsidRDefault="009146DB" w:rsidP="00111D63">
      <w:pPr>
        <w:pStyle w:val="a8"/>
        <w:numPr>
          <w:ilvl w:val="0"/>
          <w:numId w:val="36"/>
        </w:numPr>
        <w:shd w:val="clear" w:color="auto" w:fill="FFFFFF"/>
        <w:suppressAutoHyphens/>
        <w:jc w:val="both"/>
        <w:rPr>
          <w:color w:val="000000"/>
        </w:rPr>
      </w:pPr>
      <w:r w:rsidRPr="00B2717A">
        <w:rPr>
          <w:color w:val="000000"/>
        </w:rPr>
        <w:t>Телевизор.</w:t>
      </w:r>
    </w:p>
    <w:p w:rsidR="009146DB" w:rsidRPr="00B2717A" w:rsidRDefault="009146DB" w:rsidP="00111D63">
      <w:pPr>
        <w:pStyle w:val="a8"/>
        <w:numPr>
          <w:ilvl w:val="0"/>
          <w:numId w:val="36"/>
        </w:numPr>
        <w:shd w:val="clear" w:color="auto" w:fill="FFFFFF"/>
        <w:suppressAutoHyphens/>
        <w:jc w:val="both"/>
        <w:rPr>
          <w:color w:val="000000"/>
        </w:rPr>
      </w:pPr>
      <w:r w:rsidRPr="00B2717A">
        <w:rPr>
          <w:color w:val="000000"/>
        </w:rPr>
        <w:t>Компьютер.</w:t>
      </w:r>
    </w:p>
    <w:p w:rsidR="009146DB" w:rsidRPr="00B2717A" w:rsidRDefault="009146DB" w:rsidP="00111D63">
      <w:pPr>
        <w:pStyle w:val="a8"/>
        <w:numPr>
          <w:ilvl w:val="0"/>
          <w:numId w:val="36"/>
        </w:numPr>
        <w:shd w:val="clear" w:color="auto" w:fill="FFFFFF"/>
        <w:suppressAutoHyphens/>
        <w:jc w:val="both"/>
        <w:rPr>
          <w:color w:val="000000"/>
        </w:rPr>
      </w:pPr>
      <w:r w:rsidRPr="00B2717A">
        <w:rPr>
          <w:color w:val="000000"/>
          <w:lang w:val="en-US"/>
        </w:rPr>
        <w:t xml:space="preserve">DVD </w:t>
      </w:r>
      <w:r w:rsidRPr="00B2717A">
        <w:rPr>
          <w:color w:val="000000"/>
        </w:rPr>
        <w:t>– проигрыватель.</w:t>
      </w:r>
    </w:p>
    <w:p w:rsidR="009146DB" w:rsidRPr="00B2717A" w:rsidRDefault="009146DB" w:rsidP="00111D63">
      <w:pPr>
        <w:pStyle w:val="a8"/>
        <w:numPr>
          <w:ilvl w:val="0"/>
          <w:numId w:val="36"/>
        </w:numPr>
        <w:shd w:val="clear" w:color="auto" w:fill="FFFFFF"/>
        <w:suppressAutoHyphens/>
        <w:jc w:val="both"/>
        <w:rPr>
          <w:color w:val="000000"/>
        </w:rPr>
      </w:pPr>
      <w:r w:rsidRPr="00B2717A">
        <w:rPr>
          <w:color w:val="000000"/>
        </w:rPr>
        <w:t>Принтер.</w:t>
      </w:r>
    </w:p>
    <w:p w:rsidR="009146DB" w:rsidRPr="00B2717A" w:rsidRDefault="009146DB" w:rsidP="00111D63">
      <w:pPr>
        <w:pStyle w:val="a8"/>
        <w:numPr>
          <w:ilvl w:val="0"/>
          <w:numId w:val="36"/>
        </w:numPr>
        <w:shd w:val="clear" w:color="auto" w:fill="FFFFFF"/>
        <w:suppressAutoHyphens/>
        <w:jc w:val="both"/>
        <w:rPr>
          <w:color w:val="000000"/>
        </w:rPr>
      </w:pPr>
      <w:r w:rsidRPr="00B2717A">
        <w:rPr>
          <w:color w:val="000000"/>
        </w:rPr>
        <w:t>Экран проекционный.</w:t>
      </w:r>
    </w:p>
    <w:p w:rsidR="009146DB" w:rsidRPr="00B2717A" w:rsidRDefault="009146DB" w:rsidP="00111D63">
      <w:pPr>
        <w:pStyle w:val="a8"/>
        <w:numPr>
          <w:ilvl w:val="0"/>
          <w:numId w:val="36"/>
        </w:numPr>
        <w:shd w:val="clear" w:color="auto" w:fill="FFFFFF"/>
        <w:suppressAutoHyphens/>
        <w:jc w:val="both"/>
        <w:rPr>
          <w:color w:val="000000"/>
        </w:rPr>
      </w:pPr>
      <w:r w:rsidRPr="00B2717A">
        <w:rPr>
          <w:color w:val="000000"/>
        </w:rPr>
        <w:t>Комплекты плакатов.</w:t>
      </w:r>
    </w:p>
    <w:p w:rsidR="009146DB" w:rsidRPr="00B2717A" w:rsidRDefault="009146DB" w:rsidP="00111D63">
      <w:pPr>
        <w:pStyle w:val="a8"/>
        <w:numPr>
          <w:ilvl w:val="0"/>
          <w:numId w:val="36"/>
        </w:numPr>
        <w:shd w:val="clear" w:color="auto" w:fill="FFFFFF"/>
        <w:suppressAutoHyphens/>
        <w:jc w:val="both"/>
        <w:rPr>
          <w:color w:val="000000"/>
        </w:rPr>
      </w:pPr>
      <w:r w:rsidRPr="00B2717A">
        <w:rPr>
          <w:color w:val="000000"/>
        </w:rPr>
        <w:t>Презентации по учебному курсу.</w:t>
      </w:r>
    </w:p>
    <w:p w:rsidR="009146DB" w:rsidRPr="00B2717A" w:rsidRDefault="009146DB" w:rsidP="00111D63">
      <w:pPr>
        <w:pStyle w:val="a8"/>
        <w:numPr>
          <w:ilvl w:val="0"/>
          <w:numId w:val="36"/>
        </w:numPr>
        <w:shd w:val="clear" w:color="auto" w:fill="FFFFFF"/>
        <w:suppressAutoHyphens/>
        <w:jc w:val="both"/>
        <w:rPr>
          <w:color w:val="000000"/>
        </w:rPr>
      </w:pPr>
      <w:r w:rsidRPr="00B2717A">
        <w:rPr>
          <w:color w:val="000000"/>
        </w:rPr>
        <w:t>Учебные мультимедийные программы.</w:t>
      </w:r>
    </w:p>
    <w:p w:rsidR="009146DB" w:rsidRPr="00B2717A" w:rsidRDefault="009146DB" w:rsidP="00111D63">
      <w:pPr>
        <w:pStyle w:val="a8"/>
        <w:numPr>
          <w:ilvl w:val="0"/>
          <w:numId w:val="36"/>
        </w:numPr>
        <w:shd w:val="clear" w:color="auto" w:fill="FFFFFF"/>
        <w:suppressAutoHyphens/>
        <w:jc w:val="both"/>
        <w:rPr>
          <w:color w:val="000000"/>
        </w:rPr>
      </w:pPr>
      <w:r w:rsidRPr="00B2717A">
        <w:rPr>
          <w:color w:val="000000"/>
        </w:rPr>
        <w:t>Топографические карты в электронном виде.</w:t>
      </w:r>
    </w:p>
    <w:p w:rsidR="009146DB" w:rsidRPr="00B2717A" w:rsidRDefault="009146DB" w:rsidP="00111D63">
      <w:pPr>
        <w:pStyle w:val="a8"/>
        <w:numPr>
          <w:ilvl w:val="0"/>
          <w:numId w:val="36"/>
        </w:numPr>
        <w:shd w:val="clear" w:color="auto" w:fill="FFFFFF"/>
        <w:suppressAutoHyphens/>
        <w:jc w:val="both"/>
        <w:rPr>
          <w:color w:val="000000"/>
        </w:rPr>
      </w:pPr>
      <w:r w:rsidRPr="00B2717A">
        <w:rPr>
          <w:color w:val="000000"/>
        </w:rPr>
        <w:t>Комплект видеофильмов.</w:t>
      </w:r>
    </w:p>
    <w:p w:rsidR="009146DB" w:rsidRPr="00B2717A" w:rsidRDefault="009146DB" w:rsidP="00111D63">
      <w:pPr>
        <w:pStyle w:val="a8"/>
        <w:numPr>
          <w:ilvl w:val="0"/>
          <w:numId w:val="36"/>
        </w:numPr>
        <w:shd w:val="clear" w:color="auto" w:fill="FFFFFF"/>
        <w:suppressAutoHyphens/>
        <w:jc w:val="both"/>
        <w:rPr>
          <w:color w:val="000000"/>
        </w:rPr>
      </w:pPr>
      <w:r w:rsidRPr="00B2717A">
        <w:rPr>
          <w:color w:val="000000"/>
        </w:rPr>
        <w:t>Средства индивидуальной защиты.</w:t>
      </w:r>
    </w:p>
    <w:p w:rsidR="009146DB" w:rsidRPr="00B2717A" w:rsidRDefault="009146DB" w:rsidP="00111D63">
      <w:pPr>
        <w:pStyle w:val="a8"/>
        <w:numPr>
          <w:ilvl w:val="0"/>
          <w:numId w:val="36"/>
        </w:numPr>
        <w:shd w:val="clear" w:color="auto" w:fill="FFFFFF"/>
        <w:suppressAutoHyphens/>
        <w:jc w:val="both"/>
        <w:rPr>
          <w:color w:val="000000"/>
        </w:rPr>
      </w:pPr>
      <w:r w:rsidRPr="00B2717A">
        <w:rPr>
          <w:color w:val="000000"/>
        </w:rPr>
        <w:t>Электронный тир.</w:t>
      </w:r>
    </w:p>
    <w:p w:rsidR="009146DB" w:rsidRPr="00B2717A" w:rsidRDefault="009146DB" w:rsidP="00111D63">
      <w:pPr>
        <w:pStyle w:val="a8"/>
        <w:numPr>
          <w:ilvl w:val="0"/>
          <w:numId w:val="36"/>
        </w:numPr>
        <w:shd w:val="clear" w:color="auto" w:fill="FFFFFF"/>
        <w:suppressAutoHyphens/>
        <w:jc w:val="both"/>
        <w:rPr>
          <w:color w:val="000000"/>
        </w:rPr>
      </w:pPr>
      <w:r w:rsidRPr="00B2717A">
        <w:rPr>
          <w:color w:val="000000"/>
        </w:rPr>
        <w:t>Учебные автоматы.</w:t>
      </w:r>
    </w:p>
    <w:p w:rsidR="009146DB" w:rsidRPr="00B2717A" w:rsidRDefault="009146DB" w:rsidP="00111D63">
      <w:pPr>
        <w:pStyle w:val="a8"/>
        <w:numPr>
          <w:ilvl w:val="0"/>
          <w:numId w:val="36"/>
        </w:numPr>
        <w:shd w:val="clear" w:color="auto" w:fill="FFFFFF"/>
        <w:suppressAutoHyphens/>
        <w:jc w:val="both"/>
        <w:rPr>
          <w:color w:val="000000"/>
        </w:rPr>
      </w:pPr>
      <w:r w:rsidRPr="00B2717A">
        <w:rPr>
          <w:color w:val="000000"/>
        </w:rPr>
        <w:t>Пневматические винтовки.</w:t>
      </w:r>
    </w:p>
    <w:p w:rsidR="009146DB" w:rsidRPr="00B2717A" w:rsidRDefault="009146DB" w:rsidP="00111D63">
      <w:pPr>
        <w:pStyle w:val="a8"/>
        <w:numPr>
          <w:ilvl w:val="0"/>
          <w:numId w:val="36"/>
        </w:numPr>
        <w:shd w:val="clear" w:color="auto" w:fill="FFFFFF"/>
        <w:suppressAutoHyphens/>
        <w:jc w:val="both"/>
        <w:rPr>
          <w:color w:val="000000"/>
        </w:rPr>
      </w:pPr>
      <w:r w:rsidRPr="00B2717A">
        <w:rPr>
          <w:color w:val="000000"/>
        </w:rPr>
        <w:t>Средства РХ разведки.</w:t>
      </w:r>
    </w:p>
    <w:p w:rsidR="009146DB" w:rsidRPr="00B2717A" w:rsidRDefault="009146DB" w:rsidP="00111D63">
      <w:pPr>
        <w:pStyle w:val="a8"/>
        <w:numPr>
          <w:ilvl w:val="0"/>
          <w:numId w:val="36"/>
        </w:numPr>
        <w:shd w:val="clear" w:color="auto" w:fill="FFFFFF"/>
        <w:suppressAutoHyphens/>
        <w:jc w:val="both"/>
        <w:rPr>
          <w:color w:val="000000"/>
        </w:rPr>
      </w:pPr>
      <w:r w:rsidRPr="00B2717A">
        <w:rPr>
          <w:color w:val="000000"/>
        </w:rPr>
        <w:t>Медицинские средства оказания первой помощи.</w:t>
      </w:r>
    </w:p>
    <w:p w:rsidR="009146DB" w:rsidRPr="00B2717A" w:rsidRDefault="009146DB" w:rsidP="00111D63">
      <w:pPr>
        <w:pStyle w:val="a8"/>
        <w:numPr>
          <w:ilvl w:val="0"/>
          <w:numId w:val="36"/>
        </w:numPr>
        <w:shd w:val="clear" w:color="auto" w:fill="FFFFFF"/>
        <w:suppressAutoHyphens/>
        <w:jc w:val="both"/>
        <w:rPr>
          <w:color w:val="000000"/>
        </w:rPr>
      </w:pPr>
      <w:r w:rsidRPr="00B2717A">
        <w:rPr>
          <w:color w:val="000000"/>
        </w:rPr>
        <w:t>Медицинские средства обеззараживания.</w:t>
      </w:r>
    </w:p>
    <w:p w:rsidR="009146DB" w:rsidRPr="00B2717A" w:rsidRDefault="009146DB" w:rsidP="009146DB">
      <w:pPr>
        <w:shd w:val="clear" w:color="auto" w:fill="FFFFFF"/>
        <w:suppressAutoHyphens/>
        <w:ind w:left="360"/>
        <w:jc w:val="both"/>
        <w:rPr>
          <w:color w:val="000000"/>
        </w:rPr>
      </w:pPr>
    </w:p>
    <w:p w:rsidR="009146DB" w:rsidRPr="00500290" w:rsidRDefault="009146DB" w:rsidP="009146DB">
      <w:pPr>
        <w:rPr>
          <w:b/>
        </w:rPr>
      </w:pPr>
      <w:r w:rsidRPr="00B2717A">
        <w:rPr>
          <w:lang w:val="en-US"/>
        </w:rPr>
        <w:t>II</w:t>
      </w:r>
      <w:r w:rsidRPr="00B2717A">
        <w:t xml:space="preserve">. </w:t>
      </w:r>
      <w:r w:rsidRPr="00B2717A">
        <w:tab/>
      </w:r>
      <w:r w:rsidRPr="00500290">
        <w:rPr>
          <w:b/>
        </w:rPr>
        <w:t>3.2 Информационное обеспечение</w:t>
      </w:r>
    </w:p>
    <w:p w:rsidR="009146DB" w:rsidRPr="00B2717A" w:rsidRDefault="009146DB" w:rsidP="009146DB">
      <w:pPr>
        <w:rPr>
          <w:b/>
        </w:rPr>
      </w:pPr>
      <w:r w:rsidRPr="00B2717A">
        <w:rPr>
          <w:b/>
          <w:bCs/>
        </w:rPr>
        <w:t>Перечень рекомендуемых уче</w:t>
      </w:r>
      <w:r>
        <w:rPr>
          <w:b/>
          <w:bCs/>
        </w:rPr>
        <w:t>бных изданий,</w:t>
      </w:r>
      <w:r w:rsidRPr="00B2717A">
        <w:rPr>
          <w:b/>
          <w:bCs/>
        </w:rPr>
        <w:t xml:space="preserve"> дополнительной литературы</w:t>
      </w:r>
    </w:p>
    <w:p w:rsidR="009146DB" w:rsidRPr="009146DB" w:rsidRDefault="009146DB" w:rsidP="00B33550">
      <w:pPr>
        <w:shd w:val="clear" w:color="auto" w:fill="FFFFFF"/>
        <w:spacing w:line="480" w:lineRule="exact"/>
        <w:ind w:left="34" w:right="518" w:hanging="34"/>
        <w:rPr>
          <w:b/>
          <w:color w:val="000000"/>
        </w:rPr>
      </w:pPr>
      <w:r w:rsidRPr="009146DB">
        <w:rPr>
          <w:b/>
          <w:color w:val="000000"/>
        </w:rPr>
        <w:t>Обязательная литература</w:t>
      </w:r>
    </w:p>
    <w:p w:rsidR="009146DB" w:rsidRPr="00B2717A" w:rsidRDefault="009146DB" w:rsidP="00B33550">
      <w:pPr>
        <w:shd w:val="clear" w:color="auto" w:fill="FFFFFF"/>
        <w:spacing w:line="480" w:lineRule="exact"/>
        <w:ind w:left="34" w:right="518" w:hanging="34"/>
        <w:rPr>
          <w:b/>
          <w:color w:val="000000"/>
          <w:spacing w:val="-1"/>
        </w:rPr>
      </w:pPr>
      <w:r>
        <w:rPr>
          <w:color w:val="000000"/>
          <w:sz w:val="20"/>
          <w:szCs w:val="20"/>
        </w:rPr>
        <w:t>Смирнов А.Т. Основы безопасности жизнедеятельности 10-11 кл. Учебник М. Просвещение</w:t>
      </w:r>
      <w:r w:rsidRPr="00B2717A">
        <w:rPr>
          <w:b/>
          <w:color w:val="000000"/>
          <w:spacing w:val="-1"/>
        </w:rPr>
        <w:t xml:space="preserve">  </w:t>
      </w:r>
      <w:r w:rsidR="00B33550">
        <w:rPr>
          <w:b/>
          <w:color w:val="000000"/>
          <w:spacing w:val="-1"/>
        </w:rPr>
        <w:t xml:space="preserve">             </w:t>
      </w:r>
      <w:r>
        <w:rPr>
          <w:b/>
          <w:color w:val="000000"/>
          <w:spacing w:val="-1"/>
        </w:rPr>
        <w:t>Дополнительная литература</w:t>
      </w:r>
    </w:p>
    <w:p w:rsidR="009146DB" w:rsidRPr="009146DB" w:rsidRDefault="009146DB" w:rsidP="00B33550">
      <w:pPr>
        <w:shd w:val="clear" w:color="auto" w:fill="FFFFFF"/>
        <w:spacing w:before="5"/>
        <w:ind w:right="38"/>
        <w:jc w:val="both"/>
        <w:rPr>
          <w:color w:val="000000"/>
          <w:sz w:val="20"/>
          <w:szCs w:val="20"/>
        </w:rPr>
      </w:pPr>
      <w:r w:rsidRPr="009146DB">
        <w:rPr>
          <w:color w:val="000000"/>
          <w:sz w:val="20"/>
          <w:szCs w:val="20"/>
        </w:rPr>
        <w:t>Сборник законов Российской федерации. Москва. 2011 г.</w:t>
      </w:r>
    </w:p>
    <w:p w:rsidR="009146DB" w:rsidRDefault="009146DB" w:rsidP="009146DB">
      <w:pPr>
        <w:shd w:val="clear" w:color="auto" w:fill="FFFFFF"/>
        <w:ind w:left="720"/>
        <w:jc w:val="center"/>
        <w:rPr>
          <w:b/>
          <w:color w:val="000000"/>
        </w:rPr>
      </w:pPr>
    </w:p>
    <w:p w:rsidR="009146DB" w:rsidRDefault="009146DB" w:rsidP="00B33550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Интернет ресурсы</w:t>
      </w:r>
    </w:p>
    <w:p w:rsidR="009146DB" w:rsidRPr="009146DB" w:rsidRDefault="009146DB" w:rsidP="00B33550">
      <w:pPr>
        <w:shd w:val="clear" w:color="auto" w:fill="FFFFFF"/>
        <w:spacing w:before="5"/>
        <w:ind w:right="38"/>
        <w:jc w:val="both"/>
        <w:rPr>
          <w:color w:val="000000"/>
          <w:sz w:val="20"/>
          <w:szCs w:val="20"/>
        </w:rPr>
      </w:pPr>
      <w:r w:rsidRPr="009146DB">
        <w:rPr>
          <w:color w:val="000000"/>
          <w:sz w:val="20"/>
          <w:szCs w:val="20"/>
        </w:rPr>
        <w:t>ЭБС «Академия»</w:t>
      </w:r>
    </w:p>
    <w:p w:rsidR="009146DB" w:rsidRDefault="009146DB" w:rsidP="009146DB">
      <w:pPr>
        <w:ind w:left="420"/>
        <w:rPr>
          <w:b/>
        </w:rPr>
      </w:pPr>
    </w:p>
    <w:p w:rsidR="009146DB" w:rsidRDefault="009146DB" w:rsidP="009146DB">
      <w:pPr>
        <w:ind w:left="1080"/>
        <w:rPr>
          <w:b/>
        </w:rPr>
      </w:pPr>
      <w:r>
        <w:rPr>
          <w:b/>
        </w:rPr>
        <w:t>4.КОНТРОЛЬ И ОЦЕНКА РЕЗУЛЬТАТОВ ОСВОЕНИЯ ДИСЦИПЛИНЫ</w:t>
      </w:r>
    </w:p>
    <w:p w:rsidR="009146DB" w:rsidRPr="009146DB" w:rsidRDefault="009146DB" w:rsidP="009146DB">
      <w:pPr>
        <w:spacing w:line="360" w:lineRule="auto"/>
        <w:ind w:firstLine="567"/>
        <w:rPr>
          <w:sz w:val="20"/>
          <w:szCs w:val="20"/>
        </w:rPr>
      </w:pPr>
      <w:r w:rsidRPr="000138A5">
        <w:rPr>
          <w:b/>
        </w:rPr>
        <w:t>Контроль и оценка</w:t>
      </w:r>
      <w:r w:rsidRPr="000138A5"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</w:t>
      </w:r>
      <w:r>
        <w:t>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4259"/>
        <w:gridCol w:w="5312"/>
      </w:tblGrid>
      <w:tr w:rsidR="009146DB" w:rsidRPr="009146DB" w:rsidTr="00654CDC">
        <w:tc>
          <w:tcPr>
            <w:tcW w:w="4259" w:type="dxa"/>
            <w:shd w:val="clear" w:color="auto" w:fill="auto"/>
          </w:tcPr>
          <w:p w:rsidR="009146DB" w:rsidRPr="009146DB" w:rsidRDefault="009146DB" w:rsidP="00654CDC">
            <w:pPr>
              <w:jc w:val="center"/>
              <w:rPr>
                <w:b/>
                <w:sz w:val="20"/>
                <w:szCs w:val="20"/>
              </w:rPr>
            </w:pPr>
            <w:r w:rsidRPr="009146DB">
              <w:rPr>
                <w:b/>
                <w:sz w:val="20"/>
                <w:szCs w:val="20"/>
              </w:rPr>
              <w:t>Результаты обучения (освоенные умения, усвоенные знания)</w:t>
            </w:r>
          </w:p>
        </w:tc>
        <w:tc>
          <w:tcPr>
            <w:tcW w:w="5312" w:type="dxa"/>
            <w:shd w:val="clear" w:color="auto" w:fill="auto"/>
          </w:tcPr>
          <w:p w:rsidR="009146DB" w:rsidRPr="009146DB" w:rsidRDefault="009146DB" w:rsidP="00654CDC">
            <w:pPr>
              <w:jc w:val="center"/>
              <w:rPr>
                <w:b/>
                <w:sz w:val="20"/>
                <w:szCs w:val="20"/>
              </w:rPr>
            </w:pPr>
            <w:r w:rsidRPr="009146DB">
              <w:rPr>
                <w:b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9146DB" w:rsidRPr="009146DB" w:rsidTr="00654CDC">
        <w:trPr>
          <w:trHeight w:val="300"/>
        </w:trPr>
        <w:tc>
          <w:tcPr>
            <w:tcW w:w="4259" w:type="dxa"/>
            <w:shd w:val="clear" w:color="auto" w:fill="auto"/>
          </w:tcPr>
          <w:p w:rsidR="009146DB" w:rsidRPr="009146DB" w:rsidRDefault="009146DB" w:rsidP="00654CDC">
            <w:pPr>
              <w:spacing w:before="240"/>
              <w:jc w:val="both"/>
              <w:rPr>
                <w:b/>
                <w:sz w:val="20"/>
                <w:szCs w:val="20"/>
              </w:rPr>
            </w:pPr>
            <w:r w:rsidRPr="009146DB">
              <w:rPr>
                <w:b/>
                <w:sz w:val="20"/>
                <w:szCs w:val="20"/>
              </w:rPr>
              <w:t>знать/понимать</w:t>
            </w:r>
          </w:p>
        </w:tc>
        <w:tc>
          <w:tcPr>
            <w:tcW w:w="5312" w:type="dxa"/>
            <w:shd w:val="clear" w:color="auto" w:fill="auto"/>
          </w:tcPr>
          <w:p w:rsidR="009146DB" w:rsidRPr="009146DB" w:rsidRDefault="009146DB" w:rsidP="00654CDC">
            <w:pPr>
              <w:jc w:val="both"/>
              <w:rPr>
                <w:b/>
                <w:sz w:val="20"/>
                <w:szCs w:val="20"/>
              </w:rPr>
            </w:pPr>
            <w:r w:rsidRPr="009146DB">
              <w:rPr>
                <w:b/>
                <w:sz w:val="20"/>
                <w:szCs w:val="20"/>
              </w:rPr>
              <w:t>Формы контроля обучения:</w:t>
            </w:r>
          </w:p>
          <w:p w:rsidR="009146DB" w:rsidRPr="009146DB" w:rsidRDefault="009146DB" w:rsidP="00654CDC">
            <w:pPr>
              <w:jc w:val="both"/>
              <w:rPr>
                <w:sz w:val="20"/>
                <w:szCs w:val="20"/>
              </w:rPr>
            </w:pPr>
            <w:r w:rsidRPr="009146DB">
              <w:rPr>
                <w:sz w:val="20"/>
                <w:szCs w:val="20"/>
              </w:rPr>
              <w:t>- практические задания по работе с информацией;</w:t>
            </w:r>
          </w:p>
          <w:p w:rsidR="009146DB" w:rsidRPr="009146DB" w:rsidRDefault="009146DB" w:rsidP="00654CDC">
            <w:pPr>
              <w:jc w:val="both"/>
              <w:rPr>
                <w:sz w:val="20"/>
                <w:szCs w:val="20"/>
              </w:rPr>
            </w:pPr>
            <w:r w:rsidRPr="009146DB">
              <w:rPr>
                <w:sz w:val="20"/>
                <w:szCs w:val="20"/>
              </w:rPr>
              <w:t>- домашние задания проблемного характера;</w:t>
            </w:r>
          </w:p>
          <w:p w:rsidR="009146DB" w:rsidRPr="009146DB" w:rsidRDefault="009146DB" w:rsidP="00654CDC">
            <w:pPr>
              <w:jc w:val="both"/>
              <w:rPr>
                <w:b/>
                <w:sz w:val="20"/>
                <w:szCs w:val="20"/>
              </w:rPr>
            </w:pPr>
            <w:r w:rsidRPr="009146DB">
              <w:rPr>
                <w:b/>
                <w:sz w:val="20"/>
                <w:szCs w:val="20"/>
              </w:rPr>
              <w:t>Методы оценки результатов:</w:t>
            </w:r>
          </w:p>
          <w:p w:rsidR="009146DB" w:rsidRPr="009146DB" w:rsidRDefault="009146DB" w:rsidP="00654CDC">
            <w:pPr>
              <w:jc w:val="both"/>
              <w:rPr>
                <w:sz w:val="20"/>
                <w:szCs w:val="20"/>
              </w:rPr>
            </w:pPr>
            <w:r w:rsidRPr="009146DB">
              <w:rPr>
                <w:sz w:val="20"/>
                <w:szCs w:val="20"/>
              </w:rPr>
              <w:t>- накопительная система баллов, на основе которой выставляется итоговая отметка;</w:t>
            </w:r>
          </w:p>
          <w:p w:rsidR="009146DB" w:rsidRPr="009146DB" w:rsidRDefault="009146DB" w:rsidP="00654CDC">
            <w:pPr>
              <w:jc w:val="both"/>
              <w:rPr>
                <w:sz w:val="20"/>
                <w:szCs w:val="20"/>
              </w:rPr>
            </w:pPr>
            <w:r w:rsidRPr="009146DB">
              <w:rPr>
                <w:sz w:val="20"/>
                <w:szCs w:val="20"/>
              </w:rPr>
              <w:t>- традиционная система отметок в баллах за каждую выполненную работу, на основе которых выставляется итоговая отметка;</w:t>
            </w:r>
          </w:p>
          <w:p w:rsidR="009146DB" w:rsidRPr="009146DB" w:rsidRDefault="009146DB" w:rsidP="00654CDC">
            <w:pPr>
              <w:jc w:val="both"/>
              <w:rPr>
                <w:b/>
                <w:sz w:val="20"/>
                <w:szCs w:val="20"/>
              </w:rPr>
            </w:pPr>
            <w:r w:rsidRPr="009146DB">
              <w:rPr>
                <w:sz w:val="20"/>
                <w:szCs w:val="20"/>
              </w:rPr>
              <w:t>- тестирование в контрольных точках.</w:t>
            </w:r>
          </w:p>
        </w:tc>
      </w:tr>
      <w:tr w:rsidR="009146DB" w:rsidRPr="009146DB" w:rsidTr="00B33550">
        <w:trPr>
          <w:trHeight w:val="70"/>
        </w:trPr>
        <w:tc>
          <w:tcPr>
            <w:tcW w:w="4259" w:type="dxa"/>
            <w:shd w:val="clear" w:color="auto" w:fill="auto"/>
          </w:tcPr>
          <w:p w:rsidR="009146DB" w:rsidRPr="009146DB" w:rsidRDefault="009146DB" w:rsidP="00654CDC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9146DB">
              <w:rPr>
                <w:sz w:val="20"/>
                <w:szCs w:val="20"/>
              </w:rPr>
              <w:t xml:space="preserve"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      </w:r>
          </w:p>
          <w:p w:rsidR="009146DB" w:rsidRPr="009146DB" w:rsidRDefault="009146DB" w:rsidP="00111D63">
            <w:pPr>
              <w:numPr>
                <w:ilvl w:val="0"/>
                <w:numId w:val="14"/>
              </w:numPr>
              <w:tabs>
                <w:tab w:val="clear" w:pos="0"/>
                <w:tab w:val="left" w:pos="567"/>
                <w:tab w:val="left" w:pos="720"/>
              </w:tabs>
              <w:ind w:left="567" w:hanging="567"/>
              <w:jc w:val="both"/>
              <w:rPr>
                <w:sz w:val="20"/>
                <w:szCs w:val="20"/>
              </w:rPr>
            </w:pPr>
            <w:r w:rsidRPr="009146DB">
              <w:rPr>
                <w:sz w:val="20"/>
                <w:szCs w:val="20"/>
              </w:rPr>
              <w:t xml:space="preserve">потенциальные опасности природного, техногенного и социального происхождения, характерные для региона проживания; </w:t>
            </w:r>
          </w:p>
          <w:p w:rsidR="009146DB" w:rsidRPr="009146DB" w:rsidRDefault="009146DB" w:rsidP="00111D63">
            <w:pPr>
              <w:numPr>
                <w:ilvl w:val="0"/>
                <w:numId w:val="14"/>
              </w:numPr>
              <w:tabs>
                <w:tab w:val="clear" w:pos="0"/>
                <w:tab w:val="left" w:pos="567"/>
                <w:tab w:val="left" w:pos="720"/>
              </w:tabs>
              <w:ind w:left="567" w:hanging="567"/>
              <w:jc w:val="both"/>
              <w:rPr>
                <w:sz w:val="20"/>
                <w:szCs w:val="20"/>
              </w:rPr>
            </w:pPr>
            <w:r w:rsidRPr="009146DB">
              <w:rPr>
                <w:sz w:val="20"/>
                <w:szCs w:val="20"/>
              </w:rPr>
              <w:t xml:space="preserve">основные задачи государственных служб по защите населения и территорий от чрезвычайных ситуаций природного и техногенного характера; </w:t>
            </w:r>
          </w:p>
          <w:p w:rsidR="009146DB" w:rsidRPr="009146DB" w:rsidRDefault="009146DB" w:rsidP="00111D63">
            <w:pPr>
              <w:numPr>
                <w:ilvl w:val="0"/>
                <w:numId w:val="14"/>
              </w:numPr>
              <w:tabs>
                <w:tab w:val="clear" w:pos="0"/>
                <w:tab w:val="left" w:pos="567"/>
                <w:tab w:val="left" w:pos="720"/>
              </w:tabs>
              <w:ind w:left="567" w:hanging="567"/>
              <w:jc w:val="both"/>
              <w:rPr>
                <w:sz w:val="20"/>
                <w:szCs w:val="20"/>
              </w:rPr>
            </w:pPr>
            <w:r w:rsidRPr="009146DB">
              <w:rPr>
                <w:sz w:val="20"/>
                <w:szCs w:val="20"/>
              </w:rPr>
              <w:t>основы российского законодательства об обороне государства и воинской обязанности граждан;</w:t>
            </w:r>
          </w:p>
          <w:p w:rsidR="009146DB" w:rsidRPr="009146DB" w:rsidRDefault="009146DB" w:rsidP="00111D63">
            <w:pPr>
              <w:numPr>
                <w:ilvl w:val="0"/>
                <w:numId w:val="14"/>
              </w:numPr>
              <w:tabs>
                <w:tab w:val="clear" w:pos="0"/>
                <w:tab w:val="left" w:pos="567"/>
                <w:tab w:val="left" w:pos="720"/>
              </w:tabs>
              <w:ind w:left="567" w:hanging="567"/>
              <w:jc w:val="both"/>
              <w:rPr>
                <w:sz w:val="20"/>
                <w:szCs w:val="20"/>
              </w:rPr>
            </w:pPr>
            <w:r w:rsidRPr="009146DB">
              <w:rPr>
                <w:sz w:val="20"/>
                <w:szCs w:val="20"/>
              </w:rPr>
              <w:t xml:space="preserve">порядок первоначальной постановки на воинский учет, медицинского освидетельствования, призыва на военную службу; </w:t>
            </w:r>
          </w:p>
          <w:p w:rsidR="009146DB" w:rsidRPr="009146DB" w:rsidRDefault="009146DB" w:rsidP="00111D63">
            <w:pPr>
              <w:numPr>
                <w:ilvl w:val="0"/>
                <w:numId w:val="14"/>
              </w:numPr>
              <w:tabs>
                <w:tab w:val="clear" w:pos="0"/>
                <w:tab w:val="left" w:pos="567"/>
                <w:tab w:val="left" w:pos="720"/>
              </w:tabs>
              <w:ind w:left="567" w:hanging="567"/>
              <w:jc w:val="both"/>
              <w:rPr>
                <w:sz w:val="20"/>
                <w:szCs w:val="20"/>
              </w:rPr>
            </w:pPr>
            <w:r w:rsidRPr="009146DB">
              <w:rPr>
                <w:sz w:val="20"/>
                <w:szCs w:val="20"/>
              </w:rPr>
              <w:t>состав и предназначение Вооруженных Сил Российской Федерации;</w:t>
            </w:r>
          </w:p>
          <w:p w:rsidR="009146DB" w:rsidRPr="009146DB" w:rsidRDefault="009146DB" w:rsidP="00111D63">
            <w:pPr>
              <w:numPr>
                <w:ilvl w:val="0"/>
                <w:numId w:val="14"/>
              </w:numPr>
              <w:tabs>
                <w:tab w:val="clear" w:pos="0"/>
                <w:tab w:val="left" w:pos="567"/>
                <w:tab w:val="left" w:pos="720"/>
              </w:tabs>
              <w:ind w:left="567" w:hanging="567"/>
              <w:jc w:val="both"/>
              <w:rPr>
                <w:sz w:val="20"/>
                <w:szCs w:val="20"/>
              </w:rPr>
            </w:pPr>
            <w:r w:rsidRPr="009146DB">
              <w:rPr>
                <w:sz w:val="20"/>
                <w:szCs w:val="20"/>
              </w:rPr>
              <w:t>основные права и обязанности граждан до призыва на военную службу, во время прохождения военной службы и пребывания в запасе;</w:t>
            </w:r>
          </w:p>
          <w:p w:rsidR="009146DB" w:rsidRPr="009146DB" w:rsidRDefault="009146DB" w:rsidP="00111D63">
            <w:pPr>
              <w:numPr>
                <w:ilvl w:val="0"/>
                <w:numId w:val="14"/>
              </w:numPr>
              <w:tabs>
                <w:tab w:val="clear" w:pos="0"/>
                <w:tab w:val="left" w:pos="567"/>
                <w:tab w:val="left" w:pos="720"/>
              </w:tabs>
              <w:ind w:left="567" w:hanging="567"/>
              <w:jc w:val="both"/>
              <w:rPr>
                <w:sz w:val="20"/>
                <w:szCs w:val="20"/>
              </w:rPr>
            </w:pPr>
            <w:r w:rsidRPr="009146DB">
              <w:rPr>
                <w:sz w:val="20"/>
                <w:szCs w:val="20"/>
              </w:rPr>
      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      </w:r>
          </w:p>
          <w:p w:rsidR="009146DB" w:rsidRPr="009146DB" w:rsidRDefault="009146DB" w:rsidP="00111D63">
            <w:pPr>
              <w:numPr>
                <w:ilvl w:val="0"/>
                <w:numId w:val="14"/>
              </w:numPr>
              <w:tabs>
                <w:tab w:val="clear" w:pos="0"/>
                <w:tab w:val="left" w:pos="567"/>
                <w:tab w:val="left" w:pos="720"/>
              </w:tabs>
              <w:ind w:left="567" w:hanging="567"/>
              <w:jc w:val="both"/>
              <w:rPr>
                <w:sz w:val="20"/>
                <w:szCs w:val="20"/>
              </w:rPr>
            </w:pPr>
            <w:r w:rsidRPr="009146DB">
              <w:rPr>
                <w:sz w:val="20"/>
                <w:szCs w:val="20"/>
              </w:rPr>
              <w:t>требования, предъявляемые военной службой к уровню подготовленности призывника;</w:t>
            </w:r>
          </w:p>
          <w:p w:rsidR="009146DB" w:rsidRPr="009146DB" w:rsidRDefault="009146DB" w:rsidP="00111D63">
            <w:pPr>
              <w:numPr>
                <w:ilvl w:val="0"/>
                <w:numId w:val="14"/>
              </w:numPr>
              <w:tabs>
                <w:tab w:val="clear" w:pos="0"/>
                <w:tab w:val="left" w:pos="567"/>
                <w:tab w:val="left" w:pos="720"/>
              </w:tabs>
              <w:ind w:left="567" w:hanging="567"/>
              <w:jc w:val="both"/>
              <w:rPr>
                <w:sz w:val="20"/>
                <w:szCs w:val="20"/>
              </w:rPr>
            </w:pPr>
            <w:r w:rsidRPr="009146DB">
              <w:rPr>
                <w:sz w:val="20"/>
                <w:szCs w:val="20"/>
              </w:rPr>
              <w:t>предназначение, структуру и задачи РСЧС;</w:t>
            </w:r>
          </w:p>
          <w:p w:rsidR="009146DB" w:rsidRPr="009146DB" w:rsidRDefault="009146DB" w:rsidP="00111D63">
            <w:pPr>
              <w:numPr>
                <w:ilvl w:val="0"/>
                <w:numId w:val="14"/>
              </w:numPr>
              <w:tabs>
                <w:tab w:val="clear" w:pos="0"/>
                <w:tab w:val="left" w:pos="567"/>
                <w:tab w:val="left" w:pos="720"/>
              </w:tabs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9146DB">
              <w:rPr>
                <w:sz w:val="20"/>
                <w:szCs w:val="20"/>
              </w:rPr>
              <w:t>предназначение, структуру и задачи гражданской обороны;</w:t>
            </w:r>
          </w:p>
        </w:tc>
        <w:tc>
          <w:tcPr>
            <w:tcW w:w="5312" w:type="dxa"/>
            <w:shd w:val="clear" w:color="auto" w:fill="auto"/>
          </w:tcPr>
          <w:p w:rsidR="009146DB" w:rsidRPr="009146DB" w:rsidRDefault="009146DB" w:rsidP="00654CD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146DB" w:rsidRPr="009146DB" w:rsidTr="00654CDC">
        <w:tc>
          <w:tcPr>
            <w:tcW w:w="4259" w:type="dxa"/>
            <w:shd w:val="clear" w:color="auto" w:fill="auto"/>
          </w:tcPr>
          <w:p w:rsidR="009146DB" w:rsidRPr="009146DB" w:rsidRDefault="009146DB" w:rsidP="00654CDC">
            <w:pPr>
              <w:spacing w:before="120"/>
              <w:ind w:firstLine="567"/>
              <w:jc w:val="both"/>
              <w:rPr>
                <w:b/>
                <w:sz w:val="20"/>
                <w:szCs w:val="20"/>
              </w:rPr>
            </w:pPr>
            <w:r w:rsidRPr="009146DB">
              <w:rPr>
                <w:b/>
                <w:sz w:val="20"/>
                <w:szCs w:val="20"/>
              </w:rPr>
              <w:t>уметь</w:t>
            </w:r>
          </w:p>
          <w:p w:rsidR="009146DB" w:rsidRPr="009146DB" w:rsidRDefault="009146DB" w:rsidP="00111D63">
            <w:pPr>
              <w:numPr>
                <w:ilvl w:val="0"/>
                <w:numId w:val="14"/>
              </w:numPr>
              <w:tabs>
                <w:tab w:val="clear" w:pos="0"/>
                <w:tab w:val="left" w:pos="567"/>
              </w:tabs>
              <w:ind w:left="567" w:hanging="567"/>
              <w:jc w:val="both"/>
              <w:rPr>
                <w:sz w:val="20"/>
                <w:szCs w:val="20"/>
              </w:rPr>
            </w:pPr>
            <w:r w:rsidRPr="009146DB">
              <w:rPr>
                <w:sz w:val="20"/>
                <w:szCs w:val="20"/>
              </w:rPr>
              <w:t>владеть способами защиты населения от чрезвычайных ситуаций природного и техногенного характера;</w:t>
            </w:r>
          </w:p>
          <w:p w:rsidR="009146DB" w:rsidRPr="009146DB" w:rsidRDefault="009146DB" w:rsidP="00111D63">
            <w:pPr>
              <w:numPr>
                <w:ilvl w:val="0"/>
                <w:numId w:val="14"/>
              </w:numPr>
              <w:tabs>
                <w:tab w:val="clear" w:pos="0"/>
                <w:tab w:val="left" w:pos="567"/>
                <w:tab w:val="left" w:pos="720"/>
              </w:tabs>
              <w:ind w:left="567" w:hanging="567"/>
              <w:jc w:val="both"/>
              <w:rPr>
                <w:sz w:val="20"/>
                <w:szCs w:val="20"/>
              </w:rPr>
            </w:pPr>
            <w:r w:rsidRPr="009146DB">
              <w:rPr>
                <w:sz w:val="20"/>
                <w:szCs w:val="20"/>
              </w:rPr>
              <w:t>пользоваться средствами индивидуальной и коллективной защиты;</w:t>
            </w:r>
          </w:p>
          <w:p w:rsidR="009146DB" w:rsidRPr="009146DB" w:rsidRDefault="009146DB" w:rsidP="00111D63">
            <w:pPr>
              <w:numPr>
                <w:ilvl w:val="0"/>
                <w:numId w:val="14"/>
              </w:numPr>
              <w:tabs>
                <w:tab w:val="clear" w:pos="0"/>
                <w:tab w:val="left" w:pos="567"/>
                <w:tab w:val="left" w:pos="720"/>
              </w:tabs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9146DB">
              <w:rPr>
                <w:sz w:val="20"/>
                <w:szCs w:val="20"/>
              </w:rPr>
              <w:t>оценивать уровень своей подготовленности и осуществлять осознанное самоопределение по отношению к военной службе.</w:t>
            </w:r>
            <w:r w:rsidRPr="009146D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12" w:type="dxa"/>
            <w:shd w:val="clear" w:color="auto" w:fill="auto"/>
          </w:tcPr>
          <w:p w:rsidR="009146DB" w:rsidRPr="009146DB" w:rsidRDefault="009146DB" w:rsidP="00654CD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146DB" w:rsidRPr="00B2717A" w:rsidRDefault="009146DB" w:rsidP="009146DB">
      <w:pPr>
        <w:tabs>
          <w:tab w:val="left" w:pos="567"/>
        </w:tabs>
        <w:jc w:val="both"/>
      </w:pPr>
    </w:p>
    <w:p w:rsidR="001A36A1" w:rsidRPr="008B3105" w:rsidRDefault="001A36A1" w:rsidP="008B310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i/>
          <w:sz w:val="20"/>
          <w:szCs w:val="20"/>
        </w:rPr>
      </w:pPr>
    </w:p>
    <w:p w:rsidR="00F76783" w:rsidRPr="006B6B4D" w:rsidRDefault="00F76783" w:rsidP="00F76783"/>
    <w:p w:rsidR="00F76783" w:rsidRDefault="00F76783" w:rsidP="00F7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76783" w:rsidRDefault="00F76783" w:rsidP="00F7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bookmarkEnd w:id="4"/>
    <w:p w:rsidR="00CA0C2B" w:rsidRPr="00CA0C2B" w:rsidRDefault="00CA0C2B" w:rsidP="00CA0C2B">
      <w:pPr>
        <w:jc w:val="center"/>
        <w:rPr>
          <w:b/>
          <w:sz w:val="28"/>
          <w:szCs w:val="28"/>
        </w:rPr>
      </w:pPr>
      <w:r w:rsidRPr="00CA0C2B">
        <w:rPr>
          <w:b/>
          <w:sz w:val="28"/>
          <w:szCs w:val="28"/>
        </w:rPr>
        <w:t>ОДП.01 Математика</w:t>
      </w:r>
    </w:p>
    <w:p w:rsidR="00CA0C2B" w:rsidRDefault="00CA0C2B" w:rsidP="00CA0C2B">
      <w:pPr>
        <w:pStyle w:val="1"/>
        <w:rPr>
          <w:b w:val="0"/>
        </w:rPr>
      </w:pPr>
    </w:p>
    <w:p w:rsidR="00CA0C2B" w:rsidRPr="004D39E4" w:rsidRDefault="00CA0C2B" w:rsidP="00CA0C2B">
      <w:pPr>
        <w:pStyle w:val="afff"/>
      </w:pPr>
      <w:r w:rsidRPr="004D39E4">
        <w:t>1.1. Область применения программы</w:t>
      </w:r>
    </w:p>
    <w:p w:rsidR="00CA0C2B" w:rsidRPr="00CA0C2B" w:rsidRDefault="00CA0C2B" w:rsidP="00CA0C2B">
      <w:pPr>
        <w:pStyle w:val="1"/>
        <w:jc w:val="both"/>
        <w:rPr>
          <w:b w:val="0"/>
          <w:sz w:val="24"/>
          <w:szCs w:val="24"/>
        </w:rPr>
      </w:pPr>
      <w:r w:rsidRPr="00CA0C2B">
        <w:rPr>
          <w:b w:val="0"/>
          <w:sz w:val="24"/>
          <w:szCs w:val="24"/>
        </w:rPr>
        <w:t xml:space="preserve">Рабочая программа учебной дисциплины «Математика» является частью основной профессиональной образовательной программы в соответствии с ФГОС СПО по специальности СПО 15.02.08 Технология машиностроения, </w:t>
      </w:r>
      <w:hyperlink r:id="rId37" w:history="1"/>
      <w:r w:rsidRPr="00CA0C2B">
        <w:rPr>
          <w:b w:val="0"/>
          <w:sz w:val="24"/>
          <w:szCs w:val="24"/>
        </w:rPr>
        <w:t>ОКПР 16045 Оператор станков с числовым программным управлением</w:t>
      </w:r>
    </w:p>
    <w:p w:rsidR="00CA0C2B" w:rsidRDefault="00CA0C2B" w:rsidP="00CA0C2B">
      <w:pPr>
        <w:pStyle w:val="afff"/>
        <w:rPr>
          <w:sz w:val="28"/>
          <w:szCs w:val="28"/>
        </w:rPr>
      </w:pPr>
      <w:r w:rsidRPr="004D39E4">
        <w:t>1.2. Место дисциплины в структуре основной профессионал</w:t>
      </w:r>
      <w:r>
        <w:t>ьной образовательной программы</w:t>
      </w:r>
      <w:r>
        <w:rPr>
          <w:sz w:val="28"/>
          <w:szCs w:val="28"/>
        </w:rPr>
        <w:t xml:space="preserve"> </w:t>
      </w:r>
    </w:p>
    <w:p w:rsidR="00CA0C2B" w:rsidRDefault="00CA0C2B" w:rsidP="00CA0C2B">
      <w:pPr>
        <w:pStyle w:val="afff0"/>
      </w:pPr>
      <w:r>
        <w:t>Д</w:t>
      </w:r>
      <w:r w:rsidRPr="001D2F07">
        <w:t xml:space="preserve">исциплина входит в общеобразовательный цикл и является </w:t>
      </w:r>
      <w:r>
        <w:t xml:space="preserve">профильной </w:t>
      </w:r>
      <w:r w:rsidRPr="001D2F07">
        <w:t>общеобразовательной дисциплиной.</w:t>
      </w:r>
    </w:p>
    <w:p w:rsidR="00CA0C2B" w:rsidRDefault="00CA0C2B" w:rsidP="00CA0C2B">
      <w:pPr>
        <w:pStyle w:val="afff"/>
      </w:pPr>
      <w:r w:rsidRPr="00C54C2D">
        <w:rPr>
          <w:caps/>
        </w:rPr>
        <w:t xml:space="preserve"> </w:t>
      </w:r>
      <w:r w:rsidRPr="00C54C2D">
        <w:t>1.3.Цели и задачи учебной дисциплины - требования к результа</w:t>
      </w:r>
      <w:r>
        <w:t>там освоения учебной дисциплины</w:t>
      </w:r>
    </w:p>
    <w:p w:rsidR="00CA0C2B" w:rsidRPr="00083544" w:rsidRDefault="00CA0C2B" w:rsidP="00CA0C2B">
      <w:pPr>
        <w:pStyle w:val="afff0"/>
        <w:rPr>
          <w:u w:val="single"/>
        </w:rPr>
      </w:pPr>
      <w:r w:rsidRPr="00083544">
        <w:rPr>
          <w:u w:val="single"/>
        </w:rPr>
        <w:t>В результате изучения учебной дисциплины «Математика» обучающийся должен знать/понимать:</w:t>
      </w:r>
    </w:p>
    <w:p w:rsidR="00CA0C2B" w:rsidRPr="00CC23A5" w:rsidRDefault="00CA0C2B" w:rsidP="00CA0C2B">
      <w:pPr>
        <w:pStyle w:val="afff0"/>
      </w:pPr>
      <w:r>
        <w:t>-</w:t>
      </w:r>
      <w:r w:rsidRPr="00CC23A5"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CA0C2B" w:rsidRPr="00CC23A5" w:rsidRDefault="00CA0C2B" w:rsidP="00CA0C2B">
      <w:pPr>
        <w:pStyle w:val="afff0"/>
      </w:pPr>
      <w:r>
        <w:t>-</w:t>
      </w:r>
      <w:r w:rsidRPr="00CC23A5"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CA0C2B" w:rsidRPr="00CC23A5" w:rsidRDefault="00CA0C2B" w:rsidP="00CA0C2B">
      <w:pPr>
        <w:pStyle w:val="afff0"/>
      </w:pPr>
      <w:r>
        <w:t>-</w:t>
      </w:r>
      <w:r w:rsidRPr="00CC23A5"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CA0C2B" w:rsidRPr="00CC23A5" w:rsidRDefault="00CA0C2B" w:rsidP="00CA0C2B">
      <w:pPr>
        <w:pStyle w:val="afff0"/>
      </w:pPr>
      <w:r>
        <w:t>-</w:t>
      </w:r>
      <w:r w:rsidRPr="00CC23A5">
        <w:t>вероятностный характер различных процессов окружающего мира.</w:t>
      </w:r>
    </w:p>
    <w:p w:rsidR="00CA0C2B" w:rsidRPr="00083544" w:rsidRDefault="00CA0C2B" w:rsidP="00CA0C2B">
      <w:pPr>
        <w:pStyle w:val="afff0"/>
        <w:rPr>
          <w:u w:val="single"/>
        </w:rPr>
      </w:pPr>
      <w:r w:rsidRPr="00083544">
        <w:rPr>
          <w:u w:val="single"/>
        </w:rPr>
        <w:t xml:space="preserve">В результате изучения учебной дисциплины «Математика» обучающийся должен </w:t>
      </w:r>
      <w:r>
        <w:rPr>
          <w:u w:val="single"/>
        </w:rPr>
        <w:t>уметь</w:t>
      </w:r>
      <w:r w:rsidRPr="00083544">
        <w:rPr>
          <w:u w:val="single"/>
        </w:rPr>
        <w:t>:</w:t>
      </w:r>
    </w:p>
    <w:p w:rsidR="00CA0C2B" w:rsidRPr="00366CC6" w:rsidRDefault="00CA0C2B" w:rsidP="00CA0C2B">
      <w:pPr>
        <w:pStyle w:val="afff0"/>
      </w:pPr>
      <w:r>
        <w:t>-</w:t>
      </w:r>
      <w:r w:rsidRPr="00366CC6">
        <w:t>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</w:t>
      </w:r>
    </w:p>
    <w:p w:rsidR="00CA0C2B" w:rsidRPr="00366CC6" w:rsidRDefault="00CA0C2B" w:rsidP="00CA0C2B">
      <w:pPr>
        <w:pStyle w:val="afff0"/>
      </w:pPr>
      <w:r>
        <w:t>-</w:t>
      </w:r>
      <w:r w:rsidRPr="00366CC6">
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</w:t>
      </w:r>
    </w:p>
    <w:p w:rsidR="00CA0C2B" w:rsidRPr="00366CC6" w:rsidRDefault="00CA0C2B" w:rsidP="00CA0C2B">
      <w:pPr>
        <w:pStyle w:val="afff0"/>
      </w:pPr>
      <w:r>
        <w:t>-</w:t>
      </w:r>
      <w:r w:rsidRPr="00366CC6">
        <w:t xml:space="preserve">выполнять преобразования выражений, применяя формулы, связанные со свойствами степеней, логарифмов, тригонометрических функций; </w:t>
      </w:r>
    </w:p>
    <w:p w:rsidR="00CA0C2B" w:rsidRPr="00366CC6" w:rsidRDefault="00CA0C2B" w:rsidP="00CA0C2B">
      <w:pPr>
        <w:pStyle w:val="afff0"/>
      </w:pPr>
      <w:r>
        <w:t>-</w:t>
      </w:r>
      <w:r w:rsidRPr="00366CC6">
        <w:t>вычислять значение функции по заданному значению аргумента при различных способах задания функции;</w:t>
      </w:r>
    </w:p>
    <w:p w:rsidR="00CA0C2B" w:rsidRPr="00366CC6" w:rsidRDefault="00CA0C2B" w:rsidP="00CA0C2B">
      <w:pPr>
        <w:pStyle w:val="afff0"/>
      </w:pPr>
      <w:r>
        <w:t>-</w:t>
      </w:r>
      <w:r w:rsidRPr="00366CC6">
        <w:t>определять основные свойства числовых функций, иллюстрировать их на графиках;</w:t>
      </w:r>
    </w:p>
    <w:p w:rsidR="00CA0C2B" w:rsidRPr="00366CC6" w:rsidRDefault="00CA0C2B" w:rsidP="00CA0C2B">
      <w:pPr>
        <w:pStyle w:val="afff0"/>
      </w:pPr>
      <w:r>
        <w:t>-</w:t>
      </w:r>
      <w:r w:rsidRPr="00366CC6">
        <w:t>строить графики изученных функций, иллюстрировать по графику свойства элементарных функций;</w:t>
      </w:r>
    </w:p>
    <w:p w:rsidR="00CA0C2B" w:rsidRDefault="00CA0C2B" w:rsidP="00CA0C2B">
      <w:pPr>
        <w:pStyle w:val="afff0"/>
      </w:pPr>
      <w:r>
        <w:t>-</w:t>
      </w:r>
      <w:r w:rsidRPr="00366CC6">
        <w:t>использовать понятие функции для описания и анализа зависимостей величин;</w:t>
      </w:r>
    </w:p>
    <w:p w:rsidR="00CA0C2B" w:rsidRPr="00366CC6" w:rsidRDefault="00CA0C2B" w:rsidP="00CA0C2B">
      <w:pPr>
        <w:pStyle w:val="afff0"/>
      </w:pPr>
      <w:r>
        <w:t>-</w:t>
      </w:r>
      <w:r w:rsidRPr="00366CC6">
        <w:t>находить производные элементарных функций;</w:t>
      </w:r>
    </w:p>
    <w:p w:rsidR="00CA0C2B" w:rsidRPr="00366CC6" w:rsidRDefault="00CA0C2B" w:rsidP="00CA0C2B">
      <w:pPr>
        <w:pStyle w:val="afff0"/>
      </w:pPr>
      <w:r>
        <w:t xml:space="preserve">- </w:t>
      </w:r>
      <w:r w:rsidRPr="00366CC6">
        <w:t>использовать производную для изучения свойств функций и построения графиков;</w:t>
      </w:r>
    </w:p>
    <w:p w:rsidR="00CA0C2B" w:rsidRPr="00366CC6" w:rsidRDefault="00CA0C2B" w:rsidP="00CA0C2B">
      <w:pPr>
        <w:pStyle w:val="afff0"/>
      </w:pPr>
      <w:r>
        <w:t>-</w:t>
      </w:r>
      <w:r w:rsidRPr="00366CC6">
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</w:r>
    </w:p>
    <w:p w:rsidR="00CA0C2B" w:rsidRPr="00366CC6" w:rsidRDefault="00CA0C2B" w:rsidP="00CA0C2B">
      <w:pPr>
        <w:pStyle w:val="afff0"/>
      </w:pPr>
      <w:r>
        <w:t>-</w:t>
      </w:r>
      <w:r w:rsidRPr="00366CC6">
        <w:t>вычислять в простейших случаях площади и объемы с использованием определенного интеграла;</w:t>
      </w:r>
    </w:p>
    <w:p w:rsidR="00CA0C2B" w:rsidRPr="00366CC6" w:rsidRDefault="00CA0C2B" w:rsidP="00CA0C2B">
      <w:pPr>
        <w:pStyle w:val="afff0"/>
      </w:pPr>
      <w:r>
        <w:t>-</w:t>
      </w:r>
      <w:r w:rsidRPr="00366CC6">
        <w:t>решать рациональные, показательные, логарифмические, тригонометрические уравнения, сводящиеся к линейным и квадратным, а также аналогичные неравенства и системы;</w:t>
      </w:r>
    </w:p>
    <w:p w:rsidR="00CA0C2B" w:rsidRPr="00366CC6" w:rsidRDefault="00CA0C2B" w:rsidP="00CA0C2B">
      <w:pPr>
        <w:pStyle w:val="afff0"/>
      </w:pPr>
      <w:r>
        <w:t>-</w:t>
      </w:r>
      <w:r w:rsidRPr="00366CC6">
        <w:t>использовать графический метод решения уравнений и неравенств;</w:t>
      </w:r>
    </w:p>
    <w:p w:rsidR="00CA0C2B" w:rsidRPr="00366CC6" w:rsidRDefault="00CA0C2B" w:rsidP="00CA0C2B">
      <w:pPr>
        <w:pStyle w:val="afff0"/>
      </w:pPr>
      <w:r>
        <w:t>-</w:t>
      </w:r>
      <w:r w:rsidRPr="00366CC6">
        <w:t>изображать на координатной плоскости решения уравнений, неравенств и систем с двумя неизвестными;</w:t>
      </w:r>
    </w:p>
    <w:p w:rsidR="00CA0C2B" w:rsidRDefault="00CA0C2B" w:rsidP="00CA0C2B">
      <w:pPr>
        <w:pStyle w:val="afff0"/>
      </w:pPr>
      <w:r>
        <w:t>-</w:t>
      </w:r>
      <w:r w:rsidRPr="00366CC6">
        <w:t>составлять и решать уравнения и неравенства, связывающие неизвестные величины в текстовых (в том числе прикладных) задачах.</w:t>
      </w:r>
    </w:p>
    <w:p w:rsidR="00CA0C2B" w:rsidRPr="00366CC6" w:rsidRDefault="00CA0C2B" w:rsidP="00CA0C2B">
      <w:pPr>
        <w:pStyle w:val="afff0"/>
      </w:pPr>
      <w:r>
        <w:t>-</w:t>
      </w:r>
      <w:r w:rsidRPr="00366CC6">
        <w:t>решать простейшие комбинаторные задачи методом перебора, а также с использованием известных формул;</w:t>
      </w:r>
    </w:p>
    <w:p w:rsidR="00CA0C2B" w:rsidRPr="00366CC6" w:rsidRDefault="00CA0C2B" w:rsidP="00CA0C2B">
      <w:pPr>
        <w:pStyle w:val="afff0"/>
      </w:pPr>
      <w:r>
        <w:t>-</w:t>
      </w:r>
      <w:r w:rsidRPr="00366CC6">
        <w:t>вычислять в простейших случаях вероятности событий на основе подсчета числа исходов;</w:t>
      </w:r>
    </w:p>
    <w:p w:rsidR="00CA0C2B" w:rsidRPr="00366CC6" w:rsidRDefault="00CA0C2B" w:rsidP="00CA0C2B">
      <w:pPr>
        <w:pStyle w:val="afff0"/>
      </w:pPr>
      <w:r>
        <w:t>-</w:t>
      </w:r>
      <w:r w:rsidRPr="00366CC6"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CA0C2B" w:rsidRPr="00CC23A5" w:rsidRDefault="00CA0C2B" w:rsidP="00CA0C2B">
      <w:pPr>
        <w:pStyle w:val="afff0"/>
      </w:pPr>
      <w:r>
        <w:t>-</w:t>
      </w:r>
      <w:r w:rsidRPr="00366CC6">
        <w:t xml:space="preserve">описывать взаимное расположение прямых и плоскостей в пространстве, </w:t>
      </w:r>
      <w:r w:rsidRPr="00CC23A5">
        <w:t>аргументировать свои суждения об этом расположении;</w:t>
      </w:r>
    </w:p>
    <w:p w:rsidR="00CA0C2B" w:rsidRPr="00366CC6" w:rsidRDefault="00CA0C2B" w:rsidP="00CA0C2B">
      <w:pPr>
        <w:pStyle w:val="afff0"/>
      </w:pPr>
      <w:r>
        <w:t>-</w:t>
      </w:r>
      <w:r w:rsidRPr="00366CC6">
        <w:t>анализировать в простейших случаях взаимное расположение объектов в пространстве;</w:t>
      </w:r>
    </w:p>
    <w:p w:rsidR="00CA0C2B" w:rsidRPr="00366CC6" w:rsidRDefault="00CA0C2B" w:rsidP="00CA0C2B">
      <w:pPr>
        <w:pStyle w:val="afff0"/>
      </w:pPr>
      <w:r>
        <w:t>-</w:t>
      </w:r>
      <w:r w:rsidRPr="00366CC6">
        <w:t>изображать основные многогранники и круглые тела; выполнять чертежи по условиям задач;</w:t>
      </w:r>
    </w:p>
    <w:p w:rsidR="00CA0C2B" w:rsidRPr="00CC23A5" w:rsidRDefault="00CA0C2B" w:rsidP="00CA0C2B">
      <w:pPr>
        <w:pStyle w:val="afff0"/>
      </w:pPr>
      <w:r w:rsidRPr="00CC23A5">
        <w:t>-строить простейшие сечения куба, призмы, пирамиды;</w:t>
      </w:r>
    </w:p>
    <w:p w:rsidR="00CA0C2B" w:rsidRPr="00366CC6" w:rsidRDefault="00CA0C2B" w:rsidP="00CA0C2B">
      <w:pPr>
        <w:pStyle w:val="afff0"/>
      </w:pPr>
      <w:r>
        <w:t>-</w:t>
      </w:r>
      <w:r w:rsidRPr="00366CC6"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CA0C2B" w:rsidRPr="00366CC6" w:rsidRDefault="00CA0C2B" w:rsidP="00CA0C2B">
      <w:pPr>
        <w:pStyle w:val="afff0"/>
      </w:pPr>
      <w:r>
        <w:t>-</w:t>
      </w:r>
      <w:r w:rsidRPr="00366CC6">
        <w:t>использовать при решении стереометрических задач планиметрические факты и методы;</w:t>
      </w:r>
    </w:p>
    <w:p w:rsidR="00CA0C2B" w:rsidRDefault="00CA0C2B" w:rsidP="00CA0C2B">
      <w:pPr>
        <w:pStyle w:val="afff0"/>
      </w:pPr>
      <w:r>
        <w:t>-</w:t>
      </w:r>
      <w:r w:rsidRPr="00366CC6">
        <w:t>проводить доказательные рассуждения в ходе решения задач</w:t>
      </w:r>
      <w:r>
        <w:t>.</w:t>
      </w:r>
    </w:p>
    <w:p w:rsidR="00CA0C2B" w:rsidRPr="00093B63" w:rsidRDefault="00CA0C2B" w:rsidP="00CA0C2B">
      <w:pPr>
        <w:pStyle w:val="afff0"/>
        <w:rPr>
          <w:b/>
        </w:rPr>
      </w:pPr>
      <w:r w:rsidRPr="00093B63">
        <w:rPr>
          <w:b/>
        </w:rPr>
        <w:t>использовать приобретенные знания и умения в практической деятельности и повседневной жизни:</w:t>
      </w:r>
    </w:p>
    <w:p w:rsidR="00CA0C2B" w:rsidRDefault="00CA0C2B" w:rsidP="00CA0C2B">
      <w:pPr>
        <w:pStyle w:val="afff0"/>
      </w:pPr>
      <w:r>
        <w:t>-</w:t>
      </w:r>
      <w:r w:rsidRPr="00366CC6">
        <w:t>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</w:t>
      </w:r>
      <w:r>
        <w:t>;</w:t>
      </w:r>
    </w:p>
    <w:p w:rsidR="00CA0C2B" w:rsidRPr="00366CC6" w:rsidRDefault="00CA0C2B" w:rsidP="00CA0C2B">
      <w:pPr>
        <w:pStyle w:val="afff0"/>
      </w:pPr>
      <w:r>
        <w:t>-д</w:t>
      </w:r>
      <w:r w:rsidRPr="00366CC6">
        <w:t xml:space="preserve">ля описания с помощью функций различных зависимостей, представления их </w:t>
      </w:r>
      <w:r>
        <w:t xml:space="preserve"> </w:t>
      </w:r>
      <w:r w:rsidRPr="00366CC6">
        <w:t>графически, интерпретации графиков</w:t>
      </w:r>
      <w:r>
        <w:t>;</w:t>
      </w:r>
    </w:p>
    <w:p w:rsidR="00CA0C2B" w:rsidRDefault="00CA0C2B" w:rsidP="00CA0C2B">
      <w:pPr>
        <w:pStyle w:val="afff0"/>
      </w:pPr>
      <w:r>
        <w:t>-</w:t>
      </w:r>
      <w:r w:rsidRPr="00366CC6">
        <w:t xml:space="preserve">решения прикладных задач, в том числе социально-экономических и физических, на </w:t>
      </w:r>
      <w:r>
        <w:t xml:space="preserve">  </w:t>
      </w:r>
      <w:r w:rsidRPr="00366CC6">
        <w:t xml:space="preserve">наибольшие и наименьшие значения, на </w:t>
      </w:r>
      <w:r>
        <w:t>нахождение скорости и ускорения;</w:t>
      </w:r>
    </w:p>
    <w:p w:rsidR="00CA0C2B" w:rsidRDefault="00CA0C2B" w:rsidP="00CA0C2B">
      <w:pPr>
        <w:pStyle w:val="afff0"/>
      </w:pPr>
      <w:r>
        <w:t>-</w:t>
      </w:r>
      <w:r w:rsidRPr="00366CC6">
        <w:t>для построения и исследования простейших математических моделей</w:t>
      </w:r>
      <w:r>
        <w:t>;</w:t>
      </w:r>
    </w:p>
    <w:p w:rsidR="00CA0C2B" w:rsidRPr="00366CC6" w:rsidRDefault="00CA0C2B" w:rsidP="00CA0C2B">
      <w:pPr>
        <w:pStyle w:val="afff0"/>
      </w:pPr>
      <w:r>
        <w:t>-</w:t>
      </w:r>
      <w:r w:rsidRPr="00366CC6">
        <w:t>для анализа реальных числовых данных, представленных в виде диаграмм, графиков;</w:t>
      </w:r>
    </w:p>
    <w:p w:rsidR="00CA0C2B" w:rsidRPr="00366CC6" w:rsidRDefault="00CA0C2B" w:rsidP="00CA0C2B">
      <w:pPr>
        <w:pStyle w:val="afff0"/>
      </w:pPr>
      <w:r>
        <w:t xml:space="preserve"> -</w:t>
      </w:r>
      <w:r w:rsidRPr="00366CC6">
        <w:t>анализа информации статистического характера.</w:t>
      </w:r>
    </w:p>
    <w:p w:rsidR="00CA0C2B" w:rsidRPr="00366CC6" w:rsidRDefault="00CA0C2B" w:rsidP="00CA0C2B">
      <w:pPr>
        <w:pStyle w:val="afff0"/>
      </w:pPr>
      <w:r>
        <w:t xml:space="preserve"> -</w:t>
      </w:r>
      <w:r w:rsidRPr="00366CC6">
        <w:t>для исследования (моделирования) несложных практических ситуаций на основе изученных формул и свойств фигур;</w:t>
      </w:r>
    </w:p>
    <w:p w:rsidR="00CA0C2B" w:rsidRDefault="00CA0C2B" w:rsidP="00CA0C2B">
      <w:pPr>
        <w:pStyle w:val="afff0"/>
      </w:pPr>
      <w:r>
        <w:t xml:space="preserve"> -</w:t>
      </w:r>
      <w:r w:rsidRPr="00366CC6"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CA0C2B" w:rsidRDefault="00CA0C2B" w:rsidP="00CA0C2B">
      <w:pPr>
        <w:spacing w:line="216" w:lineRule="auto"/>
        <w:jc w:val="both"/>
      </w:pPr>
    </w:p>
    <w:p w:rsidR="00CA0C2B" w:rsidRPr="00C41C39" w:rsidRDefault="00CA0C2B" w:rsidP="00CA0C2B">
      <w:pPr>
        <w:pStyle w:val="1"/>
        <w:rPr>
          <w:b w:val="0"/>
        </w:rPr>
      </w:pPr>
      <w:bookmarkStart w:id="7" w:name="_Toc404210645"/>
      <w:r w:rsidRPr="00C41C39">
        <w:t>3. УСЛОВИЯ РЕАЛИЗАЦИИ УЧЕБНОЙ ДИСЦИПЛИНЫ</w:t>
      </w:r>
      <w:bookmarkEnd w:id="7"/>
    </w:p>
    <w:p w:rsidR="00CA0C2B" w:rsidRDefault="00CA0C2B" w:rsidP="00CA0C2B">
      <w:pPr>
        <w:tabs>
          <w:tab w:val="left" w:pos="855"/>
        </w:tabs>
        <w:jc w:val="both"/>
        <w:outlineLvl w:val="1"/>
        <w:rPr>
          <w:b/>
          <w:sz w:val="28"/>
          <w:szCs w:val="28"/>
        </w:rPr>
      </w:pPr>
    </w:p>
    <w:p w:rsidR="00CA0C2B" w:rsidRPr="00C7184D" w:rsidRDefault="00CA0C2B" w:rsidP="00CA0C2B">
      <w:pPr>
        <w:pStyle w:val="afff"/>
      </w:pPr>
      <w:r w:rsidRPr="00C7184D">
        <w:t>3.1.</w:t>
      </w:r>
      <w:r w:rsidRPr="00C7184D">
        <w:tab/>
        <w:t>Материально-техническое обеспечение</w:t>
      </w:r>
    </w:p>
    <w:p w:rsidR="00CA0C2B" w:rsidRPr="00D90D50" w:rsidRDefault="00CA0C2B" w:rsidP="00CA0C2B">
      <w:pPr>
        <w:pStyle w:val="afff0"/>
      </w:pPr>
      <w:r w:rsidRPr="00D90D50">
        <w:t>Учебная дисциплина изучается в кабинете</w:t>
      </w:r>
      <w:r>
        <w:t xml:space="preserve"> математики</w:t>
      </w:r>
      <w:r w:rsidRPr="00D90D50">
        <w:t>.</w:t>
      </w:r>
    </w:p>
    <w:p w:rsidR="00CA0C2B" w:rsidRDefault="00CA0C2B" w:rsidP="00CA0C2B">
      <w:pPr>
        <w:pStyle w:val="afff0"/>
      </w:pPr>
      <w:r w:rsidRPr="00D90D50">
        <w:t>Оборудование учебного кабинета:</w:t>
      </w:r>
    </w:p>
    <w:p w:rsidR="00CA0C2B" w:rsidRPr="00AC1A85" w:rsidRDefault="00CA0C2B" w:rsidP="00CA0C2B">
      <w:pPr>
        <w:pStyle w:val="afff0"/>
        <w:rPr>
          <w:bCs/>
          <w:szCs w:val="28"/>
        </w:rPr>
      </w:pPr>
      <w:r>
        <w:rPr>
          <w:szCs w:val="28"/>
        </w:rPr>
        <w:t>–</w:t>
      </w:r>
      <w:r w:rsidRPr="00AC1A85">
        <w:rPr>
          <w:bCs/>
          <w:szCs w:val="28"/>
        </w:rPr>
        <w:t>посадочные места по количеству обучающихся;</w:t>
      </w:r>
    </w:p>
    <w:p w:rsidR="00CA0C2B" w:rsidRPr="00AC1A85" w:rsidRDefault="00CA0C2B" w:rsidP="00CA0C2B">
      <w:pPr>
        <w:pStyle w:val="afff0"/>
        <w:rPr>
          <w:bCs/>
          <w:szCs w:val="28"/>
        </w:rPr>
      </w:pPr>
      <w:r>
        <w:rPr>
          <w:szCs w:val="28"/>
        </w:rPr>
        <w:t>–</w:t>
      </w:r>
      <w:r w:rsidRPr="00AC1A85">
        <w:rPr>
          <w:bCs/>
          <w:szCs w:val="28"/>
        </w:rPr>
        <w:t>рабочее место преподавателя;</w:t>
      </w:r>
    </w:p>
    <w:p w:rsidR="00CA0C2B" w:rsidRPr="00AC1A85" w:rsidRDefault="00CA0C2B" w:rsidP="00CA0C2B">
      <w:pPr>
        <w:pStyle w:val="afff0"/>
        <w:rPr>
          <w:bCs/>
          <w:szCs w:val="28"/>
        </w:rPr>
      </w:pPr>
      <w:r w:rsidRPr="00AC1A85">
        <w:rPr>
          <w:szCs w:val="28"/>
        </w:rPr>
        <w:t>–</w:t>
      </w:r>
      <w:r w:rsidRPr="00AC1A85">
        <w:rPr>
          <w:bCs/>
          <w:szCs w:val="28"/>
        </w:rPr>
        <w:t>комплект учебно-наглядных пособий по дисциплине «</w:t>
      </w:r>
      <w:r>
        <w:rPr>
          <w:bCs/>
          <w:szCs w:val="28"/>
        </w:rPr>
        <w:t>Математика</w:t>
      </w:r>
    </w:p>
    <w:p w:rsidR="00CA0C2B" w:rsidRPr="00AC1A85" w:rsidRDefault="00CA0C2B" w:rsidP="00CA0C2B">
      <w:pPr>
        <w:pStyle w:val="afff0"/>
        <w:rPr>
          <w:bCs/>
          <w:szCs w:val="28"/>
        </w:rPr>
      </w:pPr>
      <w:r w:rsidRPr="00AC1A85">
        <w:rPr>
          <w:szCs w:val="28"/>
        </w:rPr>
        <w:t>–</w:t>
      </w:r>
      <w:r w:rsidRPr="00AC1A85">
        <w:rPr>
          <w:bCs/>
          <w:szCs w:val="28"/>
        </w:rPr>
        <w:t>комплект учебно-методических материалов преподавателя по дисциплине;</w:t>
      </w:r>
    </w:p>
    <w:p w:rsidR="00CA0C2B" w:rsidRPr="00AC1A85" w:rsidRDefault="00CA0C2B" w:rsidP="00CA0C2B">
      <w:pPr>
        <w:pStyle w:val="afff0"/>
        <w:rPr>
          <w:bCs/>
          <w:szCs w:val="28"/>
        </w:rPr>
      </w:pPr>
      <w:r w:rsidRPr="00AC1A85">
        <w:rPr>
          <w:szCs w:val="28"/>
        </w:rPr>
        <w:t>–</w:t>
      </w:r>
      <w:r w:rsidRPr="00AC1A85">
        <w:rPr>
          <w:bCs/>
          <w:szCs w:val="28"/>
        </w:rPr>
        <w:t>комплект материалов на электронном носителе;</w:t>
      </w:r>
    </w:p>
    <w:p w:rsidR="00CA0C2B" w:rsidRDefault="00CA0C2B" w:rsidP="00CA0C2B">
      <w:pPr>
        <w:pStyle w:val="afff0"/>
        <w:rPr>
          <w:bCs/>
          <w:szCs w:val="28"/>
        </w:rPr>
      </w:pPr>
      <w:r w:rsidRPr="00AC1A85">
        <w:rPr>
          <w:szCs w:val="28"/>
        </w:rPr>
        <w:t>–</w:t>
      </w:r>
      <w:r w:rsidRPr="00AC1A85">
        <w:rPr>
          <w:bCs/>
          <w:szCs w:val="28"/>
        </w:rPr>
        <w:t>компьютер с лицензионным программным обеспечением и мультимедийной установкой</w:t>
      </w:r>
      <w:r>
        <w:rPr>
          <w:bCs/>
          <w:szCs w:val="28"/>
        </w:rPr>
        <w:t>.</w:t>
      </w:r>
    </w:p>
    <w:p w:rsidR="00CA0C2B" w:rsidRPr="00D90D50" w:rsidRDefault="00CA0C2B" w:rsidP="00CA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CA0C2B" w:rsidRPr="00013B94" w:rsidRDefault="00CA0C2B" w:rsidP="00CA0C2B">
      <w:pPr>
        <w:pStyle w:val="afff"/>
      </w:pPr>
      <w:r w:rsidRPr="00013B94">
        <w:t>3.2.</w:t>
      </w:r>
      <w:r w:rsidRPr="00013B94">
        <w:tab/>
        <w:t>Информационное обеспечение обучения</w:t>
      </w:r>
    </w:p>
    <w:p w:rsidR="00CA0C2B" w:rsidRPr="00261DB6" w:rsidRDefault="00CA0C2B" w:rsidP="00CA0C2B">
      <w:pPr>
        <w:pStyle w:val="afff"/>
      </w:pPr>
      <w:r w:rsidRPr="00013B94">
        <w:t>Перечень учебных изданий, Интернет-ресурсов, дополнительной литературы</w:t>
      </w:r>
    </w:p>
    <w:p w:rsidR="00CA0C2B" w:rsidRDefault="00CA0C2B" w:rsidP="00CA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  <w:color w:val="000000"/>
          <w:spacing w:val="-2"/>
          <w:szCs w:val="28"/>
          <w:u w:val="single"/>
        </w:rPr>
      </w:pPr>
      <w:r>
        <w:rPr>
          <w:bCs/>
          <w:color w:val="000000"/>
          <w:spacing w:val="-2"/>
          <w:szCs w:val="28"/>
          <w:u w:val="single"/>
        </w:rPr>
        <w:t>Основные источники</w:t>
      </w:r>
    </w:p>
    <w:p w:rsidR="00CA0C2B" w:rsidRDefault="00CA0C2B" w:rsidP="00CA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  <w:color w:val="000000"/>
          <w:spacing w:val="-2"/>
          <w:szCs w:val="28"/>
          <w:u w:val="single"/>
        </w:rPr>
      </w:pPr>
    </w:p>
    <w:p w:rsidR="00CA0C2B" w:rsidRPr="00C10777" w:rsidRDefault="00CA0C2B" w:rsidP="00CA0C2B">
      <w:pPr>
        <w:pStyle w:val="a"/>
      </w:pPr>
      <w:r w:rsidRPr="00C10777">
        <w:t>Алгебра и начала анализа: учеб. для 10 – 11 кл. общеобразоват. учреждений / Ш.А.Алимов, Ю.М.Колягин, Ю.В.Сидоров и др. – 17-е изд. – М.: Просвещение,2013. – 464с.: ил.</w:t>
      </w:r>
    </w:p>
    <w:p w:rsidR="00CA0C2B" w:rsidRPr="00C10777" w:rsidRDefault="00CA0C2B" w:rsidP="00CA0C2B">
      <w:pPr>
        <w:pStyle w:val="a"/>
      </w:pPr>
      <w:r w:rsidRPr="00C10777">
        <w:t>Геометрия, 10-11: Учеб. для общеобразоват. учреждений / Л.С.Атанасян, В.Ф.Бутузов, С.Б.Кадомцев и др. – 18-е изд. – М.: Просвещение, 2011. – 206 с.: ил.</w:t>
      </w:r>
    </w:p>
    <w:p w:rsidR="00CA0C2B" w:rsidRDefault="00CA0C2B" w:rsidP="00CA0C2B">
      <w:pPr>
        <w:pStyle w:val="a"/>
      </w:pPr>
      <w:r w:rsidRPr="00C10777">
        <w:t>Башмаков М.И. Математика (базовый уровень). 10—11 кл. – М.,  2009.</w:t>
      </w:r>
    </w:p>
    <w:p w:rsidR="00CA0C2B" w:rsidRDefault="00CA0C2B" w:rsidP="00CA0C2B">
      <w:pPr>
        <w:shd w:val="clear" w:color="auto" w:fill="FFFFFF"/>
        <w:ind w:firstLine="567"/>
        <w:rPr>
          <w:bCs/>
          <w:color w:val="000000"/>
          <w:spacing w:val="-1"/>
          <w:szCs w:val="28"/>
          <w:u w:val="single"/>
        </w:rPr>
      </w:pPr>
      <w:r w:rsidRPr="00530CDE">
        <w:rPr>
          <w:bCs/>
          <w:color w:val="000000"/>
          <w:spacing w:val="-1"/>
          <w:szCs w:val="28"/>
          <w:u w:val="single"/>
        </w:rPr>
        <w:t>Дополнительные источники</w:t>
      </w:r>
    </w:p>
    <w:p w:rsidR="00CA0C2B" w:rsidRPr="00530CDE" w:rsidRDefault="00CA0C2B" w:rsidP="00CA0C2B">
      <w:pPr>
        <w:shd w:val="clear" w:color="auto" w:fill="FFFFFF"/>
        <w:ind w:firstLine="567"/>
        <w:rPr>
          <w:bCs/>
          <w:color w:val="000000"/>
          <w:spacing w:val="-1"/>
          <w:szCs w:val="28"/>
          <w:u w:val="single"/>
        </w:rPr>
      </w:pPr>
    </w:p>
    <w:p w:rsidR="00CA0C2B" w:rsidRPr="009B3D47" w:rsidRDefault="00CA0C2B" w:rsidP="00CA0C2B">
      <w:pPr>
        <w:pStyle w:val="a"/>
        <w:numPr>
          <w:ilvl w:val="0"/>
          <w:numId w:val="0"/>
        </w:numPr>
        <w:tabs>
          <w:tab w:val="clear" w:pos="916"/>
          <w:tab w:val="left" w:pos="142"/>
        </w:tabs>
        <w:ind w:left="567" w:hanging="283"/>
      </w:pPr>
      <w:r>
        <w:t xml:space="preserve">1. </w:t>
      </w:r>
      <w:r w:rsidRPr="009B3D47">
        <w:t>Александров А.Д., Вернер А.Л., Рыжик В.И. Геометрия (базовый и профильный уровни). 10—11 кл. 2009.</w:t>
      </w:r>
    </w:p>
    <w:p w:rsidR="00CA0C2B" w:rsidRPr="009B3D47" w:rsidRDefault="00CA0C2B" w:rsidP="00CA0C2B">
      <w:pPr>
        <w:pStyle w:val="a"/>
        <w:numPr>
          <w:ilvl w:val="0"/>
          <w:numId w:val="0"/>
        </w:numPr>
        <w:ind w:left="567" w:hanging="283"/>
      </w:pPr>
      <w:r>
        <w:t xml:space="preserve">2. </w:t>
      </w:r>
      <w:r w:rsidRPr="009B3D47">
        <w:t>Атанасян Л.С., Бутузов В.Ф., Кадомцев С.Б. и др. Геометрия (базовый и профильный уровни). 10-11. – М.,  2010.</w:t>
      </w:r>
    </w:p>
    <w:p w:rsidR="00CA0C2B" w:rsidRPr="009B3D47" w:rsidRDefault="00CA0C2B" w:rsidP="00CA0C2B">
      <w:pPr>
        <w:pStyle w:val="a"/>
        <w:numPr>
          <w:ilvl w:val="0"/>
          <w:numId w:val="0"/>
        </w:numPr>
        <w:ind w:left="567" w:hanging="360"/>
      </w:pPr>
      <w:r>
        <w:t xml:space="preserve"> 3.   </w:t>
      </w:r>
      <w:r w:rsidRPr="009B3D47">
        <w:t xml:space="preserve">ЕГЭ 2012. Математика. Типовые текстовые задания </w:t>
      </w:r>
      <w:r>
        <w:t xml:space="preserve">/ Высоцкий И.Р., Захаров П.И. и </w:t>
      </w:r>
      <w:r w:rsidRPr="009B3D47">
        <w:t>др. под редакцией Семёнова А.Л., Ященко И.В. – М: Издательство «Экзамен», 2012</w:t>
      </w:r>
    </w:p>
    <w:p w:rsidR="00CA0C2B" w:rsidRPr="009B3D47" w:rsidRDefault="00CA0C2B" w:rsidP="00CA0C2B">
      <w:pPr>
        <w:pStyle w:val="a"/>
      </w:pPr>
      <w:r w:rsidRPr="009B3D47">
        <w:t>Манвелов С.Г. Конструирование современного урока математики: кн. Для учителя. – М.: Просвещение, 2009.- 175 с. : ил. – (Библиотека Учителя).</w:t>
      </w:r>
    </w:p>
    <w:p w:rsidR="00CA0C2B" w:rsidRPr="009B3D47" w:rsidRDefault="00CA0C2B" w:rsidP="00CA0C2B">
      <w:pPr>
        <w:pStyle w:val="a"/>
      </w:pPr>
      <w:r w:rsidRPr="009B3D47">
        <w:t>Семёнов А.В. Оптимальный банк заданий для подготовки учащихся. Единый государственный экзамен 2012. Математика. Учебное пособие.- М.: Интеллект –Центр, 2012. – 112 с.</w:t>
      </w:r>
    </w:p>
    <w:p w:rsidR="00CA0C2B" w:rsidRPr="00DE3F6D" w:rsidRDefault="00CA0C2B" w:rsidP="00CA0C2B">
      <w:pPr>
        <w:pStyle w:val="a"/>
      </w:pPr>
      <w:r w:rsidRPr="009B3D47">
        <w:t>Шабунин М.И., Ткачёва М.В. Алгебра и начала математического анализа. Дидактические материалы. 10 класс: базовый уровень- 4-е изд., перераб. – М.: Просвещение, 2010. – 207 с.: ил.</w:t>
      </w:r>
    </w:p>
    <w:p w:rsidR="00CA0C2B" w:rsidRDefault="00CA0C2B" w:rsidP="00CA0C2B">
      <w:pPr>
        <w:jc w:val="both"/>
        <w:outlineLvl w:val="0"/>
        <w:rPr>
          <w:b/>
          <w:i/>
        </w:rPr>
      </w:pPr>
    </w:p>
    <w:p w:rsidR="00CA0C2B" w:rsidRPr="00530CDE" w:rsidRDefault="00CA0C2B" w:rsidP="00CA0C2B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ind w:firstLine="567"/>
        <w:rPr>
          <w:bCs/>
          <w:color w:val="000000"/>
          <w:spacing w:val="-1"/>
          <w:szCs w:val="28"/>
          <w:u w:val="single"/>
        </w:rPr>
      </w:pPr>
      <w:r w:rsidRPr="00530CDE">
        <w:rPr>
          <w:bCs/>
          <w:color w:val="000000"/>
          <w:spacing w:val="-1"/>
          <w:szCs w:val="28"/>
          <w:u w:val="single"/>
        </w:rPr>
        <w:t>Интернет-ресурсы</w:t>
      </w:r>
    </w:p>
    <w:p w:rsidR="00CA0C2B" w:rsidRDefault="00CA0C2B" w:rsidP="00CA0C2B">
      <w:pPr>
        <w:jc w:val="both"/>
        <w:rPr>
          <w:b/>
          <w:i/>
          <w:sz w:val="32"/>
          <w:szCs w:val="32"/>
        </w:rPr>
      </w:pPr>
    </w:p>
    <w:p w:rsidR="00CA0C2B" w:rsidRPr="00CA0C2B" w:rsidRDefault="00CA0C2B" w:rsidP="00111D63">
      <w:pPr>
        <w:pStyle w:val="a"/>
        <w:numPr>
          <w:ilvl w:val="0"/>
          <w:numId w:val="16"/>
        </w:numPr>
        <w:tabs>
          <w:tab w:val="left" w:pos="6900"/>
        </w:tabs>
        <w:ind w:left="567" w:firstLine="0"/>
        <w:rPr>
          <w:caps/>
        </w:rPr>
      </w:pPr>
      <w:r>
        <w:t>1.ЭБС «Академия»</w:t>
      </w:r>
      <w:bookmarkStart w:id="8" w:name="_Toc404210646"/>
    </w:p>
    <w:p w:rsidR="00CA0C2B" w:rsidRPr="00CA0C2B" w:rsidRDefault="00CA0C2B" w:rsidP="00CA0C2B">
      <w:pPr>
        <w:pStyle w:val="a"/>
        <w:numPr>
          <w:ilvl w:val="0"/>
          <w:numId w:val="0"/>
        </w:numPr>
        <w:tabs>
          <w:tab w:val="left" w:pos="6900"/>
        </w:tabs>
        <w:ind w:left="567"/>
        <w:rPr>
          <w:caps/>
        </w:rPr>
      </w:pPr>
    </w:p>
    <w:p w:rsidR="00CA0C2B" w:rsidRPr="00CA0C2B" w:rsidRDefault="00CA0C2B" w:rsidP="00CA0C2B">
      <w:pPr>
        <w:pStyle w:val="a"/>
        <w:numPr>
          <w:ilvl w:val="0"/>
          <w:numId w:val="0"/>
        </w:numPr>
        <w:tabs>
          <w:tab w:val="left" w:pos="6900"/>
        </w:tabs>
        <w:ind w:left="567"/>
        <w:rPr>
          <w:caps/>
        </w:rPr>
      </w:pPr>
      <w:r w:rsidRPr="00CA0C2B">
        <w:rPr>
          <w:b/>
        </w:rPr>
        <w:t>4</w:t>
      </w:r>
      <w:r w:rsidRPr="00CA0C2B">
        <w:rPr>
          <w:b/>
          <w:caps/>
        </w:rPr>
        <w:t>. Контроль и оценка результатов освоения УЧЕБНОЙ Дисциплины</w:t>
      </w:r>
      <w:bookmarkEnd w:id="8"/>
      <w:r w:rsidRPr="00CA0C2B">
        <w:rPr>
          <w:b/>
          <w:caps/>
        </w:rPr>
        <w:t xml:space="preserve"> </w:t>
      </w:r>
    </w:p>
    <w:p w:rsidR="00CA0C2B" w:rsidRPr="00CC25FF" w:rsidRDefault="00CA0C2B" w:rsidP="00CA0C2B"/>
    <w:p w:rsidR="00CA0C2B" w:rsidRPr="00C41C39" w:rsidRDefault="00CA0C2B" w:rsidP="00CA0C2B">
      <w:pPr>
        <w:ind w:firstLine="567"/>
      </w:pPr>
      <w:r w:rsidRPr="00C41C39">
        <w:rPr>
          <w:b/>
        </w:rPr>
        <w:t>Контроль и оценка</w:t>
      </w:r>
      <w:r w:rsidRPr="00C41C39"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студентами индивидуальных заданий.</w:t>
      </w:r>
    </w:p>
    <w:p w:rsidR="00CA0C2B" w:rsidRPr="007B7A66" w:rsidRDefault="00CA0C2B" w:rsidP="00CA0C2B"/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3"/>
        <w:gridCol w:w="4827"/>
      </w:tblGrid>
      <w:tr w:rsidR="00CA0C2B" w:rsidRPr="00CA0C2B" w:rsidTr="0061732D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2B" w:rsidRPr="00CA0C2B" w:rsidRDefault="00CA0C2B" w:rsidP="0061732D">
            <w:pPr>
              <w:jc w:val="center"/>
              <w:rPr>
                <w:b/>
                <w:bCs/>
                <w:sz w:val="20"/>
                <w:szCs w:val="20"/>
              </w:rPr>
            </w:pPr>
            <w:r w:rsidRPr="00CA0C2B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CA0C2B" w:rsidRPr="00CA0C2B" w:rsidRDefault="00CA0C2B" w:rsidP="0061732D">
            <w:pPr>
              <w:jc w:val="center"/>
              <w:rPr>
                <w:b/>
                <w:bCs/>
                <w:sz w:val="20"/>
                <w:szCs w:val="20"/>
              </w:rPr>
            </w:pPr>
            <w:r w:rsidRPr="00CA0C2B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2B" w:rsidRPr="00CA0C2B" w:rsidRDefault="00CA0C2B" w:rsidP="0061732D">
            <w:pPr>
              <w:jc w:val="center"/>
              <w:rPr>
                <w:b/>
                <w:bCs/>
                <w:sz w:val="20"/>
                <w:szCs w:val="20"/>
              </w:rPr>
            </w:pPr>
            <w:r w:rsidRPr="00CA0C2B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CA0C2B" w:rsidRPr="00CA0C2B" w:rsidTr="0061732D">
        <w:trPr>
          <w:trHeight w:val="341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2B" w:rsidRPr="00CA0C2B" w:rsidRDefault="00CA0C2B" w:rsidP="0061732D">
            <w:pPr>
              <w:rPr>
                <w:color w:val="000000"/>
                <w:spacing w:val="5"/>
                <w:sz w:val="20"/>
                <w:szCs w:val="20"/>
              </w:rPr>
            </w:pPr>
            <w:r w:rsidRPr="00CA0C2B">
              <w:rPr>
                <w:color w:val="000000"/>
                <w:spacing w:val="5"/>
                <w:sz w:val="20"/>
                <w:szCs w:val="20"/>
              </w:rPr>
              <w:t>В результате освоения дисциплины обучающийся должен</w:t>
            </w:r>
          </w:p>
          <w:p w:rsidR="00CA0C2B" w:rsidRPr="00CA0C2B" w:rsidRDefault="00CA0C2B" w:rsidP="0061732D">
            <w:pPr>
              <w:rPr>
                <w:b/>
                <w:bCs/>
                <w:sz w:val="20"/>
                <w:szCs w:val="20"/>
              </w:rPr>
            </w:pPr>
            <w:r w:rsidRPr="00CA0C2B">
              <w:rPr>
                <w:color w:val="000000"/>
                <w:spacing w:val="5"/>
                <w:sz w:val="20"/>
                <w:szCs w:val="20"/>
                <w:u w:val="single"/>
              </w:rPr>
              <w:t>уметь: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2B" w:rsidRPr="00CA0C2B" w:rsidRDefault="00CA0C2B" w:rsidP="006173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9" w:firstLine="5"/>
              <w:rPr>
                <w:color w:val="000000"/>
                <w:spacing w:val="-1"/>
                <w:sz w:val="20"/>
                <w:szCs w:val="20"/>
              </w:rPr>
            </w:pPr>
            <w:r w:rsidRPr="00CA0C2B">
              <w:rPr>
                <w:color w:val="000000"/>
                <w:spacing w:val="-1"/>
                <w:sz w:val="20"/>
                <w:szCs w:val="20"/>
              </w:rPr>
              <w:t xml:space="preserve">Формы контроля обучения: </w:t>
            </w:r>
          </w:p>
          <w:p w:rsidR="00CA0C2B" w:rsidRPr="00CA0C2B" w:rsidRDefault="00CA0C2B" w:rsidP="006173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0C2B" w:rsidRPr="00CA0C2B" w:rsidTr="000E767F">
        <w:trPr>
          <w:trHeight w:val="2925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C2B" w:rsidRPr="00CA0C2B" w:rsidRDefault="00CA0C2B" w:rsidP="0061732D">
            <w:pPr>
              <w:rPr>
                <w:b/>
                <w:sz w:val="20"/>
                <w:szCs w:val="20"/>
              </w:rPr>
            </w:pPr>
            <w:r w:rsidRPr="00CA0C2B">
              <w:rPr>
                <w:b/>
                <w:sz w:val="20"/>
                <w:szCs w:val="20"/>
              </w:rPr>
              <w:t>выполнять вычисления и преобразования:</w:t>
            </w:r>
          </w:p>
          <w:p w:rsidR="00CA0C2B" w:rsidRPr="00CA0C2B" w:rsidRDefault="00CA0C2B" w:rsidP="0061732D">
            <w:pPr>
              <w:pStyle w:val="Default"/>
              <w:spacing w:line="235" w:lineRule="auto"/>
              <w:ind w:firstLine="43"/>
              <w:jc w:val="both"/>
              <w:rPr>
                <w:sz w:val="20"/>
                <w:szCs w:val="20"/>
              </w:rPr>
            </w:pPr>
            <w:r w:rsidRPr="00CA0C2B">
              <w:rPr>
                <w:sz w:val="20"/>
                <w:szCs w:val="20"/>
              </w:rPr>
              <w:t>–выполнять арифметические действия, сочетая устные и письменные приемы; находить значения корня натуральной степени, степени с рациональным показателем, логарифма;</w:t>
            </w:r>
          </w:p>
          <w:p w:rsidR="00CA0C2B" w:rsidRPr="00CA0C2B" w:rsidRDefault="00CA0C2B" w:rsidP="0061732D">
            <w:pPr>
              <w:pStyle w:val="Default"/>
              <w:spacing w:line="235" w:lineRule="auto"/>
              <w:ind w:firstLine="43"/>
              <w:jc w:val="both"/>
              <w:rPr>
                <w:sz w:val="20"/>
                <w:szCs w:val="20"/>
              </w:rPr>
            </w:pPr>
            <w:r w:rsidRPr="00CA0C2B">
              <w:rPr>
                <w:sz w:val="20"/>
                <w:szCs w:val="20"/>
              </w:rPr>
              <w:t>–вычислять значения числовых и буквенных выражений, осуществляя необходимые подстановки и преобразования;</w:t>
            </w:r>
          </w:p>
          <w:p w:rsidR="00CA0C2B" w:rsidRPr="00CA0C2B" w:rsidRDefault="00CA0C2B" w:rsidP="0061732D">
            <w:pPr>
              <w:rPr>
                <w:sz w:val="20"/>
                <w:szCs w:val="20"/>
              </w:rPr>
            </w:pPr>
            <w:r w:rsidRPr="00CA0C2B">
              <w:rPr>
                <w:sz w:val="20"/>
                <w:szCs w:val="20"/>
              </w:rPr>
              <w:t>–проводить по известным формулам и правилам преобразования буквенных выражений, включающих степени, радикалы, логарифмы и тригонометрические функции.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C2B" w:rsidRPr="00CA0C2B" w:rsidRDefault="00CA0C2B" w:rsidP="006173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  <w:spacing w:val="-1"/>
                <w:sz w:val="20"/>
                <w:szCs w:val="20"/>
              </w:rPr>
            </w:pPr>
          </w:p>
          <w:p w:rsidR="00CA0C2B" w:rsidRPr="00CA0C2B" w:rsidRDefault="00CA0C2B" w:rsidP="006173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0"/>
                <w:szCs w:val="20"/>
              </w:rPr>
            </w:pPr>
            <w:r w:rsidRPr="00CA0C2B">
              <w:rPr>
                <w:iCs/>
                <w:color w:val="000000"/>
                <w:spacing w:val="-1"/>
                <w:sz w:val="20"/>
                <w:szCs w:val="20"/>
              </w:rPr>
              <w:t>- текущий и промежуточный контроль умений и знаний по темам дисциплины;</w:t>
            </w:r>
          </w:p>
          <w:p w:rsidR="00CA0C2B" w:rsidRPr="00CA0C2B" w:rsidRDefault="00CA0C2B" w:rsidP="006173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0"/>
                <w:szCs w:val="20"/>
              </w:rPr>
            </w:pPr>
            <w:r w:rsidRPr="00CA0C2B">
              <w:rPr>
                <w:iCs/>
                <w:color w:val="000000"/>
                <w:spacing w:val="-1"/>
                <w:sz w:val="20"/>
                <w:szCs w:val="20"/>
              </w:rPr>
              <w:t>- контроль выполнение практических работ;</w:t>
            </w:r>
          </w:p>
          <w:p w:rsidR="00CA0C2B" w:rsidRPr="00CA0C2B" w:rsidRDefault="00CA0C2B" w:rsidP="006173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0"/>
                <w:szCs w:val="20"/>
              </w:rPr>
            </w:pPr>
            <w:r w:rsidRPr="00CA0C2B">
              <w:rPr>
                <w:iCs/>
                <w:color w:val="000000"/>
                <w:spacing w:val="-1"/>
                <w:sz w:val="20"/>
                <w:szCs w:val="20"/>
              </w:rPr>
              <w:t>- контроль выполнения домашних заданий;</w:t>
            </w:r>
          </w:p>
          <w:p w:rsidR="00CA0C2B" w:rsidRPr="00CA0C2B" w:rsidRDefault="00CA0C2B" w:rsidP="006173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 w:firstLine="5"/>
              <w:rPr>
                <w:color w:val="000000"/>
                <w:spacing w:val="4"/>
                <w:sz w:val="20"/>
                <w:szCs w:val="20"/>
              </w:rPr>
            </w:pPr>
            <w:r w:rsidRPr="00CA0C2B">
              <w:rPr>
                <w:color w:val="000000"/>
                <w:spacing w:val="4"/>
                <w:sz w:val="20"/>
                <w:szCs w:val="20"/>
              </w:rPr>
              <w:t>- контроль результатов внеаудиторной самостоятельной работы;</w:t>
            </w:r>
          </w:p>
          <w:p w:rsidR="00CA0C2B" w:rsidRPr="00CA0C2B" w:rsidRDefault="00CA0C2B" w:rsidP="006173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 w:firstLine="5"/>
              <w:rPr>
                <w:color w:val="000000"/>
                <w:spacing w:val="4"/>
                <w:sz w:val="20"/>
                <w:szCs w:val="20"/>
              </w:rPr>
            </w:pPr>
            <w:r w:rsidRPr="00CA0C2B">
              <w:rPr>
                <w:color w:val="000000"/>
                <w:spacing w:val="4"/>
                <w:sz w:val="20"/>
                <w:szCs w:val="20"/>
              </w:rPr>
              <w:t xml:space="preserve">- устный и письменный опрос; </w:t>
            </w:r>
          </w:p>
          <w:p w:rsidR="00CA0C2B" w:rsidRPr="00CA0C2B" w:rsidRDefault="00CA0C2B" w:rsidP="006173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 w:firstLine="5"/>
              <w:rPr>
                <w:sz w:val="20"/>
                <w:szCs w:val="20"/>
              </w:rPr>
            </w:pPr>
            <w:r w:rsidRPr="00CA0C2B">
              <w:rPr>
                <w:color w:val="000000"/>
                <w:spacing w:val="4"/>
                <w:sz w:val="20"/>
                <w:szCs w:val="20"/>
              </w:rPr>
              <w:t>- тесты.</w:t>
            </w:r>
            <w:r w:rsidRPr="00CA0C2B">
              <w:rPr>
                <w:iCs/>
                <w:color w:val="000000"/>
                <w:spacing w:val="5"/>
                <w:sz w:val="20"/>
                <w:szCs w:val="20"/>
              </w:rPr>
              <w:t xml:space="preserve"> </w:t>
            </w:r>
          </w:p>
        </w:tc>
      </w:tr>
      <w:tr w:rsidR="00CA0C2B" w:rsidRPr="00CA0C2B" w:rsidTr="0061732D">
        <w:trPr>
          <w:trHeight w:val="1293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C2B" w:rsidRPr="00CA0C2B" w:rsidRDefault="00CA0C2B" w:rsidP="0061732D">
            <w:pPr>
              <w:rPr>
                <w:b/>
                <w:sz w:val="20"/>
                <w:szCs w:val="20"/>
              </w:rPr>
            </w:pPr>
            <w:r w:rsidRPr="00CA0C2B">
              <w:rPr>
                <w:b/>
                <w:sz w:val="20"/>
                <w:szCs w:val="20"/>
              </w:rPr>
              <w:t>решать уравнения и неравенства:</w:t>
            </w:r>
          </w:p>
          <w:p w:rsidR="00CA0C2B" w:rsidRPr="00CA0C2B" w:rsidRDefault="00CA0C2B" w:rsidP="0061732D">
            <w:pPr>
              <w:pStyle w:val="Default"/>
              <w:spacing w:line="235" w:lineRule="auto"/>
              <w:ind w:firstLine="43"/>
              <w:jc w:val="both"/>
              <w:rPr>
                <w:sz w:val="20"/>
                <w:szCs w:val="20"/>
              </w:rPr>
            </w:pPr>
            <w:r w:rsidRPr="00CA0C2B">
              <w:rPr>
                <w:sz w:val="20"/>
                <w:szCs w:val="20"/>
              </w:rPr>
              <w:t>–решать рациональные, иррациональные, показательные, тригонометрические и логарифмические уравнения, их системы;</w:t>
            </w:r>
          </w:p>
          <w:p w:rsidR="00CA0C2B" w:rsidRPr="00CA0C2B" w:rsidRDefault="00CA0C2B" w:rsidP="0061732D">
            <w:pPr>
              <w:pStyle w:val="Default"/>
              <w:spacing w:line="235" w:lineRule="auto"/>
              <w:jc w:val="both"/>
              <w:rPr>
                <w:sz w:val="20"/>
                <w:szCs w:val="20"/>
              </w:rPr>
            </w:pPr>
            <w:r w:rsidRPr="00CA0C2B">
              <w:rPr>
                <w:sz w:val="20"/>
                <w:szCs w:val="20"/>
              </w:rPr>
              <w:t>–решать уравнения, простейшие системы уравнений, используя свойства функций и их графиков; использовать для приближенного решения уравнений и неравенств графический метод;</w:t>
            </w:r>
          </w:p>
          <w:p w:rsidR="00CA0C2B" w:rsidRPr="00CA0C2B" w:rsidRDefault="00CA0C2B" w:rsidP="0061732D">
            <w:pPr>
              <w:jc w:val="both"/>
              <w:rPr>
                <w:sz w:val="20"/>
                <w:szCs w:val="20"/>
              </w:rPr>
            </w:pPr>
            <w:r w:rsidRPr="00CA0C2B">
              <w:rPr>
                <w:sz w:val="20"/>
                <w:szCs w:val="20"/>
              </w:rPr>
              <w:t>–решать рациональные, показательные и логарифмические неравенства.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C2B" w:rsidRPr="00CA0C2B" w:rsidRDefault="00CA0C2B" w:rsidP="006173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  <w:spacing w:val="-1"/>
                <w:sz w:val="20"/>
                <w:szCs w:val="20"/>
              </w:rPr>
            </w:pPr>
          </w:p>
          <w:p w:rsidR="00CA0C2B" w:rsidRPr="00CA0C2B" w:rsidRDefault="00CA0C2B" w:rsidP="006173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0"/>
                <w:szCs w:val="20"/>
              </w:rPr>
            </w:pPr>
            <w:r w:rsidRPr="00CA0C2B">
              <w:rPr>
                <w:iCs/>
                <w:color w:val="000000"/>
                <w:spacing w:val="-1"/>
                <w:sz w:val="20"/>
                <w:szCs w:val="20"/>
              </w:rPr>
              <w:t>- текущий и промежуточный контроль умений и знаний по темам дисциплины;</w:t>
            </w:r>
          </w:p>
          <w:p w:rsidR="00CA0C2B" w:rsidRPr="00CA0C2B" w:rsidRDefault="00CA0C2B" w:rsidP="006173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0"/>
                <w:szCs w:val="20"/>
              </w:rPr>
            </w:pPr>
            <w:r w:rsidRPr="00CA0C2B">
              <w:rPr>
                <w:iCs/>
                <w:color w:val="000000"/>
                <w:spacing w:val="-1"/>
                <w:sz w:val="20"/>
                <w:szCs w:val="20"/>
              </w:rPr>
              <w:t>- контроль выполнение практических работ;</w:t>
            </w:r>
          </w:p>
          <w:p w:rsidR="00CA0C2B" w:rsidRPr="00CA0C2B" w:rsidRDefault="00CA0C2B" w:rsidP="006173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0"/>
                <w:szCs w:val="20"/>
              </w:rPr>
            </w:pPr>
            <w:r w:rsidRPr="00CA0C2B">
              <w:rPr>
                <w:iCs/>
                <w:color w:val="000000"/>
                <w:spacing w:val="-1"/>
                <w:sz w:val="20"/>
                <w:szCs w:val="20"/>
              </w:rPr>
              <w:t>- контроль выполнения домашних заданий;</w:t>
            </w:r>
          </w:p>
          <w:p w:rsidR="00CA0C2B" w:rsidRPr="00CA0C2B" w:rsidRDefault="00CA0C2B" w:rsidP="006173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 w:firstLine="5"/>
              <w:rPr>
                <w:color w:val="000000"/>
                <w:spacing w:val="4"/>
                <w:sz w:val="20"/>
                <w:szCs w:val="20"/>
              </w:rPr>
            </w:pPr>
            <w:r w:rsidRPr="00CA0C2B">
              <w:rPr>
                <w:color w:val="000000"/>
                <w:spacing w:val="4"/>
                <w:sz w:val="20"/>
                <w:szCs w:val="20"/>
              </w:rPr>
              <w:t>- контроль результатов внеаудиторной самостоятельной работы;</w:t>
            </w:r>
          </w:p>
          <w:p w:rsidR="00CA0C2B" w:rsidRPr="00CA0C2B" w:rsidRDefault="00CA0C2B" w:rsidP="006173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 w:firstLine="5"/>
              <w:rPr>
                <w:color w:val="000000"/>
                <w:spacing w:val="4"/>
                <w:sz w:val="20"/>
                <w:szCs w:val="20"/>
              </w:rPr>
            </w:pPr>
            <w:r w:rsidRPr="00CA0C2B">
              <w:rPr>
                <w:color w:val="000000"/>
                <w:spacing w:val="4"/>
                <w:sz w:val="20"/>
                <w:szCs w:val="20"/>
              </w:rPr>
              <w:t xml:space="preserve">- устный и письменный опрос; </w:t>
            </w:r>
          </w:p>
          <w:p w:rsidR="00CA0C2B" w:rsidRPr="00CA0C2B" w:rsidRDefault="00CA0C2B" w:rsidP="006173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 w:firstLine="5"/>
              <w:rPr>
                <w:iCs/>
                <w:color w:val="000000"/>
                <w:spacing w:val="-6"/>
                <w:sz w:val="20"/>
                <w:szCs w:val="20"/>
              </w:rPr>
            </w:pPr>
            <w:r w:rsidRPr="00CA0C2B">
              <w:rPr>
                <w:color w:val="000000"/>
                <w:spacing w:val="4"/>
                <w:sz w:val="20"/>
                <w:szCs w:val="20"/>
              </w:rPr>
              <w:t>- тесты.</w:t>
            </w:r>
            <w:r w:rsidRPr="00CA0C2B">
              <w:rPr>
                <w:iCs/>
                <w:color w:val="000000"/>
                <w:spacing w:val="5"/>
                <w:sz w:val="20"/>
                <w:szCs w:val="20"/>
              </w:rPr>
              <w:t xml:space="preserve"> </w:t>
            </w:r>
          </w:p>
          <w:p w:rsidR="00CA0C2B" w:rsidRPr="00CA0C2B" w:rsidRDefault="00CA0C2B" w:rsidP="006173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19" w:firstLine="5"/>
              <w:rPr>
                <w:sz w:val="20"/>
                <w:szCs w:val="20"/>
              </w:rPr>
            </w:pPr>
          </w:p>
        </w:tc>
      </w:tr>
      <w:tr w:rsidR="00CA0C2B" w:rsidRPr="00CA0C2B" w:rsidTr="0061732D">
        <w:trPr>
          <w:trHeight w:val="681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C2B" w:rsidRPr="00CA0C2B" w:rsidRDefault="00CA0C2B" w:rsidP="0061732D">
            <w:pPr>
              <w:rPr>
                <w:b/>
                <w:sz w:val="20"/>
                <w:szCs w:val="20"/>
              </w:rPr>
            </w:pPr>
            <w:r w:rsidRPr="00CA0C2B">
              <w:rPr>
                <w:b/>
                <w:sz w:val="20"/>
                <w:szCs w:val="20"/>
              </w:rPr>
              <w:t>выполнять действия с функциями:</w:t>
            </w:r>
          </w:p>
          <w:p w:rsidR="00CA0C2B" w:rsidRPr="00CA0C2B" w:rsidRDefault="00CA0C2B" w:rsidP="0061732D">
            <w:pPr>
              <w:pStyle w:val="Default"/>
              <w:jc w:val="both"/>
              <w:rPr>
                <w:sz w:val="20"/>
                <w:szCs w:val="20"/>
              </w:rPr>
            </w:pPr>
            <w:r w:rsidRPr="00CA0C2B">
              <w:rPr>
                <w:sz w:val="20"/>
                <w:szCs w:val="20"/>
              </w:rPr>
              <w:t>–определять значение функции по значению аргумента при различных способах задания функции; описывать по графику поведение и свойства функций, находить по графику функции наибольшие и наименьшие значения; строить графики изученных функций;</w:t>
            </w:r>
          </w:p>
          <w:p w:rsidR="00CA0C2B" w:rsidRPr="00CA0C2B" w:rsidRDefault="00CA0C2B" w:rsidP="0061732D">
            <w:pPr>
              <w:pStyle w:val="Default"/>
              <w:jc w:val="both"/>
              <w:rPr>
                <w:sz w:val="20"/>
                <w:szCs w:val="20"/>
              </w:rPr>
            </w:pPr>
            <w:r w:rsidRPr="00CA0C2B">
              <w:rPr>
                <w:sz w:val="20"/>
                <w:szCs w:val="20"/>
              </w:rPr>
              <w:t>–вычислять производные и первообразные элементарных функций;</w:t>
            </w:r>
          </w:p>
          <w:p w:rsidR="00CA0C2B" w:rsidRPr="00CA0C2B" w:rsidRDefault="00CA0C2B" w:rsidP="0061732D">
            <w:pPr>
              <w:jc w:val="both"/>
              <w:rPr>
                <w:sz w:val="20"/>
                <w:szCs w:val="20"/>
              </w:rPr>
            </w:pPr>
            <w:r w:rsidRPr="00CA0C2B">
              <w:rPr>
                <w:sz w:val="20"/>
                <w:szCs w:val="20"/>
              </w:rPr>
              <w:t>–исследовать в простейших случаях функции на монотонность, находить наибольшие и наименьшие значения функций.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C2B" w:rsidRPr="00CA0C2B" w:rsidRDefault="00CA0C2B" w:rsidP="006173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0"/>
                <w:szCs w:val="20"/>
              </w:rPr>
            </w:pPr>
          </w:p>
          <w:p w:rsidR="00CA0C2B" w:rsidRPr="00CA0C2B" w:rsidRDefault="00CA0C2B" w:rsidP="006173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0"/>
                <w:szCs w:val="20"/>
              </w:rPr>
            </w:pPr>
            <w:r w:rsidRPr="00CA0C2B">
              <w:rPr>
                <w:iCs/>
                <w:color w:val="000000"/>
                <w:spacing w:val="-1"/>
                <w:sz w:val="20"/>
                <w:szCs w:val="20"/>
              </w:rPr>
              <w:t>текущий и промежуточный контроль умений и знаний по темам дисциплины;</w:t>
            </w:r>
          </w:p>
          <w:p w:rsidR="00CA0C2B" w:rsidRPr="00CA0C2B" w:rsidRDefault="00CA0C2B" w:rsidP="006173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0"/>
                <w:szCs w:val="20"/>
              </w:rPr>
            </w:pPr>
            <w:r w:rsidRPr="00CA0C2B">
              <w:rPr>
                <w:iCs/>
                <w:color w:val="000000"/>
                <w:spacing w:val="-1"/>
                <w:sz w:val="20"/>
                <w:szCs w:val="20"/>
              </w:rPr>
              <w:t>- контроль выполнение практических работ;</w:t>
            </w:r>
          </w:p>
          <w:p w:rsidR="00CA0C2B" w:rsidRPr="00CA0C2B" w:rsidRDefault="00CA0C2B" w:rsidP="006173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0"/>
                <w:szCs w:val="20"/>
              </w:rPr>
            </w:pPr>
            <w:r w:rsidRPr="00CA0C2B">
              <w:rPr>
                <w:iCs/>
                <w:color w:val="000000"/>
                <w:spacing w:val="-1"/>
                <w:sz w:val="20"/>
                <w:szCs w:val="20"/>
              </w:rPr>
              <w:t>- контроль выполнения домашних заданий;</w:t>
            </w:r>
          </w:p>
          <w:p w:rsidR="00CA0C2B" w:rsidRPr="00CA0C2B" w:rsidRDefault="00CA0C2B" w:rsidP="006173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 w:firstLine="5"/>
              <w:rPr>
                <w:color w:val="000000"/>
                <w:spacing w:val="4"/>
                <w:sz w:val="20"/>
                <w:szCs w:val="20"/>
              </w:rPr>
            </w:pPr>
            <w:r w:rsidRPr="00CA0C2B">
              <w:rPr>
                <w:color w:val="000000"/>
                <w:spacing w:val="4"/>
                <w:sz w:val="20"/>
                <w:szCs w:val="20"/>
              </w:rPr>
              <w:t>- контроль результатов внеаудиторной самостоятельной работы;</w:t>
            </w:r>
          </w:p>
          <w:p w:rsidR="00CA0C2B" w:rsidRPr="00CA0C2B" w:rsidRDefault="00CA0C2B" w:rsidP="006173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 w:firstLine="5"/>
              <w:rPr>
                <w:color w:val="000000"/>
                <w:spacing w:val="4"/>
                <w:sz w:val="20"/>
                <w:szCs w:val="20"/>
              </w:rPr>
            </w:pPr>
            <w:r w:rsidRPr="00CA0C2B">
              <w:rPr>
                <w:color w:val="000000"/>
                <w:spacing w:val="4"/>
                <w:sz w:val="20"/>
                <w:szCs w:val="20"/>
              </w:rPr>
              <w:t xml:space="preserve">- устный и письменный опрос; </w:t>
            </w:r>
          </w:p>
          <w:p w:rsidR="00CA0C2B" w:rsidRPr="00CA0C2B" w:rsidRDefault="00CA0C2B" w:rsidP="006173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 w:firstLine="5"/>
              <w:rPr>
                <w:iCs/>
                <w:color w:val="000000"/>
                <w:spacing w:val="-6"/>
                <w:sz w:val="20"/>
                <w:szCs w:val="20"/>
              </w:rPr>
            </w:pPr>
            <w:r w:rsidRPr="00CA0C2B">
              <w:rPr>
                <w:color w:val="000000"/>
                <w:spacing w:val="4"/>
                <w:sz w:val="20"/>
                <w:szCs w:val="20"/>
              </w:rPr>
              <w:t>- тесты.</w:t>
            </w:r>
            <w:r w:rsidRPr="00CA0C2B">
              <w:rPr>
                <w:iCs/>
                <w:color w:val="000000"/>
                <w:spacing w:val="5"/>
                <w:sz w:val="20"/>
                <w:szCs w:val="20"/>
              </w:rPr>
              <w:t xml:space="preserve"> </w:t>
            </w:r>
          </w:p>
          <w:p w:rsidR="00CA0C2B" w:rsidRPr="00CA0C2B" w:rsidRDefault="00CA0C2B" w:rsidP="0061732D">
            <w:pPr>
              <w:rPr>
                <w:sz w:val="20"/>
                <w:szCs w:val="20"/>
              </w:rPr>
            </w:pPr>
          </w:p>
        </w:tc>
      </w:tr>
      <w:tr w:rsidR="00CA0C2B" w:rsidRPr="00CA0C2B" w:rsidTr="0061732D">
        <w:trPr>
          <w:trHeight w:val="301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C2B" w:rsidRPr="00CA0C2B" w:rsidRDefault="00CA0C2B" w:rsidP="006173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0C2B">
              <w:rPr>
                <w:b/>
                <w:bCs/>
                <w:sz w:val="20"/>
                <w:szCs w:val="20"/>
              </w:rPr>
              <w:t>выполнять действия с геометрическими фигурами, координатами и векторами:</w:t>
            </w:r>
          </w:p>
          <w:p w:rsidR="00CA0C2B" w:rsidRPr="00CA0C2B" w:rsidRDefault="00CA0C2B" w:rsidP="006173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0C2B">
              <w:rPr>
                <w:sz w:val="20"/>
                <w:szCs w:val="20"/>
              </w:rPr>
              <w:t>–решать планиметрические задачи на нахождение геометрических величин;</w:t>
            </w:r>
          </w:p>
          <w:p w:rsidR="00CA0C2B" w:rsidRPr="00CA0C2B" w:rsidRDefault="00CA0C2B" w:rsidP="006173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0C2B">
              <w:rPr>
                <w:sz w:val="20"/>
                <w:szCs w:val="20"/>
              </w:rPr>
              <w:t>–решать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методы;</w:t>
            </w:r>
          </w:p>
          <w:p w:rsidR="00CA0C2B" w:rsidRPr="00CA0C2B" w:rsidRDefault="00CA0C2B" w:rsidP="0061732D">
            <w:pPr>
              <w:rPr>
                <w:sz w:val="20"/>
                <w:szCs w:val="20"/>
              </w:rPr>
            </w:pPr>
            <w:r w:rsidRPr="00CA0C2B">
              <w:rPr>
                <w:sz w:val="20"/>
                <w:szCs w:val="20"/>
              </w:rPr>
              <w:t xml:space="preserve">–определять координаты точки. 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C2B" w:rsidRPr="00CA0C2B" w:rsidRDefault="00CA0C2B" w:rsidP="006173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0"/>
                <w:szCs w:val="20"/>
              </w:rPr>
            </w:pPr>
          </w:p>
          <w:p w:rsidR="00CA0C2B" w:rsidRPr="00CA0C2B" w:rsidRDefault="00CA0C2B" w:rsidP="006173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0"/>
                <w:szCs w:val="20"/>
              </w:rPr>
            </w:pPr>
            <w:r w:rsidRPr="00CA0C2B">
              <w:rPr>
                <w:iCs/>
                <w:color w:val="000000"/>
                <w:spacing w:val="-1"/>
                <w:sz w:val="20"/>
                <w:szCs w:val="20"/>
              </w:rPr>
              <w:t>- текущий и промежуточный контроль умений и знаний по темам дисциплины;</w:t>
            </w:r>
          </w:p>
          <w:p w:rsidR="00CA0C2B" w:rsidRPr="00CA0C2B" w:rsidRDefault="00CA0C2B" w:rsidP="006173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0"/>
                <w:szCs w:val="20"/>
              </w:rPr>
            </w:pPr>
            <w:r w:rsidRPr="00CA0C2B">
              <w:rPr>
                <w:iCs/>
                <w:color w:val="000000"/>
                <w:spacing w:val="-1"/>
                <w:sz w:val="20"/>
                <w:szCs w:val="20"/>
              </w:rPr>
              <w:t>- контроль выполнение практических работ;</w:t>
            </w:r>
          </w:p>
          <w:p w:rsidR="00CA0C2B" w:rsidRPr="00CA0C2B" w:rsidRDefault="00CA0C2B" w:rsidP="006173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0"/>
                <w:szCs w:val="20"/>
              </w:rPr>
            </w:pPr>
            <w:r w:rsidRPr="00CA0C2B">
              <w:rPr>
                <w:iCs/>
                <w:color w:val="000000"/>
                <w:spacing w:val="-1"/>
                <w:sz w:val="20"/>
                <w:szCs w:val="20"/>
              </w:rPr>
              <w:t>- контроль выполнения домашних заданий;</w:t>
            </w:r>
          </w:p>
          <w:p w:rsidR="00CA0C2B" w:rsidRPr="00CA0C2B" w:rsidRDefault="00CA0C2B" w:rsidP="006173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 w:firstLine="5"/>
              <w:rPr>
                <w:color w:val="000000"/>
                <w:spacing w:val="4"/>
                <w:sz w:val="20"/>
                <w:szCs w:val="20"/>
              </w:rPr>
            </w:pPr>
            <w:r w:rsidRPr="00CA0C2B">
              <w:rPr>
                <w:color w:val="000000"/>
                <w:spacing w:val="4"/>
                <w:sz w:val="20"/>
                <w:szCs w:val="20"/>
              </w:rPr>
              <w:t>- контроль результатов внеаудиторной самостоятельной работы;</w:t>
            </w:r>
          </w:p>
          <w:p w:rsidR="00CA0C2B" w:rsidRPr="00CA0C2B" w:rsidRDefault="00CA0C2B" w:rsidP="006173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 w:firstLine="5"/>
              <w:rPr>
                <w:color w:val="000000"/>
                <w:spacing w:val="4"/>
                <w:sz w:val="20"/>
                <w:szCs w:val="20"/>
              </w:rPr>
            </w:pPr>
            <w:r w:rsidRPr="00CA0C2B">
              <w:rPr>
                <w:color w:val="000000"/>
                <w:spacing w:val="4"/>
                <w:sz w:val="20"/>
                <w:szCs w:val="20"/>
              </w:rPr>
              <w:t xml:space="preserve">- устный и письменный опрос; </w:t>
            </w:r>
          </w:p>
          <w:p w:rsidR="00CA0C2B" w:rsidRPr="00CA0C2B" w:rsidRDefault="00CA0C2B" w:rsidP="006173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 w:firstLine="5"/>
              <w:rPr>
                <w:iCs/>
                <w:color w:val="000000"/>
                <w:spacing w:val="-6"/>
                <w:sz w:val="20"/>
                <w:szCs w:val="20"/>
              </w:rPr>
            </w:pPr>
            <w:r w:rsidRPr="00CA0C2B">
              <w:rPr>
                <w:color w:val="000000"/>
                <w:spacing w:val="4"/>
                <w:sz w:val="20"/>
                <w:szCs w:val="20"/>
              </w:rPr>
              <w:t>- тесты.</w:t>
            </w:r>
            <w:r w:rsidRPr="00CA0C2B">
              <w:rPr>
                <w:iCs/>
                <w:color w:val="000000"/>
                <w:spacing w:val="5"/>
                <w:sz w:val="20"/>
                <w:szCs w:val="20"/>
              </w:rPr>
              <w:t xml:space="preserve"> </w:t>
            </w:r>
          </w:p>
          <w:p w:rsidR="00CA0C2B" w:rsidRPr="00CA0C2B" w:rsidRDefault="00CA0C2B" w:rsidP="0061732D">
            <w:pPr>
              <w:rPr>
                <w:sz w:val="20"/>
                <w:szCs w:val="20"/>
              </w:rPr>
            </w:pPr>
          </w:p>
        </w:tc>
      </w:tr>
      <w:tr w:rsidR="00CA0C2B" w:rsidRPr="00CA0C2B" w:rsidTr="0061732D">
        <w:trPr>
          <w:trHeight w:val="375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C2B" w:rsidRPr="00CA0C2B" w:rsidRDefault="00CA0C2B" w:rsidP="006173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0C2B">
              <w:rPr>
                <w:b/>
                <w:bCs/>
                <w:sz w:val="20"/>
                <w:szCs w:val="20"/>
              </w:rPr>
              <w:t>строить и исследовать простейшие математические модели:</w:t>
            </w:r>
          </w:p>
          <w:p w:rsidR="00CA0C2B" w:rsidRPr="00CA0C2B" w:rsidRDefault="00CA0C2B" w:rsidP="006173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0C2B">
              <w:rPr>
                <w:sz w:val="20"/>
                <w:szCs w:val="20"/>
              </w:rPr>
              <w:t>–моделировать реальные ситуации на языке алгебры, составлять уравнения и неравенства по условию задачи; исследовать построенные модели с использованием аппарата алгебры;</w:t>
            </w:r>
          </w:p>
          <w:p w:rsidR="00CA0C2B" w:rsidRPr="00CA0C2B" w:rsidRDefault="00CA0C2B" w:rsidP="0061732D">
            <w:pPr>
              <w:rPr>
                <w:sz w:val="20"/>
                <w:szCs w:val="20"/>
              </w:rPr>
            </w:pPr>
            <w:r w:rsidRPr="00CA0C2B">
              <w:rPr>
                <w:sz w:val="20"/>
                <w:szCs w:val="20"/>
              </w:rPr>
              <w:t>–моделировать реальные ситуации на языке геометрии, исследовать построенные модели с использованием геометрических понятий и теорем, аппарата алгебры; решать практические задачи, связанные с нахождением геометрических величин;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C2B" w:rsidRPr="00CA0C2B" w:rsidRDefault="00CA0C2B" w:rsidP="0061732D">
            <w:pPr>
              <w:rPr>
                <w:sz w:val="20"/>
                <w:szCs w:val="20"/>
              </w:rPr>
            </w:pPr>
          </w:p>
          <w:p w:rsidR="00CA0C2B" w:rsidRPr="00CA0C2B" w:rsidRDefault="00CA0C2B" w:rsidP="0061732D">
            <w:pPr>
              <w:rPr>
                <w:sz w:val="20"/>
                <w:szCs w:val="20"/>
              </w:rPr>
            </w:pPr>
          </w:p>
          <w:p w:rsidR="00CA0C2B" w:rsidRPr="00CA0C2B" w:rsidRDefault="00CA0C2B" w:rsidP="006173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0"/>
                <w:szCs w:val="20"/>
              </w:rPr>
            </w:pPr>
            <w:r w:rsidRPr="00CA0C2B">
              <w:rPr>
                <w:iCs/>
                <w:color w:val="000000"/>
                <w:spacing w:val="-1"/>
                <w:sz w:val="20"/>
                <w:szCs w:val="20"/>
              </w:rPr>
              <w:t>- текущий и промежуточный контроль умений и знаний по темам дисциплины;</w:t>
            </w:r>
          </w:p>
          <w:p w:rsidR="00CA0C2B" w:rsidRPr="00CA0C2B" w:rsidRDefault="00CA0C2B" w:rsidP="006173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0"/>
                <w:szCs w:val="20"/>
              </w:rPr>
            </w:pPr>
            <w:r w:rsidRPr="00CA0C2B">
              <w:rPr>
                <w:iCs/>
                <w:color w:val="000000"/>
                <w:spacing w:val="-1"/>
                <w:sz w:val="20"/>
                <w:szCs w:val="20"/>
              </w:rPr>
              <w:t>- контроль выполнение практических работ;</w:t>
            </w:r>
          </w:p>
          <w:p w:rsidR="00CA0C2B" w:rsidRPr="00CA0C2B" w:rsidRDefault="00CA0C2B" w:rsidP="006173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0"/>
                <w:szCs w:val="20"/>
              </w:rPr>
            </w:pPr>
            <w:r w:rsidRPr="00CA0C2B">
              <w:rPr>
                <w:iCs/>
                <w:color w:val="000000"/>
                <w:spacing w:val="-1"/>
                <w:sz w:val="20"/>
                <w:szCs w:val="20"/>
              </w:rPr>
              <w:t>- контроль выполнения домашних заданий;</w:t>
            </w:r>
          </w:p>
          <w:p w:rsidR="00CA0C2B" w:rsidRPr="00CA0C2B" w:rsidRDefault="00CA0C2B" w:rsidP="006173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 w:firstLine="5"/>
              <w:rPr>
                <w:color w:val="000000"/>
                <w:spacing w:val="4"/>
                <w:sz w:val="20"/>
                <w:szCs w:val="20"/>
              </w:rPr>
            </w:pPr>
            <w:r w:rsidRPr="00CA0C2B">
              <w:rPr>
                <w:color w:val="000000"/>
                <w:spacing w:val="4"/>
                <w:sz w:val="20"/>
                <w:szCs w:val="20"/>
              </w:rPr>
              <w:t>- контроль результатов внеаудиторной самостоятельной работы;</w:t>
            </w:r>
          </w:p>
          <w:p w:rsidR="00CA0C2B" w:rsidRPr="00CA0C2B" w:rsidRDefault="00CA0C2B" w:rsidP="006173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 w:firstLine="5"/>
              <w:rPr>
                <w:color w:val="000000"/>
                <w:spacing w:val="4"/>
                <w:sz w:val="20"/>
                <w:szCs w:val="20"/>
              </w:rPr>
            </w:pPr>
            <w:r w:rsidRPr="00CA0C2B">
              <w:rPr>
                <w:color w:val="000000"/>
                <w:spacing w:val="4"/>
                <w:sz w:val="20"/>
                <w:szCs w:val="20"/>
              </w:rPr>
              <w:t xml:space="preserve">- устный и письменный опрос; </w:t>
            </w:r>
          </w:p>
          <w:p w:rsidR="00CA0C2B" w:rsidRPr="00CA0C2B" w:rsidRDefault="00CA0C2B" w:rsidP="006173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 w:firstLine="5"/>
              <w:rPr>
                <w:iCs/>
                <w:color w:val="000000"/>
                <w:spacing w:val="-6"/>
                <w:sz w:val="20"/>
                <w:szCs w:val="20"/>
              </w:rPr>
            </w:pPr>
            <w:r w:rsidRPr="00CA0C2B">
              <w:rPr>
                <w:color w:val="000000"/>
                <w:spacing w:val="4"/>
                <w:sz w:val="20"/>
                <w:szCs w:val="20"/>
              </w:rPr>
              <w:t>- тесты.</w:t>
            </w:r>
            <w:r w:rsidRPr="00CA0C2B">
              <w:rPr>
                <w:iCs/>
                <w:color w:val="000000"/>
                <w:spacing w:val="5"/>
                <w:sz w:val="20"/>
                <w:szCs w:val="20"/>
              </w:rPr>
              <w:t xml:space="preserve"> </w:t>
            </w:r>
          </w:p>
          <w:p w:rsidR="00CA0C2B" w:rsidRPr="00CA0C2B" w:rsidRDefault="00CA0C2B" w:rsidP="0061732D">
            <w:pPr>
              <w:rPr>
                <w:sz w:val="20"/>
                <w:szCs w:val="20"/>
              </w:rPr>
            </w:pPr>
          </w:p>
        </w:tc>
      </w:tr>
      <w:tr w:rsidR="00CA0C2B" w:rsidRPr="00CA0C2B" w:rsidTr="0061732D">
        <w:trPr>
          <w:trHeight w:val="311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C2B" w:rsidRPr="00CA0C2B" w:rsidRDefault="00CA0C2B" w:rsidP="006173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0C2B">
              <w:rPr>
                <w:b/>
                <w:bCs/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CA0C2B" w:rsidRPr="00CA0C2B" w:rsidRDefault="00CA0C2B" w:rsidP="006173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0C2B">
              <w:rPr>
                <w:sz w:val="20"/>
                <w:szCs w:val="20"/>
              </w:rPr>
              <w:t>–анализировать реальные числовые данные; осуществлять практические расчеты по формулам, пользоваться оценкой и прикидкой при практических расчетах;</w:t>
            </w:r>
          </w:p>
          <w:p w:rsidR="00CA0C2B" w:rsidRPr="00CA0C2B" w:rsidRDefault="00CA0C2B" w:rsidP="006173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0C2B">
              <w:rPr>
                <w:sz w:val="20"/>
                <w:szCs w:val="20"/>
              </w:rPr>
              <w:t>–описывать с помощью функций различные реальные зависимости между величинами и интерпретировать их графики; извлекать информацию, представленную в таблицах, на диаграммах, графиках;</w:t>
            </w:r>
          </w:p>
          <w:p w:rsidR="00CA0C2B" w:rsidRPr="00CA0C2B" w:rsidRDefault="00CA0C2B" w:rsidP="006173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0C2B">
              <w:rPr>
                <w:sz w:val="20"/>
                <w:szCs w:val="20"/>
              </w:rPr>
              <w:t>–решать прикладные задачи, в том числе социально-экономического и физического характера, на наибольшие и наименьшие значения, на нахождение скорости и ускорения.</w:t>
            </w:r>
          </w:p>
          <w:p w:rsidR="00CA0C2B" w:rsidRPr="00CA0C2B" w:rsidRDefault="00CA0C2B" w:rsidP="0061732D">
            <w:pPr>
              <w:rPr>
                <w:sz w:val="20"/>
                <w:szCs w:val="20"/>
              </w:rPr>
            </w:pPr>
            <w:r w:rsidRPr="00CA0C2B">
              <w:rPr>
                <w:b/>
                <w:sz w:val="20"/>
                <w:szCs w:val="20"/>
              </w:rPr>
              <w:br w:type="page"/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C2B" w:rsidRPr="00CA0C2B" w:rsidRDefault="00CA0C2B" w:rsidP="006173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0"/>
                <w:szCs w:val="20"/>
              </w:rPr>
            </w:pPr>
          </w:p>
          <w:p w:rsidR="00CA0C2B" w:rsidRPr="00CA0C2B" w:rsidRDefault="00CA0C2B" w:rsidP="006173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9" w:firstLine="5"/>
              <w:rPr>
                <w:color w:val="000000"/>
                <w:spacing w:val="-1"/>
                <w:sz w:val="20"/>
                <w:szCs w:val="20"/>
              </w:rPr>
            </w:pPr>
            <w:r w:rsidRPr="00CA0C2B">
              <w:rPr>
                <w:color w:val="000000"/>
                <w:spacing w:val="-1"/>
                <w:sz w:val="20"/>
                <w:szCs w:val="20"/>
              </w:rPr>
              <w:t xml:space="preserve">Формы контроля обучения: </w:t>
            </w:r>
          </w:p>
          <w:p w:rsidR="00CA0C2B" w:rsidRPr="00CA0C2B" w:rsidRDefault="00CA0C2B" w:rsidP="006173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0"/>
                <w:szCs w:val="20"/>
              </w:rPr>
            </w:pPr>
          </w:p>
          <w:p w:rsidR="00CA0C2B" w:rsidRPr="00CA0C2B" w:rsidRDefault="00CA0C2B" w:rsidP="006173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0"/>
                <w:szCs w:val="20"/>
              </w:rPr>
            </w:pPr>
          </w:p>
          <w:p w:rsidR="00CA0C2B" w:rsidRPr="00CA0C2B" w:rsidRDefault="00CA0C2B" w:rsidP="006173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0"/>
                <w:szCs w:val="20"/>
              </w:rPr>
            </w:pPr>
            <w:r w:rsidRPr="00CA0C2B">
              <w:rPr>
                <w:iCs/>
                <w:color w:val="000000"/>
                <w:spacing w:val="-1"/>
                <w:sz w:val="20"/>
                <w:szCs w:val="20"/>
              </w:rPr>
              <w:t>- текущий и промежуточный контроль умений и знаний по темам дисциплины;</w:t>
            </w:r>
          </w:p>
          <w:p w:rsidR="00CA0C2B" w:rsidRPr="00CA0C2B" w:rsidRDefault="00CA0C2B" w:rsidP="006173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0"/>
                <w:szCs w:val="20"/>
              </w:rPr>
            </w:pPr>
            <w:r w:rsidRPr="00CA0C2B">
              <w:rPr>
                <w:iCs/>
                <w:color w:val="000000"/>
                <w:spacing w:val="-1"/>
                <w:sz w:val="20"/>
                <w:szCs w:val="20"/>
              </w:rPr>
              <w:t>- контроль выполнение практических работ;</w:t>
            </w:r>
          </w:p>
          <w:p w:rsidR="00CA0C2B" w:rsidRPr="00CA0C2B" w:rsidRDefault="00CA0C2B" w:rsidP="006173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0"/>
                <w:szCs w:val="20"/>
              </w:rPr>
            </w:pPr>
            <w:r w:rsidRPr="00CA0C2B">
              <w:rPr>
                <w:iCs/>
                <w:color w:val="000000"/>
                <w:spacing w:val="-1"/>
                <w:sz w:val="20"/>
                <w:szCs w:val="20"/>
              </w:rPr>
              <w:t>- контроль выполнения домашних заданий;</w:t>
            </w:r>
          </w:p>
          <w:p w:rsidR="00CA0C2B" w:rsidRPr="00CA0C2B" w:rsidRDefault="00CA0C2B" w:rsidP="006173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 w:firstLine="5"/>
              <w:rPr>
                <w:color w:val="000000"/>
                <w:spacing w:val="4"/>
                <w:sz w:val="20"/>
                <w:szCs w:val="20"/>
              </w:rPr>
            </w:pPr>
            <w:r w:rsidRPr="00CA0C2B">
              <w:rPr>
                <w:color w:val="000000"/>
                <w:spacing w:val="4"/>
                <w:sz w:val="20"/>
                <w:szCs w:val="20"/>
              </w:rPr>
              <w:t>- контроль результатов внеаудиторной самостоятельной работы;</w:t>
            </w:r>
          </w:p>
          <w:p w:rsidR="00CA0C2B" w:rsidRPr="00CA0C2B" w:rsidRDefault="00CA0C2B" w:rsidP="006173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 w:firstLine="5"/>
              <w:rPr>
                <w:color w:val="000000"/>
                <w:spacing w:val="4"/>
                <w:sz w:val="20"/>
                <w:szCs w:val="20"/>
              </w:rPr>
            </w:pPr>
            <w:r w:rsidRPr="00CA0C2B">
              <w:rPr>
                <w:color w:val="000000"/>
                <w:spacing w:val="4"/>
                <w:sz w:val="20"/>
                <w:szCs w:val="20"/>
              </w:rPr>
              <w:t xml:space="preserve">- устный и письменный опрос; </w:t>
            </w:r>
          </w:p>
          <w:p w:rsidR="00CA0C2B" w:rsidRPr="00CA0C2B" w:rsidRDefault="00CA0C2B" w:rsidP="006173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 w:firstLine="5"/>
              <w:rPr>
                <w:color w:val="000000"/>
                <w:spacing w:val="4"/>
                <w:sz w:val="20"/>
                <w:szCs w:val="20"/>
              </w:rPr>
            </w:pPr>
            <w:r w:rsidRPr="00CA0C2B">
              <w:rPr>
                <w:color w:val="000000"/>
                <w:spacing w:val="4"/>
                <w:sz w:val="20"/>
                <w:szCs w:val="20"/>
              </w:rPr>
              <w:t>- тесты;</w:t>
            </w:r>
          </w:p>
          <w:p w:rsidR="00CA0C2B" w:rsidRPr="00CA0C2B" w:rsidRDefault="00CA0C2B" w:rsidP="006173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 w:firstLine="5"/>
              <w:rPr>
                <w:iCs/>
                <w:color w:val="000000"/>
                <w:spacing w:val="-6"/>
                <w:sz w:val="20"/>
                <w:szCs w:val="20"/>
              </w:rPr>
            </w:pPr>
            <w:r w:rsidRPr="00CA0C2B">
              <w:rPr>
                <w:color w:val="000000"/>
                <w:spacing w:val="4"/>
                <w:sz w:val="20"/>
                <w:szCs w:val="20"/>
              </w:rPr>
              <w:t>- экзамен.</w:t>
            </w:r>
            <w:r w:rsidRPr="00CA0C2B">
              <w:rPr>
                <w:iCs/>
                <w:color w:val="000000"/>
                <w:spacing w:val="5"/>
                <w:sz w:val="20"/>
                <w:szCs w:val="20"/>
              </w:rPr>
              <w:t xml:space="preserve"> </w:t>
            </w:r>
          </w:p>
          <w:p w:rsidR="00CA0C2B" w:rsidRPr="00CA0C2B" w:rsidRDefault="00CA0C2B" w:rsidP="0061732D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CA0C2B" w:rsidRPr="00CA0C2B" w:rsidTr="0061732D">
        <w:trPr>
          <w:trHeight w:val="98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C2B" w:rsidRPr="00CA0C2B" w:rsidRDefault="00CA0C2B" w:rsidP="0061732D">
            <w:pPr>
              <w:rPr>
                <w:color w:val="000000"/>
                <w:spacing w:val="5"/>
                <w:sz w:val="20"/>
                <w:szCs w:val="20"/>
              </w:rPr>
            </w:pPr>
            <w:r w:rsidRPr="00CA0C2B">
              <w:rPr>
                <w:color w:val="000000"/>
                <w:spacing w:val="5"/>
                <w:sz w:val="20"/>
                <w:szCs w:val="20"/>
              </w:rPr>
              <w:t>В результате освоения дисциплины обучающийся должен</w:t>
            </w:r>
          </w:p>
          <w:p w:rsidR="00CA0C2B" w:rsidRPr="00CA0C2B" w:rsidRDefault="00CA0C2B" w:rsidP="0061732D">
            <w:pPr>
              <w:pStyle w:val="afff0"/>
              <w:jc w:val="left"/>
              <w:rPr>
                <w:color w:val="000000"/>
                <w:spacing w:val="5"/>
                <w:sz w:val="20"/>
                <w:szCs w:val="20"/>
                <w:u w:val="single"/>
              </w:rPr>
            </w:pPr>
            <w:r w:rsidRPr="00CA0C2B">
              <w:rPr>
                <w:color w:val="000000"/>
                <w:spacing w:val="5"/>
                <w:sz w:val="20"/>
                <w:szCs w:val="20"/>
                <w:u w:val="single"/>
              </w:rPr>
              <w:t>знать:</w:t>
            </w:r>
          </w:p>
          <w:p w:rsidR="00CA0C2B" w:rsidRPr="00CA0C2B" w:rsidRDefault="00CA0C2B" w:rsidP="0061732D">
            <w:pPr>
              <w:pStyle w:val="afff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A0C2B">
              <w:rPr>
                <w:sz w:val="20"/>
                <w:szCs w:val="20"/>
              </w:rPr>
              <w:t>-значение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      </w:r>
          </w:p>
          <w:p w:rsidR="00CA0C2B" w:rsidRPr="00CA0C2B" w:rsidRDefault="00CA0C2B" w:rsidP="0061732D">
            <w:pPr>
              <w:pStyle w:val="afff0"/>
              <w:spacing w:line="240" w:lineRule="auto"/>
              <w:ind w:firstLine="0"/>
              <w:rPr>
                <w:sz w:val="20"/>
                <w:szCs w:val="20"/>
              </w:rPr>
            </w:pPr>
            <w:r w:rsidRPr="00CA0C2B">
              <w:rPr>
                <w:sz w:val="20"/>
                <w:szCs w:val="20"/>
              </w:rPr>
              <w:t>-значение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      </w:r>
          </w:p>
          <w:p w:rsidR="00CA0C2B" w:rsidRPr="00CA0C2B" w:rsidRDefault="00CA0C2B" w:rsidP="0061732D">
            <w:pPr>
              <w:pStyle w:val="afff0"/>
              <w:spacing w:line="240" w:lineRule="auto"/>
              <w:ind w:firstLine="0"/>
              <w:rPr>
                <w:sz w:val="20"/>
                <w:szCs w:val="20"/>
              </w:rPr>
            </w:pPr>
            <w:r w:rsidRPr="00CA0C2B">
              <w:rPr>
                <w:sz w:val="20"/>
                <w:szCs w:val="20"/>
              </w:rPr>
              <w:t>-универсальный характер законов логики математических рассуждений, их применимость во всех областях человеческой деятельности;</w:t>
            </w:r>
          </w:p>
          <w:p w:rsidR="00CA0C2B" w:rsidRPr="00CA0C2B" w:rsidRDefault="00CA0C2B" w:rsidP="0061732D">
            <w:pPr>
              <w:pStyle w:val="afff0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A0C2B">
              <w:rPr>
                <w:sz w:val="20"/>
                <w:szCs w:val="20"/>
              </w:rPr>
              <w:t>-вероятностный характер различных процессов окружающего мира.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C2B" w:rsidRPr="00CA0C2B" w:rsidRDefault="00CA0C2B" w:rsidP="006173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0"/>
                <w:szCs w:val="20"/>
              </w:rPr>
            </w:pPr>
          </w:p>
          <w:p w:rsidR="00CA0C2B" w:rsidRPr="00CA0C2B" w:rsidRDefault="00CA0C2B" w:rsidP="006173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9" w:firstLine="5"/>
              <w:rPr>
                <w:color w:val="000000"/>
                <w:spacing w:val="-1"/>
                <w:sz w:val="20"/>
                <w:szCs w:val="20"/>
              </w:rPr>
            </w:pPr>
            <w:r w:rsidRPr="00CA0C2B">
              <w:rPr>
                <w:color w:val="000000"/>
                <w:spacing w:val="-1"/>
                <w:sz w:val="20"/>
                <w:szCs w:val="20"/>
              </w:rPr>
              <w:t xml:space="preserve">Формы контроля обучения: </w:t>
            </w:r>
          </w:p>
          <w:p w:rsidR="00CA0C2B" w:rsidRPr="00CA0C2B" w:rsidRDefault="00CA0C2B" w:rsidP="006173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0"/>
                <w:szCs w:val="20"/>
              </w:rPr>
            </w:pPr>
          </w:p>
          <w:p w:rsidR="00CA0C2B" w:rsidRPr="00CA0C2B" w:rsidRDefault="00CA0C2B" w:rsidP="006173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0"/>
                <w:szCs w:val="20"/>
              </w:rPr>
            </w:pPr>
          </w:p>
          <w:p w:rsidR="00CA0C2B" w:rsidRPr="00CA0C2B" w:rsidRDefault="00CA0C2B" w:rsidP="006173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0"/>
                <w:szCs w:val="20"/>
              </w:rPr>
            </w:pPr>
            <w:r w:rsidRPr="00CA0C2B">
              <w:rPr>
                <w:iCs/>
                <w:color w:val="000000"/>
                <w:spacing w:val="-1"/>
                <w:sz w:val="20"/>
                <w:szCs w:val="20"/>
              </w:rPr>
              <w:t>- текущий и промежуточный контроль умений и знаний по темам дисциплины;</w:t>
            </w:r>
          </w:p>
          <w:p w:rsidR="00CA0C2B" w:rsidRPr="00CA0C2B" w:rsidRDefault="00CA0C2B" w:rsidP="006173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0"/>
                <w:szCs w:val="20"/>
              </w:rPr>
            </w:pPr>
            <w:r w:rsidRPr="00CA0C2B">
              <w:rPr>
                <w:iCs/>
                <w:color w:val="000000"/>
                <w:spacing w:val="-1"/>
                <w:sz w:val="20"/>
                <w:szCs w:val="20"/>
              </w:rPr>
              <w:t>- контроль выполнение практических работ;</w:t>
            </w:r>
          </w:p>
          <w:p w:rsidR="00CA0C2B" w:rsidRPr="00CA0C2B" w:rsidRDefault="00CA0C2B" w:rsidP="006173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0"/>
                <w:szCs w:val="20"/>
              </w:rPr>
            </w:pPr>
            <w:r w:rsidRPr="00CA0C2B">
              <w:rPr>
                <w:iCs/>
                <w:color w:val="000000"/>
                <w:spacing w:val="-1"/>
                <w:sz w:val="20"/>
                <w:szCs w:val="20"/>
              </w:rPr>
              <w:t>- контроль выполнения домашних заданий;</w:t>
            </w:r>
          </w:p>
          <w:p w:rsidR="00CA0C2B" w:rsidRPr="00CA0C2B" w:rsidRDefault="00CA0C2B" w:rsidP="006173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 w:firstLine="5"/>
              <w:rPr>
                <w:color w:val="000000"/>
                <w:spacing w:val="4"/>
                <w:sz w:val="20"/>
                <w:szCs w:val="20"/>
              </w:rPr>
            </w:pPr>
            <w:r w:rsidRPr="00CA0C2B">
              <w:rPr>
                <w:color w:val="000000"/>
                <w:spacing w:val="4"/>
                <w:sz w:val="20"/>
                <w:szCs w:val="20"/>
              </w:rPr>
              <w:t>- контроль результатов внеаудиторной самостоятельной работы;</w:t>
            </w:r>
          </w:p>
          <w:p w:rsidR="00CA0C2B" w:rsidRPr="00CA0C2B" w:rsidRDefault="00CA0C2B" w:rsidP="006173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 w:firstLine="5"/>
              <w:rPr>
                <w:color w:val="000000"/>
                <w:spacing w:val="4"/>
                <w:sz w:val="20"/>
                <w:szCs w:val="20"/>
              </w:rPr>
            </w:pPr>
            <w:r w:rsidRPr="00CA0C2B">
              <w:rPr>
                <w:color w:val="000000"/>
                <w:spacing w:val="4"/>
                <w:sz w:val="20"/>
                <w:szCs w:val="20"/>
              </w:rPr>
              <w:t xml:space="preserve">- устный и письменный опрос; </w:t>
            </w:r>
          </w:p>
          <w:p w:rsidR="00CA0C2B" w:rsidRPr="00CA0C2B" w:rsidRDefault="00CA0C2B" w:rsidP="006173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 w:firstLine="5"/>
              <w:rPr>
                <w:color w:val="000000"/>
                <w:spacing w:val="4"/>
                <w:sz w:val="20"/>
                <w:szCs w:val="20"/>
              </w:rPr>
            </w:pPr>
            <w:r w:rsidRPr="00CA0C2B">
              <w:rPr>
                <w:color w:val="000000"/>
                <w:spacing w:val="4"/>
                <w:sz w:val="20"/>
                <w:szCs w:val="20"/>
              </w:rPr>
              <w:t>- тесты;</w:t>
            </w:r>
          </w:p>
          <w:p w:rsidR="00CA0C2B" w:rsidRPr="00CA0C2B" w:rsidRDefault="00CA0C2B" w:rsidP="006173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 w:firstLine="5"/>
              <w:rPr>
                <w:iCs/>
                <w:color w:val="000000"/>
                <w:spacing w:val="-6"/>
                <w:sz w:val="20"/>
                <w:szCs w:val="20"/>
              </w:rPr>
            </w:pPr>
            <w:r w:rsidRPr="00CA0C2B">
              <w:rPr>
                <w:color w:val="000000"/>
                <w:spacing w:val="4"/>
                <w:sz w:val="20"/>
                <w:szCs w:val="20"/>
              </w:rPr>
              <w:t>- экзамен.</w:t>
            </w:r>
            <w:r w:rsidRPr="00CA0C2B">
              <w:rPr>
                <w:iCs/>
                <w:color w:val="000000"/>
                <w:spacing w:val="5"/>
                <w:sz w:val="20"/>
                <w:szCs w:val="20"/>
              </w:rPr>
              <w:t xml:space="preserve"> </w:t>
            </w:r>
          </w:p>
          <w:p w:rsidR="00CA0C2B" w:rsidRPr="00CA0C2B" w:rsidRDefault="00CA0C2B" w:rsidP="0061732D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:rsidR="00CA0C2B" w:rsidRDefault="00CA0C2B" w:rsidP="00CA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E767F" w:rsidRDefault="000E767F" w:rsidP="00CA0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Cs w:val="28"/>
        </w:rPr>
        <w:sectPr w:rsidR="000E76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732D" w:rsidRDefault="0061732D" w:rsidP="0061732D">
      <w:pPr>
        <w:pStyle w:val="1"/>
      </w:pPr>
    </w:p>
    <w:p w:rsidR="0061732D" w:rsidRPr="0061732D" w:rsidRDefault="0061732D" w:rsidP="0061732D">
      <w:pPr>
        <w:jc w:val="center"/>
        <w:rPr>
          <w:b/>
          <w:sz w:val="28"/>
          <w:szCs w:val="28"/>
        </w:rPr>
      </w:pPr>
      <w:r w:rsidRPr="0061732D">
        <w:rPr>
          <w:b/>
          <w:sz w:val="28"/>
          <w:szCs w:val="28"/>
        </w:rPr>
        <w:t>ОДП.02 Информатика и ИКТ</w:t>
      </w:r>
    </w:p>
    <w:p w:rsidR="0061732D" w:rsidRDefault="0061732D" w:rsidP="0061732D">
      <w:pPr>
        <w:pStyle w:val="1"/>
        <w:rPr>
          <w:b w:val="0"/>
        </w:rPr>
      </w:pPr>
    </w:p>
    <w:p w:rsidR="0061732D" w:rsidRPr="004D39E4" w:rsidRDefault="0061732D" w:rsidP="0061732D">
      <w:pPr>
        <w:pStyle w:val="afff1"/>
      </w:pPr>
      <w:r w:rsidRPr="004D39E4">
        <w:t>1.1. Область применения программы</w:t>
      </w:r>
    </w:p>
    <w:p w:rsidR="0061732D" w:rsidRPr="00E21ECC" w:rsidRDefault="0061732D" w:rsidP="0061732D">
      <w:pPr>
        <w:pStyle w:val="1"/>
        <w:jc w:val="both"/>
        <w:rPr>
          <w:b w:val="0"/>
        </w:rPr>
      </w:pPr>
      <w:r w:rsidRPr="0061732D">
        <w:rPr>
          <w:b w:val="0"/>
          <w:sz w:val="24"/>
          <w:szCs w:val="24"/>
        </w:rPr>
        <w:t>Рабочая программа учебной дисциплины «Информатика и ИКТ» является частью основной профессиональной образовательной программы в соответствии с ФГОС СПО по специальности СПО 15.02.08 Технология машиностроения</w:t>
      </w:r>
      <w:hyperlink r:id="rId38" w:history="1"/>
      <w:r>
        <w:rPr>
          <w:color w:val="auto"/>
          <w:sz w:val="24"/>
          <w:szCs w:val="24"/>
        </w:rPr>
        <w:t xml:space="preserve"> </w:t>
      </w:r>
      <w:r w:rsidRPr="00E21ECC">
        <w:t>ОКПР 16045 Оператор станков с числовым программным управлением</w:t>
      </w:r>
    </w:p>
    <w:p w:rsidR="0061732D" w:rsidRDefault="0061732D" w:rsidP="0061732D">
      <w:pPr>
        <w:pStyle w:val="afff0"/>
        <w:rPr>
          <w:sz w:val="28"/>
          <w:szCs w:val="28"/>
        </w:rPr>
      </w:pPr>
      <w:r w:rsidRPr="004D39E4">
        <w:t>1.2. Место дисциплины в структуре основной профессионал</w:t>
      </w:r>
      <w:r>
        <w:t>ьной образовательной программы</w:t>
      </w:r>
    </w:p>
    <w:p w:rsidR="0061732D" w:rsidRDefault="0061732D" w:rsidP="0061732D">
      <w:pPr>
        <w:pStyle w:val="afff0"/>
      </w:pPr>
      <w:r>
        <w:t>Учебная д</w:t>
      </w:r>
      <w:r w:rsidRPr="00447D07">
        <w:t>исциплина</w:t>
      </w:r>
      <w:r>
        <w:t xml:space="preserve"> «</w:t>
      </w:r>
      <w:r w:rsidRPr="009F199B">
        <w:t>Информатика и ИКТ»</w:t>
      </w:r>
      <w:r w:rsidRPr="00447D07">
        <w:t xml:space="preserve"> входит в общеобразовательный цикл и является профильной общеобразовательной дисциплиной.</w:t>
      </w:r>
    </w:p>
    <w:p w:rsidR="0061732D" w:rsidRPr="00447D07" w:rsidRDefault="0061732D" w:rsidP="0061732D">
      <w:pPr>
        <w:pStyle w:val="afff0"/>
      </w:pPr>
    </w:p>
    <w:p w:rsidR="0061732D" w:rsidRDefault="0061732D" w:rsidP="0061732D">
      <w:pPr>
        <w:pStyle w:val="afff1"/>
      </w:pPr>
      <w:r w:rsidRPr="00C54C2D">
        <w:rPr>
          <w:caps/>
        </w:rPr>
        <w:t xml:space="preserve">     </w:t>
      </w:r>
      <w:r w:rsidRPr="00C54C2D">
        <w:t>1.3.Цели и задачи учебной дисциплины - требования к результа</w:t>
      </w:r>
      <w:r>
        <w:t>там освоения учебной дисциплины</w:t>
      </w:r>
    </w:p>
    <w:p w:rsidR="0061732D" w:rsidRDefault="0061732D" w:rsidP="0061732D">
      <w:pPr>
        <w:rPr>
          <w:b/>
        </w:rPr>
      </w:pPr>
    </w:p>
    <w:p w:rsidR="0061732D" w:rsidRPr="000D0D52" w:rsidRDefault="0061732D" w:rsidP="0061732D">
      <w:pPr>
        <w:pStyle w:val="afff0"/>
        <w:rPr>
          <w:u w:val="single"/>
        </w:rPr>
      </w:pPr>
      <w:r w:rsidRPr="000D0D52">
        <w:rPr>
          <w:u w:val="single"/>
        </w:rPr>
        <w:t>В результате изучения учебной дисциплины «</w:t>
      </w:r>
      <w:r>
        <w:rPr>
          <w:u w:val="single"/>
        </w:rPr>
        <w:t>Информатика и ИКТ</w:t>
      </w:r>
      <w:r w:rsidRPr="000D0D52">
        <w:rPr>
          <w:u w:val="single"/>
        </w:rPr>
        <w:t>» обучающийся должен знать/понимать:</w:t>
      </w:r>
    </w:p>
    <w:p w:rsidR="0061732D" w:rsidRDefault="0061732D" w:rsidP="0061732D">
      <w:pPr>
        <w:pStyle w:val="afff0"/>
      </w:pPr>
      <w:r>
        <w:rPr>
          <w:b/>
        </w:rPr>
        <w:t>-</w:t>
      </w:r>
      <w:r w:rsidRPr="0030257B">
        <w:t>роль информационной деятельности в современном обществе: экономической, социальной, культурной, образовательной сферах</w:t>
      </w:r>
      <w:r>
        <w:t>;</w:t>
      </w:r>
    </w:p>
    <w:p w:rsidR="0061732D" w:rsidRDefault="0061732D" w:rsidP="0061732D">
      <w:pPr>
        <w:pStyle w:val="afff0"/>
      </w:pPr>
      <w:r>
        <w:rPr>
          <w:b/>
        </w:rPr>
        <w:t>-</w:t>
      </w:r>
      <w:r w:rsidRPr="0030257B">
        <w:rPr>
          <w:sz w:val="28"/>
          <w:szCs w:val="28"/>
        </w:rPr>
        <w:t xml:space="preserve"> </w:t>
      </w:r>
      <w:r w:rsidRPr="0030257B">
        <w:t>основные этапы развития информационного общества. Этапы развития технических средств и информационных ресурсов. Виды профессиональной информационной деятельности человека. Правовые нормы и нарушения, относящиеся к информации</w:t>
      </w:r>
      <w:r>
        <w:t>;</w:t>
      </w:r>
    </w:p>
    <w:p w:rsidR="0061732D" w:rsidRDefault="0061732D" w:rsidP="0061732D">
      <w:pPr>
        <w:pStyle w:val="afff0"/>
      </w:pPr>
      <w:r>
        <w:t>-</w:t>
      </w:r>
      <w:r w:rsidRPr="0030257B">
        <w:rPr>
          <w:spacing w:val="-8"/>
          <w:sz w:val="28"/>
          <w:szCs w:val="28"/>
        </w:rPr>
        <w:t xml:space="preserve"> </w:t>
      </w:r>
      <w:r w:rsidRPr="0030257B">
        <w:rPr>
          <w:spacing w:val="-8"/>
        </w:rPr>
        <w:t>понятие информации и измерению информации. Представление информации в системах системе счисления.</w:t>
      </w:r>
      <w:r w:rsidRPr="0030257B">
        <w:t xml:space="preserve"> Арифметические и логические основы работы компьютера. Алгоритмы и способы их описания. Передача информации между компьютерами. Поиск информации. Представление об автоматических и автоматизированных системах управления</w:t>
      </w:r>
      <w:r>
        <w:t>;</w:t>
      </w:r>
    </w:p>
    <w:p w:rsidR="0061732D" w:rsidRDefault="0061732D" w:rsidP="0061732D">
      <w:pPr>
        <w:pStyle w:val="afff0"/>
        <w:rPr>
          <w:szCs w:val="28"/>
        </w:rPr>
      </w:pPr>
      <w:r>
        <w:t>-</w:t>
      </w:r>
      <w:r w:rsidRPr="0030257B">
        <w:rPr>
          <w:b/>
          <w:szCs w:val="28"/>
        </w:rPr>
        <w:t xml:space="preserve"> </w:t>
      </w:r>
      <w:r w:rsidRPr="0030257B">
        <w:rPr>
          <w:szCs w:val="28"/>
        </w:rPr>
        <w:t>архитектуру компьютеров. Основные характеристики компьютеров. Виды программного обеспечения компьютеров. Объединение компьютеров в локальную сеть.</w:t>
      </w:r>
      <w:r w:rsidRPr="0030257B">
        <w:rPr>
          <w:spacing w:val="-8"/>
          <w:szCs w:val="28"/>
        </w:rPr>
        <w:t xml:space="preserve"> </w:t>
      </w:r>
      <w:r w:rsidRPr="0030257B">
        <w:rPr>
          <w:szCs w:val="28"/>
        </w:rPr>
        <w:t>Безопасность, гигиена, эргономика, ресурсосбережение. Защита информации, антивирусная защита</w:t>
      </w:r>
      <w:r>
        <w:rPr>
          <w:szCs w:val="28"/>
        </w:rPr>
        <w:t>;</w:t>
      </w:r>
    </w:p>
    <w:p w:rsidR="0061732D" w:rsidRDefault="0061732D" w:rsidP="0061732D">
      <w:pPr>
        <w:pStyle w:val="afff0"/>
        <w:rPr>
          <w:szCs w:val="28"/>
        </w:rPr>
      </w:pPr>
      <w:r w:rsidRPr="0030257B">
        <w:rPr>
          <w:szCs w:val="28"/>
        </w:rPr>
        <w:t>- понятие об информационных системах и автоматизации информационных процессов. Возможности настольных издательских система. Возможности динамических (электронных) таблиц. Представление об организации баз данных  и системах управления базами данных.  Представление о программн</w:t>
      </w:r>
      <w:r>
        <w:rPr>
          <w:szCs w:val="28"/>
        </w:rPr>
        <w:t>ых средах компьютерной графики;</w:t>
      </w:r>
      <w:r w:rsidRPr="0030257B">
        <w:rPr>
          <w:szCs w:val="28"/>
        </w:rPr>
        <w:t xml:space="preserve"> </w:t>
      </w:r>
    </w:p>
    <w:p w:rsidR="0061732D" w:rsidRDefault="0061732D" w:rsidP="0061732D">
      <w:pPr>
        <w:pStyle w:val="afff0"/>
        <w:rPr>
          <w:sz w:val="28"/>
          <w:szCs w:val="28"/>
        </w:rPr>
      </w:pPr>
      <w:r w:rsidRPr="0030257B">
        <w:t>- представления о технических средствах телекоммуникационных технологий. Представления о программных средствах телекоммуникационных технологий. Интернет-технологии, способы и скоростные характеристики подключения, провайдер. Методы создания и сопровождения сайта. Возможности сетевого программного обеспечения</w:t>
      </w:r>
      <w:r w:rsidRPr="00966473">
        <w:rPr>
          <w:sz w:val="28"/>
          <w:szCs w:val="28"/>
        </w:rPr>
        <w:t>.</w:t>
      </w:r>
    </w:p>
    <w:p w:rsidR="0061732D" w:rsidRPr="001655D2" w:rsidRDefault="0061732D" w:rsidP="0061732D">
      <w:pPr>
        <w:pStyle w:val="afff0"/>
        <w:rPr>
          <w:b/>
        </w:rPr>
      </w:pPr>
      <w:r w:rsidRPr="009245E1">
        <w:rPr>
          <w:u w:val="single"/>
        </w:rPr>
        <w:t>В результате освоения учебной дисциплины «</w:t>
      </w:r>
      <w:r>
        <w:rPr>
          <w:u w:val="single"/>
        </w:rPr>
        <w:t>Информатика и ИКТ</w:t>
      </w:r>
      <w:r w:rsidRPr="000D0D52">
        <w:rPr>
          <w:u w:val="single"/>
        </w:rPr>
        <w:t xml:space="preserve">» </w:t>
      </w:r>
      <w:r w:rsidRPr="009245E1">
        <w:rPr>
          <w:u w:val="single"/>
        </w:rPr>
        <w:t>обучающийся должен уметь:</w:t>
      </w:r>
    </w:p>
    <w:p w:rsidR="0061732D" w:rsidRPr="002F67B5" w:rsidRDefault="0061732D" w:rsidP="0061732D">
      <w:pPr>
        <w:pStyle w:val="afff0"/>
      </w:pPr>
      <w:r w:rsidRPr="002F67B5">
        <w:t>-использовать образовательные информационные ресурсы для поиска информации</w:t>
      </w:r>
      <w:r>
        <w:t xml:space="preserve"> в Интернете</w:t>
      </w:r>
      <w:r w:rsidRPr="002F67B5">
        <w:t>;</w:t>
      </w:r>
    </w:p>
    <w:p w:rsidR="0061732D" w:rsidRPr="002F67B5" w:rsidRDefault="0061732D" w:rsidP="0061732D">
      <w:pPr>
        <w:pStyle w:val="afff0"/>
      </w:pPr>
      <w:r w:rsidRPr="002F67B5">
        <w:t>-обновлять  программное обеспечение через Интернет;</w:t>
      </w:r>
    </w:p>
    <w:p w:rsidR="0061732D" w:rsidRPr="002F67B5" w:rsidRDefault="0061732D" w:rsidP="0061732D">
      <w:pPr>
        <w:pStyle w:val="afff0"/>
      </w:pPr>
      <w:r w:rsidRPr="002F67B5">
        <w:t>-определять объём количества информации;</w:t>
      </w:r>
    </w:p>
    <w:p w:rsidR="0061732D" w:rsidRPr="002F67B5" w:rsidRDefault="0061732D" w:rsidP="0061732D">
      <w:pPr>
        <w:pStyle w:val="afff0"/>
      </w:pPr>
      <w:r w:rsidRPr="002F67B5">
        <w:t>-переводить  числа в различных системах счисления различные системы счисления.</w:t>
      </w:r>
    </w:p>
    <w:p w:rsidR="0061732D" w:rsidRPr="002F67B5" w:rsidRDefault="0061732D" w:rsidP="0061732D">
      <w:pPr>
        <w:pStyle w:val="afff0"/>
      </w:pPr>
      <w:r w:rsidRPr="002F67B5">
        <w:t>-</w:t>
      </w:r>
      <w:r>
        <w:t>п</w:t>
      </w:r>
      <w:r w:rsidRPr="002F67B5">
        <w:t>реобразовать логические выражения;</w:t>
      </w:r>
    </w:p>
    <w:p w:rsidR="0061732D" w:rsidRPr="002F67B5" w:rsidRDefault="0061732D" w:rsidP="0061732D">
      <w:pPr>
        <w:pStyle w:val="afff0"/>
      </w:pPr>
      <w:r w:rsidRPr="002F67B5">
        <w:t>-</w:t>
      </w:r>
      <w:r>
        <w:t>в</w:t>
      </w:r>
      <w:r w:rsidRPr="002F67B5">
        <w:t xml:space="preserve">ыполнить построение таблиц истинности логических выражений. </w:t>
      </w:r>
    </w:p>
    <w:p w:rsidR="0061732D" w:rsidRPr="002F67B5" w:rsidRDefault="0061732D" w:rsidP="0061732D">
      <w:pPr>
        <w:pStyle w:val="afff0"/>
      </w:pPr>
      <w:r w:rsidRPr="002F67B5">
        <w:t>-осуществить  программную  реализацию несложного алгоритма;</w:t>
      </w:r>
    </w:p>
    <w:p w:rsidR="0061732D" w:rsidRPr="002F67B5" w:rsidRDefault="0061732D" w:rsidP="0061732D">
      <w:pPr>
        <w:pStyle w:val="afff0"/>
      </w:pPr>
      <w:r w:rsidRPr="002F67B5">
        <w:t>-создать архив данных и извлечь данных из архива;</w:t>
      </w:r>
    </w:p>
    <w:p w:rsidR="0061732D" w:rsidRPr="002F67B5" w:rsidRDefault="0061732D" w:rsidP="0061732D">
      <w:pPr>
        <w:pStyle w:val="afff0"/>
      </w:pPr>
      <w:r w:rsidRPr="002F67B5">
        <w:t>-записать информацию на компакт-диски и другие носители;</w:t>
      </w:r>
    </w:p>
    <w:p w:rsidR="0061732D" w:rsidRDefault="0061732D" w:rsidP="0061732D">
      <w:pPr>
        <w:pStyle w:val="afff0"/>
      </w:pPr>
      <w:r>
        <w:t>-</w:t>
      </w:r>
      <w:r w:rsidRPr="002F67B5">
        <w:t xml:space="preserve">создание ящика и настройка </w:t>
      </w:r>
      <w:r>
        <w:t>электронной почты;</w:t>
      </w:r>
    </w:p>
    <w:p w:rsidR="0061732D" w:rsidRDefault="0061732D" w:rsidP="0061732D">
      <w:pPr>
        <w:pStyle w:val="afff0"/>
      </w:pPr>
      <w:r>
        <w:t>-</w:t>
      </w:r>
      <w:r>
        <w:rPr>
          <w:szCs w:val="28"/>
        </w:rPr>
        <w:t>н</w:t>
      </w:r>
      <w:r w:rsidRPr="00B94CE6">
        <w:t>астро</w:t>
      </w:r>
      <w:r>
        <w:t>ить</w:t>
      </w:r>
      <w:r w:rsidRPr="00B94CE6">
        <w:t xml:space="preserve"> операционн</w:t>
      </w:r>
      <w:r>
        <w:t xml:space="preserve">ую </w:t>
      </w:r>
      <w:r w:rsidRPr="00B94CE6">
        <w:t>систем</w:t>
      </w:r>
      <w:r>
        <w:t>у;</w:t>
      </w:r>
    </w:p>
    <w:p w:rsidR="0061732D" w:rsidRDefault="0061732D" w:rsidP="0061732D">
      <w:pPr>
        <w:pStyle w:val="afff0"/>
      </w:pPr>
      <w:r>
        <w:t>-р</w:t>
      </w:r>
      <w:r w:rsidRPr="00B94CE6">
        <w:t>абота</w:t>
      </w:r>
      <w:r>
        <w:t>ть</w:t>
      </w:r>
      <w:r w:rsidRPr="00B94CE6">
        <w:t xml:space="preserve"> с файлами и папками</w:t>
      </w:r>
      <w:r>
        <w:t>;</w:t>
      </w:r>
    </w:p>
    <w:p w:rsidR="0061732D" w:rsidRDefault="0061732D" w:rsidP="0061732D">
      <w:pPr>
        <w:pStyle w:val="afff0"/>
      </w:pPr>
      <w:r>
        <w:t>-р</w:t>
      </w:r>
      <w:r w:rsidRPr="00B94CE6">
        <w:t>абота</w:t>
      </w:r>
      <w:r>
        <w:t>ть</w:t>
      </w:r>
      <w:r w:rsidRPr="00B94CE6">
        <w:t xml:space="preserve"> с сервером </w:t>
      </w:r>
      <w:r>
        <w:t xml:space="preserve">и </w:t>
      </w:r>
      <w:r w:rsidRPr="00B94CE6">
        <w:t>с аппаратными устройствами сети</w:t>
      </w:r>
      <w:r>
        <w:t>, н</w:t>
      </w:r>
      <w:r w:rsidRPr="00B94CE6">
        <w:t>астро</w:t>
      </w:r>
      <w:r>
        <w:t xml:space="preserve">ить </w:t>
      </w:r>
      <w:r w:rsidRPr="00B94CE6">
        <w:t>аппаратных устройств сети</w:t>
      </w:r>
      <w:r>
        <w:t>;</w:t>
      </w:r>
    </w:p>
    <w:p w:rsidR="0061732D" w:rsidRDefault="0061732D" w:rsidP="0061732D">
      <w:pPr>
        <w:pStyle w:val="afff0"/>
      </w:pPr>
      <w:r>
        <w:t>-р</w:t>
      </w:r>
      <w:r w:rsidRPr="00B94CE6">
        <w:t>абота</w:t>
      </w:r>
      <w:r>
        <w:t>ть</w:t>
      </w:r>
      <w:r w:rsidRPr="00B94CE6">
        <w:t xml:space="preserve"> с внешними устройствами</w:t>
      </w:r>
      <w:r>
        <w:t>,</w:t>
      </w:r>
      <w:r w:rsidRPr="00B94CE6">
        <w:t xml:space="preserve"> </w:t>
      </w:r>
      <w:r>
        <w:t>п</w:t>
      </w:r>
      <w:r w:rsidRPr="00B94CE6">
        <w:t>одключ</w:t>
      </w:r>
      <w:r>
        <w:t>ить</w:t>
      </w:r>
      <w:r w:rsidRPr="00B94CE6">
        <w:t xml:space="preserve"> внешни</w:t>
      </w:r>
      <w:r>
        <w:t>е</w:t>
      </w:r>
      <w:r w:rsidRPr="00B94CE6">
        <w:t xml:space="preserve"> устройств</w:t>
      </w:r>
      <w:r>
        <w:t>а</w:t>
      </w:r>
      <w:r w:rsidRPr="00B94CE6">
        <w:t xml:space="preserve"> к компьютеру и их настро</w:t>
      </w:r>
      <w:r>
        <w:t>ить;</w:t>
      </w:r>
    </w:p>
    <w:p w:rsidR="0061732D" w:rsidRDefault="0061732D" w:rsidP="0061732D">
      <w:pPr>
        <w:pStyle w:val="afff0"/>
      </w:pPr>
      <w:r>
        <w:t>-р</w:t>
      </w:r>
      <w:r w:rsidRPr="00B94CE6">
        <w:t>абота</w:t>
      </w:r>
      <w:r>
        <w:t>ть</w:t>
      </w:r>
      <w:r w:rsidRPr="00B94CE6">
        <w:t xml:space="preserve"> с сетевыми операционными системами</w:t>
      </w:r>
      <w:r>
        <w:t>;</w:t>
      </w:r>
    </w:p>
    <w:p w:rsidR="0061732D" w:rsidRDefault="0061732D" w:rsidP="0061732D">
      <w:pPr>
        <w:pStyle w:val="afff0"/>
      </w:pPr>
      <w:r>
        <w:t>-п</w:t>
      </w:r>
      <w:r w:rsidRPr="00B94CE6">
        <w:t>одключ</w:t>
      </w:r>
      <w:r>
        <w:t>ить компьютер</w:t>
      </w:r>
      <w:r w:rsidRPr="00B94CE6">
        <w:t xml:space="preserve"> к сети</w:t>
      </w:r>
      <w:r>
        <w:t>;</w:t>
      </w:r>
    </w:p>
    <w:p w:rsidR="0061732D" w:rsidRDefault="0061732D" w:rsidP="0061732D">
      <w:pPr>
        <w:pStyle w:val="afff0"/>
      </w:pPr>
      <w:r>
        <w:t>-р</w:t>
      </w:r>
      <w:r w:rsidRPr="00B94CE6">
        <w:t>абота</w:t>
      </w:r>
      <w:r>
        <w:t>ть</w:t>
      </w:r>
      <w:r w:rsidRPr="00B94CE6">
        <w:t xml:space="preserve"> с программами защиты информации</w:t>
      </w:r>
      <w:r>
        <w:t>,</w:t>
      </w:r>
      <w:r w:rsidRPr="00B94CE6">
        <w:t xml:space="preserve"> с антивирусными программами</w:t>
      </w:r>
      <w:r>
        <w:t>;</w:t>
      </w:r>
    </w:p>
    <w:p w:rsidR="0061732D" w:rsidRDefault="0061732D" w:rsidP="0061732D">
      <w:pPr>
        <w:pStyle w:val="afff0"/>
      </w:pPr>
      <w:r>
        <w:t>-осуществить к</w:t>
      </w:r>
      <w:r w:rsidRPr="00B94CE6">
        <w:t>омплекс профилактических мероприятий для компьютерного рабочего места</w:t>
      </w:r>
      <w:r>
        <w:t>;</w:t>
      </w:r>
    </w:p>
    <w:p w:rsidR="0061732D" w:rsidRDefault="0061732D" w:rsidP="0061732D">
      <w:pPr>
        <w:pStyle w:val="afff0"/>
      </w:pPr>
      <w:r>
        <w:t>-применять текстовый редактор для форматирования и редактирования текста;</w:t>
      </w:r>
    </w:p>
    <w:p w:rsidR="0061732D" w:rsidRDefault="0061732D" w:rsidP="0061732D">
      <w:pPr>
        <w:pStyle w:val="afff0"/>
      </w:pPr>
      <w:r>
        <w:t>-р</w:t>
      </w:r>
      <w:r w:rsidRPr="007E3485">
        <w:t>абота</w:t>
      </w:r>
      <w:r>
        <w:t>ть</w:t>
      </w:r>
      <w:r w:rsidRPr="007E3485">
        <w:t xml:space="preserve"> со списками</w:t>
      </w:r>
      <w:r>
        <w:t>,</w:t>
      </w:r>
      <w:r w:rsidRPr="007E3485">
        <w:t xml:space="preserve"> с таблицами  и</w:t>
      </w:r>
      <w:r>
        <w:t xml:space="preserve"> графикой в текстовом редакторе;</w:t>
      </w:r>
      <w:r w:rsidRPr="007E3485">
        <w:t xml:space="preserve"> </w:t>
      </w:r>
    </w:p>
    <w:p w:rsidR="0061732D" w:rsidRDefault="0061732D" w:rsidP="0061732D">
      <w:pPr>
        <w:pStyle w:val="afff0"/>
      </w:pPr>
      <w:r>
        <w:t>-выполнить п</w:t>
      </w:r>
      <w:r w:rsidRPr="007E3485">
        <w:t>остроение электронных таблиц</w:t>
      </w:r>
      <w:r>
        <w:t>, произвести</w:t>
      </w:r>
      <w:r w:rsidRPr="007E3485">
        <w:t xml:space="preserve"> </w:t>
      </w:r>
      <w:r>
        <w:t>расчеты с помощью формул, с помощью функций, выполнить п</w:t>
      </w:r>
      <w:r w:rsidRPr="007E3485">
        <w:t>остроение диаграмм</w:t>
      </w:r>
      <w:r>
        <w:t>;</w:t>
      </w:r>
    </w:p>
    <w:p w:rsidR="0061732D" w:rsidRDefault="0061732D" w:rsidP="0061732D">
      <w:pPr>
        <w:pStyle w:val="afff0"/>
      </w:pPr>
      <w:r>
        <w:t>-с</w:t>
      </w:r>
      <w:r w:rsidRPr="007E3485">
        <w:t>озда</w:t>
      </w:r>
      <w:r>
        <w:t xml:space="preserve">ть </w:t>
      </w:r>
      <w:r w:rsidRPr="007E3485">
        <w:t>баз</w:t>
      </w:r>
      <w:r>
        <w:t>у данных,</w:t>
      </w:r>
      <w:r w:rsidRPr="007E3485">
        <w:t xml:space="preserve"> </w:t>
      </w:r>
      <w:r>
        <w:t xml:space="preserve"> </w:t>
      </w:r>
      <w:r w:rsidRPr="007E3485">
        <w:t>запросов в базе данных.</w:t>
      </w:r>
      <w:r>
        <w:t>, реализовать</w:t>
      </w:r>
      <w:r w:rsidRPr="007E3485">
        <w:t xml:space="preserve"> </w:t>
      </w:r>
      <w:r>
        <w:t>работу с базой данных;</w:t>
      </w:r>
    </w:p>
    <w:p w:rsidR="0061732D" w:rsidRDefault="0061732D" w:rsidP="0061732D">
      <w:pPr>
        <w:pStyle w:val="afff0"/>
      </w:pPr>
      <w:r>
        <w:t>-с</w:t>
      </w:r>
      <w:r w:rsidRPr="007E3485">
        <w:t>озда</w:t>
      </w:r>
      <w:r>
        <w:t>вать</w:t>
      </w:r>
      <w:r w:rsidRPr="007E3485">
        <w:t xml:space="preserve"> </w:t>
      </w:r>
      <w:r>
        <w:t xml:space="preserve">мультимедийные </w:t>
      </w:r>
      <w:r w:rsidRPr="007E3485">
        <w:t>презентаци</w:t>
      </w:r>
      <w:r>
        <w:t>и; с анимацией и рисунками,</w:t>
      </w:r>
      <w:r w:rsidRPr="007E3485">
        <w:t xml:space="preserve"> с</w:t>
      </w:r>
      <w:r>
        <w:t>о</w:t>
      </w:r>
      <w:r w:rsidRPr="007E3485">
        <w:t xml:space="preserve"> звуком и видео. </w:t>
      </w:r>
    </w:p>
    <w:p w:rsidR="0061732D" w:rsidRDefault="0061732D" w:rsidP="0061732D">
      <w:pPr>
        <w:pStyle w:val="afff0"/>
      </w:pPr>
      <w:r>
        <w:t xml:space="preserve">-обрабатывать графические объекты средствами простейших графических редакторов; </w:t>
      </w:r>
    </w:p>
    <w:p w:rsidR="0061732D" w:rsidRDefault="0061732D" w:rsidP="0061732D">
      <w:pPr>
        <w:pStyle w:val="afff0"/>
        <w:rPr>
          <w:sz w:val="28"/>
          <w:szCs w:val="28"/>
        </w:rPr>
      </w:pPr>
      <w:r>
        <w:t>-осуществлять работу  с Интернет-магазином,</w:t>
      </w:r>
      <w:r w:rsidRPr="00557F31">
        <w:t xml:space="preserve"> Интернет-СМИ</w:t>
      </w:r>
      <w:r>
        <w:t xml:space="preserve">., </w:t>
      </w:r>
      <w:r w:rsidRPr="00557F31">
        <w:t xml:space="preserve"> с Интернет-турагентством</w:t>
      </w:r>
      <w:r>
        <w:t xml:space="preserve">, </w:t>
      </w:r>
      <w:r w:rsidRPr="00557F31">
        <w:t xml:space="preserve"> с Интернет-библиотекой</w:t>
      </w:r>
      <w:r>
        <w:rPr>
          <w:sz w:val="28"/>
          <w:szCs w:val="28"/>
        </w:rPr>
        <w:t>;</w:t>
      </w:r>
    </w:p>
    <w:p w:rsidR="0061732D" w:rsidRDefault="0061732D" w:rsidP="0061732D">
      <w:pPr>
        <w:pStyle w:val="afff0"/>
      </w:pPr>
      <w:r w:rsidRPr="00557F31">
        <w:t>-применять средства создания и сопровождения сайта.</w:t>
      </w:r>
    </w:p>
    <w:p w:rsidR="0061732D" w:rsidRDefault="0061732D" w:rsidP="0061732D">
      <w:pPr>
        <w:pStyle w:val="afff0"/>
      </w:pPr>
      <w:r>
        <w:t>-и</w:t>
      </w:r>
      <w:r w:rsidRPr="00557F31">
        <w:t>спользова</w:t>
      </w:r>
      <w:r>
        <w:t>ть</w:t>
      </w:r>
      <w:r w:rsidRPr="00557F31">
        <w:t xml:space="preserve"> тег</w:t>
      </w:r>
      <w:r>
        <w:t>и</w:t>
      </w:r>
      <w:r w:rsidRPr="00557F31">
        <w:t xml:space="preserve"> </w:t>
      </w:r>
      <w:r w:rsidRPr="00557F31">
        <w:rPr>
          <w:lang w:val="en-US"/>
        </w:rPr>
        <w:t>HTML</w:t>
      </w:r>
      <w:r w:rsidRPr="00557F31">
        <w:t xml:space="preserve"> для создания </w:t>
      </w:r>
      <w:r w:rsidRPr="00557F31">
        <w:rPr>
          <w:lang w:val="en-US"/>
        </w:rPr>
        <w:t>WEB</w:t>
      </w:r>
      <w:r w:rsidRPr="00557F31">
        <w:t xml:space="preserve">-страниц. </w:t>
      </w:r>
    </w:p>
    <w:p w:rsidR="0061732D" w:rsidRDefault="0061732D" w:rsidP="0061732D">
      <w:pPr>
        <w:spacing w:line="216" w:lineRule="auto"/>
        <w:jc w:val="both"/>
      </w:pPr>
    </w:p>
    <w:p w:rsidR="0061732D" w:rsidRPr="0053481F" w:rsidRDefault="0061732D" w:rsidP="0061732D">
      <w:pPr>
        <w:pStyle w:val="1"/>
        <w:ind w:firstLine="0"/>
        <w:rPr>
          <w:b w:val="0"/>
          <w:bCs/>
          <w:caps/>
        </w:rPr>
      </w:pPr>
      <w:bookmarkStart w:id="9" w:name="_Toc404210693"/>
      <w:r w:rsidRPr="0053481F">
        <w:rPr>
          <w:bCs/>
          <w:caps/>
        </w:rPr>
        <w:t>3. УСЛОВИЯ РЕАЛИЗАЦИИ УЧЕБНОЙ ДИСЦИПЛИНЫ</w:t>
      </w:r>
      <w:bookmarkEnd w:id="9"/>
    </w:p>
    <w:p w:rsidR="0061732D" w:rsidRDefault="0061732D" w:rsidP="0061732D">
      <w:pPr>
        <w:tabs>
          <w:tab w:val="left" w:pos="855"/>
        </w:tabs>
        <w:jc w:val="both"/>
        <w:outlineLvl w:val="1"/>
        <w:rPr>
          <w:b/>
          <w:sz w:val="28"/>
          <w:szCs w:val="28"/>
        </w:rPr>
      </w:pPr>
    </w:p>
    <w:p w:rsidR="0061732D" w:rsidRPr="0053481F" w:rsidRDefault="0061732D" w:rsidP="0061732D">
      <w:pPr>
        <w:pStyle w:val="afff1"/>
      </w:pPr>
      <w:r w:rsidRPr="0053481F">
        <w:t>3.1.</w:t>
      </w:r>
      <w:r w:rsidRPr="0053481F">
        <w:tab/>
        <w:t>Материально-техническое обеспечение</w:t>
      </w:r>
    </w:p>
    <w:p w:rsidR="0061732D" w:rsidRPr="00623AAF" w:rsidRDefault="0061732D" w:rsidP="0061732D">
      <w:pPr>
        <w:pStyle w:val="afff0"/>
      </w:pPr>
      <w:r w:rsidRPr="00D90D50">
        <w:t>Учебная дисциплина изучается в кабинете</w:t>
      </w:r>
      <w:r>
        <w:t xml:space="preserve"> </w:t>
      </w:r>
      <w:r w:rsidRPr="00623AAF">
        <w:t>«Информатика и информационные технологии»</w:t>
      </w:r>
    </w:p>
    <w:p w:rsidR="0061732D" w:rsidRDefault="0061732D" w:rsidP="0061732D">
      <w:pPr>
        <w:pStyle w:val="afff0"/>
      </w:pPr>
      <w:r w:rsidRPr="00D90D50">
        <w:t>Оборудование учебного кабинета:</w:t>
      </w:r>
    </w:p>
    <w:p w:rsidR="0061732D" w:rsidRPr="00AC1A85" w:rsidRDefault="0061732D" w:rsidP="0061732D">
      <w:pPr>
        <w:pStyle w:val="afff0"/>
        <w:rPr>
          <w:bCs/>
          <w:szCs w:val="28"/>
        </w:rPr>
      </w:pPr>
      <w:r w:rsidRPr="00AC1A85">
        <w:rPr>
          <w:szCs w:val="28"/>
        </w:rPr>
        <w:t xml:space="preserve">– </w:t>
      </w:r>
      <w:r w:rsidRPr="00AC1A85">
        <w:rPr>
          <w:bCs/>
          <w:szCs w:val="28"/>
        </w:rPr>
        <w:t>посадочные места по количеству обучающихся;</w:t>
      </w:r>
    </w:p>
    <w:p w:rsidR="0061732D" w:rsidRDefault="0061732D" w:rsidP="0061732D">
      <w:pPr>
        <w:pStyle w:val="afff0"/>
        <w:rPr>
          <w:bCs/>
          <w:szCs w:val="28"/>
        </w:rPr>
      </w:pPr>
      <w:r w:rsidRPr="00AC1A85">
        <w:rPr>
          <w:szCs w:val="28"/>
        </w:rPr>
        <w:t xml:space="preserve">– </w:t>
      </w:r>
      <w:r w:rsidRPr="00AC1A85">
        <w:rPr>
          <w:bCs/>
          <w:szCs w:val="28"/>
        </w:rPr>
        <w:t>рабочее место преподавателя;</w:t>
      </w:r>
    </w:p>
    <w:p w:rsidR="0061732D" w:rsidRDefault="0061732D" w:rsidP="0061732D">
      <w:pPr>
        <w:pStyle w:val="afff0"/>
      </w:pPr>
      <w:r>
        <w:rPr>
          <w:bCs/>
          <w:szCs w:val="28"/>
        </w:rPr>
        <w:t xml:space="preserve">- </w:t>
      </w:r>
      <w:r w:rsidRPr="00623AAF">
        <w:rPr>
          <w:bCs/>
        </w:rPr>
        <w:t>к</w:t>
      </w:r>
      <w:r w:rsidRPr="00623AAF">
        <w:t xml:space="preserve">омпьютеры с лицензионным программным обеспечением на рабочем месте преподавателя и учащихся с выходом в </w:t>
      </w:r>
      <w:r w:rsidRPr="00623AAF">
        <w:rPr>
          <w:lang w:val="en-US"/>
        </w:rPr>
        <w:t>Internet</w:t>
      </w:r>
      <w:r>
        <w:t>;</w:t>
      </w:r>
    </w:p>
    <w:p w:rsidR="0061732D" w:rsidRDefault="0061732D" w:rsidP="0061732D">
      <w:pPr>
        <w:pStyle w:val="afff0"/>
      </w:pPr>
      <w:r>
        <w:t xml:space="preserve">-  </w:t>
      </w:r>
      <w:r w:rsidRPr="00623AAF">
        <w:t>мультимедийный проектор</w:t>
      </w:r>
      <w:r>
        <w:t>;</w:t>
      </w:r>
    </w:p>
    <w:p w:rsidR="0061732D" w:rsidRDefault="0061732D" w:rsidP="0061732D">
      <w:pPr>
        <w:pStyle w:val="afff0"/>
      </w:pPr>
      <w:r>
        <w:t xml:space="preserve">-  </w:t>
      </w:r>
      <w:r w:rsidRPr="00623AAF">
        <w:t>принтер</w:t>
      </w:r>
      <w:r>
        <w:t>;</w:t>
      </w:r>
    </w:p>
    <w:p w:rsidR="0061732D" w:rsidRDefault="0061732D" w:rsidP="0061732D">
      <w:pPr>
        <w:pStyle w:val="afff0"/>
      </w:pPr>
      <w:r>
        <w:t xml:space="preserve">-  </w:t>
      </w:r>
      <w:r w:rsidRPr="00623AAF">
        <w:t>сканер;</w:t>
      </w:r>
    </w:p>
    <w:p w:rsidR="0061732D" w:rsidRDefault="0061732D" w:rsidP="0061732D">
      <w:pPr>
        <w:pStyle w:val="afff0"/>
      </w:pPr>
      <w:r>
        <w:t xml:space="preserve">-  </w:t>
      </w:r>
      <w:r w:rsidRPr="00623AAF">
        <w:t>интерактивная доска</w:t>
      </w:r>
      <w:r>
        <w:t>;</w:t>
      </w:r>
    </w:p>
    <w:p w:rsidR="0061732D" w:rsidRPr="00623AAF" w:rsidRDefault="0061732D" w:rsidP="0061732D">
      <w:pPr>
        <w:pStyle w:val="afff0"/>
      </w:pPr>
      <w:r>
        <w:t>-  а</w:t>
      </w:r>
      <w:r w:rsidRPr="00623AAF">
        <w:t>удиосистема</w:t>
      </w:r>
      <w:r>
        <w:t>.</w:t>
      </w:r>
    </w:p>
    <w:p w:rsidR="0061732D" w:rsidRPr="00AC1A85" w:rsidRDefault="0061732D" w:rsidP="0061732D">
      <w:pPr>
        <w:pStyle w:val="afff0"/>
        <w:rPr>
          <w:bCs/>
          <w:szCs w:val="28"/>
        </w:rPr>
      </w:pPr>
      <w:r w:rsidRPr="00AC1A85">
        <w:rPr>
          <w:szCs w:val="28"/>
        </w:rPr>
        <w:t>–</w:t>
      </w:r>
      <w:r w:rsidRPr="00AC1A85">
        <w:rPr>
          <w:bCs/>
          <w:szCs w:val="28"/>
        </w:rPr>
        <w:t xml:space="preserve"> комплект учебно-наглядных пособий по дисциплине «</w:t>
      </w:r>
      <w:r>
        <w:rPr>
          <w:bCs/>
          <w:szCs w:val="28"/>
        </w:rPr>
        <w:t>Математика</w:t>
      </w:r>
    </w:p>
    <w:p w:rsidR="0061732D" w:rsidRPr="00AC1A85" w:rsidRDefault="0061732D" w:rsidP="0061732D">
      <w:pPr>
        <w:pStyle w:val="afff0"/>
        <w:rPr>
          <w:bCs/>
          <w:szCs w:val="28"/>
        </w:rPr>
      </w:pPr>
      <w:r w:rsidRPr="00AC1A85">
        <w:rPr>
          <w:szCs w:val="28"/>
        </w:rPr>
        <w:t>–</w:t>
      </w:r>
      <w:r w:rsidRPr="00AC1A85">
        <w:rPr>
          <w:bCs/>
          <w:szCs w:val="28"/>
        </w:rPr>
        <w:t xml:space="preserve"> комплект учебно-методических материалов преподавателя по дисциплине;</w:t>
      </w:r>
    </w:p>
    <w:p w:rsidR="0061732D" w:rsidRPr="00AC1A85" w:rsidRDefault="0061732D" w:rsidP="0061732D">
      <w:pPr>
        <w:pStyle w:val="afff0"/>
        <w:rPr>
          <w:bCs/>
          <w:szCs w:val="28"/>
        </w:rPr>
      </w:pPr>
      <w:r w:rsidRPr="00AC1A85">
        <w:rPr>
          <w:szCs w:val="28"/>
        </w:rPr>
        <w:t>–</w:t>
      </w:r>
      <w:r w:rsidRPr="00AC1A85">
        <w:rPr>
          <w:bCs/>
          <w:szCs w:val="28"/>
        </w:rPr>
        <w:t xml:space="preserve"> комплект материалов на электронном носителе;</w:t>
      </w:r>
    </w:p>
    <w:p w:rsidR="0061732D" w:rsidRDefault="0061732D" w:rsidP="0061732D">
      <w:pPr>
        <w:pStyle w:val="afff0"/>
        <w:rPr>
          <w:bCs/>
          <w:szCs w:val="28"/>
        </w:rPr>
      </w:pPr>
      <w:r w:rsidRPr="00AC1A85">
        <w:rPr>
          <w:szCs w:val="28"/>
        </w:rPr>
        <w:t>–</w:t>
      </w:r>
      <w:r w:rsidRPr="00AC1A85">
        <w:rPr>
          <w:bCs/>
          <w:szCs w:val="28"/>
        </w:rPr>
        <w:t xml:space="preserve"> компьютер с лицензионным программным обеспечением и мультимедийной установкой</w:t>
      </w:r>
      <w:r>
        <w:rPr>
          <w:bCs/>
          <w:szCs w:val="28"/>
        </w:rPr>
        <w:t>.</w:t>
      </w:r>
    </w:p>
    <w:p w:rsidR="0061732D" w:rsidRPr="00D90D50" w:rsidRDefault="0061732D" w:rsidP="00617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61732D" w:rsidRPr="00143FD8" w:rsidRDefault="0061732D" w:rsidP="0061732D">
      <w:pPr>
        <w:rPr>
          <w:sz w:val="28"/>
          <w:szCs w:val="28"/>
        </w:rPr>
      </w:pPr>
      <w:bookmarkStart w:id="10" w:name="_Toc404210694"/>
    </w:p>
    <w:p w:rsidR="0061732D" w:rsidRPr="00931DCB" w:rsidRDefault="0061732D" w:rsidP="006173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 w:val="0"/>
          <w:szCs w:val="28"/>
        </w:rPr>
      </w:pPr>
      <w:r>
        <w:rPr>
          <w:szCs w:val="28"/>
        </w:rPr>
        <w:t>3</w:t>
      </w:r>
      <w:r w:rsidRPr="00931DCB">
        <w:rPr>
          <w:szCs w:val="28"/>
        </w:rPr>
        <w:t xml:space="preserve">.2. Информационное </w:t>
      </w:r>
      <w:r>
        <w:rPr>
          <w:szCs w:val="28"/>
        </w:rPr>
        <w:t>обеспечение</w:t>
      </w:r>
      <w:r w:rsidRPr="00931DCB">
        <w:rPr>
          <w:szCs w:val="28"/>
        </w:rPr>
        <w:t xml:space="preserve"> обучения</w:t>
      </w:r>
    </w:p>
    <w:p w:rsidR="0061732D" w:rsidRPr="000C6A1C" w:rsidRDefault="0061732D" w:rsidP="00617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0C6A1C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61732D" w:rsidRPr="00BC3D7E" w:rsidRDefault="0061732D" w:rsidP="00617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</w:p>
    <w:p w:rsidR="0061732D" w:rsidRPr="0014789A" w:rsidRDefault="0061732D" w:rsidP="0061732D">
      <w:pPr>
        <w:tabs>
          <w:tab w:val="left" w:pos="567"/>
        </w:tabs>
        <w:jc w:val="both"/>
      </w:pPr>
      <w:r w:rsidRPr="0014789A">
        <w:t xml:space="preserve"> </w:t>
      </w:r>
      <w:r w:rsidRPr="0014789A">
        <w:rPr>
          <w:u w:val="single"/>
        </w:rPr>
        <w:t>Основные источники</w:t>
      </w:r>
      <w:r w:rsidRPr="0014789A">
        <w:t>:</w:t>
      </w:r>
    </w:p>
    <w:p w:rsidR="0061732D" w:rsidRPr="0014789A" w:rsidRDefault="0061732D" w:rsidP="00111D63">
      <w:pPr>
        <w:numPr>
          <w:ilvl w:val="0"/>
          <w:numId w:val="17"/>
        </w:numPr>
        <w:tabs>
          <w:tab w:val="left" w:pos="567"/>
          <w:tab w:val="num" w:pos="720"/>
        </w:tabs>
        <w:suppressAutoHyphens/>
        <w:ind w:left="720"/>
        <w:jc w:val="both"/>
      </w:pPr>
      <w:r w:rsidRPr="0014789A">
        <w:t>Е.В.Михеева Информационные технологии в профессионольной деятельности, Издательский центр «Академия», Москва, 2010</w:t>
      </w:r>
    </w:p>
    <w:p w:rsidR="0061732D" w:rsidRPr="0014789A" w:rsidRDefault="0061732D" w:rsidP="00111D63">
      <w:pPr>
        <w:numPr>
          <w:ilvl w:val="0"/>
          <w:numId w:val="17"/>
        </w:numPr>
        <w:tabs>
          <w:tab w:val="left" w:pos="567"/>
          <w:tab w:val="num" w:pos="720"/>
        </w:tabs>
        <w:suppressAutoHyphens/>
        <w:ind w:left="720"/>
        <w:jc w:val="both"/>
      </w:pPr>
      <w:r w:rsidRPr="0014789A">
        <w:t>Е.В.Михеева Практикум по информатике, Издательский центр «Академия», Москва, 2009</w:t>
      </w:r>
    </w:p>
    <w:p w:rsidR="0061732D" w:rsidRPr="0014789A" w:rsidRDefault="0061732D" w:rsidP="00111D63">
      <w:pPr>
        <w:numPr>
          <w:ilvl w:val="0"/>
          <w:numId w:val="17"/>
        </w:numPr>
        <w:tabs>
          <w:tab w:val="left" w:pos="567"/>
          <w:tab w:val="num" w:pos="720"/>
        </w:tabs>
        <w:suppressAutoHyphens/>
        <w:ind w:left="720"/>
        <w:jc w:val="both"/>
      </w:pPr>
      <w:r w:rsidRPr="0014789A">
        <w:t>М.Ю. Свиридова Информационные технологии в офисе, Издательский центр «Академия», Москва, 2007</w:t>
      </w:r>
    </w:p>
    <w:p w:rsidR="0061732D" w:rsidRDefault="0061732D" w:rsidP="0061732D">
      <w:pPr>
        <w:tabs>
          <w:tab w:val="left" w:pos="567"/>
        </w:tabs>
        <w:spacing w:before="240"/>
        <w:jc w:val="both"/>
        <w:rPr>
          <w:u w:val="single"/>
        </w:rPr>
      </w:pPr>
    </w:p>
    <w:p w:rsidR="0061732D" w:rsidRPr="0014789A" w:rsidRDefault="0061732D" w:rsidP="0061732D">
      <w:pPr>
        <w:tabs>
          <w:tab w:val="left" w:pos="567"/>
        </w:tabs>
        <w:spacing w:before="240"/>
        <w:jc w:val="both"/>
      </w:pPr>
      <w:r w:rsidRPr="0014789A">
        <w:rPr>
          <w:u w:val="single"/>
        </w:rPr>
        <w:t>Дополнительные источники</w:t>
      </w:r>
      <w:r w:rsidRPr="0014789A">
        <w:t>:</w:t>
      </w:r>
    </w:p>
    <w:p w:rsidR="0061732D" w:rsidRPr="0014789A" w:rsidRDefault="0061732D" w:rsidP="00111D63">
      <w:pPr>
        <w:numPr>
          <w:ilvl w:val="0"/>
          <w:numId w:val="18"/>
        </w:numPr>
        <w:tabs>
          <w:tab w:val="left" w:pos="284"/>
          <w:tab w:val="num" w:pos="426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426"/>
        <w:jc w:val="both"/>
        <w:rPr>
          <w:bCs/>
        </w:rPr>
      </w:pPr>
      <w:r w:rsidRPr="0014789A">
        <w:rPr>
          <w:bCs/>
        </w:rPr>
        <w:t xml:space="preserve">Немцова Т. И., Назарова Ю.В, Практикум по информатике, часть 1и </w:t>
      </w:r>
      <w:smartTag w:uri="urn:schemas-microsoft-com:office:smarttags" w:element="metricconverter">
        <w:smartTagPr>
          <w:attr w:name="ProductID" w:val="2, М"/>
        </w:smartTagPr>
        <w:r w:rsidRPr="0014789A">
          <w:rPr>
            <w:bCs/>
          </w:rPr>
          <w:t>2, М</w:t>
        </w:r>
      </w:smartTag>
      <w:r w:rsidRPr="0014789A">
        <w:rPr>
          <w:bCs/>
        </w:rPr>
        <w:t>., ИД «Форум», - ИНФРА-М, 2008</w:t>
      </w:r>
    </w:p>
    <w:p w:rsidR="0061732D" w:rsidRPr="0014789A" w:rsidRDefault="0061732D" w:rsidP="00111D63">
      <w:pPr>
        <w:numPr>
          <w:ilvl w:val="0"/>
          <w:numId w:val="18"/>
        </w:numPr>
        <w:tabs>
          <w:tab w:val="left" w:pos="284"/>
          <w:tab w:val="num" w:pos="426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426"/>
        <w:jc w:val="both"/>
        <w:rPr>
          <w:bCs/>
        </w:rPr>
      </w:pPr>
      <w:r w:rsidRPr="0014789A">
        <w:rPr>
          <w:bCs/>
        </w:rPr>
        <w:t>Могилёв А.В., Листрова Л.В., Технология обработки текстовой информации. Технологии обработки графической и мультимедийной информации, СПБ, «БХВ-Петербург», 2010</w:t>
      </w:r>
    </w:p>
    <w:p w:rsidR="0061732D" w:rsidRPr="0014789A" w:rsidRDefault="0061732D" w:rsidP="00111D63">
      <w:pPr>
        <w:numPr>
          <w:ilvl w:val="0"/>
          <w:numId w:val="18"/>
        </w:numPr>
        <w:tabs>
          <w:tab w:val="left" w:pos="284"/>
          <w:tab w:val="num" w:pos="426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426"/>
        <w:jc w:val="both"/>
        <w:rPr>
          <w:bCs/>
        </w:rPr>
      </w:pPr>
      <w:r w:rsidRPr="0014789A">
        <w:rPr>
          <w:bCs/>
        </w:rPr>
        <w:t>Уваров В.М., Силакова Л.А., Красникова Н.Е., Практикум по основам информатики и вычислительной техники: учебное пособие – М.:Академия, 2008</w:t>
      </w:r>
    </w:p>
    <w:p w:rsidR="0061732D" w:rsidRPr="0014789A" w:rsidRDefault="0061732D" w:rsidP="00111D63">
      <w:pPr>
        <w:numPr>
          <w:ilvl w:val="0"/>
          <w:numId w:val="18"/>
        </w:numPr>
        <w:tabs>
          <w:tab w:val="left" w:pos="284"/>
          <w:tab w:val="num" w:pos="426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426"/>
        <w:jc w:val="both"/>
        <w:rPr>
          <w:bCs/>
        </w:rPr>
      </w:pPr>
      <w:r w:rsidRPr="0014789A">
        <w:rPr>
          <w:bCs/>
        </w:rPr>
        <w:t>Свиридова М.Ю. Информационные технологии в офисе. Практические упражнения: учебное пособие для нач. проф. образования. - М.: Академия, 2007.</w:t>
      </w:r>
    </w:p>
    <w:p w:rsidR="0061732D" w:rsidRPr="0014789A" w:rsidRDefault="0061732D" w:rsidP="00111D63">
      <w:pPr>
        <w:numPr>
          <w:ilvl w:val="0"/>
          <w:numId w:val="18"/>
        </w:numPr>
        <w:tabs>
          <w:tab w:val="left" w:pos="284"/>
          <w:tab w:val="num" w:pos="426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426"/>
        <w:jc w:val="both"/>
        <w:rPr>
          <w:bCs/>
        </w:rPr>
      </w:pPr>
      <w:r w:rsidRPr="0014789A">
        <w:rPr>
          <w:bCs/>
        </w:rPr>
        <w:t>Свиридова М.Ю. Текстовый редактор Word. Учебное пособие. - М.: Академия, 2007.</w:t>
      </w:r>
    </w:p>
    <w:p w:rsidR="0061732D" w:rsidRPr="0014789A" w:rsidRDefault="0061732D" w:rsidP="00111D63">
      <w:pPr>
        <w:numPr>
          <w:ilvl w:val="0"/>
          <w:numId w:val="18"/>
        </w:numPr>
        <w:tabs>
          <w:tab w:val="left" w:pos="284"/>
          <w:tab w:val="num" w:pos="426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426"/>
        <w:jc w:val="both"/>
        <w:rPr>
          <w:bCs/>
        </w:rPr>
      </w:pPr>
      <w:r w:rsidRPr="0014789A">
        <w:rPr>
          <w:bCs/>
        </w:rPr>
        <w:t>Свиридова М.Ю. Электронные таблицы Excel. Учебное пособие. - М.: Академия, 2007.</w:t>
      </w:r>
    </w:p>
    <w:p w:rsidR="0061732D" w:rsidRPr="0014789A" w:rsidRDefault="0061732D" w:rsidP="00111D63">
      <w:pPr>
        <w:numPr>
          <w:ilvl w:val="0"/>
          <w:numId w:val="18"/>
        </w:numPr>
        <w:tabs>
          <w:tab w:val="left" w:pos="284"/>
          <w:tab w:val="num" w:pos="426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426"/>
        <w:jc w:val="both"/>
        <w:rPr>
          <w:bCs/>
        </w:rPr>
      </w:pPr>
      <w:r w:rsidRPr="0014789A">
        <w:rPr>
          <w:bCs/>
        </w:rPr>
        <w:t>Струмпэ Н.В. Оператор ЭВМ. Практические работы. Учебное пособие. - М.: Академия, 2007.</w:t>
      </w:r>
    </w:p>
    <w:p w:rsidR="0061732D" w:rsidRPr="0014789A" w:rsidRDefault="0061732D" w:rsidP="00111D63">
      <w:pPr>
        <w:numPr>
          <w:ilvl w:val="0"/>
          <w:numId w:val="18"/>
        </w:numPr>
        <w:tabs>
          <w:tab w:val="left" w:pos="284"/>
          <w:tab w:val="num" w:pos="426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426"/>
        <w:jc w:val="both"/>
        <w:rPr>
          <w:bCs/>
        </w:rPr>
      </w:pPr>
      <w:r w:rsidRPr="0014789A">
        <w:rPr>
          <w:bCs/>
        </w:rPr>
        <w:t>Макарова Н.В. Информатика и ИКТ, учебник 10(базовый уровень). -  СПб: ПИТЕР, 2008.</w:t>
      </w:r>
    </w:p>
    <w:p w:rsidR="0061732D" w:rsidRPr="0014789A" w:rsidRDefault="0061732D" w:rsidP="00111D63">
      <w:pPr>
        <w:numPr>
          <w:ilvl w:val="0"/>
          <w:numId w:val="18"/>
        </w:numPr>
        <w:tabs>
          <w:tab w:val="left" w:pos="284"/>
          <w:tab w:val="num" w:pos="426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426"/>
        <w:jc w:val="both"/>
        <w:rPr>
          <w:bCs/>
        </w:rPr>
      </w:pPr>
      <w:r w:rsidRPr="0014789A">
        <w:rPr>
          <w:bCs/>
        </w:rPr>
        <w:t>Макарова Н.В. Информатика и ИКТ, учебник 11(базовый уровень). -  СПб: ПИТЕР, 2008.</w:t>
      </w:r>
    </w:p>
    <w:p w:rsidR="0061732D" w:rsidRPr="0014789A" w:rsidRDefault="0061732D" w:rsidP="0061732D">
      <w:pPr>
        <w:tabs>
          <w:tab w:val="left" w:pos="567"/>
        </w:tabs>
        <w:spacing w:before="240"/>
        <w:jc w:val="both"/>
        <w:rPr>
          <w:b/>
        </w:rPr>
      </w:pPr>
      <w:r w:rsidRPr="0014789A">
        <w:rPr>
          <w:b/>
        </w:rPr>
        <w:t xml:space="preserve">Ресурсы сети </w:t>
      </w:r>
      <w:r w:rsidRPr="0014789A">
        <w:rPr>
          <w:b/>
          <w:lang w:val="en-US"/>
        </w:rPr>
        <w:t>Internet</w:t>
      </w:r>
    </w:p>
    <w:p w:rsidR="0061732D" w:rsidRDefault="0061732D" w:rsidP="0061732D">
      <w:pPr>
        <w:pStyle w:val="1"/>
        <w:tabs>
          <w:tab w:val="num" w:pos="0"/>
          <w:tab w:val="left" w:pos="567"/>
        </w:tabs>
        <w:ind w:left="284" w:firstLine="0"/>
        <w:jc w:val="both"/>
        <w:rPr>
          <w:caps/>
        </w:rPr>
      </w:pPr>
      <w:r w:rsidRPr="0014789A">
        <w:rPr>
          <w:caps/>
        </w:rPr>
        <w:t>1.ЭБС «</w:t>
      </w:r>
      <w:r>
        <w:rPr>
          <w:caps/>
        </w:rPr>
        <w:t>Академия</w:t>
      </w:r>
      <w:r w:rsidRPr="0014789A">
        <w:rPr>
          <w:caps/>
        </w:rPr>
        <w:t>»</w:t>
      </w:r>
    </w:p>
    <w:p w:rsidR="009423F0" w:rsidRPr="009423F0" w:rsidRDefault="009423F0" w:rsidP="009423F0"/>
    <w:p w:rsidR="0061732D" w:rsidRPr="001C4509" w:rsidRDefault="009423F0" w:rsidP="006173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 w:val="0"/>
          <w:caps/>
        </w:rPr>
      </w:pPr>
      <w:r>
        <w:rPr>
          <w:caps/>
        </w:rPr>
        <w:t>3</w:t>
      </w:r>
      <w:r w:rsidR="0061732D" w:rsidRPr="001C4509">
        <w:rPr>
          <w:caps/>
        </w:rPr>
        <w:t>. Контроль и оценка результатов освоения УЧЕБНОЙ Дисциплины</w:t>
      </w:r>
      <w:bookmarkEnd w:id="10"/>
      <w:r w:rsidR="0061732D" w:rsidRPr="001C4509">
        <w:rPr>
          <w:caps/>
        </w:rPr>
        <w:t xml:space="preserve"> </w:t>
      </w:r>
    </w:p>
    <w:p w:rsidR="0061732D" w:rsidRPr="00CC25FF" w:rsidRDefault="0061732D" w:rsidP="0061732D"/>
    <w:p w:rsidR="0061732D" w:rsidRPr="0053481F" w:rsidRDefault="0061732D" w:rsidP="0061732D">
      <w:pPr>
        <w:ind w:firstLine="708"/>
      </w:pPr>
      <w:r w:rsidRPr="0053481F">
        <w:rPr>
          <w:b/>
        </w:rPr>
        <w:t>Контроль и</w:t>
      </w:r>
      <w:r w:rsidRPr="0053481F">
        <w:t xml:space="preserve"> </w:t>
      </w:r>
      <w:r w:rsidRPr="0053481F">
        <w:rPr>
          <w:b/>
        </w:rPr>
        <w:t>оценка</w:t>
      </w:r>
      <w:r w:rsidRPr="0053481F"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студентами индивидуальных заданий.</w:t>
      </w:r>
    </w:p>
    <w:p w:rsidR="0061732D" w:rsidRPr="00D73883" w:rsidRDefault="0061732D" w:rsidP="0061732D"/>
    <w:p w:rsidR="0061732D" w:rsidRPr="007B7A66" w:rsidRDefault="0061732D" w:rsidP="0061732D"/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3"/>
        <w:gridCol w:w="4827"/>
      </w:tblGrid>
      <w:tr w:rsidR="0061732D" w:rsidRPr="009423F0" w:rsidTr="0061732D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2D" w:rsidRPr="009423F0" w:rsidRDefault="0061732D" w:rsidP="0061732D">
            <w:pPr>
              <w:jc w:val="center"/>
              <w:rPr>
                <w:b/>
                <w:bCs/>
                <w:sz w:val="20"/>
                <w:szCs w:val="20"/>
              </w:rPr>
            </w:pPr>
            <w:r w:rsidRPr="009423F0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61732D" w:rsidRPr="009423F0" w:rsidRDefault="0061732D" w:rsidP="0061732D">
            <w:pPr>
              <w:jc w:val="center"/>
              <w:rPr>
                <w:b/>
                <w:bCs/>
                <w:sz w:val="20"/>
                <w:szCs w:val="20"/>
              </w:rPr>
            </w:pPr>
            <w:r w:rsidRPr="009423F0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2D" w:rsidRPr="009423F0" w:rsidRDefault="0061732D" w:rsidP="0061732D">
            <w:pPr>
              <w:jc w:val="center"/>
              <w:rPr>
                <w:b/>
                <w:bCs/>
                <w:sz w:val="20"/>
                <w:szCs w:val="20"/>
              </w:rPr>
            </w:pPr>
            <w:r w:rsidRPr="009423F0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61732D" w:rsidRPr="009423F0" w:rsidTr="0061732D">
        <w:trPr>
          <w:trHeight w:val="1627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32D" w:rsidRPr="009423F0" w:rsidRDefault="0061732D" w:rsidP="0061732D">
            <w:pPr>
              <w:rPr>
                <w:sz w:val="20"/>
                <w:szCs w:val="20"/>
                <w:u w:val="single"/>
              </w:rPr>
            </w:pPr>
            <w:r w:rsidRPr="009423F0">
              <w:rPr>
                <w:sz w:val="20"/>
                <w:szCs w:val="20"/>
                <w:u w:val="single"/>
              </w:rPr>
              <w:t>В результате освоения учебной дисциплины студент должен уметь:</w:t>
            </w:r>
          </w:p>
          <w:p w:rsidR="0061732D" w:rsidRPr="009423F0" w:rsidRDefault="0061732D" w:rsidP="0061732D">
            <w:pPr>
              <w:jc w:val="both"/>
              <w:rPr>
                <w:sz w:val="20"/>
                <w:szCs w:val="20"/>
              </w:rPr>
            </w:pPr>
            <w:r w:rsidRPr="009423F0">
              <w:rPr>
                <w:sz w:val="20"/>
                <w:szCs w:val="20"/>
              </w:rPr>
              <w:t>-использовать образовательные информационные ресурсы для поиска информации в Интернете;</w:t>
            </w:r>
          </w:p>
          <w:p w:rsidR="0061732D" w:rsidRPr="009423F0" w:rsidRDefault="0061732D" w:rsidP="0061732D">
            <w:pPr>
              <w:jc w:val="both"/>
              <w:rPr>
                <w:sz w:val="20"/>
                <w:szCs w:val="20"/>
              </w:rPr>
            </w:pPr>
            <w:r w:rsidRPr="009423F0">
              <w:rPr>
                <w:sz w:val="20"/>
                <w:szCs w:val="20"/>
              </w:rPr>
              <w:t>-обновлять  программное обеспечение через Интернет;</w:t>
            </w:r>
          </w:p>
          <w:p w:rsidR="0061732D" w:rsidRPr="009423F0" w:rsidRDefault="0061732D" w:rsidP="0061732D">
            <w:pPr>
              <w:jc w:val="both"/>
              <w:rPr>
                <w:sz w:val="20"/>
                <w:szCs w:val="20"/>
              </w:rPr>
            </w:pPr>
            <w:r w:rsidRPr="009423F0">
              <w:rPr>
                <w:sz w:val="20"/>
                <w:szCs w:val="20"/>
              </w:rPr>
              <w:t>-определять объём количества информации;</w:t>
            </w:r>
          </w:p>
          <w:p w:rsidR="0061732D" w:rsidRPr="009423F0" w:rsidRDefault="0061732D" w:rsidP="0061732D">
            <w:pPr>
              <w:pStyle w:val="21"/>
              <w:tabs>
                <w:tab w:val="left" w:pos="1701"/>
                <w:tab w:val="left" w:pos="198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423F0">
              <w:rPr>
                <w:sz w:val="20"/>
                <w:szCs w:val="20"/>
              </w:rPr>
              <w:t>-переводить  числа в различных системах счисления различные системы счисления.</w:t>
            </w:r>
          </w:p>
          <w:p w:rsidR="0061732D" w:rsidRPr="009423F0" w:rsidRDefault="0061732D" w:rsidP="0061732D">
            <w:pPr>
              <w:pStyle w:val="21"/>
              <w:tabs>
                <w:tab w:val="left" w:pos="1701"/>
                <w:tab w:val="left" w:pos="198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423F0">
              <w:rPr>
                <w:sz w:val="20"/>
                <w:szCs w:val="20"/>
              </w:rPr>
              <w:t>-преобразовать логические выражения;</w:t>
            </w:r>
          </w:p>
          <w:p w:rsidR="0061732D" w:rsidRPr="009423F0" w:rsidRDefault="0061732D" w:rsidP="0061732D">
            <w:pPr>
              <w:pStyle w:val="21"/>
              <w:tabs>
                <w:tab w:val="left" w:pos="1701"/>
                <w:tab w:val="left" w:pos="198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423F0">
              <w:rPr>
                <w:sz w:val="20"/>
                <w:szCs w:val="20"/>
              </w:rPr>
              <w:t xml:space="preserve">-выполнить построение таблиц истинности логических выражений. </w:t>
            </w:r>
          </w:p>
          <w:p w:rsidR="0061732D" w:rsidRPr="009423F0" w:rsidRDefault="0061732D" w:rsidP="0061732D">
            <w:pPr>
              <w:pStyle w:val="21"/>
              <w:tabs>
                <w:tab w:val="left" w:pos="1701"/>
                <w:tab w:val="left" w:pos="198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423F0">
              <w:rPr>
                <w:sz w:val="20"/>
                <w:szCs w:val="20"/>
              </w:rPr>
              <w:t>-осуществить  программную  реализацию несложного алгоритма;</w:t>
            </w:r>
          </w:p>
          <w:p w:rsidR="0061732D" w:rsidRPr="009423F0" w:rsidRDefault="0061732D" w:rsidP="0061732D">
            <w:pPr>
              <w:pStyle w:val="21"/>
              <w:tabs>
                <w:tab w:val="left" w:pos="1701"/>
                <w:tab w:val="left" w:pos="198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423F0">
              <w:rPr>
                <w:sz w:val="20"/>
                <w:szCs w:val="20"/>
              </w:rPr>
              <w:t>-создать архив данных и извлечь данных из архива;</w:t>
            </w:r>
          </w:p>
          <w:p w:rsidR="0061732D" w:rsidRPr="009423F0" w:rsidRDefault="0061732D" w:rsidP="0061732D">
            <w:pPr>
              <w:pStyle w:val="21"/>
              <w:tabs>
                <w:tab w:val="left" w:pos="1701"/>
                <w:tab w:val="left" w:pos="198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423F0">
              <w:rPr>
                <w:sz w:val="20"/>
                <w:szCs w:val="20"/>
              </w:rPr>
              <w:t>-записать информацию на компакт-диски и другие носители;</w:t>
            </w:r>
          </w:p>
          <w:p w:rsidR="0061732D" w:rsidRPr="009423F0" w:rsidRDefault="0061732D" w:rsidP="0061732D">
            <w:pPr>
              <w:pStyle w:val="21"/>
              <w:tabs>
                <w:tab w:val="left" w:pos="1701"/>
                <w:tab w:val="left" w:pos="198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423F0">
              <w:rPr>
                <w:sz w:val="20"/>
                <w:szCs w:val="20"/>
              </w:rPr>
              <w:t>-создание ящика и настройка электронной почты;</w:t>
            </w:r>
          </w:p>
          <w:p w:rsidR="0061732D" w:rsidRPr="009423F0" w:rsidRDefault="0061732D" w:rsidP="0061732D">
            <w:pPr>
              <w:pStyle w:val="21"/>
              <w:tabs>
                <w:tab w:val="left" w:pos="1701"/>
                <w:tab w:val="left" w:pos="198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423F0">
              <w:rPr>
                <w:sz w:val="20"/>
                <w:szCs w:val="20"/>
              </w:rPr>
              <w:t>-настроить операционную систему;</w:t>
            </w:r>
          </w:p>
          <w:p w:rsidR="0061732D" w:rsidRPr="009423F0" w:rsidRDefault="0061732D" w:rsidP="0061732D">
            <w:pPr>
              <w:pStyle w:val="21"/>
              <w:tabs>
                <w:tab w:val="left" w:pos="1701"/>
                <w:tab w:val="left" w:pos="198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423F0">
              <w:rPr>
                <w:sz w:val="20"/>
                <w:szCs w:val="20"/>
              </w:rPr>
              <w:t>-работать с файлами и папками;</w:t>
            </w:r>
          </w:p>
          <w:p w:rsidR="0061732D" w:rsidRPr="009423F0" w:rsidRDefault="0061732D" w:rsidP="0061732D">
            <w:pPr>
              <w:pStyle w:val="21"/>
              <w:tabs>
                <w:tab w:val="left" w:pos="1701"/>
                <w:tab w:val="left" w:pos="198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423F0">
              <w:rPr>
                <w:sz w:val="20"/>
                <w:szCs w:val="20"/>
              </w:rPr>
              <w:t>-работать с сервером и с аппаратными устройствами сети, настроить аппаратных устройств сети;</w:t>
            </w:r>
          </w:p>
          <w:p w:rsidR="0061732D" w:rsidRPr="009423F0" w:rsidRDefault="0061732D" w:rsidP="0061732D">
            <w:pPr>
              <w:pStyle w:val="21"/>
              <w:tabs>
                <w:tab w:val="left" w:pos="1701"/>
                <w:tab w:val="left" w:pos="198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423F0">
              <w:rPr>
                <w:sz w:val="20"/>
                <w:szCs w:val="20"/>
              </w:rPr>
              <w:t>-работать с внешними устройствами, подключить внешние устройства к компьютеру и их настроить;</w:t>
            </w:r>
          </w:p>
          <w:p w:rsidR="0061732D" w:rsidRPr="009423F0" w:rsidRDefault="0061732D" w:rsidP="0061732D">
            <w:pPr>
              <w:pStyle w:val="21"/>
              <w:tabs>
                <w:tab w:val="left" w:pos="1701"/>
                <w:tab w:val="left" w:pos="198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423F0">
              <w:rPr>
                <w:sz w:val="20"/>
                <w:szCs w:val="20"/>
              </w:rPr>
              <w:t>-работать с сетевыми операционными системами;</w:t>
            </w:r>
          </w:p>
          <w:p w:rsidR="0061732D" w:rsidRPr="009423F0" w:rsidRDefault="0061732D" w:rsidP="0061732D">
            <w:pPr>
              <w:pStyle w:val="21"/>
              <w:tabs>
                <w:tab w:val="left" w:pos="1701"/>
                <w:tab w:val="left" w:pos="198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423F0">
              <w:rPr>
                <w:sz w:val="20"/>
                <w:szCs w:val="20"/>
              </w:rPr>
              <w:t>-подключить компьютер к сети;</w:t>
            </w:r>
          </w:p>
          <w:p w:rsidR="0061732D" w:rsidRPr="009423F0" w:rsidRDefault="0061732D" w:rsidP="0061732D">
            <w:pPr>
              <w:pStyle w:val="21"/>
              <w:tabs>
                <w:tab w:val="left" w:pos="1701"/>
                <w:tab w:val="left" w:pos="198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423F0">
              <w:rPr>
                <w:sz w:val="20"/>
                <w:szCs w:val="20"/>
              </w:rPr>
              <w:t>-работать с программами защиты информации, с антивирусными программами;</w:t>
            </w:r>
          </w:p>
          <w:p w:rsidR="0061732D" w:rsidRPr="009423F0" w:rsidRDefault="0061732D" w:rsidP="0061732D">
            <w:pPr>
              <w:pStyle w:val="21"/>
              <w:tabs>
                <w:tab w:val="left" w:pos="1701"/>
                <w:tab w:val="left" w:pos="198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423F0">
              <w:rPr>
                <w:sz w:val="20"/>
                <w:szCs w:val="20"/>
              </w:rPr>
              <w:t>-осуществить комплекс профилактических мероприятий для компьютерного рабочего места;</w:t>
            </w:r>
          </w:p>
          <w:p w:rsidR="0061732D" w:rsidRPr="009423F0" w:rsidRDefault="0061732D" w:rsidP="0061732D">
            <w:pPr>
              <w:pStyle w:val="21"/>
              <w:tabs>
                <w:tab w:val="left" w:pos="1701"/>
                <w:tab w:val="left" w:pos="198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423F0">
              <w:rPr>
                <w:sz w:val="20"/>
                <w:szCs w:val="20"/>
              </w:rPr>
              <w:t>-применять текстовый редактор для форматирования и редактирования текста;</w:t>
            </w:r>
          </w:p>
          <w:p w:rsidR="0061732D" w:rsidRPr="009423F0" w:rsidRDefault="0061732D" w:rsidP="0061732D">
            <w:pPr>
              <w:pStyle w:val="21"/>
              <w:tabs>
                <w:tab w:val="left" w:pos="1701"/>
                <w:tab w:val="left" w:pos="198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423F0">
              <w:rPr>
                <w:sz w:val="20"/>
                <w:szCs w:val="20"/>
              </w:rPr>
              <w:t xml:space="preserve">-работать со списками, с таблицами  и графикой в текстовом редакторе; </w:t>
            </w:r>
          </w:p>
          <w:p w:rsidR="0061732D" w:rsidRPr="009423F0" w:rsidRDefault="0061732D" w:rsidP="0061732D">
            <w:pPr>
              <w:pStyle w:val="21"/>
              <w:tabs>
                <w:tab w:val="left" w:pos="1701"/>
                <w:tab w:val="left" w:pos="198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423F0">
              <w:rPr>
                <w:sz w:val="20"/>
                <w:szCs w:val="20"/>
              </w:rPr>
              <w:t>-выполнить построение электронных таблиц, произвести расчеты с помощью формул, с помощью функций, выполнить построение диаграмм;</w:t>
            </w:r>
          </w:p>
          <w:p w:rsidR="0061732D" w:rsidRPr="009423F0" w:rsidRDefault="0061732D" w:rsidP="0061732D">
            <w:pPr>
              <w:pStyle w:val="21"/>
              <w:tabs>
                <w:tab w:val="left" w:pos="1701"/>
                <w:tab w:val="left" w:pos="198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423F0">
              <w:rPr>
                <w:sz w:val="20"/>
                <w:szCs w:val="20"/>
              </w:rPr>
              <w:t>-создать базу данных,  запросов в базе данных., реализовать работу с базой данных.;</w:t>
            </w:r>
          </w:p>
          <w:p w:rsidR="0061732D" w:rsidRPr="009423F0" w:rsidRDefault="0061732D" w:rsidP="0061732D">
            <w:pPr>
              <w:pStyle w:val="21"/>
              <w:tabs>
                <w:tab w:val="left" w:pos="1701"/>
                <w:tab w:val="left" w:pos="198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1732D" w:rsidRPr="009423F0" w:rsidRDefault="0061732D" w:rsidP="0061732D">
            <w:pPr>
              <w:pStyle w:val="21"/>
              <w:tabs>
                <w:tab w:val="left" w:pos="1701"/>
                <w:tab w:val="left" w:pos="198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1732D" w:rsidRPr="009423F0" w:rsidRDefault="0061732D" w:rsidP="0061732D">
            <w:pPr>
              <w:pStyle w:val="21"/>
              <w:tabs>
                <w:tab w:val="left" w:pos="1701"/>
                <w:tab w:val="left" w:pos="198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423F0">
              <w:rPr>
                <w:sz w:val="20"/>
                <w:szCs w:val="20"/>
              </w:rPr>
              <w:t xml:space="preserve">-создавать мультимедийные презентации; с анимацией и рисунками, со звуком и видео. </w:t>
            </w:r>
          </w:p>
          <w:p w:rsidR="0061732D" w:rsidRPr="009423F0" w:rsidRDefault="0061732D" w:rsidP="0061732D">
            <w:pPr>
              <w:pStyle w:val="21"/>
              <w:tabs>
                <w:tab w:val="left" w:pos="1701"/>
                <w:tab w:val="left" w:pos="198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423F0">
              <w:rPr>
                <w:sz w:val="20"/>
                <w:szCs w:val="20"/>
              </w:rPr>
              <w:t xml:space="preserve">-обрабатывать графические объекты средствами простейших графических редакторов; </w:t>
            </w:r>
          </w:p>
          <w:p w:rsidR="0061732D" w:rsidRPr="009423F0" w:rsidRDefault="0061732D" w:rsidP="0061732D">
            <w:pPr>
              <w:pStyle w:val="21"/>
              <w:tabs>
                <w:tab w:val="left" w:pos="1701"/>
                <w:tab w:val="left" w:pos="198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423F0">
              <w:rPr>
                <w:sz w:val="20"/>
                <w:szCs w:val="20"/>
              </w:rPr>
              <w:t>-осуществлять работу  с Интернет-магазином, Интернет-СМИ.,  с Интернет-турагентством,  с Интернет-библиотекой;</w:t>
            </w:r>
          </w:p>
          <w:p w:rsidR="0061732D" w:rsidRPr="009423F0" w:rsidRDefault="0061732D" w:rsidP="0061732D">
            <w:pPr>
              <w:pStyle w:val="21"/>
              <w:tabs>
                <w:tab w:val="left" w:pos="1701"/>
                <w:tab w:val="left" w:pos="198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423F0">
              <w:rPr>
                <w:sz w:val="20"/>
                <w:szCs w:val="20"/>
              </w:rPr>
              <w:t>-применять средства создания и сопровождения сайта.</w:t>
            </w:r>
          </w:p>
          <w:p w:rsidR="0061732D" w:rsidRPr="009423F0" w:rsidRDefault="0061732D" w:rsidP="0061732D">
            <w:pPr>
              <w:pStyle w:val="afff0"/>
              <w:spacing w:line="240" w:lineRule="auto"/>
              <w:ind w:firstLine="0"/>
              <w:rPr>
                <w:sz w:val="20"/>
                <w:szCs w:val="20"/>
              </w:rPr>
            </w:pPr>
            <w:r w:rsidRPr="009423F0">
              <w:rPr>
                <w:sz w:val="20"/>
                <w:szCs w:val="20"/>
              </w:rPr>
              <w:t xml:space="preserve">-использовать теги </w:t>
            </w:r>
            <w:r w:rsidRPr="009423F0">
              <w:rPr>
                <w:sz w:val="20"/>
                <w:szCs w:val="20"/>
                <w:lang w:val="en-US"/>
              </w:rPr>
              <w:t>HTML</w:t>
            </w:r>
            <w:r w:rsidRPr="009423F0">
              <w:rPr>
                <w:sz w:val="20"/>
                <w:szCs w:val="20"/>
              </w:rPr>
              <w:t xml:space="preserve"> для создания </w:t>
            </w:r>
            <w:r w:rsidRPr="009423F0">
              <w:rPr>
                <w:sz w:val="20"/>
                <w:szCs w:val="20"/>
                <w:lang w:val="en-US"/>
              </w:rPr>
              <w:t>WEB</w:t>
            </w:r>
            <w:r w:rsidRPr="009423F0">
              <w:rPr>
                <w:sz w:val="20"/>
                <w:szCs w:val="20"/>
              </w:rPr>
              <w:t xml:space="preserve">-страниц. 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32D" w:rsidRPr="009423F0" w:rsidRDefault="0061732D" w:rsidP="006173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9" w:firstLine="5"/>
              <w:rPr>
                <w:color w:val="000000"/>
                <w:spacing w:val="-1"/>
                <w:sz w:val="20"/>
                <w:szCs w:val="20"/>
                <w:u w:val="single"/>
              </w:rPr>
            </w:pPr>
            <w:r w:rsidRPr="009423F0">
              <w:rPr>
                <w:color w:val="000000"/>
                <w:spacing w:val="-1"/>
                <w:sz w:val="20"/>
                <w:szCs w:val="20"/>
                <w:u w:val="single"/>
              </w:rPr>
              <w:t xml:space="preserve">Формы контроля обучения: </w:t>
            </w:r>
          </w:p>
          <w:p w:rsidR="0061732D" w:rsidRPr="009423F0" w:rsidRDefault="0061732D" w:rsidP="006173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0"/>
                <w:szCs w:val="20"/>
              </w:rPr>
            </w:pPr>
          </w:p>
          <w:p w:rsidR="0061732D" w:rsidRPr="009423F0" w:rsidRDefault="0061732D" w:rsidP="006173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0"/>
                <w:szCs w:val="20"/>
              </w:rPr>
            </w:pPr>
            <w:r w:rsidRPr="009423F0">
              <w:rPr>
                <w:iCs/>
                <w:color w:val="000000"/>
                <w:spacing w:val="-1"/>
                <w:sz w:val="20"/>
                <w:szCs w:val="20"/>
              </w:rPr>
              <w:t>- текущий и итоговый контроль умений и знаний по темам дисциплины;</w:t>
            </w:r>
          </w:p>
          <w:p w:rsidR="0061732D" w:rsidRPr="009423F0" w:rsidRDefault="0061732D" w:rsidP="006173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0"/>
                <w:szCs w:val="20"/>
              </w:rPr>
            </w:pPr>
          </w:p>
          <w:p w:rsidR="0061732D" w:rsidRPr="009423F0" w:rsidRDefault="0061732D" w:rsidP="006173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0"/>
                <w:szCs w:val="20"/>
              </w:rPr>
            </w:pPr>
            <w:r w:rsidRPr="009423F0">
              <w:rPr>
                <w:iCs/>
                <w:color w:val="000000"/>
                <w:spacing w:val="-1"/>
                <w:sz w:val="20"/>
                <w:szCs w:val="20"/>
              </w:rPr>
              <w:t>- контроль за выполнением практических работ;</w:t>
            </w:r>
          </w:p>
          <w:p w:rsidR="0061732D" w:rsidRPr="009423F0" w:rsidRDefault="0061732D" w:rsidP="006173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0"/>
                <w:szCs w:val="20"/>
              </w:rPr>
            </w:pPr>
          </w:p>
          <w:p w:rsidR="0061732D" w:rsidRPr="009423F0" w:rsidRDefault="0061732D" w:rsidP="006173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0"/>
                <w:szCs w:val="20"/>
              </w:rPr>
            </w:pPr>
            <w:r w:rsidRPr="009423F0">
              <w:rPr>
                <w:iCs/>
                <w:color w:val="000000"/>
                <w:spacing w:val="-1"/>
                <w:sz w:val="20"/>
                <w:szCs w:val="20"/>
              </w:rPr>
              <w:t>- составление конспектов и отчётов;</w:t>
            </w:r>
          </w:p>
          <w:p w:rsidR="0061732D" w:rsidRPr="009423F0" w:rsidRDefault="0061732D" w:rsidP="006173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0"/>
                <w:szCs w:val="20"/>
              </w:rPr>
            </w:pPr>
          </w:p>
          <w:p w:rsidR="0061732D" w:rsidRPr="009423F0" w:rsidRDefault="0061732D" w:rsidP="006173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 w:firstLine="5"/>
              <w:rPr>
                <w:color w:val="000000"/>
                <w:spacing w:val="4"/>
                <w:sz w:val="20"/>
                <w:szCs w:val="20"/>
              </w:rPr>
            </w:pPr>
            <w:r w:rsidRPr="009423F0">
              <w:rPr>
                <w:color w:val="000000"/>
                <w:spacing w:val="4"/>
                <w:sz w:val="20"/>
                <w:szCs w:val="20"/>
              </w:rPr>
              <w:t>- контроль результатов внеаудиторной самостоятельной работы;</w:t>
            </w:r>
          </w:p>
          <w:p w:rsidR="0061732D" w:rsidRPr="009423F0" w:rsidRDefault="0061732D" w:rsidP="006173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 w:firstLine="5"/>
              <w:rPr>
                <w:color w:val="000000"/>
                <w:spacing w:val="4"/>
                <w:sz w:val="20"/>
                <w:szCs w:val="20"/>
              </w:rPr>
            </w:pPr>
          </w:p>
          <w:p w:rsidR="0061732D" w:rsidRPr="009423F0" w:rsidRDefault="0061732D" w:rsidP="006173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 w:firstLine="5"/>
              <w:rPr>
                <w:color w:val="000000"/>
                <w:spacing w:val="4"/>
                <w:sz w:val="20"/>
                <w:szCs w:val="20"/>
              </w:rPr>
            </w:pPr>
            <w:r w:rsidRPr="009423F0">
              <w:rPr>
                <w:color w:val="000000"/>
                <w:spacing w:val="4"/>
                <w:sz w:val="20"/>
                <w:szCs w:val="20"/>
              </w:rPr>
              <w:t xml:space="preserve">- устный опрос; </w:t>
            </w:r>
          </w:p>
          <w:p w:rsidR="0061732D" w:rsidRPr="009423F0" w:rsidRDefault="0061732D" w:rsidP="006173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 w:firstLine="5"/>
              <w:rPr>
                <w:color w:val="000000"/>
                <w:spacing w:val="4"/>
                <w:sz w:val="20"/>
                <w:szCs w:val="20"/>
              </w:rPr>
            </w:pPr>
          </w:p>
          <w:p w:rsidR="0061732D" w:rsidRPr="009423F0" w:rsidRDefault="0061732D" w:rsidP="006173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 w:firstLine="5"/>
              <w:rPr>
                <w:color w:val="000000"/>
                <w:spacing w:val="4"/>
                <w:sz w:val="20"/>
                <w:szCs w:val="20"/>
              </w:rPr>
            </w:pPr>
            <w:r w:rsidRPr="009423F0">
              <w:rPr>
                <w:color w:val="000000"/>
                <w:spacing w:val="4"/>
                <w:sz w:val="20"/>
                <w:szCs w:val="20"/>
              </w:rPr>
              <w:t>- письменный опрос;</w:t>
            </w:r>
          </w:p>
          <w:p w:rsidR="0061732D" w:rsidRPr="009423F0" w:rsidRDefault="0061732D" w:rsidP="006173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 w:firstLine="5"/>
              <w:rPr>
                <w:color w:val="000000"/>
                <w:spacing w:val="4"/>
                <w:sz w:val="20"/>
                <w:szCs w:val="20"/>
              </w:rPr>
            </w:pPr>
          </w:p>
          <w:p w:rsidR="0061732D" w:rsidRPr="009423F0" w:rsidRDefault="0061732D" w:rsidP="006173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 w:firstLine="5"/>
              <w:rPr>
                <w:iCs/>
                <w:color w:val="000000"/>
                <w:spacing w:val="-6"/>
                <w:sz w:val="20"/>
                <w:szCs w:val="20"/>
              </w:rPr>
            </w:pPr>
            <w:r w:rsidRPr="009423F0">
              <w:rPr>
                <w:color w:val="000000"/>
                <w:spacing w:val="4"/>
                <w:sz w:val="20"/>
                <w:szCs w:val="20"/>
              </w:rPr>
              <w:t>- тесты.</w:t>
            </w:r>
          </w:p>
          <w:p w:rsidR="0061732D" w:rsidRPr="009423F0" w:rsidRDefault="0061732D" w:rsidP="0061732D">
            <w:pPr>
              <w:rPr>
                <w:sz w:val="20"/>
                <w:szCs w:val="20"/>
              </w:rPr>
            </w:pPr>
          </w:p>
        </w:tc>
      </w:tr>
      <w:tr w:rsidR="0061732D" w:rsidRPr="009423F0" w:rsidTr="0061732D">
        <w:trPr>
          <w:trHeight w:val="1627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32D" w:rsidRPr="009423F0" w:rsidRDefault="0061732D" w:rsidP="0061732D">
            <w:pPr>
              <w:pStyle w:val="afff0"/>
              <w:spacing w:line="240" w:lineRule="auto"/>
              <w:ind w:firstLine="0"/>
              <w:rPr>
                <w:sz w:val="20"/>
                <w:szCs w:val="20"/>
                <w:u w:val="single"/>
              </w:rPr>
            </w:pPr>
            <w:r w:rsidRPr="009423F0">
              <w:rPr>
                <w:sz w:val="20"/>
                <w:szCs w:val="20"/>
                <w:u w:val="single"/>
              </w:rPr>
              <w:t>В результате изучения учебной дисциплины «Информатика и ИКТ» обучающийся должен знать/понимать:</w:t>
            </w:r>
          </w:p>
          <w:p w:rsidR="0061732D" w:rsidRPr="009423F0" w:rsidRDefault="0061732D" w:rsidP="0061732D">
            <w:pPr>
              <w:pStyle w:val="afff0"/>
              <w:spacing w:line="240" w:lineRule="auto"/>
              <w:ind w:firstLine="0"/>
              <w:rPr>
                <w:sz w:val="20"/>
                <w:szCs w:val="20"/>
              </w:rPr>
            </w:pPr>
            <w:r w:rsidRPr="009423F0">
              <w:rPr>
                <w:b/>
                <w:sz w:val="20"/>
                <w:szCs w:val="20"/>
              </w:rPr>
              <w:t>-</w:t>
            </w:r>
            <w:r w:rsidRPr="009423F0">
              <w:rPr>
                <w:sz w:val="20"/>
                <w:szCs w:val="20"/>
              </w:rPr>
              <w:t>роль информационной деятельности в современном обществе: экономической, социальной, культурной, образовательной сферах;</w:t>
            </w:r>
          </w:p>
          <w:p w:rsidR="0061732D" w:rsidRPr="009423F0" w:rsidRDefault="0061732D" w:rsidP="0061732D">
            <w:pPr>
              <w:pStyle w:val="afff0"/>
              <w:spacing w:line="240" w:lineRule="auto"/>
              <w:ind w:firstLine="0"/>
              <w:rPr>
                <w:sz w:val="20"/>
                <w:szCs w:val="20"/>
              </w:rPr>
            </w:pPr>
            <w:r w:rsidRPr="009423F0">
              <w:rPr>
                <w:b/>
                <w:sz w:val="20"/>
                <w:szCs w:val="20"/>
              </w:rPr>
              <w:t>-</w:t>
            </w:r>
            <w:r w:rsidRPr="009423F0">
              <w:rPr>
                <w:sz w:val="20"/>
                <w:szCs w:val="20"/>
              </w:rPr>
              <w:t>основные этапы развития информационного общества. Этапы развития технических средств и информационных ресурсов. Виды профессиональной информационной деятельности человека. Правовые нормы и нарушения, относящиеся к информации;</w:t>
            </w:r>
          </w:p>
          <w:p w:rsidR="0061732D" w:rsidRPr="009423F0" w:rsidRDefault="0061732D" w:rsidP="0061732D">
            <w:pPr>
              <w:pStyle w:val="afff0"/>
              <w:spacing w:line="240" w:lineRule="auto"/>
              <w:ind w:firstLine="0"/>
              <w:rPr>
                <w:sz w:val="20"/>
                <w:szCs w:val="20"/>
              </w:rPr>
            </w:pPr>
            <w:r w:rsidRPr="009423F0">
              <w:rPr>
                <w:sz w:val="20"/>
                <w:szCs w:val="20"/>
              </w:rPr>
              <w:t>-</w:t>
            </w:r>
            <w:r w:rsidRPr="009423F0">
              <w:rPr>
                <w:spacing w:val="-8"/>
                <w:sz w:val="20"/>
                <w:szCs w:val="20"/>
              </w:rPr>
              <w:t>понятие информации и измерению информации. Представление информации в системах системе счисления.</w:t>
            </w:r>
            <w:r w:rsidRPr="009423F0">
              <w:rPr>
                <w:sz w:val="20"/>
                <w:szCs w:val="20"/>
              </w:rPr>
              <w:t xml:space="preserve"> Арифметические и логические основы работы компьютера. Алгоритмы и способы их описания. Передача информации между компьютерами. Поиск информации. Представление об автоматических и автоматизированных системах управления;</w:t>
            </w:r>
          </w:p>
          <w:p w:rsidR="0061732D" w:rsidRPr="009423F0" w:rsidRDefault="0061732D" w:rsidP="0061732D">
            <w:pPr>
              <w:pStyle w:val="afff0"/>
              <w:spacing w:line="240" w:lineRule="auto"/>
              <w:ind w:firstLine="0"/>
              <w:rPr>
                <w:sz w:val="20"/>
                <w:szCs w:val="20"/>
              </w:rPr>
            </w:pPr>
            <w:r w:rsidRPr="009423F0">
              <w:rPr>
                <w:sz w:val="20"/>
                <w:szCs w:val="20"/>
              </w:rPr>
              <w:t>-архитектуру компьютеров. Основные характеристики компьютеров. Виды программного обеспечения компьютеров. Объединение компьютеров в локальную сеть.</w:t>
            </w:r>
            <w:r w:rsidRPr="009423F0">
              <w:rPr>
                <w:spacing w:val="-8"/>
                <w:sz w:val="20"/>
                <w:szCs w:val="20"/>
              </w:rPr>
              <w:t xml:space="preserve"> </w:t>
            </w:r>
            <w:r w:rsidRPr="009423F0">
              <w:rPr>
                <w:sz w:val="20"/>
                <w:szCs w:val="20"/>
              </w:rPr>
              <w:t>Безопасность, гигиена, эргономика, ресурсосбережение. Защита информации, антивирусная защита;</w:t>
            </w:r>
          </w:p>
          <w:p w:rsidR="0061732D" w:rsidRPr="009423F0" w:rsidRDefault="0061732D" w:rsidP="0061732D">
            <w:pPr>
              <w:pStyle w:val="afff0"/>
              <w:spacing w:line="240" w:lineRule="auto"/>
              <w:ind w:firstLine="0"/>
              <w:rPr>
                <w:sz w:val="20"/>
                <w:szCs w:val="20"/>
              </w:rPr>
            </w:pPr>
            <w:r w:rsidRPr="009423F0">
              <w:rPr>
                <w:sz w:val="20"/>
                <w:szCs w:val="20"/>
              </w:rPr>
              <w:t xml:space="preserve">-понятие об информационных системах и автоматизации информационных процессов. Возможности настольных издательских система. Возможности динамических (электронных) таблиц. Представление об организации баз данных  и системах управления базами данных.  Представление о программных средах компьютерной графики; </w:t>
            </w:r>
          </w:p>
          <w:p w:rsidR="0061732D" w:rsidRPr="009423F0" w:rsidRDefault="0061732D" w:rsidP="0061732D">
            <w:pPr>
              <w:rPr>
                <w:sz w:val="20"/>
                <w:szCs w:val="20"/>
                <w:u w:val="single"/>
              </w:rPr>
            </w:pPr>
            <w:r w:rsidRPr="009423F0">
              <w:rPr>
                <w:sz w:val="20"/>
                <w:szCs w:val="20"/>
              </w:rPr>
              <w:t>-представления о технических средствах телекоммуникационных технологий. Представления о программных средствах телекоммуникационных технологий. Интернет-технологии, способы и скоростные характеристики подключения, провайдер. Методы создания и сопровождения сайта. Возможности сетевого программного обеспечения.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32D" w:rsidRPr="009423F0" w:rsidRDefault="0061732D" w:rsidP="006173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9" w:firstLine="5"/>
              <w:rPr>
                <w:color w:val="000000"/>
                <w:spacing w:val="-1"/>
                <w:sz w:val="20"/>
                <w:szCs w:val="20"/>
                <w:u w:val="single"/>
              </w:rPr>
            </w:pPr>
            <w:r w:rsidRPr="009423F0">
              <w:rPr>
                <w:color w:val="000000"/>
                <w:spacing w:val="-1"/>
                <w:sz w:val="20"/>
                <w:szCs w:val="20"/>
                <w:u w:val="single"/>
              </w:rPr>
              <w:t xml:space="preserve">Формы контроля обучения: </w:t>
            </w:r>
          </w:p>
          <w:p w:rsidR="0061732D" w:rsidRPr="009423F0" w:rsidRDefault="0061732D" w:rsidP="006173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0"/>
                <w:szCs w:val="20"/>
              </w:rPr>
            </w:pPr>
          </w:p>
          <w:p w:rsidR="0061732D" w:rsidRPr="009423F0" w:rsidRDefault="0061732D" w:rsidP="006173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0"/>
                <w:szCs w:val="20"/>
              </w:rPr>
            </w:pPr>
            <w:r w:rsidRPr="009423F0">
              <w:rPr>
                <w:iCs/>
                <w:color w:val="000000"/>
                <w:spacing w:val="-1"/>
                <w:sz w:val="20"/>
                <w:szCs w:val="20"/>
              </w:rPr>
              <w:t>- текущий и итоговый контроль умений и знаний по темам дисциплины;</w:t>
            </w:r>
          </w:p>
          <w:p w:rsidR="0061732D" w:rsidRPr="009423F0" w:rsidRDefault="0061732D" w:rsidP="006173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0"/>
                <w:szCs w:val="20"/>
              </w:rPr>
            </w:pPr>
          </w:p>
          <w:p w:rsidR="0061732D" w:rsidRPr="009423F0" w:rsidRDefault="0061732D" w:rsidP="006173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0"/>
                <w:szCs w:val="20"/>
              </w:rPr>
            </w:pPr>
            <w:r w:rsidRPr="009423F0">
              <w:rPr>
                <w:iCs/>
                <w:color w:val="000000"/>
                <w:spacing w:val="-1"/>
                <w:sz w:val="20"/>
                <w:szCs w:val="20"/>
              </w:rPr>
              <w:t>- составление конспектов и отчётов;</w:t>
            </w:r>
          </w:p>
          <w:p w:rsidR="0061732D" w:rsidRPr="009423F0" w:rsidRDefault="0061732D" w:rsidP="006173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pacing w:val="-1"/>
                <w:sz w:val="20"/>
                <w:szCs w:val="20"/>
              </w:rPr>
            </w:pPr>
          </w:p>
          <w:p w:rsidR="0061732D" w:rsidRPr="009423F0" w:rsidRDefault="0061732D" w:rsidP="006173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 w:firstLine="5"/>
              <w:rPr>
                <w:color w:val="000000"/>
                <w:spacing w:val="4"/>
                <w:sz w:val="20"/>
                <w:szCs w:val="20"/>
              </w:rPr>
            </w:pPr>
            <w:r w:rsidRPr="009423F0">
              <w:rPr>
                <w:color w:val="000000"/>
                <w:spacing w:val="4"/>
                <w:sz w:val="20"/>
                <w:szCs w:val="20"/>
              </w:rPr>
              <w:t>- контроль результатов внеаудиторной самостоятельной работы;</w:t>
            </w:r>
          </w:p>
          <w:p w:rsidR="0061732D" w:rsidRPr="009423F0" w:rsidRDefault="0061732D" w:rsidP="006173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 w:firstLine="5"/>
              <w:rPr>
                <w:color w:val="000000"/>
                <w:spacing w:val="4"/>
                <w:sz w:val="20"/>
                <w:szCs w:val="20"/>
              </w:rPr>
            </w:pPr>
          </w:p>
          <w:p w:rsidR="0061732D" w:rsidRPr="009423F0" w:rsidRDefault="0061732D" w:rsidP="006173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 w:firstLine="5"/>
              <w:rPr>
                <w:color w:val="000000"/>
                <w:spacing w:val="4"/>
                <w:sz w:val="20"/>
                <w:szCs w:val="20"/>
              </w:rPr>
            </w:pPr>
            <w:r w:rsidRPr="009423F0">
              <w:rPr>
                <w:color w:val="000000"/>
                <w:spacing w:val="4"/>
                <w:sz w:val="20"/>
                <w:szCs w:val="20"/>
              </w:rPr>
              <w:t xml:space="preserve">- устный опрос; </w:t>
            </w:r>
          </w:p>
          <w:p w:rsidR="0061732D" w:rsidRPr="009423F0" w:rsidRDefault="0061732D" w:rsidP="006173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 w:firstLine="5"/>
              <w:rPr>
                <w:color w:val="000000"/>
                <w:spacing w:val="4"/>
                <w:sz w:val="20"/>
                <w:szCs w:val="20"/>
              </w:rPr>
            </w:pPr>
          </w:p>
          <w:p w:rsidR="0061732D" w:rsidRPr="009423F0" w:rsidRDefault="0061732D" w:rsidP="006173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 w:firstLine="5"/>
              <w:rPr>
                <w:color w:val="000000"/>
                <w:spacing w:val="4"/>
                <w:sz w:val="20"/>
                <w:szCs w:val="20"/>
              </w:rPr>
            </w:pPr>
            <w:r w:rsidRPr="009423F0">
              <w:rPr>
                <w:color w:val="000000"/>
                <w:spacing w:val="4"/>
                <w:sz w:val="20"/>
                <w:szCs w:val="20"/>
              </w:rPr>
              <w:t>- письменный опрос;</w:t>
            </w:r>
          </w:p>
          <w:p w:rsidR="0061732D" w:rsidRPr="009423F0" w:rsidRDefault="0061732D" w:rsidP="006173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 w:firstLine="5"/>
              <w:rPr>
                <w:color w:val="000000"/>
                <w:spacing w:val="4"/>
                <w:sz w:val="20"/>
                <w:szCs w:val="20"/>
              </w:rPr>
            </w:pPr>
          </w:p>
          <w:p w:rsidR="0061732D" w:rsidRPr="009423F0" w:rsidRDefault="0061732D" w:rsidP="006173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 w:firstLine="5"/>
              <w:rPr>
                <w:iCs/>
                <w:color w:val="000000"/>
                <w:spacing w:val="-6"/>
                <w:sz w:val="20"/>
                <w:szCs w:val="20"/>
              </w:rPr>
            </w:pPr>
            <w:r w:rsidRPr="009423F0">
              <w:rPr>
                <w:color w:val="000000"/>
                <w:spacing w:val="4"/>
                <w:sz w:val="20"/>
                <w:szCs w:val="20"/>
              </w:rPr>
              <w:t>- тесты.</w:t>
            </w:r>
          </w:p>
          <w:p w:rsidR="0061732D" w:rsidRPr="009423F0" w:rsidRDefault="0061732D" w:rsidP="006173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  <w:spacing w:val="-1"/>
                <w:sz w:val="20"/>
                <w:szCs w:val="20"/>
              </w:rPr>
            </w:pPr>
          </w:p>
        </w:tc>
      </w:tr>
    </w:tbl>
    <w:p w:rsidR="0061732D" w:rsidRDefault="0061732D" w:rsidP="00617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423F0" w:rsidRDefault="009423F0" w:rsidP="000E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i/>
          <w:sz w:val="20"/>
          <w:szCs w:val="20"/>
        </w:rPr>
        <w:sectPr w:rsidR="009423F0">
          <w:headerReference w:type="default" r:id="rId39"/>
          <w:footerReference w:type="even" r:id="rId40"/>
          <w:footerReference w:type="default" r:id="rId41"/>
          <w:headerReference w:type="first" r:id="rId42"/>
          <w:footerReference w:type="first" r:id="rId4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23F0" w:rsidRDefault="009423F0" w:rsidP="009423F0">
      <w:pPr>
        <w:pStyle w:val="1"/>
        <w:rPr>
          <w:b w:val="0"/>
        </w:rPr>
      </w:pPr>
    </w:p>
    <w:p w:rsidR="00F67C26" w:rsidRPr="00860495" w:rsidRDefault="00F67C26" w:rsidP="00F67C26">
      <w:pPr>
        <w:jc w:val="center"/>
        <w:rPr>
          <w:b/>
          <w:sz w:val="28"/>
          <w:szCs w:val="28"/>
        </w:rPr>
      </w:pPr>
      <w:r w:rsidRPr="00860495">
        <w:rPr>
          <w:b/>
          <w:sz w:val="28"/>
          <w:szCs w:val="28"/>
        </w:rPr>
        <w:t>ОДП.03 ФИЗИКА</w:t>
      </w:r>
    </w:p>
    <w:p w:rsidR="009423F0" w:rsidRDefault="009423F0" w:rsidP="009423F0">
      <w:pPr>
        <w:pStyle w:val="1"/>
        <w:rPr>
          <w:b w:val="0"/>
        </w:rPr>
      </w:pPr>
    </w:p>
    <w:p w:rsidR="009423F0" w:rsidRPr="004D39E4" w:rsidRDefault="009423F0" w:rsidP="009423F0">
      <w:pPr>
        <w:spacing w:line="360" w:lineRule="auto"/>
        <w:ind w:firstLine="567"/>
        <w:rPr>
          <w:b/>
        </w:rPr>
      </w:pPr>
      <w:r w:rsidRPr="004D39E4">
        <w:rPr>
          <w:b/>
        </w:rPr>
        <w:t>1.1. Область применения программы</w:t>
      </w:r>
    </w:p>
    <w:p w:rsidR="009423F0" w:rsidRPr="009423F0" w:rsidRDefault="009423F0" w:rsidP="009423F0">
      <w:pPr>
        <w:pStyle w:val="1"/>
        <w:jc w:val="both"/>
        <w:rPr>
          <w:b w:val="0"/>
          <w:sz w:val="24"/>
          <w:szCs w:val="24"/>
        </w:rPr>
      </w:pPr>
      <w:r w:rsidRPr="009423F0">
        <w:rPr>
          <w:b w:val="0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СПО 15.02.08 Технология машиностроения,</w:t>
      </w:r>
      <w:r>
        <w:rPr>
          <w:b w:val="0"/>
          <w:sz w:val="24"/>
          <w:szCs w:val="24"/>
        </w:rPr>
        <w:t xml:space="preserve"> </w:t>
      </w:r>
      <w:hyperlink r:id="rId44" w:history="1"/>
      <w:r w:rsidRPr="009423F0">
        <w:rPr>
          <w:b w:val="0"/>
          <w:sz w:val="24"/>
          <w:szCs w:val="24"/>
        </w:rPr>
        <w:t>ОКПР 16045 Оператор станков с числовым программным управлением</w:t>
      </w:r>
    </w:p>
    <w:p w:rsidR="009423F0" w:rsidRPr="00A20A8B" w:rsidRDefault="009423F0" w:rsidP="0094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  <w:i/>
        </w:rPr>
      </w:pPr>
    </w:p>
    <w:p w:rsidR="009423F0" w:rsidRPr="004D39E4" w:rsidRDefault="009423F0" w:rsidP="009423F0">
      <w:pPr>
        <w:spacing w:line="360" w:lineRule="auto"/>
        <w:ind w:firstLine="567"/>
        <w:rPr>
          <w:b/>
        </w:rPr>
      </w:pPr>
      <w:r w:rsidRPr="004D39E4">
        <w:rPr>
          <w:b/>
        </w:rPr>
        <w:t>1.2. Место дисциплины в структуре основной профессионал</w:t>
      </w:r>
      <w:r>
        <w:rPr>
          <w:b/>
        </w:rPr>
        <w:t>ьной образовательной программы</w:t>
      </w:r>
    </w:p>
    <w:p w:rsidR="009423F0" w:rsidRPr="00A56043" w:rsidRDefault="009423F0" w:rsidP="009423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82" w:firstLine="567"/>
        <w:jc w:val="both"/>
        <w:rPr>
          <w:sz w:val="18"/>
          <w:szCs w:val="20"/>
        </w:rPr>
      </w:pPr>
      <w:r w:rsidRPr="00A56043">
        <w:rPr>
          <w:color w:val="000000"/>
          <w:spacing w:val="7"/>
          <w:szCs w:val="28"/>
        </w:rPr>
        <w:t>Учебная дисциплина</w:t>
      </w:r>
      <w:r>
        <w:rPr>
          <w:color w:val="000000"/>
          <w:spacing w:val="7"/>
          <w:szCs w:val="28"/>
        </w:rPr>
        <w:t xml:space="preserve"> Физика</w:t>
      </w:r>
      <w:r w:rsidRPr="00A56043">
        <w:rPr>
          <w:i/>
          <w:iCs/>
          <w:color w:val="000000"/>
          <w:spacing w:val="7"/>
          <w:szCs w:val="28"/>
        </w:rPr>
        <w:t xml:space="preserve"> </w:t>
      </w:r>
      <w:r w:rsidRPr="00A56043">
        <w:rPr>
          <w:color w:val="000000"/>
          <w:spacing w:val="7"/>
          <w:szCs w:val="28"/>
        </w:rPr>
        <w:t xml:space="preserve">относится к </w:t>
      </w:r>
      <w:r>
        <w:rPr>
          <w:color w:val="000000"/>
          <w:spacing w:val="7"/>
          <w:szCs w:val="28"/>
        </w:rPr>
        <w:t xml:space="preserve">общеобразовательному  </w:t>
      </w:r>
      <w:r w:rsidRPr="00A56043">
        <w:rPr>
          <w:color w:val="000000"/>
          <w:spacing w:val="14"/>
          <w:szCs w:val="28"/>
        </w:rPr>
        <w:t xml:space="preserve">циклу </w:t>
      </w:r>
      <w:r>
        <w:rPr>
          <w:color w:val="000000"/>
          <w:spacing w:val="14"/>
          <w:szCs w:val="28"/>
        </w:rPr>
        <w:t>профильным дисциплинам</w:t>
      </w:r>
      <w:r w:rsidRPr="00A56043">
        <w:rPr>
          <w:color w:val="000000"/>
          <w:spacing w:val="-1"/>
          <w:szCs w:val="28"/>
        </w:rPr>
        <w:t>.</w:t>
      </w:r>
    </w:p>
    <w:p w:rsidR="009423F0" w:rsidRDefault="009423F0" w:rsidP="0094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 w:rsidRPr="00A61883">
        <w:rPr>
          <w:b/>
        </w:rPr>
        <w:t>1.3. Цели и задачи дисциплины – требования к результатам освоения дисциплины</w:t>
      </w:r>
    </w:p>
    <w:p w:rsidR="009423F0" w:rsidRPr="00E5146C" w:rsidRDefault="009423F0" w:rsidP="0094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  <w:bCs/>
          <w:color w:val="000000"/>
          <w:szCs w:val="28"/>
          <w:u w:val="single"/>
        </w:rPr>
      </w:pPr>
      <w:r w:rsidRPr="00E5146C">
        <w:rPr>
          <w:b/>
          <w:bCs/>
          <w:color w:val="000000"/>
          <w:szCs w:val="28"/>
          <w:u w:val="single"/>
        </w:rPr>
        <w:t>В результате освоения дисциплины обучающийся должен уметь:</w:t>
      </w:r>
    </w:p>
    <w:p w:rsidR="009423F0" w:rsidRDefault="009423F0" w:rsidP="009423F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 звезда, Солнечная система, галактика, Вселенная;</w:t>
      </w:r>
    </w:p>
    <w:p w:rsidR="009423F0" w:rsidRDefault="009423F0" w:rsidP="009423F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9423F0" w:rsidRDefault="009423F0" w:rsidP="009423F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смысл физических законов: классической механики, всемирного тяготения, сохранения энергии, импульса и электрического заряда, термодинамики, электромагнитной  индукции, фотоэффекта;</w:t>
      </w:r>
    </w:p>
    <w:p w:rsidR="009423F0" w:rsidRPr="00B95086" w:rsidRDefault="009423F0" w:rsidP="009423F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вклад российских и зарубежных ученых, оказавших наибольшее влияние на развитие физики.</w:t>
      </w:r>
    </w:p>
    <w:p w:rsidR="009423F0" w:rsidRPr="00E5146C" w:rsidRDefault="009423F0" w:rsidP="009423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b/>
          <w:sz w:val="18"/>
          <w:szCs w:val="20"/>
        </w:rPr>
      </w:pPr>
      <w:r w:rsidRPr="00E5146C">
        <w:rPr>
          <w:b/>
          <w:bCs/>
          <w:color w:val="000000"/>
          <w:spacing w:val="-1"/>
          <w:szCs w:val="28"/>
          <w:u w:val="single"/>
        </w:rPr>
        <w:t>В результате освоения дисциплины обучающийся должен знать:</w:t>
      </w:r>
    </w:p>
    <w:p w:rsidR="009423F0" w:rsidRDefault="009423F0" w:rsidP="009423F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>
        <w:t>-</w:t>
      </w:r>
      <w:r>
        <w:tab/>
        <w:t xml:space="preserve"> 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9423F0" w:rsidRDefault="009423F0" w:rsidP="009423F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>
        <w:t>- отличать гипотезы от научных теорий, делать выводы на основе экспериментальных данных; приводить примеры, показывающие, что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дает возможность объяснять известные явления природы и научные факты, а также предсказывать ещё не известные явления;</w:t>
      </w:r>
    </w:p>
    <w:p w:rsidR="009423F0" w:rsidRDefault="009423F0" w:rsidP="009423F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>
        <w:t>- приводить примеры практического использования физических законов: законов механики, термодинамики и электродинамики в энергетике, различных видов электромагнитного излучения для развития радио и телекоммуникаций, квантовой физики в создании ядерной энергетики, лазеров;</w:t>
      </w:r>
    </w:p>
    <w:p w:rsidR="009423F0" w:rsidRDefault="009423F0" w:rsidP="009423F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>
        <w:t>- воспринимать и на основе полученных знаний самостоятельно оценивать информацию, содержащуюся в сообщениях СМИ, Интернете, научно-популярных статьях;</w:t>
      </w:r>
    </w:p>
    <w:p w:rsidR="009423F0" w:rsidRPr="00B95086" w:rsidRDefault="009423F0" w:rsidP="009423F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>
        <w:t>- использовать приобретенные знания и умения в практической деятельности и повседневной жизни для обеспечения безопасности жизнедеятельности в процессе использования транспортных средств, бытовых электроприборов, средств связи; для оценки влияния на организм человека загрязнения окружающей среды; для рационального природопользования и защиты окружающей среды.</w:t>
      </w:r>
    </w:p>
    <w:p w:rsidR="009423F0" w:rsidRDefault="009423F0" w:rsidP="0094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</w:rPr>
      </w:pPr>
    </w:p>
    <w:p w:rsidR="009423F0" w:rsidRPr="0037741D" w:rsidRDefault="009423F0" w:rsidP="009423F0">
      <w:pPr>
        <w:pStyle w:val="1"/>
        <w:spacing w:line="360" w:lineRule="auto"/>
        <w:ind w:firstLine="567"/>
        <w:rPr>
          <w:b w:val="0"/>
        </w:rPr>
      </w:pPr>
      <w:r w:rsidRPr="0037741D">
        <w:rPr>
          <w:b w:val="0"/>
        </w:rPr>
        <w:t>3. УСЛОВИЯ РЕАЛИЗАЦИИ ПРОГРАММЫ ДИСЦИПЛИНЫ</w:t>
      </w:r>
    </w:p>
    <w:p w:rsidR="009423F0" w:rsidRPr="006B521E" w:rsidRDefault="009423F0" w:rsidP="0094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  <w:bCs/>
        </w:rPr>
      </w:pPr>
      <w:r w:rsidRPr="006B521E">
        <w:rPr>
          <w:b/>
          <w:bCs/>
        </w:rPr>
        <w:t>3.1. Требования к минимальному материально-техническому обеспечению</w:t>
      </w:r>
    </w:p>
    <w:p w:rsidR="009423F0" w:rsidRDefault="009423F0" w:rsidP="009423F0">
      <w:pPr>
        <w:shd w:val="clear" w:color="auto" w:fill="FFFFFF"/>
        <w:spacing w:line="360" w:lineRule="auto"/>
        <w:ind w:firstLine="567"/>
        <w:jc w:val="both"/>
        <w:rPr>
          <w:color w:val="000000"/>
          <w:spacing w:val="-1"/>
          <w:szCs w:val="28"/>
        </w:rPr>
      </w:pPr>
      <w:r w:rsidRPr="00B73D02">
        <w:rPr>
          <w:color w:val="000000"/>
          <w:spacing w:val="2"/>
          <w:szCs w:val="28"/>
        </w:rPr>
        <w:t>Реализация программы дисциплины требует наличия учебного кабинета</w:t>
      </w:r>
      <w:r>
        <w:rPr>
          <w:color w:val="000000"/>
          <w:spacing w:val="2"/>
          <w:szCs w:val="28"/>
        </w:rPr>
        <w:t xml:space="preserve"> (название)</w:t>
      </w:r>
      <w:r w:rsidRPr="00B73D02">
        <w:rPr>
          <w:color w:val="000000"/>
          <w:spacing w:val="-1"/>
          <w:szCs w:val="28"/>
        </w:rPr>
        <w:t xml:space="preserve">, или кабинета, оборудованного ТСО. </w:t>
      </w:r>
    </w:p>
    <w:p w:rsidR="009423F0" w:rsidRPr="00B73D02" w:rsidRDefault="009423F0" w:rsidP="009423F0">
      <w:pPr>
        <w:shd w:val="clear" w:color="auto" w:fill="FFFFFF"/>
        <w:spacing w:line="360" w:lineRule="auto"/>
        <w:ind w:firstLine="567"/>
        <w:jc w:val="both"/>
        <w:rPr>
          <w:sz w:val="22"/>
        </w:rPr>
      </w:pPr>
      <w:r w:rsidRPr="00B73D02">
        <w:rPr>
          <w:color w:val="000000"/>
          <w:spacing w:val="4"/>
          <w:szCs w:val="28"/>
        </w:rPr>
        <w:t xml:space="preserve">Технические средства обучения: </w:t>
      </w:r>
      <w:r w:rsidRPr="00B73D02">
        <w:rPr>
          <w:i/>
          <w:iCs/>
          <w:color w:val="000000"/>
          <w:spacing w:val="4"/>
          <w:szCs w:val="28"/>
        </w:rPr>
        <w:t xml:space="preserve">проектор, экран, компьютер с лицензионным </w:t>
      </w:r>
      <w:r w:rsidRPr="00B73D02">
        <w:rPr>
          <w:i/>
          <w:iCs/>
          <w:color w:val="000000"/>
          <w:spacing w:val="-1"/>
          <w:szCs w:val="28"/>
        </w:rPr>
        <w:t>программным обеспечением.</w:t>
      </w:r>
    </w:p>
    <w:p w:rsidR="009423F0" w:rsidRDefault="009423F0" w:rsidP="009423F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rPr>
          <w:b w:val="0"/>
        </w:rPr>
      </w:pPr>
    </w:p>
    <w:p w:rsidR="009423F0" w:rsidRPr="00722728" w:rsidRDefault="009423F0" w:rsidP="009423F0">
      <w:pPr>
        <w:spacing w:line="360" w:lineRule="auto"/>
        <w:ind w:firstLine="567"/>
        <w:rPr>
          <w:b/>
        </w:rPr>
      </w:pPr>
      <w:r w:rsidRPr="00722728">
        <w:rPr>
          <w:b/>
        </w:rPr>
        <w:t>3.2. Информационное обеспечение обучения</w:t>
      </w:r>
    </w:p>
    <w:p w:rsidR="009423F0" w:rsidRPr="00FE5B33" w:rsidRDefault="009423F0" w:rsidP="0094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rPr>
          <w:bCs/>
        </w:rPr>
      </w:pPr>
      <w:r w:rsidRPr="00FE5B33">
        <w:rPr>
          <w:bCs/>
        </w:rPr>
        <w:t>Перечень рекомендуемых учебных изданий, Интернет-ресурсов, дополнительной литературы</w:t>
      </w:r>
      <w:r>
        <w:rPr>
          <w:bCs/>
        </w:rPr>
        <w:t>:</w:t>
      </w:r>
    </w:p>
    <w:p w:rsidR="009423F0" w:rsidRPr="00530CDE" w:rsidRDefault="009423F0" w:rsidP="0094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  <w:color w:val="000000"/>
          <w:spacing w:val="-2"/>
          <w:szCs w:val="28"/>
          <w:u w:val="single"/>
        </w:rPr>
      </w:pPr>
      <w:r w:rsidRPr="00530CDE">
        <w:rPr>
          <w:bCs/>
          <w:color w:val="000000"/>
          <w:spacing w:val="-2"/>
          <w:szCs w:val="28"/>
          <w:u w:val="single"/>
        </w:rPr>
        <w:t>Основные источники</w:t>
      </w:r>
    </w:p>
    <w:p w:rsidR="009423F0" w:rsidRPr="00530CDE" w:rsidRDefault="009423F0" w:rsidP="0094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  <w:color w:val="000000"/>
          <w:spacing w:val="-2"/>
          <w:szCs w:val="28"/>
        </w:rPr>
      </w:pPr>
      <w:r w:rsidRPr="00530CDE">
        <w:rPr>
          <w:bCs/>
          <w:color w:val="000000"/>
          <w:spacing w:val="-2"/>
          <w:szCs w:val="28"/>
        </w:rPr>
        <w:t>1.</w:t>
      </w:r>
      <w:r>
        <w:rPr>
          <w:bCs/>
          <w:color w:val="000000"/>
          <w:spacing w:val="-2"/>
          <w:szCs w:val="28"/>
        </w:rPr>
        <w:t>Мякишев Г.Я.,Буховцев Б.Б., Сотский Н.Н. Физика-10, учебник для10 класса общеобразовательных учреждений. – М.,»Просвещение», 2014</w:t>
      </w:r>
    </w:p>
    <w:p w:rsidR="009423F0" w:rsidRPr="00530CDE" w:rsidRDefault="009423F0" w:rsidP="0094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</w:rPr>
      </w:pPr>
      <w:r w:rsidRPr="00530CDE">
        <w:rPr>
          <w:bCs/>
          <w:color w:val="000000"/>
          <w:spacing w:val="-2"/>
          <w:szCs w:val="28"/>
        </w:rPr>
        <w:t>2.</w:t>
      </w:r>
      <w:r>
        <w:rPr>
          <w:bCs/>
          <w:color w:val="000000"/>
          <w:spacing w:val="-2"/>
          <w:szCs w:val="28"/>
        </w:rPr>
        <w:t>Мякишев Г.Я.,Буховцев. Физзика-11, учебник для 11класса общеобразовательных учреждений. – М., «Просвещение»,2014</w:t>
      </w:r>
    </w:p>
    <w:p w:rsidR="009423F0" w:rsidRPr="00530CDE" w:rsidRDefault="009423F0" w:rsidP="009423F0">
      <w:pPr>
        <w:shd w:val="clear" w:color="auto" w:fill="FFFFFF"/>
        <w:ind w:firstLine="567"/>
        <w:rPr>
          <w:bCs/>
          <w:color w:val="000000"/>
          <w:spacing w:val="-1"/>
          <w:szCs w:val="28"/>
          <w:u w:val="single"/>
        </w:rPr>
      </w:pPr>
      <w:r w:rsidRPr="00530CDE">
        <w:rPr>
          <w:bCs/>
          <w:color w:val="000000"/>
          <w:spacing w:val="-1"/>
          <w:szCs w:val="28"/>
          <w:u w:val="single"/>
        </w:rPr>
        <w:t>Дополнительные источники</w:t>
      </w:r>
    </w:p>
    <w:p w:rsidR="009423F0" w:rsidRPr="00530CDE" w:rsidRDefault="009423F0" w:rsidP="009423F0">
      <w:pPr>
        <w:shd w:val="clear" w:color="auto" w:fill="FFFFFF"/>
        <w:ind w:firstLine="567"/>
        <w:rPr>
          <w:bCs/>
          <w:color w:val="000000"/>
          <w:spacing w:val="-1"/>
          <w:szCs w:val="28"/>
        </w:rPr>
      </w:pPr>
      <w:r w:rsidRPr="00530CDE">
        <w:rPr>
          <w:bCs/>
          <w:color w:val="000000"/>
          <w:spacing w:val="-1"/>
          <w:szCs w:val="28"/>
        </w:rPr>
        <w:t>1.</w:t>
      </w:r>
      <w:r>
        <w:rPr>
          <w:bCs/>
          <w:color w:val="000000"/>
          <w:spacing w:val="-1"/>
          <w:szCs w:val="28"/>
        </w:rPr>
        <w:t>Сборник задач по физике – М., ;Просвещение»</w:t>
      </w:r>
    </w:p>
    <w:p w:rsidR="009423F0" w:rsidRPr="00530CDE" w:rsidRDefault="009423F0" w:rsidP="009423F0">
      <w:pPr>
        <w:shd w:val="clear" w:color="auto" w:fill="FFFFFF"/>
        <w:ind w:firstLine="567"/>
        <w:rPr>
          <w:sz w:val="22"/>
        </w:rPr>
      </w:pPr>
      <w:r w:rsidRPr="00530CDE">
        <w:rPr>
          <w:bCs/>
          <w:color w:val="000000"/>
          <w:spacing w:val="-1"/>
          <w:szCs w:val="28"/>
        </w:rPr>
        <w:t>2.</w:t>
      </w:r>
      <w:r>
        <w:rPr>
          <w:bCs/>
          <w:color w:val="000000"/>
          <w:spacing w:val="-1"/>
          <w:szCs w:val="28"/>
        </w:rPr>
        <w:t>Степанова Г.Н. Сборник вопросов и задач по физике для 10-11 классов общеобразовательной школы. Санкт-Петербург, «Специальная литература»</w:t>
      </w:r>
    </w:p>
    <w:p w:rsidR="009423F0" w:rsidRPr="00530CDE" w:rsidRDefault="009423F0" w:rsidP="009423F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ind w:firstLine="567"/>
        <w:rPr>
          <w:bCs/>
          <w:color w:val="000000"/>
          <w:spacing w:val="-1"/>
          <w:szCs w:val="28"/>
          <w:u w:val="single"/>
        </w:rPr>
      </w:pPr>
      <w:r w:rsidRPr="00530CDE">
        <w:rPr>
          <w:bCs/>
          <w:color w:val="000000"/>
          <w:spacing w:val="-1"/>
          <w:szCs w:val="28"/>
          <w:u w:val="single"/>
        </w:rPr>
        <w:t>Интернет-ресурсы</w:t>
      </w:r>
    </w:p>
    <w:p w:rsidR="009423F0" w:rsidRDefault="009423F0" w:rsidP="009423F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ind w:firstLine="567"/>
        <w:rPr>
          <w:bCs/>
          <w:color w:val="000000"/>
          <w:spacing w:val="-1"/>
          <w:szCs w:val="28"/>
        </w:rPr>
      </w:pPr>
      <w:r w:rsidRPr="009B00A1">
        <w:rPr>
          <w:bCs/>
          <w:color w:val="000000"/>
          <w:spacing w:val="-1"/>
          <w:szCs w:val="28"/>
        </w:rPr>
        <w:t>1.</w:t>
      </w:r>
      <w:r>
        <w:rPr>
          <w:bCs/>
          <w:color w:val="000000"/>
          <w:spacing w:val="-1"/>
          <w:szCs w:val="28"/>
        </w:rPr>
        <w:t>ЭБС «Академия»</w:t>
      </w:r>
    </w:p>
    <w:p w:rsidR="009423F0" w:rsidRPr="009B00A1" w:rsidRDefault="009423F0" w:rsidP="009423F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ind w:firstLine="567"/>
        <w:rPr>
          <w:bCs/>
          <w:color w:val="000000"/>
          <w:spacing w:val="-1"/>
          <w:szCs w:val="28"/>
        </w:rPr>
      </w:pPr>
      <w:r>
        <w:rPr>
          <w:bCs/>
          <w:color w:val="000000"/>
          <w:spacing w:val="-1"/>
          <w:szCs w:val="28"/>
        </w:rPr>
        <w:t xml:space="preserve">2. </w:t>
      </w:r>
      <w:r>
        <w:rPr>
          <w:bCs/>
          <w:color w:val="000000"/>
          <w:spacing w:val="-1"/>
          <w:szCs w:val="28"/>
          <w:lang w:val="en-US"/>
        </w:rPr>
        <w:t>eduspb</w:t>
      </w:r>
      <w:r w:rsidRPr="009B00A1">
        <w:rPr>
          <w:bCs/>
          <w:color w:val="000000"/>
          <w:spacing w:val="-1"/>
          <w:szCs w:val="28"/>
        </w:rPr>
        <w:t>.</w:t>
      </w:r>
      <w:r>
        <w:rPr>
          <w:bCs/>
          <w:color w:val="000000"/>
          <w:spacing w:val="-1"/>
          <w:szCs w:val="28"/>
          <w:lang w:val="en-US"/>
        </w:rPr>
        <w:t>com</w:t>
      </w:r>
    </w:p>
    <w:p w:rsidR="009423F0" w:rsidRPr="009B00A1" w:rsidRDefault="009423F0" w:rsidP="009423F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ind w:firstLine="567"/>
        <w:rPr>
          <w:color w:val="000000"/>
          <w:spacing w:val="-16"/>
          <w:szCs w:val="28"/>
        </w:rPr>
      </w:pPr>
      <w:r>
        <w:rPr>
          <w:bCs/>
          <w:color w:val="000000"/>
          <w:spacing w:val="-1"/>
          <w:szCs w:val="28"/>
        </w:rPr>
        <w:t>3</w:t>
      </w:r>
      <w:r w:rsidRPr="009B00A1">
        <w:rPr>
          <w:bCs/>
          <w:color w:val="000000"/>
          <w:spacing w:val="-1"/>
          <w:szCs w:val="28"/>
        </w:rPr>
        <w:t>.</w:t>
      </w:r>
      <w:r>
        <w:rPr>
          <w:bCs/>
          <w:color w:val="000000"/>
          <w:spacing w:val="-1"/>
          <w:szCs w:val="28"/>
          <w:lang w:val="en-US"/>
        </w:rPr>
        <w:t>school</w:t>
      </w:r>
      <w:r w:rsidRPr="009B00A1">
        <w:rPr>
          <w:bCs/>
          <w:color w:val="000000"/>
          <w:spacing w:val="-1"/>
          <w:szCs w:val="28"/>
        </w:rPr>
        <w:t>-</w:t>
      </w:r>
      <w:r>
        <w:rPr>
          <w:bCs/>
          <w:color w:val="000000"/>
          <w:spacing w:val="-1"/>
          <w:szCs w:val="28"/>
          <w:lang w:val="en-US"/>
        </w:rPr>
        <w:t>collection</w:t>
      </w:r>
      <w:r w:rsidRPr="009B00A1">
        <w:rPr>
          <w:bCs/>
          <w:color w:val="000000"/>
          <w:spacing w:val="-1"/>
          <w:szCs w:val="28"/>
        </w:rPr>
        <w:t>.</w:t>
      </w:r>
      <w:r>
        <w:rPr>
          <w:bCs/>
          <w:color w:val="000000"/>
          <w:spacing w:val="-1"/>
          <w:szCs w:val="28"/>
          <w:lang w:val="en-US"/>
        </w:rPr>
        <w:t>edu</w:t>
      </w:r>
      <w:r w:rsidRPr="009B00A1">
        <w:rPr>
          <w:bCs/>
          <w:color w:val="000000"/>
          <w:spacing w:val="-1"/>
          <w:szCs w:val="28"/>
        </w:rPr>
        <w:t>.</w:t>
      </w:r>
      <w:r>
        <w:rPr>
          <w:bCs/>
          <w:color w:val="000000"/>
          <w:spacing w:val="-1"/>
          <w:szCs w:val="28"/>
          <w:lang w:val="en-US"/>
        </w:rPr>
        <w:t>ru</w:t>
      </w:r>
    </w:p>
    <w:p w:rsidR="009423F0" w:rsidRDefault="009423F0" w:rsidP="009423F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rPr>
          <w:b w:val="0"/>
          <w:caps/>
        </w:rPr>
      </w:pPr>
    </w:p>
    <w:p w:rsidR="009423F0" w:rsidRPr="0037741D" w:rsidRDefault="009423F0" w:rsidP="009423F0">
      <w:pPr>
        <w:pStyle w:val="1"/>
        <w:spacing w:line="360" w:lineRule="auto"/>
        <w:ind w:firstLine="567"/>
        <w:rPr>
          <w:b w:val="0"/>
        </w:rPr>
      </w:pPr>
      <w:r w:rsidRPr="0037741D">
        <w:rPr>
          <w:b w:val="0"/>
        </w:rPr>
        <w:t>4. КОНТРОЛЬ И ОЦЕНКА РЕЗУЛЬТАТОВ ОСВОЕНИЯ ДИСЦИПЛИНЫ</w:t>
      </w:r>
    </w:p>
    <w:p w:rsidR="009423F0" w:rsidRPr="000138A5" w:rsidRDefault="009423F0" w:rsidP="009423F0">
      <w:pPr>
        <w:spacing w:line="360" w:lineRule="auto"/>
        <w:ind w:firstLine="567"/>
      </w:pPr>
      <w:r>
        <w:rPr>
          <w:b/>
        </w:rPr>
        <w:tab/>
      </w:r>
      <w:r w:rsidRPr="000138A5">
        <w:rPr>
          <w:b/>
        </w:rPr>
        <w:t>Контроль и оценка</w:t>
      </w:r>
      <w:r w:rsidRPr="000138A5"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9423F0" w:rsidRDefault="009423F0" w:rsidP="009423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1"/>
        <w:gridCol w:w="4770"/>
      </w:tblGrid>
      <w:tr w:rsidR="009423F0" w:rsidRPr="009423F0" w:rsidTr="00707A3E">
        <w:tc>
          <w:tcPr>
            <w:tcW w:w="4928" w:type="dxa"/>
            <w:shd w:val="clear" w:color="auto" w:fill="auto"/>
            <w:vAlign w:val="center"/>
          </w:tcPr>
          <w:p w:rsidR="009423F0" w:rsidRPr="009423F0" w:rsidRDefault="009423F0" w:rsidP="00707A3E">
            <w:pPr>
              <w:widowControl w:val="0"/>
              <w:shd w:val="clear" w:color="auto" w:fill="FFFFFF"/>
              <w:tabs>
                <w:tab w:val="left" w:pos="-3686"/>
              </w:tabs>
              <w:autoSpaceDE w:val="0"/>
              <w:autoSpaceDN w:val="0"/>
              <w:adjustRightInd w:val="0"/>
              <w:spacing w:line="278" w:lineRule="exact"/>
              <w:ind w:right="34"/>
              <w:jc w:val="center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9423F0">
              <w:rPr>
                <w:b/>
                <w:bCs/>
                <w:color w:val="000000"/>
                <w:spacing w:val="-1"/>
                <w:sz w:val="20"/>
                <w:szCs w:val="20"/>
              </w:rPr>
              <w:t>Результаты обучения</w:t>
            </w:r>
          </w:p>
          <w:p w:rsidR="009423F0" w:rsidRPr="009423F0" w:rsidRDefault="009423F0" w:rsidP="00707A3E">
            <w:pPr>
              <w:widowControl w:val="0"/>
              <w:shd w:val="clear" w:color="auto" w:fill="FFFFFF"/>
              <w:tabs>
                <w:tab w:val="left" w:pos="-3686"/>
              </w:tabs>
              <w:autoSpaceDE w:val="0"/>
              <w:autoSpaceDN w:val="0"/>
              <w:adjustRightInd w:val="0"/>
              <w:spacing w:line="278" w:lineRule="exact"/>
              <w:ind w:right="34"/>
              <w:jc w:val="center"/>
              <w:rPr>
                <w:sz w:val="20"/>
                <w:szCs w:val="20"/>
              </w:rPr>
            </w:pPr>
            <w:r w:rsidRPr="009423F0">
              <w:rPr>
                <w:b/>
                <w:bCs/>
                <w:color w:val="000000"/>
                <w:spacing w:val="-2"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929" w:type="dxa"/>
            <w:shd w:val="clear" w:color="auto" w:fill="auto"/>
            <w:vAlign w:val="center"/>
          </w:tcPr>
          <w:p w:rsidR="009423F0" w:rsidRPr="009423F0" w:rsidRDefault="009423F0" w:rsidP="00707A3E">
            <w:pPr>
              <w:widowControl w:val="0"/>
              <w:shd w:val="clear" w:color="auto" w:fill="FFFFFF"/>
              <w:tabs>
                <w:tab w:val="left" w:pos="-3686"/>
              </w:tabs>
              <w:autoSpaceDE w:val="0"/>
              <w:autoSpaceDN w:val="0"/>
              <w:adjustRightInd w:val="0"/>
              <w:spacing w:line="274" w:lineRule="exact"/>
              <w:ind w:right="34"/>
              <w:jc w:val="center"/>
              <w:rPr>
                <w:sz w:val="20"/>
                <w:szCs w:val="20"/>
              </w:rPr>
            </w:pPr>
            <w:r w:rsidRPr="009423F0"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Формы и методы контроля и оценки </w:t>
            </w:r>
            <w:r w:rsidRPr="009423F0">
              <w:rPr>
                <w:b/>
                <w:bCs/>
                <w:color w:val="000000"/>
                <w:spacing w:val="-1"/>
                <w:sz w:val="20"/>
                <w:szCs w:val="20"/>
              </w:rPr>
              <w:t>результатов обучения</w:t>
            </w:r>
          </w:p>
        </w:tc>
      </w:tr>
      <w:tr w:rsidR="009423F0" w:rsidRPr="009423F0" w:rsidTr="00707A3E">
        <w:trPr>
          <w:trHeight w:val="881"/>
        </w:trPr>
        <w:tc>
          <w:tcPr>
            <w:tcW w:w="4928" w:type="dxa"/>
            <w:shd w:val="clear" w:color="auto" w:fill="auto"/>
          </w:tcPr>
          <w:p w:rsidR="009423F0" w:rsidRPr="009423F0" w:rsidRDefault="009423F0" w:rsidP="00707A3E">
            <w:pPr>
              <w:rPr>
                <w:color w:val="000000"/>
                <w:spacing w:val="5"/>
                <w:sz w:val="20"/>
                <w:szCs w:val="20"/>
              </w:rPr>
            </w:pPr>
            <w:r w:rsidRPr="009423F0">
              <w:rPr>
                <w:color w:val="000000"/>
                <w:spacing w:val="5"/>
                <w:sz w:val="20"/>
                <w:szCs w:val="20"/>
              </w:rPr>
              <w:t>В результате освоения дисциплины обучающийся должен</w:t>
            </w:r>
          </w:p>
          <w:p w:rsidR="009423F0" w:rsidRPr="009423F0" w:rsidRDefault="009423F0" w:rsidP="00707A3E">
            <w:pPr>
              <w:rPr>
                <w:color w:val="000000"/>
                <w:spacing w:val="5"/>
                <w:sz w:val="20"/>
                <w:szCs w:val="20"/>
                <w:u w:val="single"/>
              </w:rPr>
            </w:pPr>
            <w:r w:rsidRPr="009423F0">
              <w:rPr>
                <w:color w:val="000000"/>
                <w:spacing w:val="5"/>
                <w:sz w:val="20"/>
                <w:szCs w:val="20"/>
                <w:u w:val="single"/>
              </w:rPr>
              <w:t>уметь:</w:t>
            </w:r>
          </w:p>
          <w:p w:rsidR="009423F0" w:rsidRPr="009423F0" w:rsidRDefault="009423F0" w:rsidP="00111D63">
            <w:pPr>
              <w:pStyle w:val="a8"/>
              <w:numPr>
                <w:ilvl w:val="0"/>
                <w:numId w:val="19"/>
              </w:numPr>
              <w:spacing w:after="200"/>
              <w:jc w:val="both"/>
              <w:rPr>
                <w:b/>
                <w:sz w:val="20"/>
                <w:szCs w:val="20"/>
              </w:rPr>
            </w:pPr>
            <w:r w:rsidRPr="009423F0">
              <w:rPr>
                <w:sz w:val="20"/>
                <w:szCs w:val="20"/>
              </w:rPr>
              <w:t>Описывать и объяснять физические явления и свойства тел: движение небесных тел и ИСЗ, свойства газов, жидкостей и твердых тел, электромагнитная индукция, распространение электромагнит- ных волн, волновые свойства света, излучение и поглощение света атомом, фотоэффект.</w:t>
            </w:r>
          </w:p>
          <w:p w:rsidR="009423F0" w:rsidRPr="009423F0" w:rsidRDefault="009423F0" w:rsidP="00111D63">
            <w:pPr>
              <w:pStyle w:val="a8"/>
              <w:numPr>
                <w:ilvl w:val="0"/>
                <w:numId w:val="19"/>
              </w:numPr>
              <w:spacing w:after="200"/>
              <w:jc w:val="both"/>
              <w:rPr>
                <w:b/>
                <w:sz w:val="20"/>
                <w:szCs w:val="20"/>
              </w:rPr>
            </w:pPr>
            <w:r w:rsidRPr="009423F0">
              <w:rPr>
                <w:sz w:val="20"/>
                <w:szCs w:val="20"/>
              </w:rPr>
              <w:t>Отличать</w:t>
            </w:r>
            <w:r w:rsidRPr="009423F0">
              <w:rPr>
                <w:b/>
                <w:sz w:val="20"/>
                <w:szCs w:val="20"/>
              </w:rPr>
              <w:t xml:space="preserve"> </w:t>
            </w:r>
            <w:r w:rsidRPr="009423F0">
              <w:rPr>
                <w:sz w:val="20"/>
                <w:szCs w:val="20"/>
              </w:rPr>
              <w:t>гипотезы от научных теорий, делать выводы на основе экспериментальных данных; приводить примеры, показывающие, что наблюдения и эксперименты являются основой для выдвижения гипотез и теорий, позволяют проверить истинность теоретических выводов; физическая  теория дает возможность объяснять известные явления природы и научные факты, предсказывать еще не известные явления.</w:t>
            </w:r>
          </w:p>
          <w:p w:rsidR="009423F0" w:rsidRPr="009423F0" w:rsidRDefault="009423F0" w:rsidP="00111D63">
            <w:pPr>
              <w:pStyle w:val="a8"/>
              <w:numPr>
                <w:ilvl w:val="0"/>
                <w:numId w:val="19"/>
              </w:numPr>
              <w:spacing w:after="200"/>
              <w:jc w:val="both"/>
              <w:rPr>
                <w:b/>
                <w:sz w:val="20"/>
                <w:szCs w:val="20"/>
              </w:rPr>
            </w:pPr>
            <w:r w:rsidRPr="009423F0">
              <w:rPr>
                <w:sz w:val="20"/>
                <w:szCs w:val="20"/>
              </w:rPr>
              <w:t>Приводить примеры практического использования физических знаний:</w:t>
            </w:r>
            <w:r w:rsidRPr="009423F0">
              <w:rPr>
                <w:b/>
                <w:sz w:val="20"/>
                <w:szCs w:val="20"/>
              </w:rPr>
              <w:t xml:space="preserve"> </w:t>
            </w:r>
            <w:r w:rsidRPr="009423F0">
              <w:rPr>
                <w:sz w:val="20"/>
                <w:szCs w:val="20"/>
              </w:rPr>
              <w:t>законов механики, термодинамики и электродинамики в энергетике, различных видов электромагнитных излучений для развития радио- и телекоммуникаций, квантовой физики в создании ядерной энергетики, лазеров.</w:t>
            </w:r>
          </w:p>
          <w:p w:rsidR="009423F0" w:rsidRPr="009423F0" w:rsidRDefault="009423F0" w:rsidP="00111D63">
            <w:pPr>
              <w:pStyle w:val="a8"/>
              <w:numPr>
                <w:ilvl w:val="0"/>
                <w:numId w:val="19"/>
              </w:numPr>
              <w:spacing w:after="200"/>
              <w:jc w:val="both"/>
              <w:rPr>
                <w:b/>
                <w:sz w:val="20"/>
                <w:szCs w:val="20"/>
              </w:rPr>
            </w:pPr>
            <w:r w:rsidRPr="009423F0">
              <w:rPr>
                <w:sz w:val="20"/>
                <w:szCs w:val="20"/>
              </w:rPr>
              <w:t>Воспринимать и на основе полученных знаний самостоятельно оценивать</w:t>
            </w:r>
            <w:r w:rsidRPr="009423F0">
              <w:rPr>
                <w:b/>
                <w:sz w:val="20"/>
                <w:szCs w:val="20"/>
              </w:rPr>
              <w:t xml:space="preserve"> </w:t>
            </w:r>
            <w:r w:rsidRPr="009423F0">
              <w:rPr>
                <w:sz w:val="20"/>
                <w:szCs w:val="20"/>
              </w:rPr>
              <w:t>информацию, содержащуюся в сообщениях СМИ, Интернете,</w:t>
            </w:r>
          </w:p>
          <w:p w:rsidR="009423F0" w:rsidRPr="009423F0" w:rsidRDefault="009423F0" w:rsidP="00707A3E">
            <w:pPr>
              <w:pStyle w:val="a8"/>
              <w:ind w:left="360"/>
              <w:jc w:val="both"/>
              <w:rPr>
                <w:b/>
                <w:sz w:val="20"/>
                <w:szCs w:val="20"/>
              </w:rPr>
            </w:pPr>
            <w:r w:rsidRPr="009423F0">
              <w:rPr>
                <w:sz w:val="20"/>
                <w:szCs w:val="20"/>
              </w:rPr>
              <w:t xml:space="preserve"> научно-популярных статьях.</w:t>
            </w:r>
          </w:p>
          <w:p w:rsidR="009423F0" w:rsidRPr="009423F0" w:rsidRDefault="009423F0" w:rsidP="00707A3E">
            <w:pPr>
              <w:rPr>
                <w:color w:val="000000"/>
                <w:spacing w:val="5"/>
                <w:sz w:val="20"/>
                <w:szCs w:val="20"/>
                <w:u w:val="single"/>
              </w:rPr>
            </w:pPr>
          </w:p>
          <w:p w:rsidR="009423F0" w:rsidRPr="009423F0" w:rsidRDefault="009423F0" w:rsidP="00707A3E">
            <w:pPr>
              <w:rPr>
                <w:color w:val="000000"/>
                <w:spacing w:val="5"/>
                <w:sz w:val="20"/>
                <w:szCs w:val="20"/>
                <w:u w:val="single"/>
              </w:rPr>
            </w:pPr>
            <w:r w:rsidRPr="009423F0">
              <w:rPr>
                <w:color w:val="000000"/>
                <w:spacing w:val="5"/>
                <w:sz w:val="20"/>
                <w:szCs w:val="20"/>
                <w:u w:val="single"/>
              </w:rPr>
              <w:t>знать:</w:t>
            </w:r>
          </w:p>
          <w:p w:rsidR="009423F0" w:rsidRPr="009423F0" w:rsidRDefault="009423F0" w:rsidP="00111D63">
            <w:pPr>
              <w:pStyle w:val="a8"/>
              <w:numPr>
                <w:ilvl w:val="0"/>
                <w:numId w:val="19"/>
              </w:numPr>
              <w:spacing w:after="200"/>
              <w:jc w:val="both"/>
              <w:rPr>
                <w:sz w:val="20"/>
                <w:szCs w:val="20"/>
              </w:rPr>
            </w:pPr>
            <w:r w:rsidRPr="009423F0">
              <w:rPr>
                <w:sz w:val="20"/>
                <w:szCs w:val="20"/>
              </w:rPr>
              <w:t>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Вселенная.</w:t>
            </w:r>
          </w:p>
          <w:p w:rsidR="009423F0" w:rsidRPr="009423F0" w:rsidRDefault="009423F0" w:rsidP="00111D63">
            <w:pPr>
              <w:pStyle w:val="a8"/>
              <w:numPr>
                <w:ilvl w:val="0"/>
                <w:numId w:val="19"/>
              </w:numPr>
              <w:spacing w:after="200"/>
              <w:jc w:val="both"/>
              <w:rPr>
                <w:sz w:val="20"/>
                <w:szCs w:val="20"/>
              </w:rPr>
            </w:pPr>
            <w:r w:rsidRPr="009423F0">
              <w:rPr>
                <w:sz w:val="20"/>
                <w:szCs w:val="20"/>
              </w:rPr>
              <w:t>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заряд.</w:t>
            </w:r>
          </w:p>
          <w:p w:rsidR="009423F0" w:rsidRPr="009423F0" w:rsidRDefault="009423F0" w:rsidP="00111D63">
            <w:pPr>
              <w:pStyle w:val="a8"/>
              <w:numPr>
                <w:ilvl w:val="0"/>
                <w:numId w:val="19"/>
              </w:numPr>
              <w:spacing w:after="200"/>
              <w:jc w:val="both"/>
              <w:rPr>
                <w:sz w:val="20"/>
                <w:szCs w:val="20"/>
              </w:rPr>
            </w:pPr>
            <w:r w:rsidRPr="009423F0">
              <w:rPr>
                <w:sz w:val="20"/>
                <w:szCs w:val="20"/>
              </w:rPr>
              <w:t>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фотоэффекта.</w:t>
            </w:r>
          </w:p>
          <w:p w:rsidR="009423F0" w:rsidRPr="009423F0" w:rsidRDefault="009423F0" w:rsidP="00707A3E">
            <w:pPr>
              <w:rPr>
                <w:sz w:val="20"/>
                <w:szCs w:val="20"/>
              </w:rPr>
            </w:pPr>
            <w:r w:rsidRPr="009423F0">
              <w:rPr>
                <w:sz w:val="20"/>
                <w:szCs w:val="20"/>
              </w:rPr>
              <w:t xml:space="preserve">      -   Вклад российских и     зарубежных </w:t>
            </w:r>
          </w:p>
          <w:p w:rsidR="009423F0" w:rsidRPr="009423F0" w:rsidRDefault="009423F0" w:rsidP="00707A3E">
            <w:pPr>
              <w:rPr>
                <w:sz w:val="20"/>
                <w:szCs w:val="20"/>
              </w:rPr>
            </w:pPr>
            <w:r w:rsidRPr="009423F0">
              <w:rPr>
                <w:sz w:val="20"/>
                <w:szCs w:val="20"/>
              </w:rPr>
              <w:t xml:space="preserve">          ученых, оказавших  значительное </w:t>
            </w:r>
          </w:p>
          <w:p w:rsidR="009423F0" w:rsidRPr="009423F0" w:rsidRDefault="009423F0" w:rsidP="00707A3E">
            <w:pPr>
              <w:rPr>
                <w:bCs/>
                <w:i/>
                <w:sz w:val="20"/>
                <w:szCs w:val="20"/>
              </w:rPr>
            </w:pPr>
            <w:r w:rsidRPr="009423F0">
              <w:rPr>
                <w:sz w:val="20"/>
                <w:szCs w:val="20"/>
              </w:rPr>
              <w:t xml:space="preserve">          влияние на развитие физики.</w:t>
            </w:r>
          </w:p>
          <w:p w:rsidR="009423F0" w:rsidRPr="009423F0" w:rsidRDefault="009423F0" w:rsidP="00707A3E">
            <w:pPr>
              <w:rPr>
                <w:b/>
                <w:sz w:val="20"/>
                <w:szCs w:val="20"/>
              </w:rPr>
            </w:pPr>
          </w:p>
        </w:tc>
        <w:tc>
          <w:tcPr>
            <w:tcW w:w="4929" w:type="dxa"/>
            <w:shd w:val="clear" w:color="auto" w:fill="auto"/>
          </w:tcPr>
          <w:p w:rsidR="009423F0" w:rsidRPr="009423F0" w:rsidRDefault="009423F0" w:rsidP="00707A3E">
            <w:pPr>
              <w:rPr>
                <w:sz w:val="20"/>
                <w:szCs w:val="20"/>
              </w:rPr>
            </w:pPr>
          </w:p>
          <w:p w:rsidR="009423F0" w:rsidRPr="009423F0" w:rsidRDefault="009423F0" w:rsidP="00707A3E">
            <w:pPr>
              <w:rPr>
                <w:sz w:val="20"/>
                <w:szCs w:val="20"/>
              </w:rPr>
            </w:pPr>
          </w:p>
          <w:p w:rsidR="009423F0" w:rsidRPr="009423F0" w:rsidRDefault="009423F0" w:rsidP="00707A3E">
            <w:pPr>
              <w:rPr>
                <w:sz w:val="20"/>
                <w:szCs w:val="20"/>
              </w:rPr>
            </w:pPr>
          </w:p>
          <w:p w:rsidR="009423F0" w:rsidRPr="009423F0" w:rsidRDefault="009423F0" w:rsidP="00707A3E">
            <w:pPr>
              <w:rPr>
                <w:sz w:val="20"/>
                <w:szCs w:val="20"/>
              </w:rPr>
            </w:pPr>
            <w:r w:rsidRPr="009423F0">
              <w:rPr>
                <w:sz w:val="20"/>
                <w:szCs w:val="20"/>
              </w:rPr>
              <w:t>Контроль умений  через устное сообщение по теме (пересказ, устный ответ, презентацию проекта);</w:t>
            </w:r>
          </w:p>
          <w:p w:rsidR="009423F0" w:rsidRPr="009423F0" w:rsidRDefault="009423F0" w:rsidP="00707A3E">
            <w:pPr>
              <w:rPr>
                <w:sz w:val="20"/>
                <w:szCs w:val="20"/>
              </w:rPr>
            </w:pPr>
            <w:r w:rsidRPr="009423F0">
              <w:rPr>
                <w:sz w:val="20"/>
                <w:szCs w:val="20"/>
              </w:rPr>
              <w:t>Контроль результатов внеаудиторной самостоятельной работы через разработку проектов, презентаций, подготовку докладов, сообщений, рефератов, составление конспектов;</w:t>
            </w:r>
          </w:p>
          <w:p w:rsidR="009423F0" w:rsidRPr="009423F0" w:rsidRDefault="009423F0" w:rsidP="00707A3E">
            <w:pPr>
              <w:jc w:val="center"/>
              <w:rPr>
                <w:sz w:val="20"/>
                <w:szCs w:val="20"/>
              </w:rPr>
            </w:pPr>
          </w:p>
          <w:p w:rsidR="009423F0" w:rsidRPr="009423F0" w:rsidRDefault="009423F0" w:rsidP="00707A3E">
            <w:pPr>
              <w:jc w:val="center"/>
              <w:rPr>
                <w:sz w:val="20"/>
                <w:szCs w:val="20"/>
              </w:rPr>
            </w:pPr>
            <w:r w:rsidRPr="009423F0">
              <w:rPr>
                <w:sz w:val="20"/>
                <w:szCs w:val="20"/>
              </w:rPr>
              <w:t xml:space="preserve"> </w:t>
            </w:r>
          </w:p>
          <w:p w:rsidR="009423F0" w:rsidRPr="009423F0" w:rsidRDefault="009423F0" w:rsidP="00707A3E">
            <w:pPr>
              <w:jc w:val="both"/>
              <w:rPr>
                <w:sz w:val="20"/>
                <w:szCs w:val="20"/>
              </w:rPr>
            </w:pPr>
            <w:r w:rsidRPr="009423F0">
              <w:rPr>
                <w:sz w:val="20"/>
                <w:szCs w:val="20"/>
              </w:rPr>
              <w:t>Устный опрос, уплотненный опрос, блиц-опрос, письменный опрос, тесты, контрольные и проверочные работы;</w:t>
            </w:r>
          </w:p>
          <w:p w:rsidR="009423F0" w:rsidRPr="009423F0" w:rsidRDefault="009423F0" w:rsidP="00707A3E">
            <w:pPr>
              <w:jc w:val="both"/>
              <w:rPr>
                <w:sz w:val="20"/>
                <w:szCs w:val="20"/>
              </w:rPr>
            </w:pPr>
            <w:r w:rsidRPr="009423F0">
              <w:rPr>
                <w:sz w:val="20"/>
                <w:szCs w:val="20"/>
              </w:rPr>
              <w:t>Терминологические диктанты;</w:t>
            </w:r>
          </w:p>
          <w:p w:rsidR="009423F0" w:rsidRPr="009423F0" w:rsidRDefault="009423F0" w:rsidP="00707A3E">
            <w:pPr>
              <w:rPr>
                <w:color w:val="FF0000"/>
                <w:sz w:val="20"/>
                <w:szCs w:val="20"/>
              </w:rPr>
            </w:pPr>
            <w:r w:rsidRPr="009423F0">
              <w:rPr>
                <w:color w:val="FF0000"/>
                <w:sz w:val="20"/>
                <w:szCs w:val="20"/>
              </w:rPr>
              <w:t xml:space="preserve"> </w:t>
            </w:r>
          </w:p>
          <w:p w:rsidR="009423F0" w:rsidRPr="009423F0" w:rsidRDefault="009423F0" w:rsidP="00707A3E">
            <w:pPr>
              <w:rPr>
                <w:color w:val="FF0000"/>
                <w:sz w:val="20"/>
                <w:szCs w:val="20"/>
              </w:rPr>
            </w:pPr>
          </w:p>
          <w:p w:rsidR="009423F0" w:rsidRPr="009423F0" w:rsidRDefault="009423F0" w:rsidP="00707A3E">
            <w:pPr>
              <w:rPr>
                <w:color w:val="FF0000"/>
                <w:sz w:val="20"/>
                <w:szCs w:val="20"/>
              </w:rPr>
            </w:pPr>
          </w:p>
          <w:p w:rsidR="009423F0" w:rsidRPr="009423F0" w:rsidRDefault="009423F0" w:rsidP="00707A3E">
            <w:pPr>
              <w:rPr>
                <w:color w:val="FF0000"/>
                <w:sz w:val="20"/>
                <w:szCs w:val="20"/>
              </w:rPr>
            </w:pPr>
          </w:p>
          <w:p w:rsidR="009423F0" w:rsidRPr="009423F0" w:rsidRDefault="009423F0" w:rsidP="00707A3E">
            <w:pPr>
              <w:rPr>
                <w:color w:val="FF0000"/>
                <w:sz w:val="20"/>
                <w:szCs w:val="20"/>
              </w:rPr>
            </w:pPr>
          </w:p>
          <w:p w:rsidR="009423F0" w:rsidRPr="009423F0" w:rsidRDefault="009423F0" w:rsidP="00707A3E">
            <w:pPr>
              <w:rPr>
                <w:color w:val="FF0000"/>
                <w:sz w:val="20"/>
                <w:szCs w:val="20"/>
              </w:rPr>
            </w:pPr>
          </w:p>
          <w:p w:rsidR="009423F0" w:rsidRPr="009423F0" w:rsidRDefault="009423F0" w:rsidP="00707A3E">
            <w:pPr>
              <w:rPr>
                <w:color w:val="FF0000"/>
                <w:sz w:val="20"/>
                <w:szCs w:val="20"/>
              </w:rPr>
            </w:pPr>
          </w:p>
          <w:p w:rsidR="009423F0" w:rsidRPr="009423F0" w:rsidRDefault="009423F0" w:rsidP="00707A3E">
            <w:pPr>
              <w:rPr>
                <w:color w:val="FF0000"/>
                <w:sz w:val="20"/>
                <w:szCs w:val="20"/>
              </w:rPr>
            </w:pPr>
          </w:p>
          <w:p w:rsidR="009423F0" w:rsidRPr="009423F0" w:rsidRDefault="009423F0" w:rsidP="00707A3E">
            <w:pPr>
              <w:rPr>
                <w:color w:val="FF0000"/>
                <w:sz w:val="20"/>
                <w:szCs w:val="20"/>
              </w:rPr>
            </w:pPr>
          </w:p>
          <w:p w:rsidR="009423F0" w:rsidRPr="009423F0" w:rsidRDefault="009423F0" w:rsidP="00707A3E">
            <w:pPr>
              <w:rPr>
                <w:color w:val="FF0000"/>
                <w:sz w:val="20"/>
                <w:szCs w:val="20"/>
              </w:rPr>
            </w:pPr>
          </w:p>
          <w:p w:rsidR="009423F0" w:rsidRPr="009423F0" w:rsidRDefault="009423F0" w:rsidP="00707A3E">
            <w:pPr>
              <w:rPr>
                <w:color w:val="FF0000"/>
                <w:sz w:val="20"/>
                <w:szCs w:val="20"/>
              </w:rPr>
            </w:pPr>
          </w:p>
          <w:p w:rsidR="009423F0" w:rsidRPr="009423F0" w:rsidRDefault="009423F0" w:rsidP="00707A3E">
            <w:pPr>
              <w:rPr>
                <w:color w:val="FF0000"/>
                <w:sz w:val="20"/>
                <w:szCs w:val="20"/>
              </w:rPr>
            </w:pPr>
          </w:p>
          <w:p w:rsidR="009423F0" w:rsidRPr="009423F0" w:rsidRDefault="009423F0" w:rsidP="00707A3E">
            <w:pPr>
              <w:rPr>
                <w:sz w:val="20"/>
                <w:szCs w:val="20"/>
              </w:rPr>
            </w:pPr>
            <w:r w:rsidRPr="009423F0">
              <w:rPr>
                <w:sz w:val="20"/>
                <w:szCs w:val="20"/>
              </w:rPr>
              <w:t>Контроль результатов внеаудиторной самостоятельной работы через разработку проектов, презентаций, подготовку докладов, сообщений, рефератов, составление конспектов;</w:t>
            </w:r>
          </w:p>
          <w:p w:rsidR="009423F0" w:rsidRPr="009423F0" w:rsidRDefault="009423F0" w:rsidP="00707A3E">
            <w:pPr>
              <w:rPr>
                <w:sz w:val="20"/>
                <w:szCs w:val="20"/>
              </w:rPr>
            </w:pPr>
            <w:r w:rsidRPr="009423F0">
              <w:rPr>
                <w:sz w:val="20"/>
                <w:szCs w:val="20"/>
              </w:rPr>
              <w:t>Решение задач, лабораторные и практические работы;</w:t>
            </w:r>
          </w:p>
          <w:p w:rsidR="009423F0" w:rsidRPr="009423F0" w:rsidRDefault="009423F0" w:rsidP="00707A3E">
            <w:pPr>
              <w:rPr>
                <w:sz w:val="20"/>
                <w:szCs w:val="20"/>
              </w:rPr>
            </w:pPr>
          </w:p>
          <w:p w:rsidR="009423F0" w:rsidRPr="009423F0" w:rsidRDefault="009423F0" w:rsidP="00707A3E">
            <w:pPr>
              <w:rPr>
                <w:sz w:val="20"/>
                <w:szCs w:val="20"/>
              </w:rPr>
            </w:pPr>
          </w:p>
          <w:p w:rsidR="009423F0" w:rsidRPr="009423F0" w:rsidRDefault="009423F0" w:rsidP="00707A3E">
            <w:pPr>
              <w:rPr>
                <w:sz w:val="20"/>
                <w:szCs w:val="20"/>
              </w:rPr>
            </w:pPr>
          </w:p>
          <w:p w:rsidR="009423F0" w:rsidRPr="009423F0" w:rsidRDefault="009423F0" w:rsidP="00707A3E">
            <w:pPr>
              <w:rPr>
                <w:sz w:val="20"/>
                <w:szCs w:val="20"/>
              </w:rPr>
            </w:pPr>
          </w:p>
          <w:p w:rsidR="009423F0" w:rsidRPr="009423F0" w:rsidRDefault="009423F0" w:rsidP="00707A3E">
            <w:pPr>
              <w:jc w:val="both"/>
              <w:rPr>
                <w:sz w:val="20"/>
                <w:szCs w:val="20"/>
              </w:rPr>
            </w:pPr>
            <w:r w:rsidRPr="009423F0">
              <w:rPr>
                <w:sz w:val="20"/>
                <w:szCs w:val="20"/>
              </w:rPr>
              <w:t>Устный опрос, уплотненный опрос, блиц-опрос, письменный опрос, тесты, контрольные и проверочные работы;</w:t>
            </w:r>
          </w:p>
          <w:p w:rsidR="009423F0" w:rsidRPr="009423F0" w:rsidRDefault="009423F0" w:rsidP="00707A3E">
            <w:pPr>
              <w:jc w:val="both"/>
              <w:rPr>
                <w:sz w:val="20"/>
                <w:szCs w:val="20"/>
              </w:rPr>
            </w:pPr>
            <w:r w:rsidRPr="009423F0">
              <w:rPr>
                <w:sz w:val="20"/>
                <w:szCs w:val="20"/>
              </w:rPr>
              <w:t>Терминологические диктанты;</w:t>
            </w:r>
          </w:p>
          <w:p w:rsidR="009423F0" w:rsidRPr="009423F0" w:rsidRDefault="009423F0" w:rsidP="00707A3E">
            <w:pPr>
              <w:jc w:val="both"/>
              <w:rPr>
                <w:sz w:val="20"/>
                <w:szCs w:val="20"/>
              </w:rPr>
            </w:pPr>
          </w:p>
          <w:p w:rsidR="009423F0" w:rsidRPr="009423F0" w:rsidRDefault="009423F0" w:rsidP="00707A3E">
            <w:pPr>
              <w:jc w:val="both"/>
              <w:rPr>
                <w:sz w:val="20"/>
                <w:szCs w:val="20"/>
              </w:rPr>
            </w:pPr>
          </w:p>
          <w:p w:rsidR="009423F0" w:rsidRPr="009423F0" w:rsidRDefault="009423F0" w:rsidP="00707A3E">
            <w:pPr>
              <w:jc w:val="both"/>
              <w:rPr>
                <w:sz w:val="20"/>
                <w:szCs w:val="20"/>
              </w:rPr>
            </w:pPr>
          </w:p>
          <w:p w:rsidR="009423F0" w:rsidRPr="009423F0" w:rsidRDefault="009423F0" w:rsidP="00707A3E">
            <w:pPr>
              <w:jc w:val="both"/>
              <w:rPr>
                <w:sz w:val="20"/>
                <w:szCs w:val="20"/>
              </w:rPr>
            </w:pPr>
          </w:p>
          <w:p w:rsidR="009423F0" w:rsidRPr="009423F0" w:rsidRDefault="009423F0" w:rsidP="00707A3E">
            <w:pPr>
              <w:jc w:val="both"/>
              <w:rPr>
                <w:sz w:val="20"/>
                <w:szCs w:val="20"/>
              </w:rPr>
            </w:pPr>
          </w:p>
          <w:p w:rsidR="009423F0" w:rsidRPr="009423F0" w:rsidRDefault="009423F0" w:rsidP="00707A3E">
            <w:pPr>
              <w:jc w:val="both"/>
              <w:rPr>
                <w:sz w:val="20"/>
                <w:szCs w:val="20"/>
              </w:rPr>
            </w:pPr>
          </w:p>
          <w:p w:rsidR="009423F0" w:rsidRPr="009423F0" w:rsidRDefault="009423F0" w:rsidP="00707A3E">
            <w:pPr>
              <w:rPr>
                <w:sz w:val="20"/>
                <w:szCs w:val="20"/>
              </w:rPr>
            </w:pPr>
            <w:r w:rsidRPr="009423F0">
              <w:rPr>
                <w:sz w:val="20"/>
                <w:szCs w:val="20"/>
              </w:rPr>
              <w:t>Контроль умений  через устное сообщение по теме (пересказ, устный ответ, презентацию проекта);</w:t>
            </w:r>
          </w:p>
          <w:p w:rsidR="009423F0" w:rsidRPr="009423F0" w:rsidRDefault="009423F0" w:rsidP="00707A3E">
            <w:pPr>
              <w:rPr>
                <w:sz w:val="20"/>
                <w:szCs w:val="20"/>
              </w:rPr>
            </w:pPr>
            <w:r w:rsidRPr="009423F0">
              <w:rPr>
                <w:sz w:val="20"/>
                <w:szCs w:val="20"/>
              </w:rPr>
              <w:t>Контроль результатов внеаудиторной самостоятельной работы через разработку проектов, презентаций, подготовку докладов, сообщений, рефератов, составление конспектов;</w:t>
            </w:r>
          </w:p>
          <w:p w:rsidR="009423F0" w:rsidRPr="009423F0" w:rsidRDefault="009423F0" w:rsidP="00707A3E">
            <w:pPr>
              <w:jc w:val="both"/>
              <w:rPr>
                <w:sz w:val="20"/>
                <w:szCs w:val="20"/>
              </w:rPr>
            </w:pPr>
            <w:r w:rsidRPr="009423F0">
              <w:rPr>
                <w:sz w:val="20"/>
                <w:szCs w:val="20"/>
              </w:rPr>
              <w:t>Устный опрос, уплотненный опрос, блиц-опрос, письменный опрос, тесты, контрольные и проверочные работы;</w:t>
            </w:r>
          </w:p>
          <w:p w:rsidR="009423F0" w:rsidRPr="009423F0" w:rsidRDefault="009423F0" w:rsidP="00707A3E">
            <w:pPr>
              <w:jc w:val="both"/>
              <w:rPr>
                <w:sz w:val="20"/>
                <w:szCs w:val="20"/>
              </w:rPr>
            </w:pPr>
            <w:r w:rsidRPr="009423F0">
              <w:rPr>
                <w:sz w:val="20"/>
                <w:szCs w:val="20"/>
              </w:rPr>
              <w:t>Терминологические диктанты;</w:t>
            </w:r>
          </w:p>
          <w:p w:rsidR="009423F0" w:rsidRPr="009423F0" w:rsidRDefault="009423F0" w:rsidP="00707A3E">
            <w:pPr>
              <w:rPr>
                <w:color w:val="FF0000"/>
                <w:sz w:val="20"/>
                <w:szCs w:val="20"/>
              </w:rPr>
            </w:pPr>
            <w:r w:rsidRPr="009423F0">
              <w:rPr>
                <w:color w:val="FF0000"/>
                <w:sz w:val="20"/>
                <w:szCs w:val="20"/>
              </w:rPr>
              <w:t xml:space="preserve"> </w:t>
            </w:r>
          </w:p>
          <w:p w:rsidR="009423F0" w:rsidRPr="009423F0" w:rsidRDefault="009423F0" w:rsidP="00707A3E">
            <w:pPr>
              <w:rPr>
                <w:sz w:val="20"/>
                <w:szCs w:val="20"/>
              </w:rPr>
            </w:pPr>
            <w:r w:rsidRPr="009423F0">
              <w:rPr>
                <w:sz w:val="20"/>
                <w:szCs w:val="20"/>
              </w:rPr>
              <w:t>Контроль результатов внеаудиторной самостоятельной работы через разработку проектов, презентаций, подготовку докладов, сообщений, рефератов, составление конспектов;</w:t>
            </w:r>
          </w:p>
          <w:p w:rsidR="009423F0" w:rsidRPr="009423F0" w:rsidRDefault="009423F0" w:rsidP="00707A3E">
            <w:pPr>
              <w:rPr>
                <w:sz w:val="20"/>
                <w:szCs w:val="20"/>
              </w:rPr>
            </w:pPr>
            <w:r w:rsidRPr="009423F0">
              <w:rPr>
                <w:sz w:val="20"/>
                <w:szCs w:val="20"/>
              </w:rPr>
              <w:t>Решение задач, лабораторные и практические работы;</w:t>
            </w:r>
          </w:p>
          <w:p w:rsidR="009423F0" w:rsidRPr="009423F0" w:rsidRDefault="009423F0" w:rsidP="00707A3E">
            <w:pPr>
              <w:jc w:val="both"/>
              <w:rPr>
                <w:sz w:val="20"/>
                <w:szCs w:val="20"/>
              </w:rPr>
            </w:pPr>
          </w:p>
          <w:p w:rsidR="009423F0" w:rsidRPr="009423F0" w:rsidRDefault="009423F0" w:rsidP="00707A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9" w:firstLine="5"/>
              <w:rPr>
                <w:sz w:val="20"/>
                <w:szCs w:val="20"/>
              </w:rPr>
            </w:pPr>
            <w:r w:rsidRPr="009423F0">
              <w:rPr>
                <w:sz w:val="20"/>
                <w:szCs w:val="20"/>
              </w:rPr>
              <w:t>Устный опрос, уплотненный опрос, блиц-опрос, письменный опрос, тесты</w:t>
            </w:r>
          </w:p>
        </w:tc>
      </w:tr>
    </w:tbl>
    <w:p w:rsidR="009423F0" w:rsidRPr="000E767F" w:rsidRDefault="009423F0" w:rsidP="000E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i/>
          <w:sz w:val="20"/>
          <w:szCs w:val="20"/>
        </w:rPr>
      </w:pPr>
    </w:p>
    <w:p w:rsidR="00CA0C2B" w:rsidRDefault="00CA0C2B" w:rsidP="00CA0C2B">
      <w:pPr>
        <w:rPr>
          <w:b/>
        </w:rPr>
      </w:pPr>
    </w:p>
    <w:p w:rsidR="00DB51C2" w:rsidRPr="009821CA" w:rsidRDefault="00DB51C2" w:rsidP="00DB51C2">
      <w:pPr>
        <w:jc w:val="center"/>
        <w:rPr>
          <w:b/>
          <w:sz w:val="28"/>
          <w:szCs w:val="28"/>
        </w:rPr>
      </w:pPr>
      <w:r w:rsidRPr="009821CA">
        <w:rPr>
          <w:b/>
          <w:sz w:val="28"/>
          <w:szCs w:val="28"/>
        </w:rPr>
        <w:t>ОГСЭ.01 Осно</w:t>
      </w:r>
      <w:r w:rsidR="009423F0">
        <w:rPr>
          <w:b/>
          <w:sz w:val="28"/>
          <w:szCs w:val="28"/>
        </w:rPr>
        <w:t>в</w:t>
      </w:r>
      <w:r w:rsidRPr="009821CA">
        <w:rPr>
          <w:b/>
          <w:sz w:val="28"/>
          <w:szCs w:val="28"/>
        </w:rPr>
        <w:t>ы философии</w:t>
      </w:r>
    </w:p>
    <w:p w:rsidR="00B22D7D" w:rsidRPr="00884F39" w:rsidRDefault="00B22D7D" w:rsidP="00B22D7D">
      <w:pPr>
        <w:pStyle w:val="1"/>
        <w:ind w:firstLine="0"/>
        <w:rPr>
          <w:b w:val="0"/>
        </w:rPr>
      </w:pPr>
      <w:bookmarkStart w:id="11" w:name="_Toc402181078"/>
      <w:bookmarkStart w:id="12" w:name="_Toc402181101"/>
      <w:bookmarkStart w:id="13" w:name="_Toc402181206"/>
    </w:p>
    <w:bookmarkEnd w:id="11"/>
    <w:bookmarkEnd w:id="12"/>
    <w:bookmarkEnd w:id="13"/>
    <w:p w:rsidR="00B22D7D" w:rsidRPr="009821CA" w:rsidRDefault="00B22D7D" w:rsidP="009821CA">
      <w:pPr>
        <w:jc w:val="both"/>
        <w:rPr>
          <w:b/>
          <w:sz w:val="28"/>
          <w:szCs w:val="28"/>
        </w:rPr>
      </w:pPr>
      <w:r w:rsidRPr="009821CA">
        <w:rPr>
          <w:b/>
          <w:sz w:val="28"/>
          <w:szCs w:val="28"/>
        </w:rPr>
        <w:t>1.1. Область применения программы</w:t>
      </w:r>
    </w:p>
    <w:p w:rsidR="00B22D7D" w:rsidRPr="009821CA" w:rsidRDefault="00B22D7D" w:rsidP="009821CA">
      <w:pPr>
        <w:pStyle w:val="1"/>
        <w:jc w:val="both"/>
        <w:rPr>
          <w:b w:val="0"/>
          <w:szCs w:val="28"/>
        </w:rPr>
      </w:pPr>
      <w:r w:rsidRPr="009821CA">
        <w:rPr>
          <w:b w:val="0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СПО 15.02.08 Технология машиностроения, </w:t>
      </w:r>
      <w:hyperlink r:id="rId45" w:history="1"/>
      <w:r w:rsidRPr="009821CA">
        <w:rPr>
          <w:b w:val="0"/>
          <w:szCs w:val="28"/>
        </w:rPr>
        <w:t>ОКПР 16045 Оператор станков с числовым программным управлением</w:t>
      </w:r>
    </w:p>
    <w:p w:rsidR="00B22D7D" w:rsidRPr="00884F39" w:rsidRDefault="00B22D7D" w:rsidP="00B22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884F39">
        <w:rPr>
          <w:b/>
        </w:rPr>
        <w:t>1.2. Место дисциплины в структуре основной профессиональной образовательной программы</w:t>
      </w:r>
    </w:p>
    <w:p w:rsidR="00B22D7D" w:rsidRPr="00884F39" w:rsidRDefault="00B22D7D" w:rsidP="00B22D7D">
      <w:pPr>
        <w:widowControl w:val="0"/>
        <w:shd w:val="clear" w:color="auto" w:fill="FFFFFF"/>
        <w:autoSpaceDE w:val="0"/>
        <w:autoSpaceDN w:val="0"/>
        <w:adjustRightInd w:val="0"/>
      </w:pPr>
      <w:r w:rsidRPr="00884F39">
        <w:rPr>
          <w:spacing w:val="7"/>
        </w:rPr>
        <w:t xml:space="preserve">Учебная дисциплина «Основы философии» относится к обязательной части учебных циклов ППССЗ. Индекс —  </w:t>
      </w:r>
      <w:r w:rsidRPr="00884F39">
        <w:t>ОГСЭ.</w:t>
      </w:r>
      <w:r>
        <w:t xml:space="preserve"> </w:t>
      </w:r>
      <w:r w:rsidRPr="00884F39">
        <w:t>00 «Общий гуманитарный и социально-экономический учебный цикл»</w:t>
      </w:r>
      <w:r w:rsidRPr="00884F39">
        <w:rPr>
          <w:spacing w:val="-1"/>
        </w:rPr>
        <w:t>.</w:t>
      </w:r>
    </w:p>
    <w:p w:rsidR="00B22D7D" w:rsidRPr="00884F39" w:rsidRDefault="00B22D7D" w:rsidP="00B22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22D7D" w:rsidRPr="00884F39" w:rsidRDefault="00B22D7D" w:rsidP="00B22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84F39">
        <w:rPr>
          <w:b/>
        </w:rPr>
        <w:t>1.3. Цели и задачи дисциплины – требования к результатам освоения дисциплины</w:t>
      </w:r>
    </w:p>
    <w:p w:rsidR="00B22D7D" w:rsidRPr="00884F39" w:rsidRDefault="00B22D7D" w:rsidP="00B22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884F39">
        <w:rPr>
          <w:bCs/>
        </w:rPr>
        <w:t xml:space="preserve">Целью дисциплины является содействие обучающемуся в формировании следующих общих компетенций. </w:t>
      </w:r>
    </w:p>
    <w:p w:rsidR="00B22D7D" w:rsidRPr="00884F39" w:rsidRDefault="00B22D7D" w:rsidP="00B22D7D">
      <w:pPr>
        <w:shd w:val="clear" w:color="auto" w:fill="FFFFFF"/>
        <w:rPr>
          <w:bCs/>
        </w:rPr>
      </w:pPr>
      <w:r w:rsidRPr="00884F39">
        <w:rPr>
          <w:bCs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22D7D" w:rsidRPr="00884F39" w:rsidRDefault="00B22D7D" w:rsidP="00B22D7D">
      <w:pPr>
        <w:shd w:val="clear" w:color="auto" w:fill="FFFFFF"/>
        <w:rPr>
          <w:bCs/>
        </w:rPr>
      </w:pPr>
      <w:r w:rsidRPr="00884F39">
        <w:rPr>
          <w:bCs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22D7D" w:rsidRPr="00884F39" w:rsidRDefault="00B22D7D" w:rsidP="00B22D7D">
      <w:pPr>
        <w:shd w:val="clear" w:color="auto" w:fill="FFFFFF"/>
        <w:rPr>
          <w:bCs/>
        </w:rPr>
      </w:pPr>
      <w:r w:rsidRPr="00884F39">
        <w:rPr>
          <w:bCs/>
        </w:rPr>
        <w:t>ОК 3. Принимать решения в стандартных и нестандартных ситуациях и нести за них ответственность.</w:t>
      </w:r>
    </w:p>
    <w:p w:rsidR="00B22D7D" w:rsidRPr="00884F39" w:rsidRDefault="00B22D7D" w:rsidP="00B22D7D">
      <w:pPr>
        <w:shd w:val="clear" w:color="auto" w:fill="FFFFFF"/>
        <w:rPr>
          <w:bCs/>
        </w:rPr>
      </w:pPr>
      <w:r w:rsidRPr="00884F39">
        <w:rPr>
          <w:bCs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22D7D" w:rsidRPr="00884F39" w:rsidRDefault="00B22D7D" w:rsidP="00B22D7D">
      <w:pPr>
        <w:shd w:val="clear" w:color="auto" w:fill="FFFFFF"/>
        <w:rPr>
          <w:bCs/>
        </w:rPr>
      </w:pPr>
      <w:r w:rsidRPr="00884F39">
        <w:rPr>
          <w:bCs/>
        </w:rPr>
        <w:t>ОК 5. Использовать информационно-коммуникационные технологии в профессиональной деятельности.</w:t>
      </w:r>
    </w:p>
    <w:p w:rsidR="00B22D7D" w:rsidRPr="00884F39" w:rsidRDefault="00B22D7D" w:rsidP="00B22D7D">
      <w:pPr>
        <w:shd w:val="clear" w:color="auto" w:fill="FFFFFF"/>
        <w:rPr>
          <w:bCs/>
        </w:rPr>
      </w:pPr>
      <w:r w:rsidRPr="00884F39">
        <w:rPr>
          <w:bCs/>
        </w:rPr>
        <w:t>ОК 6. Работать в коллективе и команде, эффективно общаться с коллегами, руководством, потребителями.</w:t>
      </w:r>
    </w:p>
    <w:p w:rsidR="00B22D7D" w:rsidRPr="00884F39" w:rsidRDefault="00B22D7D" w:rsidP="00B22D7D">
      <w:pPr>
        <w:shd w:val="clear" w:color="auto" w:fill="FFFFFF"/>
        <w:rPr>
          <w:bCs/>
        </w:rPr>
      </w:pPr>
      <w:r w:rsidRPr="00884F39">
        <w:rPr>
          <w:bCs/>
        </w:rPr>
        <w:t>ОК 7. Брать на себя ответственность за работу членов команды (подчиненных), результат выполнения заданий.</w:t>
      </w:r>
    </w:p>
    <w:p w:rsidR="00B22D7D" w:rsidRPr="00884F39" w:rsidRDefault="00B22D7D" w:rsidP="00B22D7D">
      <w:pPr>
        <w:shd w:val="clear" w:color="auto" w:fill="FFFFFF"/>
        <w:rPr>
          <w:bCs/>
        </w:rPr>
      </w:pPr>
      <w:r w:rsidRPr="00884F39">
        <w:rPr>
          <w:bCs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22D7D" w:rsidRPr="00884F39" w:rsidRDefault="00B22D7D" w:rsidP="00B22D7D">
      <w:pPr>
        <w:shd w:val="clear" w:color="auto" w:fill="FFFFFF"/>
        <w:rPr>
          <w:bCs/>
        </w:rPr>
      </w:pPr>
      <w:r w:rsidRPr="00884F39">
        <w:rPr>
          <w:bCs/>
        </w:rPr>
        <w:t>ОК 9. Ориентироваться в условиях частой смены технологий в профессиональной деятельности.</w:t>
      </w:r>
    </w:p>
    <w:p w:rsidR="00B22D7D" w:rsidRPr="00884F39" w:rsidRDefault="00B22D7D" w:rsidP="00B22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u w:val="single"/>
        </w:rPr>
      </w:pPr>
    </w:p>
    <w:p w:rsidR="00B22D7D" w:rsidRPr="00884F39" w:rsidRDefault="00B22D7D" w:rsidP="00B22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u w:val="single"/>
        </w:rPr>
      </w:pPr>
      <w:r w:rsidRPr="00884F39">
        <w:rPr>
          <w:bCs/>
          <w:u w:val="single"/>
        </w:rPr>
        <w:t>В результате освоения дисциплины обучающийся должен уметь:</w:t>
      </w:r>
    </w:p>
    <w:p w:rsidR="00B22D7D" w:rsidRPr="00884F39" w:rsidRDefault="00B22D7D" w:rsidP="00111D63">
      <w:pPr>
        <w:numPr>
          <w:ilvl w:val="0"/>
          <w:numId w:val="10"/>
        </w:numPr>
        <w:ind w:left="0" w:firstLine="0"/>
      </w:pPr>
      <w:r w:rsidRPr="00884F39"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специалиста.</w:t>
      </w:r>
    </w:p>
    <w:p w:rsidR="00B22D7D" w:rsidRPr="00884F39" w:rsidRDefault="00B22D7D" w:rsidP="00B22D7D">
      <w:r w:rsidRPr="00884F39">
        <w:rPr>
          <w:bCs/>
          <w:spacing w:val="-1"/>
          <w:u w:val="single"/>
        </w:rPr>
        <w:t>В результате освоения дисциплины обучающийся должен знать:</w:t>
      </w:r>
    </w:p>
    <w:p w:rsidR="00B22D7D" w:rsidRPr="00884F39" w:rsidRDefault="00B22D7D" w:rsidP="00111D63">
      <w:pPr>
        <w:numPr>
          <w:ilvl w:val="0"/>
          <w:numId w:val="9"/>
        </w:numPr>
        <w:ind w:left="0" w:firstLine="0"/>
      </w:pPr>
      <w:r w:rsidRPr="00884F39">
        <w:t>основные категории и понятия философии;</w:t>
      </w:r>
    </w:p>
    <w:p w:rsidR="00B22D7D" w:rsidRPr="00884F39" w:rsidRDefault="00B22D7D" w:rsidP="00111D63">
      <w:pPr>
        <w:numPr>
          <w:ilvl w:val="0"/>
          <w:numId w:val="9"/>
        </w:numPr>
        <w:ind w:left="0" w:firstLine="0"/>
      </w:pPr>
      <w:r w:rsidRPr="00884F39">
        <w:t>роль философии в жизни человека и общества;</w:t>
      </w:r>
    </w:p>
    <w:p w:rsidR="00B22D7D" w:rsidRPr="00884F39" w:rsidRDefault="00B22D7D" w:rsidP="00111D63">
      <w:pPr>
        <w:numPr>
          <w:ilvl w:val="0"/>
          <w:numId w:val="9"/>
        </w:numPr>
        <w:ind w:left="0" w:firstLine="0"/>
      </w:pPr>
      <w:r w:rsidRPr="00884F39">
        <w:t>основы философского учения о бытии;</w:t>
      </w:r>
    </w:p>
    <w:p w:rsidR="00B22D7D" w:rsidRPr="00884F39" w:rsidRDefault="00B22D7D" w:rsidP="00111D63">
      <w:pPr>
        <w:numPr>
          <w:ilvl w:val="0"/>
          <w:numId w:val="9"/>
        </w:numPr>
        <w:ind w:left="0" w:firstLine="0"/>
      </w:pPr>
      <w:r w:rsidRPr="00884F39">
        <w:t>сущность процесса познания;</w:t>
      </w:r>
    </w:p>
    <w:p w:rsidR="00B22D7D" w:rsidRPr="00884F39" w:rsidRDefault="00B22D7D" w:rsidP="00111D63">
      <w:pPr>
        <w:numPr>
          <w:ilvl w:val="0"/>
          <w:numId w:val="9"/>
        </w:numPr>
        <w:ind w:left="0" w:firstLine="0"/>
      </w:pPr>
      <w:r w:rsidRPr="00884F39">
        <w:t>основы научной, философской и религиозной картин мира;</w:t>
      </w:r>
    </w:p>
    <w:p w:rsidR="00B22D7D" w:rsidRPr="00884F39" w:rsidRDefault="00B22D7D" w:rsidP="00111D63">
      <w:pPr>
        <w:numPr>
          <w:ilvl w:val="0"/>
          <w:numId w:val="9"/>
        </w:numPr>
        <w:ind w:left="0" w:firstLine="0"/>
      </w:pPr>
      <w:r w:rsidRPr="00884F39">
        <w:t>об условиях формирования личности, свободе и ответственности за сохранение жизни, культуры, окружающей среды.</w:t>
      </w:r>
    </w:p>
    <w:p w:rsidR="00B22D7D" w:rsidRDefault="00B22D7D" w:rsidP="00111D63">
      <w:pPr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 w:rsidRPr="00884F39">
        <w:t>о социальных и этических проблемах, связанных с развитием и использованием достижений науки, техники и технологий.</w:t>
      </w:r>
    </w:p>
    <w:p w:rsidR="00B22D7D" w:rsidRDefault="00B22D7D" w:rsidP="00B22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22D7D" w:rsidRPr="00884F39" w:rsidRDefault="00B22D7D" w:rsidP="00B22D7D">
      <w:pPr>
        <w:pStyle w:val="1"/>
        <w:ind w:firstLine="0"/>
        <w:rPr>
          <w:b w:val="0"/>
        </w:rPr>
      </w:pPr>
      <w:bookmarkStart w:id="14" w:name="_Toc402181081"/>
      <w:bookmarkStart w:id="15" w:name="_Toc402181104"/>
      <w:bookmarkStart w:id="16" w:name="_Toc402181208"/>
      <w:r w:rsidRPr="00884F39">
        <w:rPr>
          <w:b w:val="0"/>
        </w:rPr>
        <w:t>3. УСЛОВИЯ РЕАЛИЗАЦИИ ПРОГРАММЫ ДИСЦИПЛИНЫ</w:t>
      </w:r>
      <w:bookmarkEnd w:id="14"/>
      <w:bookmarkEnd w:id="15"/>
      <w:bookmarkEnd w:id="16"/>
    </w:p>
    <w:p w:rsidR="00B22D7D" w:rsidRPr="00884F39" w:rsidRDefault="00B22D7D" w:rsidP="00B22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884F39">
        <w:rPr>
          <w:b/>
          <w:bCs/>
        </w:rPr>
        <w:t>3.1. Требования к минимальному материально-техническому обеспечению</w:t>
      </w:r>
    </w:p>
    <w:p w:rsidR="00B22D7D" w:rsidRPr="00884F39" w:rsidRDefault="00B22D7D" w:rsidP="00B22D7D">
      <w:pPr>
        <w:shd w:val="clear" w:color="auto" w:fill="FFFFFF"/>
        <w:rPr>
          <w:spacing w:val="-1"/>
        </w:rPr>
      </w:pPr>
      <w:r w:rsidRPr="00884F39">
        <w:rPr>
          <w:spacing w:val="2"/>
        </w:rPr>
        <w:t xml:space="preserve">Реализация программы дисциплины требует наличия </w:t>
      </w:r>
      <w:r w:rsidRPr="00884F39">
        <w:rPr>
          <w:spacing w:val="-1"/>
        </w:rPr>
        <w:t>кабинета</w:t>
      </w:r>
      <w:r>
        <w:rPr>
          <w:spacing w:val="-1"/>
        </w:rPr>
        <w:t xml:space="preserve"> Философии </w:t>
      </w:r>
      <w:r w:rsidRPr="00884F39">
        <w:rPr>
          <w:spacing w:val="-1"/>
        </w:rPr>
        <w:t xml:space="preserve">, оборудованного ТСО. </w:t>
      </w:r>
    </w:p>
    <w:p w:rsidR="00B22D7D" w:rsidRPr="00884F39" w:rsidRDefault="00B22D7D" w:rsidP="00B22D7D">
      <w:pPr>
        <w:shd w:val="clear" w:color="auto" w:fill="FFFFFF"/>
      </w:pPr>
      <w:r w:rsidRPr="00884F39">
        <w:rPr>
          <w:spacing w:val="4"/>
        </w:rPr>
        <w:t xml:space="preserve">Технические средства обучения: </w:t>
      </w:r>
      <w:r w:rsidRPr="00884F39">
        <w:rPr>
          <w:i/>
          <w:iCs/>
          <w:spacing w:val="4"/>
        </w:rPr>
        <w:t xml:space="preserve">проектор, экран, компьютер с лицензионным </w:t>
      </w:r>
      <w:r w:rsidRPr="00884F39">
        <w:rPr>
          <w:i/>
          <w:iCs/>
          <w:spacing w:val="-1"/>
        </w:rPr>
        <w:t>программным обеспечением.</w:t>
      </w:r>
    </w:p>
    <w:p w:rsidR="00B22D7D" w:rsidRPr="00884F39" w:rsidRDefault="00B22D7D" w:rsidP="00B22D7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 w:val="0"/>
        </w:rPr>
      </w:pPr>
    </w:p>
    <w:p w:rsidR="00B22D7D" w:rsidRPr="00884F39" w:rsidRDefault="00B22D7D" w:rsidP="00B22D7D">
      <w:pPr>
        <w:rPr>
          <w:b/>
        </w:rPr>
      </w:pPr>
      <w:bookmarkStart w:id="17" w:name="_Toc402181082"/>
      <w:bookmarkStart w:id="18" w:name="_Toc402181105"/>
      <w:r w:rsidRPr="00884F39">
        <w:rPr>
          <w:b/>
        </w:rPr>
        <w:t>3.2. Информационное обеспечение обучения</w:t>
      </w:r>
      <w:bookmarkEnd w:id="17"/>
      <w:bookmarkEnd w:id="18"/>
    </w:p>
    <w:p w:rsidR="00B22D7D" w:rsidRPr="00884F39" w:rsidRDefault="00B22D7D" w:rsidP="00B22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884F39">
        <w:rPr>
          <w:bCs/>
        </w:rPr>
        <w:t>Перечень рекомендуемых учебных изданий, Интернет-ресурсов, дополнительной литературы:</w:t>
      </w:r>
    </w:p>
    <w:p w:rsidR="00B22D7D" w:rsidRPr="00884F39" w:rsidRDefault="00B22D7D" w:rsidP="00B22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pacing w:val="-2"/>
          <w:u w:val="single"/>
        </w:rPr>
      </w:pPr>
      <w:r w:rsidRPr="00884F39">
        <w:rPr>
          <w:bCs/>
          <w:spacing w:val="-2"/>
          <w:u w:val="single"/>
        </w:rPr>
        <w:t>Основные источники</w:t>
      </w:r>
    </w:p>
    <w:p w:rsidR="00B22D7D" w:rsidRPr="00884F39" w:rsidRDefault="00B22D7D" w:rsidP="00B22D7D">
      <w:pPr>
        <w:autoSpaceDE w:val="0"/>
        <w:autoSpaceDN w:val="0"/>
        <w:adjustRightInd w:val="0"/>
      </w:pPr>
      <w:r w:rsidRPr="00884F39">
        <w:t>1. Горелов А.А. Основы философии: учебное пособие для студ. сред. проф.</w:t>
      </w:r>
    </w:p>
    <w:p w:rsidR="00B22D7D" w:rsidRPr="00884F39" w:rsidRDefault="00B22D7D" w:rsidP="00B22D7D">
      <w:pPr>
        <w:autoSpaceDE w:val="0"/>
        <w:autoSpaceDN w:val="0"/>
        <w:adjustRightInd w:val="0"/>
      </w:pPr>
      <w:r w:rsidRPr="00884F39">
        <w:t>учеб. заведений. - М.: Издательский центр «Академия», 20</w:t>
      </w:r>
      <w:r>
        <w:t>12</w:t>
      </w:r>
      <w:r w:rsidRPr="00884F39">
        <w:t>. – 256 с</w:t>
      </w:r>
      <w:r>
        <w:t>.</w:t>
      </w:r>
      <w:r w:rsidRPr="00884F39">
        <w:t xml:space="preserve"> (с</w:t>
      </w:r>
    </w:p>
    <w:p w:rsidR="00B22D7D" w:rsidRPr="00884F39" w:rsidRDefault="00B22D7D" w:rsidP="00B22D7D">
      <w:pPr>
        <w:autoSpaceDE w:val="0"/>
        <w:autoSpaceDN w:val="0"/>
        <w:adjustRightInd w:val="0"/>
      </w:pPr>
      <w:r w:rsidRPr="00884F39">
        <w:t>хрестоматией).</w:t>
      </w:r>
    </w:p>
    <w:p w:rsidR="00B22D7D" w:rsidRPr="00884F39" w:rsidRDefault="00B22D7D" w:rsidP="00B22D7D">
      <w:pPr>
        <w:autoSpaceDE w:val="0"/>
        <w:autoSpaceDN w:val="0"/>
        <w:adjustRightInd w:val="0"/>
      </w:pPr>
      <w:r w:rsidRPr="00884F39">
        <w:t>2. Губин В.Д. Основы философии: учебное пособие. - М.: ФОРУМ: ИНФРА-</w:t>
      </w:r>
    </w:p>
    <w:p w:rsidR="00B22D7D" w:rsidRPr="00884F39" w:rsidRDefault="00B22D7D" w:rsidP="00B22D7D">
      <w:pPr>
        <w:autoSpaceDE w:val="0"/>
        <w:autoSpaceDN w:val="0"/>
        <w:adjustRightInd w:val="0"/>
      </w:pPr>
      <w:r w:rsidRPr="00884F39">
        <w:t>М, 20</w:t>
      </w:r>
      <w:r>
        <w:t>14</w:t>
      </w:r>
      <w:r w:rsidRPr="00884F39">
        <w:t>. - 288 с. (Профессиональное образование)</w:t>
      </w:r>
    </w:p>
    <w:p w:rsidR="00B22D7D" w:rsidRPr="001D46F4" w:rsidRDefault="00B22D7D" w:rsidP="00B22D7D">
      <w:pPr>
        <w:autoSpaceDE w:val="0"/>
        <w:autoSpaceDN w:val="0"/>
        <w:adjustRightInd w:val="0"/>
      </w:pPr>
      <w:r w:rsidRPr="00884F39">
        <w:t>3. Канке В.А. Основы философии: учебное пособие для студ.</w:t>
      </w:r>
      <w:r w:rsidRPr="001D46F4">
        <w:rPr>
          <w:rFonts w:ascii="TT240o00" w:hAnsi="TT240o00" w:cs="TT240o00"/>
          <w:szCs w:val="28"/>
        </w:rPr>
        <w:t xml:space="preserve"> </w:t>
      </w:r>
      <w:r w:rsidRPr="001D46F4">
        <w:t>для студ. сред. спец. учеб.</w:t>
      </w:r>
    </w:p>
    <w:p w:rsidR="00B22D7D" w:rsidRDefault="00B22D7D" w:rsidP="00B22D7D">
      <w:pPr>
        <w:shd w:val="clear" w:color="auto" w:fill="FFFFFF"/>
      </w:pPr>
      <w:r w:rsidRPr="001D46F4">
        <w:t>заведений. - М.: Университетская книга; Логос. 20</w:t>
      </w:r>
      <w:r>
        <w:t>13</w:t>
      </w:r>
      <w:r w:rsidRPr="001D46F4">
        <w:t>. – 286 с.</w:t>
      </w:r>
    </w:p>
    <w:p w:rsidR="00B22D7D" w:rsidRDefault="00B22D7D" w:rsidP="00B22D7D">
      <w:pPr>
        <w:shd w:val="clear" w:color="auto" w:fill="FFFFFF"/>
      </w:pPr>
    </w:p>
    <w:p w:rsidR="00B22D7D" w:rsidRPr="00C25001" w:rsidRDefault="00B22D7D" w:rsidP="00B22D7D">
      <w:pPr>
        <w:autoSpaceDE w:val="0"/>
        <w:autoSpaceDN w:val="0"/>
        <w:adjustRightInd w:val="0"/>
        <w:rPr>
          <w:u w:val="single"/>
        </w:rPr>
      </w:pPr>
      <w:r w:rsidRPr="00C25001">
        <w:rPr>
          <w:u w:val="single"/>
        </w:rPr>
        <w:t>Дополнительная учебная литература</w:t>
      </w:r>
    </w:p>
    <w:p w:rsidR="00B22D7D" w:rsidRPr="00C25001" w:rsidRDefault="00B22D7D" w:rsidP="00B22D7D">
      <w:pPr>
        <w:autoSpaceDE w:val="0"/>
        <w:autoSpaceDN w:val="0"/>
        <w:adjustRightInd w:val="0"/>
      </w:pPr>
      <w:r w:rsidRPr="00C25001">
        <w:t>1. Анишкин В.Г., Шманева Л.В. Великие мыслители: история и основные</w:t>
      </w:r>
    </w:p>
    <w:p w:rsidR="00B22D7D" w:rsidRPr="00C25001" w:rsidRDefault="00B22D7D" w:rsidP="00B22D7D">
      <w:pPr>
        <w:autoSpaceDE w:val="0"/>
        <w:autoSpaceDN w:val="0"/>
        <w:adjustRightInd w:val="0"/>
      </w:pPr>
      <w:r w:rsidRPr="00C25001">
        <w:t>направления философии в кратком изложении. – Ростов н/Д: Феникс, 2007. - 337 с.</w:t>
      </w:r>
    </w:p>
    <w:p w:rsidR="00B22D7D" w:rsidRPr="00C25001" w:rsidRDefault="00B22D7D" w:rsidP="00B22D7D">
      <w:pPr>
        <w:autoSpaceDE w:val="0"/>
        <w:autoSpaceDN w:val="0"/>
        <w:adjustRightInd w:val="0"/>
      </w:pPr>
      <w:r w:rsidRPr="00C25001">
        <w:t>2. Балашов В.Е. Занимательная философия. – М.: Издательско-торговая</w:t>
      </w:r>
    </w:p>
    <w:p w:rsidR="00B22D7D" w:rsidRPr="00C25001" w:rsidRDefault="00B22D7D" w:rsidP="00B22D7D">
      <w:pPr>
        <w:autoSpaceDE w:val="0"/>
        <w:autoSpaceDN w:val="0"/>
        <w:adjustRightInd w:val="0"/>
      </w:pPr>
      <w:r w:rsidRPr="00C25001">
        <w:t>корпорация «Дашков и Кº». 2008. – 172 с.</w:t>
      </w:r>
    </w:p>
    <w:p w:rsidR="00B22D7D" w:rsidRPr="00C25001" w:rsidRDefault="00B22D7D" w:rsidP="00B22D7D">
      <w:pPr>
        <w:autoSpaceDE w:val="0"/>
        <w:autoSpaceDN w:val="0"/>
        <w:adjustRightInd w:val="0"/>
      </w:pPr>
      <w:r w:rsidRPr="00C25001">
        <w:t>3. Кохановский В.П., Матяш Т.П., Яковлев В.П., Жаров Л.В. Основы</w:t>
      </w:r>
    </w:p>
    <w:p w:rsidR="00B22D7D" w:rsidRPr="00C25001" w:rsidRDefault="00B22D7D" w:rsidP="00B22D7D">
      <w:pPr>
        <w:autoSpaceDE w:val="0"/>
        <w:autoSpaceDN w:val="0"/>
        <w:adjustRightInd w:val="0"/>
      </w:pPr>
      <w:r w:rsidRPr="00C25001">
        <w:t>философии: учебное пособие для сред. спец. учеб. заведений. – Ростов н/Д.:</w:t>
      </w:r>
    </w:p>
    <w:p w:rsidR="00B22D7D" w:rsidRPr="00C25001" w:rsidRDefault="00B22D7D" w:rsidP="00B22D7D">
      <w:pPr>
        <w:autoSpaceDE w:val="0"/>
        <w:autoSpaceDN w:val="0"/>
        <w:adjustRightInd w:val="0"/>
      </w:pPr>
      <w:r w:rsidRPr="00C25001">
        <w:t>Феникс. 2010. – 315 с.</w:t>
      </w:r>
    </w:p>
    <w:p w:rsidR="00B22D7D" w:rsidRPr="00C25001" w:rsidRDefault="00B22D7D" w:rsidP="00B22D7D">
      <w:pPr>
        <w:autoSpaceDE w:val="0"/>
        <w:autoSpaceDN w:val="0"/>
        <w:adjustRightInd w:val="0"/>
      </w:pPr>
      <w:r w:rsidRPr="00C25001">
        <w:t>4. Краткий философский словарь / Под ред. А.П. Алексеева. – М.: РГ-Пресс.</w:t>
      </w:r>
    </w:p>
    <w:p w:rsidR="00B22D7D" w:rsidRPr="00C25001" w:rsidRDefault="00B22D7D" w:rsidP="00B22D7D">
      <w:pPr>
        <w:autoSpaceDE w:val="0"/>
        <w:autoSpaceDN w:val="0"/>
        <w:adjustRightInd w:val="0"/>
      </w:pPr>
      <w:r w:rsidRPr="00C25001">
        <w:t>2010. – 496 с.</w:t>
      </w:r>
    </w:p>
    <w:p w:rsidR="00B22D7D" w:rsidRPr="00C25001" w:rsidRDefault="00B22D7D" w:rsidP="00B22D7D">
      <w:pPr>
        <w:autoSpaceDE w:val="0"/>
        <w:autoSpaceDN w:val="0"/>
        <w:adjustRightInd w:val="0"/>
      </w:pPr>
      <w:r w:rsidRPr="00C25001">
        <w:t>5. Скирбекк Г. История философии: Учебное пособие / Пер. с англ. В.И.</w:t>
      </w:r>
    </w:p>
    <w:p w:rsidR="00B22D7D" w:rsidRDefault="00B22D7D" w:rsidP="00B22D7D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</w:pPr>
      <w:r w:rsidRPr="00C25001">
        <w:t>Кузнецова. – М.: Гуманитарно-издательский центр Владос. 2008. – 799 с.</w:t>
      </w:r>
    </w:p>
    <w:p w:rsidR="00B22D7D" w:rsidRPr="00C25001" w:rsidRDefault="00B22D7D" w:rsidP="00B22D7D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</w:pPr>
    </w:p>
    <w:p w:rsidR="00B22D7D" w:rsidRPr="00E34A4C" w:rsidRDefault="00B22D7D" w:rsidP="00B22D7D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rPr>
          <w:u w:val="single"/>
        </w:rPr>
      </w:pPr>
      <w:r w:rsidRPr="00E34A4C">
        <w:rPr>
          <w:u w:val="single"/>
        </w:rPr>
        <w:t>Интернет-ресурсы</w:t>
      </w:r>
    </w:p>
    <w:p w:rsidR="00B22D7D" w:rsidRDefault="00B22D7D" w:rsidP="00B22D7D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</w:pPr>
      <w:r w:rsidRPr="00C25001">
        <w:t>1.</w:t>
      </w:r>
      <w:r>
        <w:t>ЭБС «Академия»</w:t>
      </w:r>
    </w:p>
    <w:p w:rsidR="00B22D7D" w:rsidRDefault="00B22D7D" w:rsidP="00B22D7D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</w:pPr>
    </w:p>
    <w:p w:rsidR="00B22D7D" w:rsidRPr="00884F39" w:rsidRDefault="00B22D7D" w:rsidP="00B22D7D">
      <w:pPr>
        <w:pStyle w:val="1"/>
        <w:ind w:firstLine="0"/>
        <w:rPr>
          <w:b w:val="0"/>
        </w:rPr>
      </w:pPr>
      <w:bookmarkStart w:id="19" w:name="_Toc402181083"/>
      <w:bookmarkStart w:id="20" w:name="_Toc402181106"/>
      <w:bookmarkStart w:id="21" w:name="_Toc402181209"/>
      <w:r w:rsidRPr="00884F39">
        <w:rPr>
          <w:b w:val="0"/>
        </w:rPr>
        <w:t>4. КОНТРОЛЬ И ОЦЕНКА РЕЗУЛЬТАТОВ ОСВОЕНИЯ ДИСЦИПЛИНЫ</w:t>
      </w:r>
      <w:bookmarkEnd w:id="19"/>
      <w:bookmarkEnd w:id="20"/>
      <w:bookmarkEnd w:id="21"/>
    </w:p>
    <w:p w:rsidR="00B22D7D" w:rsidRPr="00884F39" w:rsidRDefault="00B22D7D" w:rsidP="00B22D7D">
      <w:r w:rsidRPr="00884F39">
        <w:rPr>
          <w:b/>
        </w:rPr>
        <w:tab/>
      </w:r>
      <w:bookmarkStart w:id="22" w:name="_Toc402181084"/>
      <w:bookmarkStart w:id="23" w:name="_Toc402181107"/>
      <w:r w:rsidRPr="00884F39">
        <w:rPr>
          <w:b/>
        </w:rPr>
        <w:t>Контроль и оценка</w:t>
      </w:r>
      <w:r w:rsidRPr="00884F39">
        <w:t xml:space="preserve"> рез</w:t>
      </w:r>
      <w:r>
        <w:t>у</w:t>
      </w:r>
      <w:r w:rsidRPr="00884F39">
        <w:t>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  <w:bookmarkEnd w:id="22"/>
      <w:bookmarkEnd w:id="23"/>
    </w:p>
    <w:p w:rsidR="00B22D7D" w:rsidRPr="00884F39" w:rsidRDefault="00B22D7D" w:rsidP="00B22D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0"/>
        <w:gridCol w:w="4771"/>
      </w:tblGrid>
      <w:tr w:rsidR="00B22D7D" w:rsidRPr="00B22D7D" w:rsidTr="000D5658">
        <w:tc>
          <w:tcPr>
            <w:tcW w:w="4928" w:type="dxa"/>
            <w:shd w:val="clear" w:color="auto" w:fill="auto"/>
            <w:vAlign w:val="center"/>
          </w:tcPr>
          <w:p w:rsidR="00B22D7D" w:rsidRPr="00B22D7D" w:rsidRDefault="00B22D7D" w:rsidP="000D5658">
            <w:pPr>
              <w:widowControl w:val="0"/>
              <w:shd w:val="clear" w:color="auto" w:fill="FFFFFF"/>
              <w:tabs>
                <w:tab w:val="left" w:pos="-368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  <w:sz w:val="20"/>
                <w:szCs w:val="20"/>
              </w:rPr>
            </w:pPr>
            <w:r w:rsidRPr="00B22D7D">
              <w:rPr>
                <w:b/>
                <w:bCs/>
                <w:spacing w:val="-1"/>
                <w:sz w:val="20"/>
                <w:szCs w:val="20"/>
              </w:rPr>
              <w:t>Результаты обучения</w:t>
            </w:r>
          </w:p>
          <w:p w:rsidR="00B22D7D" w:rsidRPr="00B22D7D" w:rsidRDefault="00B22D7D" w:rsidP="000D5658">
            <w:pPr>
              <w:widowControl w:val="0"/>
              <w:shd w:val="clear" w:color="auto" w:fill="FFFFFF"/>
              <w:tabs>
                <w:tab w:val="left" w:pos="-368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D7D">
              <w:rPr>
                <w:b/>
                <w:bCs/>
                <w:spacing w:val="-2"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929" w:type="dxa"/>
            <w:shd w:val="clear" w:color="auto" w:fill="auto"/>
            <w:vAlign w:val="center"/>
          </w:tcPr>
          <w:p w:rsidR="00B22D7D" w:rsidRPr="00B22D7D" w:rsidRDefault="00B22D7D" w:rsidP="000D5658">
            <w:pPr>
              <w:widowControl w:val="0"/>
              <w:shd w:val="clear" w:color="auto" w:fill="FFFFFF"/>
              <w:tabs>
                <w:tab w:val="left" w:pos="-368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D7D">
              <w:rPr>
                <w:b/>
                <w:bCs/>
                <w:spacing w:val="-3"/>
                <w:sz w:val="20"/>
                <w:szCs w:val="20"/>
              </w:rPr>
              <w:t xml:space="preserve">Формы и методы контроля и оценки </w:t>
            </w:r>
            <w:r w:rsidRPr="00B22D7D">
              <w:rPr>
                <w:b/>
                <w:bCs/>
                <w:spacing w:val="-1"/>
                <w:sz w:val="20"/>
                <w:szCs w:val="20"/>
              </w:rPr>
              <w:t>результатов обучения</w:t>
            </w:r>
          </w:p>
        </w:tc>
      </w:tr>
      <w:tr w:rsidR="00B22D7D" w:rsidRPr="00B22D7D" w:rsidTr="000D5658">
        <w:trPr>
          <w:trHeight w:val="881"/>
        </w:trPr>
        <w:tc>
          <w:tcPr>
            <w:tcW w:w="4928" w:type="dxa"/>
            <w:shd w:val="clear" w:color="auto" w:fill="auto"/>
          </w:tcPr>
          <w:p w:rsidR="00B22D7D" w:rsidRPr="00B22D7D" w:rsidRDefault="00B22D7D" w:rsidP="000D5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u w:val="single"/>
              </w:rPr>
            </w:pPr>
            <w:r w:rsidRPr="00B22D7D">
              <w:rPr>
                <w:bCs/>
                <w:sz w:val="20"/>
                <w:szCs w:val="20"/>
                <w:u w:val="single"/>
              </w:rPr>
              <w:t xml:space="preserve">В результате освоения дисциплины обучающийся </w:t>
            </w:r>
          </w:p>
          <w:p w:rsidR="00B22D7D" w:rsidRPr="00B22D7D" w:rsidRDefault="00B22D7D" w:rsidP="000D5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u w:val="single"/>
              </w:rPr>
            </w:pPr>
            <w:r w:rsidRPr="00B22D7D">
              <w:rPr>
                <w:bCs/>
                <w:sz w:val="20"/>
                <w:szCs w:val="20"/>
                <w:u w:val="single"/>
              </w:rPr>
              <w:t xml:space="preserve"> уметь:</w:t>
            </w:r>
          </w:p>
          <w:p w:rsidR="00B22D7D" w:rsidRPr="00B22D7D" w:rsidRDefault="00B22D7D" w:rsidP="00111D63">
            <w:pPr>
              <w:numPr>
                <w:ilvl w:val="0"/>
                <w:numId w:val="10"/>
              </w:numPr>
              <w:ind w:left="0" w:firstLine="0"/>
              <w:rPr>
                <w:sz w:val="20"/>
                <w:szCs w:val="20"/>
              </w:rPr>
            </w:pPr>
            <w:r w:rsidRPr="00B22D7D">
              <w:rPr>
                <w:sz w:val="20"/>
                <w:szCs w:val="20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специалиста.</w:t>
            </w:r>
          </w:p>
          <w:p w:rsidR="00B22D7D" w:rsidRPr="00B22D7D" w:rsidRDefault="00B22D7D" w:rsidP="000D5658">
            <w:pPr>
              <w:rPr>
                <w:sz w:val="20"/>
                <w:szCs w:val="20"/>
              </w:rPr>
            </w:pPr>
            <w:r w:rsidRPr="00B22D7D">
              <w:rPr>
                <w:bCs/>
                <w:spacing w:val="-1"/>
                <w:sz w:val="20"/>
                <w:szCs w:val="20"/>
                <w:u w:val="single"/>
              </w:rPr>
              <w:t>знать:</w:t>
            </w:r>
          </w:p>
          <w:p w:rsidR="00B22D7D" w:rsidRPr="00B22D7D" w:rsidRDefault="00B22D7D" w:rsidP="00111D63">
            <w:pPr>
              <w:numPr>
                <w:ilvl w:val="0"/>
                <w:numId w:val="9"/>
              </w:numPr>
              <w:ind w:left="0" w:firstLine="0"/>
              <w:rPr>
                <w:sz w:val="20"/>
                <w:szCs w:val="20"/>
              </w:rPr>
            </w:pPr>
            <w:r w:rsidRPr="00B22D7D">
              <w:rPr>
                <w:sz w:val="20"/>
                <w:szCs w:val="20"/>
              </w:rPr>
              <w:t>основные категории и понятия философии;</w:t>
            </w:r>
          </w:p>
          <w:p w:rsidR="00B22D7D" w:rsidRPr="00B22D7D" w:rsidRDefault="00B22D7D" w:rsidP="00111D63">
            <w:pPr>
              <w:numPr>
                <w:ilvl w:val="0"/>
                <w:numId w:val="9"/>
              </w:numPr>
              <w:ind w:left="0" w:firstLine="0"/>
              <w:rPr>
                <w:sz w:val="20"/>
                <w:szCs w:val="20"/>
              </w:rPr>
            </w:pPr>
            <w:r w:rsidRPr="00B22D7D">
              <w:rPr>
                <w:sz w:val="20"/>
                <w:szCs w:val="20"/>
              </w:rPr>
              <w:t>роль философии в жизни человека и общества;</w:t>
            </w:r>
          </w:p>
          <w:p w:rsidR="00B22D7D" w:rsidRPr="00B22D7D" w:rsidRDefault="00B22D7D" w:rsidP="00111D63">
            <w:pPr>
              <w:numPr>
                <w:ilvl w:val="0"/>
                <w:numId w:val="9"/>
              </w:numPr>
              <w:ind w:left="0" w:firstLine="0"/>
              <w:rPr>
                <w:sz w:val="20"/>
                <w:szCs w:val="20"/>
              </w:rPr>
            </w:pPr>
            <w:r w:rsidRPr="00B22D7D">
              <w:rPr>
                <w:sz w:val="20"/>
                <w:szCs w:val="20"/>
              </w:rPr>
              <w:t>основы философского учения о бытии;</w:t>
            </w:r>
          </w:p>
          <w:p w:rsidR="00B22D7D" w:rsidRPr="00B22D7D" w:rsidRDefault="00B22D7D" w:rsidP="00111D63">
            <w:pPr>
              <w:numPr>
                <w:ilvl w:val="0"/>
                <w:numId w:val="9"/>
              </w:numPr>
              <w:ind w:left="0" w:firstLine="0"/>
              <w:rPr>
                <w:sz w:val="20"/>
                <w:szCs w:val="20"/>
              </w:rPr>
            </w:pPr>
            <w:r w:rsidRPr="00B22D7D">
              <w:rPr>
                <w:sz w:val="20"/>
                <w:szCs w:val="20"/>
              </w:rPr>
              <w:t>сущность процесса познания;</w:t>
            </w:r>
          </w:p>
          <w:p w:rsidR="00B22D7D" w:rsidRPr="00B22D7D" w:rsidRDefault="00B22D7D" w:rsidP="00111D63">
            <w:pPr>
              <w:numPr>
                <w:ilvl w:val="0"/>
                <w:numId w:val="9"/>
              </w:numPr>
              <w:ind w:left="0" w:firstLine="0"/>
              <w:rPr>
                <w:sz w:val="20"/>
                <w:szCs w:val="20"/>
              </w:rPr>
            </w:pPr>
            <w:r w:rsidRPr="00B22D7D">
              <w:rPr>
                <w:sz w:val="20"/>
                <w:szCs w:val="20"/>
              </w:rPr>
              <w:t>основы научной, философской и религиозной картин мира;</w:t>
            </w:r>
          </w:p>
          <w:p w:rsidR="00B22D7D" w:rsidRPr="00B22D7D" w:rsidRDefault="00B22D7D" w:rsidP="00111D63">
            <w:pPr>
              <w:numPr>
                <w:ilvl w:val="0"/>
                <w:numId w:val="9"/>
              </w:numPr>
              <w:ind w:left="0" w:firstLine="0"/>
              <w:rPr>
                <w:sz w:val="20"/>
                <w:szCs w:val="20"/>
              </w:rPr>
            </w:pPr>
            <w:r w:rsidRPr="00B22D7D">
              <w:rPr>
                <w:sz w:val="20"/>
                <w:szCs w:val="20"/>
              </w:rPr>
              <w:t>об условиях формирования личности, свободе и ответственности за сохранение жизни, культуры, окружающей среды.</w:t>
            </w:r>
          </w:p>
          <w:p w:rsidR="00B22D7D" w:rsidRPr="00B22D7D" w:rsidRDefault="00B22D7D" w:rsidP="00111D63">
            <w:pPr>
              <w:numPr>
                <w:ilvl w:val="0"/>
                <w:numId w:val="9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  <w:r w:rsidRPr="00B22D7D">
              <w:rPr>
                <w:sz w:val="20"/>
                <w:szCs w:val="20"/>
              </w:rPr>
              <w:t>о социальных и этических проблемах, связанных с развитием и использованием достижений науки, техники и технологий.</w:t>
            </w:r>
          </w:p>
          <w:p w:rsidR="00B22D7D" w:rsidRPr="00B22D7D" w:rsidRDefault="00B22D7D" w:rsidP="000D5658">
            <w:pPr>
              <w:rPr>
                <w:b/>
                <w:sz w:val="20"/>
                <w:szCs w:val="20"/>
              </w:rPr>
            </w:pPr>
          </w:p>
        </w:tc>
        <w:tc>
          <w:tcPr>
            <w:tcW w:w="4929" w:type="dxa"/>
            <w:shd w:val="clear" w:color="auto" w:fill="auto"/>
          </w:tcPr>
          <w:p w:rsidR="00B22D7D" w:rsidRPr="00B22D7D" w:rsidRDefault="00B22D7D" w:rsidP="000D56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0"/>
                <w:szCs w:val="20"/>
              </w:rPr>
            </w:pPr>
            <w:r w:rsidRPr="00B22D7D">
              <w:rPr>
                <w:spacing w:val="-1"/>
                <w:sz w:val="20"/>
                <w:szCs w:val="20"/>
              </w:rPr>
              <w:t>Формы контроля обучения:</w:t>
            </w:r>
          </w:p>
          <w:p w:rsidR="00B22D7D" w:rsidRPr="00B22D7D" w:rsidRDefault="00B22D7D" w:rsidP="000D56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0"/>
                <w:szCs w:val="20"/>
              </w:rPr>
            </w:pPr>
            <w:r w:rsidRPr="00B22D7D">
              <w:rPr>
                <w:spacing w:val="-1"/>
                <w:sz w:val="20"/>
                <w:szCs w:val="20"/>
              </w:rPr>
              <w:t>– домашние задания проблемного характера;</w:t>
            </w:r>
          </w:p>
          <w:p w:rsidR="00B22D7D" w:rsidRPr="00B22D7D" w:rsidRDefault="00B22D7D" w:rsidP="000D56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0"/>
                <w:szCs w:val="20"/>
              </w:rPr>
            </w:pPr>
            <w:r w:rsidRPr="00B22D7D">
              <w:rPr>
                <w:spacing w:val="-1"/>
                <w:sz w:val="20"/>
                <w:szCs w:val="20"/>
              </w:rPr>
              <w:t>– практические задания по работе с</w:t>
            </w:r>
          </w:p>
          <w:p w:rsidR="00B22D7D" w:rsidRPr="00B22D7D" w:rsidRDefault="00B22D7D" w:rsidP="000D56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0"/>
                <w:szCs w:val="20"/>
              </w:rPr>
            </w:pPr>
            <w:r w:rsidRPr="00B22D7D">
              <w:rPr>
                <w:spacing w:val="-1"/>
                <w:sz w:val="20"/>
                <w:szCs w:val="20"/>
              </w:rPr>
              <w:t>оригинальными текстами;</w:t>
            </w:r>
          </w:p>
          <w:p w:rsidR="00B22D7D" w:rsidRPr="00B22D7D" w:rsidRDefault="00B22D7D" w:rsidP="000D56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0"/>
                <w:szCs w:val="20"/>
              </w:rPr>
            </w:pPr>
            <w:r w:rsidRPr="00B22D7D">
              <w:rPr>
                <w:spacing w:val="-1"/>
                <w:sz w:val="20"/>
                <w:szCs w:val="20"/>
              </w:rPr>
              <w:t>– подготовка и защита групповых заданий</w:t>
            </w:r>
          </w:p>
          <w:p w:rsidR="00B22D7D" w:rsidRPr="00B22D7D" w:rsidRDefault="00B22D7D" w:rsidP="000D56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0"/>
                <w:szCs w:val="20"/>
              </w:rPr>
            </w:pPr>
            <w:r w:rsidRPr="00B22D7D">
              <w:rPr>
                <w:spacing w:val="-1"/>
                <w:sz w:val="20"/>
                <w:szCs w:val="20"/>
              </w:rPr>
              <w:t>проектного характера;</w:t>
            </w:r>
          </w:p>
          <w:p w:rsidR="00B22D7D" w:rsidRPr="00B22D7D" w:rsidRDefault="00B22D7D" w:rsidP="000D56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0"/>
                <w:szCs w:val="20"/>
              </w:rPr>
            </w:pPr>
            <w:r w:rsidRPr="00B22D7D">
              <w:rPr>
                <w:spacing w:val="-1"/>
                <w:sz w:val="20"/>
                <w:szCs w:val="20"/>
              </w:rPr>
              <w:t>- тестовые задания по соответствующим</w:t>
            </w:r>
          </w:p>
          <w:p w:rsidR="00B22D7D" w:rsidRPr="00B22D7D" w:rsidRDefault="00B22D7D" w:rsidP="000D56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D7D">
              <w:rPr>
                <w:spacing w:val="-1"/>
                <w:sz w:val="20"/>
                <w:szCs w:val="20"/>
              </w:rPr>
              <w:t>темам.</w:t>
            </w:r>
          </w:p>
        </w:tc>
      </w:tr>
    </w:tbl>
    <w:p w:rsidR="00B22D7D" w:rsidRPr="00884F39" w:rsidRDefault="00B22D7D" w:rsidP="00B22D7D"/>
    <w:p w:rsidR="00B22D7D" w:rsidRDefault="00B22D7D" w:rsidP="00B22D7D">
      <w:pPr>
        <w:sectPr w:rsidR="00B22D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2D7D" w:rsidRPr="00860495" w:rsidRDefault="00DB51C2" w:rsidP="00B22D7D">
      <w:pPr>
        <w:pStyle w:val="1"/>
        <w:ind w:firstLine="0"/>
      </w:pPr>
      <w:r w:rsidRPr="00860495">
        <w:t>ОГСЭ.02 История</w:t>
      </w:r>
    </w:p>
    <w:p w:rsidR="00B22D7D" w:rsidRPr="00884F39" w:rsidRDefault="00B22D7D" w:rsidP="00B22D7D">
      <w:pPr>
        <w:rPr>
          <w:b/>
        </w:rPr>
      </w:pPr>
      <w:r w:rsidRPr="00884F39">
        <w:rPr>
          <w:b/>
        </w:rPr>
        <w:t>1.1. Область применения программы</w:t>
      </w:r>
    </w:p>
    <w:p w:rsidR="00B22D7D" w:rsidRPr="00F12FB7" w:rsidRDefault="00B22D7D" w:rsidP="00F12FB7">
      <w:pPr>
        <w:pStyle w:val="1"/>
        <w:jc w:val="both"/>
        <w:rPr>
          <w:b w:val="0"/>
        </w:rPr>
      </w:pPr>
      <w:r w:rsidRPr="00F12FB7">
        <w:rPr>
          <w:b w:val="0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СПО 15.02.08 Технология машиностроения, </w:t>
      </w:r>
      <w:hyperlink r:id="rId46" w:history="1"/>
      <w:r w:rsidRPr="00F12FB7">
        <w:rPr>
          <w:b w:val="0"/>
        </w:rPr>
        <w:t>ОКПР 16045 Оператор станков с числовым программным управлением</w:t>
      </w:r>
    </w:p>
    <w:p w:rsidR="00B22D7D" w:rsidRPr="00884F39" w:rsidRDefault="00B22D7D" w:rsidP="00B22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84F39">
        <w:rPr>
          <w:b/>
        </w:rPr>
        <w:t>1.2. Место дисциплины в структуре основной профессиональной образовательной 1.2. Место дисциплины в структуре основной профессиональной образовательной программы</w:t>
      </w:r>
      <w:r>
        <w:rPr>
          <w:b/>
        </w:rPr>
        <w:t xml:space="preserve"> :</w:t>
      </w:r>
      <w:r w:rsidRPr="00884F39">
        <w:rPr>
          <w:spacing w:val="7"/>
        </w:rPr>
        <w:t>Учебная дисциплина «</w:t>
      </w:r>
      <w:r>
        <w:rPr>
          <w:spacing w:val="7"/>
        </w:rPr>
        <w:t>История</w:t>
      </w:r>
      <w:r w:rsidRPr="00884F39">
        <w:rPr>
          <w:spacing w:val="7"/>
        </w:rPr>
        <w:t xml:space="preserve">» относится к обязательной части учебных циклов ППССЗ. Индекс —  </w:t>
      </w:r>
      <w:r w:rsidRPr="00884F39">
        <w:t>ОГСЭ.00 «Общий гуманитарный и социально-экономический учебный цикл»</w:t>
      </w:r>
      <w:r w:rsidRPr="00884F39">
        <w:rPr>
          <w:spacing w:val="-1"/>
        </w:rPr>
        <w:t>.</w:t>
      </w:r>
    </w:p>
    <w:p w:rsidR="00B22D7D" w:rsidRPr="00884F39" w:rsidRDefault="00B22D7D" w:rsidP="00B22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22D7D" w:rsidRPr="00884F39" w:rsidRDefault="00B22D7D" w:rsidP="00B22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84F39">
        <w:rPr>
          <w:b/>
        </w:rPr>
        <w:t>1.3. Цели и задачи дисциплины – требования к результатам освоения дисциплины</w:t>
      </w:r>
    </w:p>
    <w:p w:rsidR="00B22D7D" w:rsidRPr="00884F39" w:rsidRDefault="00B22D7D" w:rsidP="00B22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884F39">
        <w:rPr>
          <w:bCs/>
        </w:rPr>
        <w:t xml:space="preserve">Целью дисциплины является содействие обучающемуся в формировании следующих общих компетенций. </w:t>
      </w:r>
    </w:p>
    <w:p w:rsidR="00B22D7D" w:rsidRPr="00884F39" w:rsidRDefault="00B22D7D" w:rsidP="00B22D7D">
      <w:pPr>
        <w:shd w:val="clear" w:color="auto" w:fill="FFFFFF"/>
        <w:rPr>
          <w:bCs/>
        </w:rPr>
      </w:pPr>
      <w:r w:rsidRPr="00884F39">
        <w:rPr>
          <w:bCs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22D7D" w:rsidRPr="00884F39" w:rsidRDefault="00B22D7D" w:rsidP="00B22D7D">
      <w:pPr>
        <w:shd w:val="clear" w:color="auto" w:fill="FFFFFF"/>
        <w:rPr>
          <w:bCs/>
        </w:rPr>
      </w:pPr>
      <w:r w:rsidRPr="00884F39">
        <w:rPr>
          <w:bCs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22D7D" w:rsidRPr="00884F39" w:rsidRDefault="00B22D7D" w:rsidP="00B22D7D">
      <w:pPr>
        <w:shd w:val="clear" w:color="auto" w:fill="FFFFFF"/>
        <w:rPr>
          <w:bCs/>
        </w:rPr>
      </w:pPr>
      <w:r w:rsidRPr="00884F39">
        <w:rPr>
          <w:bCs/>
        </w:rPr>
        <w:t>ОК 3. Принимать решения в стандартных и нестандартных ситуациях и нести за них ответственность.</w:t>
      </w:r>
    </w:p>
    <w:p w:rsidR="00B22D7D" w:rsidRPr="00884F39" w:rsidRDefault="00B22D7D" w:rsidP="00B22D7D">
      <w:pPr>
        <w:shd w:val="clear" w:color="auto" w:fill="FFFFFF"/>
        <w:rPr>
          <w:bCs/>
        </w:rPr>
      </w:pPr>
      <w:r w:rsidRPr="00884F39">
        <w:rPr>
          <w:bCs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22D7D" w:rsidRPr="00884F39" w:rsidRDefault="00B22D7D" w:rsidP="00B22D7D">
      <w:pPr>
        <w:shd w:val="clear" w:color="auto" w:fill="FFFFFF"/>
        <w:rPr>
          <w:bCs/>
        </w:rPr>
      </w:pPr>
      <w:r w:rsidRPr="00884F39">
        <w:rPr>
          <w:bCs/>
        </w:rPr>
        <w:t>ОК 5. Использовать информационно-коммуникационные технологии в профессиональной деятельности.</w:t>
      </w:r>
    </w:p>
    <w:p w:rsidR="00B22D7D" w:rsidRPr="00884F39" w:rsidRDefault="00B22D7D" w:rsidP="00B22D7D">
      <w:pPr>
        <w:shd w:val="clear" w:color="auto" w:fill="FFFFFF"/>
        <w:rPr>
          <w:bCs/>
        </w:rPr>
      </w:pPr>
      <w:r w:rsidRPr="00884F39">
        <w:rPr>
          <w:bCs/>
        </w:rPr>
        <w:t>ОК 6. Работать в коллективе и команде, эффективно общаться с коллегами, руководством, потребителями.</w:t>
      </w:r>
    </w:p>
    <w:p w:rsidR="00B22D7D" w:rsidRPr="00884F39" w:rsidRDefault="00B22D7D" w:rsidP="00B22D7D">
      <w:pPr>
        <w:shd w:val="clear" w:color="auto" w:fill="FFFFFF"/>
        <w:rPr>
          <w:bCs/>
        </w:rPr>
      </w:pPr>
      <w:r w:rsidRPr="00884F39">
        <w:rPr>
          <w:bCs/>
        </w:rPr>
        <w:t>ОК 7. Брать на себя ответственность за работу членов команды (подчиненных), результат выполнения заданий.</w:t>
      </w:r>
    </w:p>
    <w:p w:rsidR="00B22D7D" w:rsidRPr="00884F39" w:rsidRDefault="00B22D7D" w:rsidP="00B22D7D">
      <w:pPr>
        <w:shd w:val="clear" w:color="auto" w:fill="FFFFFF"/>
        <w:rPr>
          <w:bCs/>
        </w:rPr>
      </w:pPr>
      <w:r w:rsidRPr="00884F39">
        <w:rPr>
          <w:bCs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22D7D" w:rsidRPr="00884F39" w:rsidRDefault="00B22D7D" w:rsidP="00B22D7D">
      <w:pPr>
        <w:shd w:val="clear" w:color="auto" w:fill="FFFFFF"/>
        <w:rPr>
          <w:bCs/>
        </w:rPr>
      </w:pPr>
      <w:r w:rsidRPr="00884F39">
        <w:rPr>
          <w:bCs/>
        </w:rPr>
        <w:t>ОК 9. Ориентироваться в условиях частой смены технологий в профессиональной деятельности.</w:t>
      </w:r>
    </w:p>
    <w:p w:rsidR="00B22D7D" w:rsidRPr="00884F39" w:rsidRDefault="00B22D7D" w:rsidP="00B22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u w:val="single"/>
        </w:rPr>
      </w:pPr>
    </w:p>
    <w:p w:rsidR="00B22D7D" w:rsidRPr="0036719C" w:rsidRDefault="00B22D7D" w:rsidP="00B22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36719C">
        <w:rPr>
          <w:bCs/>
        </w:rPr>
        <w:t xml:space="preserve">В результате освоения дисциплины обучающийся должен </w:t>
      </w:r>
      <w:r w:rsidRPr="0036719C">
        <w:rPr>
          <w:bCs/>
          <w:u w:val="single"/>
        </w:rPr>
        <w:t>уметь</w:t>
      </w:r>
      <w:r w:rsidRPr="0036719C">
        <w:rPr>
          <w:bCs/>
        </w:rPr>
        <w:t>:</w:t>
      </w:r>
    </w:p>
    <w:p w:rsidR="00B22D7D" w:rsidRPr="0036719C" w:rsidRDefault="00B22D7D" w:rsidP="00111D63">
      <w:pPr>
        <w:numPr>
          <w:ilvl w:val="0"/>
          <w:numId w:val="11"/>
        </w:numPr>
        <w:rPr>
          <w:bCs/>
        </w:rPr>
      </w:pPr>
      <w:r w:rsidRPr="0036719C">
        <w:rPr>
          <w:bCs/>
        </w:rPr>
        <w:t>ориентироваться в современной экономической, политической и культурной ситуации в России и мире;</w:t>
      </w:r>
    </w:p>
    <w:p w:rsidR="00B22D7D" w:rsidRPr="0036719C" w:rsidRDefault="00B22D7D" w:rsidP="00111D63">
      <w:pPr>
        <w:numPr>
          <w:ilvl w:val="0"/>
          <w:numId w:val="11"/>
        </w:numPr>
        <w:rPr>
          <w:bCs/>
        </w:rPr>
      </w:pPr>
      <w:r w:rsidRPr="0036719C">
        <w:rPr>
          <w:bCs/>
        </w:rPr>
        <w:t>выявлять взаимосвязь российских, региональных, мировых социально-экономических, политических и культурных проблем.</w:t>
      </w:r>
    </w:p>
    <w:p w:rsidR="00B22D7D" w:rsidRPr="0036719C" w:rsidRDefault="00B22D7D" w:rsidP="00B22D7D">
      <w:pPr>
        <w:rPr>
          <w:bCs/>
        </w:rPr>
      </w:pPr>
      <w:r w:rsidRPr="0036719C">
        <w:rPr>
          <w:bCs/>
        </w:rPr>
        <w:t xml:space="preserve">В результате освоения дисциплины обучающийся должен </w:t>
      </w:r>
      <w:r w:rsidRPr="0036719C">
        <w:rPr>
          <w:bCs/>
          <w:u w:val="single"/>
        </w:rPr>
        <w:t>знать</w:t>
      </w:r>
      <w:r w:rsidRPr="0036719C">
        <w:rPr>
          <w:bCs/>
        </w:rPr>
        <w:t>:</w:t>
      </w:r>
    </w:p>
    <w:p w:rsidR="00B22D7D" w:rsidRPr="0036719C" w:rsidRDefault="00B22D7D" w:rsidP="00111D63">
      <w:pPr>
        <w:numPr>
          <w:ilvl w:val="0"/>
          <w:numId w:val="12"/>
        </w:numPr>
        <w:rPr>
          <w:bCs/>
        </w:rPr>
      </w:pPr>
      <w:r w:rsidRPr="0036719C">
        <w:rPr>
          <w:bCs/>
        </w:rPr>
        <w:t>основные направления развития ключевых регионов мира на рубеже веков (XX и XXI вв.);</w:t>
      </w:r>
    </w:p>
    <w:p w:rsidR="00B22D7D" w:rsidRPr="0036719C" w:rsidRDefault="00B22D7D" w:rsidP="00111D63">
      <w:pPr>
        <w:numPr>
          <w:ilvl w:val="0"/>
          <w:numId w:val="12"/>
        </w:numPr>
        <w:rPr>
          <w:bCs/>
        </w:rPr>
      </w:pPr>
      <w:r w:rsidRPr="0036719C">
        <w:rPr>
          <w:bCs/>
        </w:rPr>
        <w:t>сущность и причины локальных, региональных, межгосударственных конфликтов в конце XX - начале XXI вв.;</w:t>
      </w:r>
    </w:p>
    <w:p w:rsidR="00B22D7D" w:rsidRPr="0036719C" w:rsidRDefault="00B22D7D" w:rsidP="00111D63">
      <w:pPr>
        <w:numPr>
          <w:ilvl w:val="0"/>
          <w:numId w:val="12"/>
        </w:numPr>
        <w:rPr>
          <w:bCs/>
        </w:rPr>
      </w:pPr>
      <w:r w:rsidRPr="0036719C">
        <w:rPr>
          <w:bCs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B22D7D" w:rsidRPr="0036719C" w:rsidRDefault="00B22D7D" w:rsidP="00111D63">
      <w:pPr>
        <w:numPr>
          <w:ilvl w:val="0"/>
          <w:numId w:val="12"/>
        </w:numPr>
        <w:rPr>
          <w:bCs/>
        </w:rPr>
      </w:pPr>
      <w:r w:rsidRPr="0036719C">
        <w:rPr>
          <w:bCs/>
        </w:rPr>
        <w:t>назначение ООН, НАТО, ЕС и других организаций и основные направления их деятельности;</w:t>
      </w:r>
    </w:p>
    <w:p w:rsidR="00B22D7D" w:rsidRPr="0036719C" w:rsidRDefault="00B22D7D" w:rsidP="00111D63">
      <w:pPr>
        <w:numPr>
          <w:ilvl w:val="0"/>
          <w:numId w:val="12"/>
        </w:numPr>
        <w:rPr>
          <w:bCs/>
        </w:rPr>
      </w:pPr>
      <w:r w:rsidRPr="0036719C">
        <w:rPr>
          <w:bCs/>
        </w:rPr>
        <w:t>о роли науки, культуры и религии в сохранении и укреплении национальных и государственных традиций;</w:t>
      </w:r>
    </w:p>
    <w:p w:rsidR="00B22D7D" w:rsidRPr="0036719C" w:rsidRDefault="00B22D7D" w:rsidP="00111D63">
      <w:pPr>
        <w:numPr>
          <w:ilvl w:val="0"/>
          <w:numId w:val="12"/>
        </w:numPr>
        <w:rPr>
          <w:bCs/>
        </w:rPr>
      </w:pPr>
      <w:r w:rsidRPr="0036719C">
        <w:rPr>
          <w:bCs/>
        </w:rPr>
        <w:t>содержание и назначение важнейших нормативных правовых и законодательных актов мирового и регионального значения</w:t>
      </w:r>
      <w:r>
        <w:rPr>
          <w:bCs/>
        </w:rPr>
        <w:t>.</w:t>
      </w:r>
    </w:p>
    <w:p w:rsidR="00F12FB7" w:rsidRDefault="00F12FB7" w:rsidP="00B22D7D">
      <w:pPr>
        <w:pStyle w:val="1"/>
        <w:ind w:firstLine="0"/>
        <w:rPr>
          <w:b w:val="0"/>
        </w:rPr>
      </w:pPr>
    </w:p>
    <w:p w:rsidR="00B22D7D" w:rsidRPr="00884F39" w:rsidRDefault="00B22D7D" w:rsidP="00B22D7D">
      <w:pPr>
        <w:pStyle w:val="1"/>
        <w:ind w:firstLine="0"/>
        <w:rPr>
          <w:b w:val="0"/>
        </w:rPr>
      </w:pPr>
      <w:r w:rsidRPr="00884F39">
        <w:rPr>
          <w:b w:val="0"/>
        </w:rPr>
        <w:t>3. УСЛОВИЯ РЕАЛИЗАЦИИ ПРОГРАММЫ ДИСЦИПЛИНЫ</w:t>
      </w:r>
    </w:p>
    <w:p w:rsidR="00B22D7D" w:rsidRPr="00884F39" w:rsidRDefault="00B22D7D" w:rsidP="00B22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884F39">
        <w:rPr>
          <w:b/>
          <w:bCs/>
        </w:rPr>
        <w:t>3.1. Требования к минимальному материально-техническому обеспечению</w:t>
      </w:r>
    </w:p>
    <w:p w:rsidR="00B22D7D" w:rsidRPr="00884F39" w:rsidRDefault="00B22D7D" w:rsidP="00B22D7D">
      <w:pPr>
        <w:shd w:val="clear" w:color="auto" w:fill="FFFFFF"/>
        <w:rPr>
          <w:spacing w:val="-1"/>
        </w:rPr>
      </w:pPr>
      <w:r w:rsidRPr="00884F39">
        <w:rPr>
          <w:spacing w:val="2"/>
        </w:rPr>
        <w:t xml:space="preserve">Реализация программы дисциплины требует наличия </w:t>
      </w:r>
      <w:r w:rsidRPr="00884F39">
        <w:rPr>
          <w:spacing w:val="-1"/>
        </w:rPr>
        <w:t xml:space="preserve">кабинета, оборудованного ТСО. </w:t>
      </w:r>
    </w:p>
    <w:p w:rsidR="00B22D7D" w:rsidRPr="00884F39" w:rsidRDefault="00B22D7D" w:rsidP="00B22D7D">
      <w:pPr>
        <w:shd w:val="clear" w:color="auto" w:fill="FFFFFF"/>
      </w:pPr>
      <w:r w:rsidRPr="00884F39">
        <w:rPr>
          <w:spacing w:val="4"/>
        </w:rPr>
        <w:t xml:space="preserve">Технические средства обучения: </w:t>
      </w:r>
      <w:r w:rsidRPr="00884F39">
        <w:rPr>
          <w:i/>
          <w:iCs/>
          <w:spacing w:val="4"/>
        </w:rPr>
        <w:t xml:space="preserve">проектор, экран, компьютер с лицензионным </w:t>
      </w:r>
      <w:r w:rsidRPr="00884F39">
        <w:rPr>
          <w:i/>
          <w:iCs/>
          <w:spacing w:val="-1"/>
        </w:rPr>
        <w:t>программным обеспечением.</w:t>
      </w:r>
    </w:p>
    <w:p w:rsidR="00B22D7D" w:rsidRPr="00884F39" w:rsidRDefault="00B22D7D" w:rsidP="00B22D7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 w:val="0"/>
        </w:rPr>
      </w:pPr>
    </w:p>
    <w:p w:rsidR="00B22D7D" w:rsidRPr="00884F39" w:rsidRDefault="00B22D7D" w:rsidP="00B22D7D">
      <w:pPr>
        <w:rPr>
          <w:b/>
        </w:rPr>
      </w:pPr>
      <w:r w:rsidRPr="00884F39">
        <w:rPr>
          <w:b/>
        </w:rPr>
        <w:t>3.2. Информационное обеспечение обучения</w:t>
      </w:r>
    </w:p>
    <w:p w:rsidR="00B22D7D" w:rsidRPr="00884F39" w:rsidRDefault="00B22D7D" w:rsidP="00B22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884F39">
        <w:rPr>
          <w:bCs/>
        </w:rPr>
        <w:t>Перечень рекомендуемых учебных изданий, Интернет-ресурсов, дополнительной литературы:</w:t>
      </w:r>
    </w:p>
    <w:p w:rsidR="00B22D7D" w:rsidRPr="00884F39" w:rsidRDefault="00B22D7D" w:rsidP="00B22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pacing w:val="-2"/>
          <w:u w:val="single"/>
        </w:rPr>
      </w:pPr>
      <w:r w:rsidRPr="00884F39">
        <w:rPr>
          <w:bCs/>
          <w:spacing w:val="-2"/>
          <w:u w:val="single"/>
        </w:rPr>
        <w:t>Основные источники</w:t>
      </w:r>
    </w:p>
    <w:p w:rsidR="00B22D7D" w:rsidRPr="00884F39" w:rsidRDefault="00B22D7D" w:rsidP="00B22D7D">
      <w:pPr>
        <w:autoSpaceDE w:val="0"/>
        <w:autoSpaceDN w:val="0"/>
        <w:adjustRightInd w:val="0"/>
      </w:pPr>
      <w:r w:rsidRPr="00884F39">
        <w:t xml:space="preserve">1. </w:t>
      </w:r>
      <w:r>
        <w:t>Самыгин П.С. и Самыгин С.И. История: Учебное пособие- СПО, М.: НИЦ Инфра-М, 2014.-256 с.</w:t>
      </w:r>
    </w:p>
    <w:p w:rsidR="00B22D7D" w:rsidRPr="00C25001" w:rsidRDefault="00B22D7D" w:rsidP="00B22D7D">
      <w:pPr>
        <w:autoSpaceDE w:val="0"/>
        <w:autoSpaceDN w:val="0"/>
        <w:adjustRightInd w:val="0"/>
        <w:rPr>
          <w:u w:val="single"/>
        </w:rPr>
      </w:pPr>
      <w:r w:rsidRPr="00C25001">
        <w:rPr>
          <w:u w:val="single"/>
        </w:rPr>
        <w:t>Дополнительная учебная литература</w:t>
      </w:r>
    </w:p>
    <w:p w:rsidR="00B22D7D" w:rsidRPr="00C25001" w:rsidRDefault="00B22D7D" w:rsidP="00B22D7D">
      <w:pPr>
        <w:autoSpaceDE w:val="0"/>
        <w:autoSpaceDN w:val="0"/>
        <w:adjustRightInd w:val="0"/>
      </w:pPr>
      <w:r w:rsidRPr="00C25001">
        <w:t>1.  Краткий философский словарь / Под ред. А.П. Алексеева. – М.: РГ-Пресс.</w:t>
      </w:r>
    </w:p>
    <w:p w:rsidR="00B22D7D" w:rsidRPr="00C25001" w:rsidRDefault="00B22D7D" w:rsidP="00B22D7D">
      <w:pPr>
        <w:autoSpaceDE w:val="0"/>
        <w:autoSpaceDN w:val="0"/>
        <w:adjustRightInd w:val="0"/>
      </w:pPr>
      <w:r w:rsidRPr="00C25001">
        <w:t>2010. – 496 с.</w:t>
      </w:r>
    </w:p>
    <w:p w:rsidR="00B22D7D" w:rsidRPr="00C25001" w:rsidRDefault="00B22D7D" w:rsidP="00B22D7D">
      <w:pPr>
        <w:autoSpaceDE w:val="0"/>
        <w:autoSpaceDN w:val="0"/>
        <w:adjustRightInd w:val="0"/>
      </w:pPr>
      <w:r w:rsidRPr="00C25001">
        <w:t>5. Скирбекк Г. История философии: Учебное пособие / Пер. с англ. В.И.</w:t>
      </w:r>
    </w:p>
    <w:p w:rsidR="00B22D7D" w:rsidRDefault="00B22D7D" w:rsidP="00B22D7D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</w:pPr>
      <w:r w:rsidRPr="00C25001">
        <w:t>Кузнецова. – М.: Гуманитарно-издательский центр Владос. 2008. – 799 с.</w:t>
      </w:r>
    </w:p>
    <w:p w:rsidR="00B22D7D" w:rsidRPr="00C25001" w:rsidRDefault="00B22D7D" w:rsidP="00B22D7D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</w:pPr>
    </w:p>
    <w:p w:rsidR="00B22D7D" w:rsidRPr="00C25001" w:rsidRDefault="00B22D7D" w:rsidP="00B22D7D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rPr>
          <w:b/>
        </w:rPr>
      </w:pPr>
      <w:r w:rsidRPr="00C25001">
        <w:rPr>
          <w:b/>
        </w:rPr>
        <w:t>Интернет-ресурсы</w:t>
      </w:r>
    </w:p>
    <w:p w:rsidR="00B22D7D" w:rsidRPr="00C25001" w:rsidRDefault="00B22D7D" w:rsidP="00B22D7D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</w:pPr>
      <w:r w:rsidRPr="00C25001">
        <w:t>1.</w:t>
      </w:r>
      <w:r w:rsidR="00F12FB7">
        <w:t>ЭБС «Академия»</w:t>
      </w:r>
    </w:p>
    <w:p w:rsidR="00B22D7D" w:rsidRPr="00A3491C" w:rsidRDefault="00B22D7D" w:rsidP="00B22D7D"/>
    <w:p w:rsidR="00B22D7D" w:rsidRPr="00884F39" w:rsidRDefault="00B22D7D" w:rsidP="00B22D7D">
      <w:pPr>
        <w:pStyle w:val="1"/>
        <w:ind w:firstLine="0"/>
        <w:rPr>
          <w:b w:val="0"/>
        </w:rPr>
      </w:pPr>
      <w:r w:rsidRPr="00884F39">
        <w:rPr>
          <w:b w:val="0"/>
        </w:rPr>
        <w:t>4. КОНТРОЛЬ И ОЦЕНКА РЕЗУЛЬТАТОВ ОСВОЕНИЯ ДИСЦИПЛИНЫ</w:t>
      </w:r>
    </w:p>
    <w:p w:rsidR="00B22D7D" w:rsidRPr="00884F39" w:rsidRDefault="00B22D7D" w:rsidP="00B22D7D">
      <w:r w:rsidRPr="00884F39">
        <w:rPr>
          <w:b/>
        </w:rPr>
        <w:tab/>
        <w:t>Контроль и оценка</w:t>
      </w:r>
      <w:r w:rsidRPr="00884F39">
        <w:t xml:space="preserve"> </w:t>
      </w:r>
      <w:r w:rsidR="00F12FB7" w:rsidRPr="00884F39">
        <w:t>рез</w:t>
      </w:r>
      <w:r w:rsidR="00F12FB7">
        <w:t>ул</w:t>
      </w:r>
      <w:r w:rsidR="00F12FB7" w:rsidRPr="00884F39">
        <w:t>ьтатов</w:t>
      </w:r>
      <w:r w:rsidRPr="00884F39">
        <w:t xml:space="preserve">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B22D7D" w:rsidRPr="00884F39" w:rsidRDefault="00B22D7D" w:rsidP="00B22D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0"/>
        <w:gridCol w:w="4771"/>
      </w:tblGrid>
      <w:tr w:rsidR="00B22D7D" w:rsidRPr="00B22D7D" w:rsidTr="000D5658">
        <w:tc>
          <w:tcPr>
            <w:tcW w:w="4928" w:type="dxa"/>
            <w:shd w:val="clear" w:color="auto" w:fill="auto"/>
            <w:vAlign w:val="center"/>
          </w:tcPr>
          <w:p w:rsidR="00B22D7D" w:rsidRPr="00B22D7D" w:rsidRDefault="00B22D7D" w:rsidP="000D5658">
            <w:pPr>
              <w:widowControl w:val="0"/>
              <w:shd w:val="clear" w:color="auto" w:fill="FFFFFF"/>
              <w:tabs>
                <w:tab w:val="left" w:pos="-368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  <w:sz w:val="20"/>
                <w:szCs w:val="20"/>
              </w:rPr>
            </w:pPr>
            <w:r w:rsidRPr="00B22D7D">
              <w:rPr>
                <w:b/>
                <w:bCs/>
                <w:spacing w:val="-1"/>
                <w:sz w:val="20"/>
                <w:szCs w:val="20"/>
              </w:rPr>
              <w:t>Результаты обучения</w:t>
            </w:r>
          </w:p>
          <w:p w:rsidR="00B22D7D" w:rsidRPr="00B22D7D" w:rsidRDefault="00B22D7D" w:rsidP="000D5658">
            <w:pPr>
              <w:widowControl w:val="0"/>
              <w:shd w:val="clear" w:color="auto" w:fill="FFFFFF"/>
              <w:tabs>
                <w:tab w:val="left" w:pos="-368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D7D">
              <w:rPr>
                <w:b/>
                <w:bCs/>
                <w:spacing w:val="-2"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929" w:type="dxa"/>
            <w:shd w:val="clear" w:color="auto" w:fill="auto"/>
            <w:vAlign w:val="center"/>
          </w:tcPr>
          <w:p w:rsidR="00B22D7D" w:rsidRPr="00B22D7D" w:rsidRDefault="00B22D7D" w:rsidP="000D5658">
            <w:pPr>
              <w:widowControl w:val="0"/>
              <w:shd w:val="clear" w:color="auto" w:fill="FFFFFF"/>
              <w:tabs>
                <w:tab w:val="left" w:pos="-368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D7D">
              <w:rPr>
                <w:b/>
                <w:bCs/>
                <w:spacing w:val="-3"/>
                <w:sz w:val="20"/>
                <w:szCs w:val="20"/>
              </w:rPr>
              <w:t xml:space="preserve">Формы и методы контроля и оценки </w:t>
            </w:r>
            <w:r w:rsidRPr="00B22D7D">
              <w:rPr>
                <w:b/>
                <w:bCs/>
                <w:spacing w:val="-1"/>
                <w:sz w:val="20"/>
                <w:szCs w:val="20"/>
              </w:rPr>
              <w:t>результатов обучения</w:t>
            </w:r>
          </w:p>
        </w:tc>
      </w:tr>
      <w:tr w:rsidR="00B22D7D" w:rsidRPr="00B22D7D" w:rsidTr="000D5658">
        <w:trPr>
          <w:trHeight w:val="881"/>
        </w:trPr>
        <w:tc>
          <w:tcPr>
            <w:tcW w:w="4928" w:type="dxa"/>
            <w:shd w:val="clear" w:color="auto" w:fill="auto"/>
          </w:tcPr>
          <w:p w:rsidR="00B22D7D" w:rsidRPr="00B22D7D" w:rsidRDefault="00B22D7D" w:rsidP="000D5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u w:val="single"/>
              </w:rPr>
            </w:pPr>
            <w:r w:rsidRPr="00B22D7D">
              <w:rPr>
                <w:bCs/>
                <w:sz w:val="20"/>
                <w:szCs w:val="20"/>
                <w:u w:val="single"/>
              </w:rPr>
              <w:t xml:space="preserve">В результате освоения дисциплины обучающийся </w:t>
            </w:r>
          </w:p>
          <w:p w:rsidR="00B22D7D" w:rsidRPr="00B22D7D" w:rsidRDefault="00B22D7D" w:rsidP="000D5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u w:val="single"/>
              </w:rPr>
            </w:pPr>
            <w:r w:rsidRPr="00B22D7D">
              <w:rPr>
                <w:bCs/>
                <w:sz w:val="20"/>
                <w:szCs w:val="20"/>
                <w:u w:val="single"/>
              </w:rPr>
              <w:t xml:space="preserve"> уметь:</w:t>
            </w:r>
          </w:p>
          <w:p w:rsidR="00B22D7D" w:rsidRPr="00B22D7D" w:rsidRDefault="00B22D7D" w:rsidP="00111D63">
            <w:pPr>
              <w:numPr>
                <w:ilvl w:val="0"/>
                <w:numId w:val="10"/>
              </w:numPr>
              <w:ind w:left="0" w:firstLine="0"/>
              <w:rPr>
                <w:sz w:val="20"/>
                <w:szCs w:val="20"/>
              </w:rPr>
            </w:pPr>
            <w:r w:rsidRPr="00B22D7D">
              <w:rPr>
                <w:sz w:val="20"/>
                <w:szCs w:val="20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специалиста.</w:t>
            </w:r>
          </w:p>
          <w:p w:rsidR="00B22D7D" w:rsidRPr="00B22D7D" w:rsidRDefault="00B22D7D" w:rsidP="000D5658">
            <w:pPr>
              <w:rPr>
                <w:sz w:val="20"/>
                <w:szCs w:val="20"/>
              </w:rPr>
            </w:pPr>
            <w:r w:rsidRPr="00B22D7D">
              <w:rPr>
                <w:bCs/>
                <w:spacing w:val="-1"/>
                <w:sz w:val="20"/>
                <w:szCs w:val="20"/>
                <w:u w:val="single"/>
              </w:rPr>
              <w:t>знать:</w:t>
            </w:r>
          </w:p>
          <w:p w:rsidR="00B22D7D" w:rsidRPr="00B22D7D" w:rsidRDefault="00B22D7D" w:rsidP="00111D63">
            <w:pPr>
              <w:numPr>
                <w:ilvl w:val="0"/>
                <w:numId w:val="9"/>
              </w:numPr>
              <w:ind w:left="0" w:firstLine="0"/>
              <w:rPr>
                <w:sz w:val="20"/>
                <w:szCs w:val="20"/>
              </w:rPr>
            </w:pPr>
            <w:r w:rsidRPr="00B22D7D">
              <w:rPr>
                <w:sz w:val="20"/>
                <w:szCs w:val="20"/>
              </w:rPr>
              <w:t>основные категории и понятия философии;</w:t>
            </w:r>
          </w:p>
          <w:p w:rsidR="00B22D7D" w:rsidRPr="00B22D7D" w:rsidRDefault="00B22D7D" w:rsidP="00111D63">
            <w:pPr>
              <w:numPr>
                <w:ilvl w:val="0"/>
                <w:numId w:val="9"/>
              </w:numPr>
              <w:ind w:left="0" w:firstLine="0"/>
              <w:rPr>
                <w:sz w:val="20"/>
                <w:szCs w:val="20"/>
              </w:rPr>
            </w:pPr>
            <w:r w:rsidRPr="00B22D7D">
              <w:rPr>
                <w:sz w:val="20"/>
                <w:szCs w:val="20"/>
              </w:rPr>
              <w:t>роль философии в жизни человека и общества;</w:t>
            </w:r>
          </w:p>
          <w:p w:rsidR="00B22D7D" w:rsidRPr="00B22D7D" w:rsidRDefault="00B22D7D" w:rsidP="00111D63">
            <w:pPr>
              <w:numPr>
                <w:ilvl w:val="0"/>
                <w:numId w:val="9"/>
              </w:numPr>
              <w:ind w:left="0" w:firstLine="0"/>
              <w:rPr>
                <w:sz w:val="20"/>
                <w:szCs w:val="20"/>
              </w:rPr>
            </w:pPr>
            <w:r w:rsidRPr="00B22D7D">
              <w:rPr>
                <w:sz w:val="20"/>
                <w:szCs w:val="20"/>
              </w:rPr>
              <w:t>основы философского учения о бытии;</w:t>
            </w:r>
          </w:p>
          <w:p w:rsidR="00B22D7D" w:rsidRPr="00B22D7D" w:rsidRDefault="00B22D7D" w:rsidP="00111D63">
            <w:pPr>
              <w:numPr>
                <w:ilvl w:val="0"/>
                <w:numId w:val="9"/>
              </w:numPr>
              <w:ind w:left="0" w:firstLine="0"/>
              <w:rPr>
                <w:sz w:val="20"/>
                <w:szCs w:val="20"/>
              </w:rPr>
            </w:pPr>
            <w:r w:rsidRPr="00B22D7D">
              <w:rPr>
                <w:sz w:val="20"/>
                <w:szCs w:val="20"/>
              </w:rPr>
              <w:t>сущность процесса познания;</w:t>
            </w:r>
          </w:p>
          <w:p w:rsidR="00B22D7D" w:rsidRPr="00B22D7D" w:rsidRDefault="00B22D7D" w:rsidP="00111D63">
            <w:pPr>
              <w:numPr>
                <w:ilvl w:val="0"/>
                <w:numId w:val="9"/>
              </w:numPr>
              <w:ind w:left="0" w:firstLine="0"/>
              <w:rPr>
                <w:sz w:val="20"/>
                <w:szCs w:val="20"/>
              </w:rPr>
            </w:pPr>
            <w:r w:rsidRPr="00B22D7D">
              <w:rPr>
                <w:sz w:val="20"/>
                <w:szCs w:val="20"/>
              </w:rPr>
              <w:t>основы научной, философской и религиозной картин мира;</w:t>
            </w:r>
          </w:p>
          <w:p w:rsidR="00B22D7D" w:rsidRPr="00B22D7D" w:rsidRDefault="00B22D7D" w:rsidP="00111D63">
            <w:pPr>
              <w:numPr>
                <w:ilvl w:val="0"/>
                <w:numId w:val="9"/>
              </w:numPr>
              <w:ind w:left="0" w:firstLine="0"/>
              <w:rPr>
                <w:sz w:val="20"/>
                <w:szCs w:val="20"/>
              </w:rPr>
            </w:pPr>
            <w:r w:rsidRPr="00B22D7D">
              <w:rPr>
                <w:sz w:val="20"/>
                <w:szCs w:val="20"/>
              </w:rPr>
              <w:t>об условиях формирования личности, свободе и ответственности за сохранение жизни, культуры, окружающей среды.</w:t>
            </w:r>
          </w:p>
          <w:p w:rsidR="00B22D7D" w:rsidRPr="00B22D7D" w:rsidRDefault="00B22D7D" w:rsidP="00111D63">
            <w:pPr>
              <w:numPr>
                <w:ilvl w:val="0"/>
                <w:numId w:val="9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sz w:val="20"/>
                <w:szCs w:val="20"/>
              </w:rPr>
            </w:pPr>
            <w:r w:rsidRPr="00B22D7D">
              <w:rPr>
                <w:sz w:val="20"/>
                <w:szCs w:val="20"/>
              </w:rPr>
              <w:t>о социальных и этических проблемах, связанных с развитием и использованием достижений науки, техники и технологий.</w:t>
            </w:r>
          </w:p>
          <w:p w:rsidR="00B22D7D" w:rsidRPr="00B22D7D" w:rsidRDefault="00B22D7D" w:rsidP="000D5658">
            <w:pPr>
              <w:rPr>
                <w:b/>
                <w:sz w:val="20"/>
                <w:szCs w:val="20"/>
              </w:rPr>
            </w:pPr>
          </w:p>
        </w:tc>
        <w:tc>
          <w:tcPr>
            <w:tcW w:w="4929" w:type="dxa"/>
            <w:shd w:val="clear" w:color="auto" w:fill="auto"/>
          </w:tcPr>
          <w:p w:rsidR="00B22D7D" w:rsidRPr="00B22D7D" w:rsidRDefault="00B22D7D" w:rsidP="000D56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0"/>
                <w:szCs w:val="20"/>
              </w:rPr>
            </w:pPr>
            <w:r w:rsidRPr="00B22D7D">
              <w:rPr>
                <w:spacing w:val="-1"/>
                <w:sz w:val="20"/>
                <w:szCs w:val="20"/>
              </w:rPr>
              <w:t>Формы контроля обучения:</w:t>
            </w:r>
          </w:p>
          <w:p w:rsidR="00B22D7D" w:rsidRPr="00B22D7D" w:rsidRDefault="00B22D7D" w:rsidP="000D56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0"/>
                <w:szCs w:val="20"/>
              </w:rPr>
            </w:pPr>
            <w:r w:rsidRPr="00B22D7D">
              <w:rPr>
                <w:spacing w:val="-1"/>
                <w:sz w:val="20"/>
                <w:szCs w:val="20"/>
              </w:rPr>
              <w:t>– домашние задания проблемного характера;</w:t>
            </w:r>
          </w:p>
          <w:p w:rsidR="00B22D7D" w:rsidRPr="00B22D7D" w:rsidRDefault="00B22D7D" w:rsidP="000D56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0"/>
                <w:szCs w:val="20"/>
              </w:rPr>
            </w:pPr>
            <w:r w:rsidRPr="00B22D7D">
              <w:rPr>
                <w:spacing w:val="-1"/>
                <w:sz w:val="20"/>
                <w:szCs w:val="20"/>
              </w:rPr>
              <w:t>– практические задания по работе с</w:t>
            </w:r>
          </w:p>
          <w:p w:rsidR="00B22D7D" w:rsidRPr="00B22D7D" w:rsidRDefault="00B22D7D" w:rsidP="000D56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0"/>
                <w:szCs w:val="20"/>
              </w:rPr>
            </w:pPr>
            <w:r w:rsidRPr="00B22D7D">
              <w:rPr>
                <w:spacing w:val="-1"/>
                <w:sz w:val="20"/>
                <w:szCs w:val="20"/>
              </w:rPr>
              <w:t>оригинальными текстами;</w:t>
            </w:r>
          </w:p>
          <w:p w:rsidR="00B22D7D" w:rsidRPr="00B22D7D" w:rsidRDefault="00B22D7D" w:rsidP="000D56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0"/>
                <w:szCs w:val="20"/>
              </w:rPr>
            </w:pPr>
            <w:r w:rsidRPr="00B22D7D">
              <w:rPr>
                <w:spacing w:val="-1"/>
                <w:sz w:val="20"/>
                <w:szCs w:val="20"/>
              </w:rPr>
              <w:t>– подготовка и защита групповых заданий</w:t>
            </w:r>
          </w:p>
          <w:p w:rsidR="00B22D7D" w:rsidRPr="00B22D7D" w:rsidRDefault="00B22D7D" w:rsidP="000D56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0"/>
                <w:szCs w:val="20"/>
              </w:rPr>
            </w:pPr>
            <w:r w:rsidRPr="00B22D7D">
              <w:rPr>
                <w:spacing w:val="-1"/>
                <w:sz w:val="20"/>
                <w:szCs w:val="20"/>
              </w:rPr>
              <w:t>проектного характера;</w:t>
            </w:r>
          </w:p>
          <w:p w:rsidR="00B22D7D" w:rsidRPr="00B22D7D" w:rsidRDefault="00B22D7D" w:rsidP="000D56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0"/>
                <w:szCs w:val="20"/>
              </w:rPr>
            </w:pPr>
            <w:r w:rsidRPr="00B22D7D">
              <w:rPr>
                <w:spacing w:val="-1"/>
                <w:sz w:val="20"/>
                <w:szCs w:val="20"/>
              </w:rPr>
              <w:t>- тестовые задания по соответствующим</w:t>
            </w:r>
          </w:p>
          <w:p w:rsidR="00B22D7D" w:rsidRPr="00B22D7D" w:rsidRDefault="00B22D7D" w:rsidP="000D56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D7D">
              <w:rPr>
                <w:spacing w:val="-1"/>
                <w:sz w:val="20"/>
                <w:szCs w:val="20"/>
              </w:rPr>
              <w:t>темам.</w:t>
            </w:r>
          </w:p>
        </w:tc>
      </w:tr>
    </w:tbl>
    <w:p w:rsidR="00B22D7D" w:rsidRPr="00B22D7D" w:rsidRDefault="00B22D7D" w:rsidP="00B22D7D">
      <w:pPr>
        <w:jc w:val="right"/>
        <w:rPr>
          <w:i/>
          <w:sz w:val="20"/>
          <w:szCs w:val="20"/>
        </w:rPr>
      </w:pPr>
    </w:p>
    <w:p w:rsidR="00B22D7D" w:rsidRPr="00884F39" w:rsidRDefault="00B22D7D" w:rsidP="00B22D7D">
      <w:pPr>
        <w:widowControl w:val="0"/>
        <w:shd w:val="clear" w:color="auto" w:fill="FFFFFF"/>
        <w:autoSpaceDE w:val="0"/>
        <w:autoSpaceDN w:val="0"/>
        <w:adjustRightInd w:val="0"/>
      </w:pPr>
    </w:p>
    <w:p w:rsidR="000102B0" w:rsidRDefault="000102B0" w:rsidP="008A063D">
      <w:pPr>
        <w:jc w:val="right"/>
        <w:rPr>
          <w:i/>
          <w:sz w:val="20"/>
          <w:szCs w:val="20"/>
        </w:rPr>
        <w:sectPr w:rsidR="000102B0" w:rsidSect="00610FE8">
          <w:headerReference w:type="default" r:id="rId47"/>
          <w:footerReference w:type="even" r:id="rId48"/>
          <w:footerReference w:type="default" r:id="rId49"/>
          <w:headerReference w:type="first" r:id="rId5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51C2" w:rsidRDefault="00DB51C2" w:rsidP="00196939">
      <w:pPr>
        <w:pStyle w:val="1"/>
        <w:rPr>
          <w:b w:val="0"/>
        </w:rPr>
      </w:pPr>
    </w:p>
    <w:p w:rsidR="00196939" w:rsidRPr="00860495" w:rsidRDefault="00DB51C2" w:rsidP="00196939">
      <w:pPr>
        <w:pStyle w:val="1"/>
      </w:pPr>
      <w:r w:rsidRPr="00860495">
        <w:t>ОГСЭ .03 «Иностранный язык»</w:t>
      </w:r>
    </w:p>
    <w:p w:rsidR="00196939" w:rsidRPr="00860495" w:rsidRDefault="00196939" w:rsidP="00196939">
      <w:pPr>
        <w:pStyle w:val="1"/>
      </w:pPr>
    </w:p>
    <w:p w:rsidR="00196939" w:rsidRPr="004D39E4" w:rsidRDefault="00196939" w:rsidP="00196939">
      <w:pPr>
        <w:spacing w:line="360" w:lineRule="auto"/>
        <w:ind w:firstLine="567"/>
        <w:rPr>
          <w:b/>
        </w:rPr>
      </w:pPr>
      <w:r w:rsidRPr="004D39E4">
        <w:rPr>
          <w:b/>
        </w:rPr>
        <w:t>1.1. Область применения программы</w:t>
      </w:r>
    </w:p>
    <w:p w:rsidR="00196939" w:rsidRPr="009821CA" w:rsidRDefault="00196939" w:rsidP="00982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9821CA">
        <w:rPr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СПО </w:t>
      </w:r>
      <w:r w:rsidRPr="009821CA">
        <w:rPr>
          <w:b/>
          <w:sz w:val="28"/>
          <w:szCs w:val="28"/>
        </w:rPr>
        <w:t>15.02.08 Технология машиностроения (базовая подготовка),</w:t>
      </w:r>
      <w:r w:rsidRPr="009821CA">
        <w:rPr>
          <w:sz w:val="28"/>
          <w:szCs w:val="28"/>
        </w:rPr>
        <w:t xml:space="preserve"> </w:t>
      </w:r>
      <w:hyperlink r:id="rId51" w:history="1"/>
    </w:p>
    <w:p w:rsidR="00196939" w:rsidRPr="009821CA" w:rsidRDefault="00196939" w:rsidP="009821CA">
      <w:pPr>
        <w:jc w:val="both"/>
        <w:rPr>
          <w:b/>
          <w:sz w:val="28"/>
          <w:szCs w:val="28"/>
        </w:rPr>
      </w:pPr>
      <w:r w:rsidRPr="009821CA">
        <w:rPr>
          <w:b/>
          <w:sz w:val="28"/>
          <w:szCs w:val="28"/>
        </w:rPr>
        <w:t>ОКПР 16045 Оператор станков с числовым программным управлением</w:t>
      </w:r>
    </w:p>
    <w:p w:rsidR="00196939" w:rsidRPr="009821CA" w:rsidRDefault="00196939" w:rsidP="00982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pacing w:val="-2"/>
          <w:sz w:val="28"/>
          <w:szCs w:val="28"/>
        </w:rPr>
      </w:pPr>
      <w:r w:rsidRPr="009821CA">
        <w:rPr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9821CA">
        <w:rPr>
          <w:sz w:val="28"/>
          <w:szCs w:val="28"/>
        </w:rPr>
        <w:t xml:space="preserve">дисциплина входит в </w:t>
      </w:r>
      <w:r w:rsidRPr="009821CA">
        <w:rPr>
          <w:spacing w:val="-2"/>
          <w:sz w:val="28"/>
          <w:szCs w:val="28"/>
        </w:rPr>
        <w:t xml:space="preserve">общий гуманитарный и социально-экономический </w:t>
      </w:r>
      <w:r w:rsidRPr="009821CA">
        <w:rPr>
          <w:sz w:val="28"/>
          <w:szCs w:val="28"/>
        </w:rPr>
        <w:t>ц</w:t>
      </w:r>
      <w:r w:rsidRPr="009821CA">
        <w:rPr>
          <w:spacing w:val="-2"/>
          <w:sz w:val="28"/>
          <w:szCs w:val="28"/>
        </w:rPr>
        <w:t>икл.</w:t>
      </w:r>
    </w:p>
    <w:p w:rsidR="00196939" w:rsidRPr="009821CA" w:rsidRDefault="00196939" w:rsidP="00982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sz w:val="28"/>
          <w:szCs w:val="28"/>
        </w:rPr>
      </w:pPr>
    </w:p>
    <w:p w:rsidR="00196939" w:rsidRPr="009821CA" w:rsidRDefault="00196939" w:rsidP="00196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9821CA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196939" w:rsidRPr="009821CA" w:rsidRDefault="00196939" w:rsidP="001969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rPr>
          <w:sz w:val="28"/>
          <w:szCs w:val="28"/>
        </w:rPr>
      </w:pPr>
    </w:p>
    <w:p w:rsidR="00196939" w:rsidRPr="009821CA" w:rsidRDefault="00196939" w:rsidP="00196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9821CA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9821CA">
        <w:rPr>
          <w:b/>
          <w:sz w:val="28"/>
          <w:szCs w:val="28"/>
        </w:rPr>
        <w:t>уметь</w:t>
      </w:r>
      <w:r w:rsidRPr="009821CA">
        <w:rPr>
          <w:sz w:val="28"/>
          <w:szCs w:val="28"/>
        </w:rPr>
        <w:t>:</w:t>
      </w:r>
    </w:p>
    <w:p w:rsidR="00196939" w:rsidRPr="009821CA" w:rsidRDefault="00196939" w:rsidP="00196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8"/>
          <w:szCs w:val="28"/>
        </w:rPr>
      </w:pPr>
      <w:r w:rsidRPr="009821CA">
        <w:rPr>
          <w:sz w:val="28"/>
          <w:szCs w:val="28"/>
        </w:rPr>
        <w:t>общаться (устно и письменно) на иностранном языке на профессиональные и повседневные темы;</w:t>
      </w:r>
    </w:p>
    <w:p w:rsidR="00196939" w:rsidRPr="009821CA" w:rsidRDefault="00196939" w:rsidP="00196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8"/>
          <w:szCs w:val="28"/>
        </w:rPr>
      </w:pPr>
      <w:r w:rsidRPr="009821CA">
        <w:rPr>
          <w:sz w:val="28"/>
          <w:szCs w:val="28"/>
        </w:rPr>
        <w:t>переводить (со словарем) иностранные тексты профессиональной направленности;</w:t>
      </w:r>
    </w:p>
    <w:p w:rsidR="00196939" w:rsidRPr="009821CA" w:rsidRDefault="00196939" w:rsidP="00196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8"/>
          <w:szCs w:val="28"/>
        </w:rPr>
      </w:pPr>
      <w:r w:rsidRPr="009821CA">
        <w:rPr>
          <w:sz w:val="28"/>
          <w:szCs w:val="28"/>
        </w:rPr>
        <w:t>самостоятельно совершенствовать устную и письменную речь, пополнять словарный запас.</w:t>
      </w:r>
    </w:p>
    <w:p w:rsidR="00196939" w:rsidRPr="009821CA" w:rsidRDefault="00196939" w:rsidP="00196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96939" w:rsidRPr="009821CA" w:rsidRDefault="00196939" w:rsidP="00196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9821CA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9821CA">
        <w:rPr>
          <w:b/>
          <w:sz w:val="28"/>
          <w:szCs w:val="28"/>
        </w:rPr>
        <w:t>знать</w:t>
      </w:r>
      <w:r w:rsidRPr="009821CA">
        <w:rPr>
          <w:sz w:val="28"/>
          <w:szCs w:val="28"/>
        </w:rPr>
        <w:t>:</w:t>
      </w:r>
    </w:p>
    <w:p w:rsidR="00196939" w:rsidRPr="009821CA" w:rsidRDefault="00196939" w:rsidP="00196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8"/>
          <w:szCs w:val="28"/>
        </w:rPr>
      </w:pPr>
      <w:r w:rsidRPr="009821CA">
        <w:rPr>
          <w:sz w:val="28"/>
          <w:szCs w:val="28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196939" w:rsidRDefault="00196939" w:rsidP="00196939">
      <w:pPr>
        <w:pStyle w:val="Style5"/>
        <w:widowControl/>
        <w:spacing w:before="67" w:line="317" w:lineRule="exact"/>
        <w:jc w:val="center"/>
        <w:rPr>
          <w:rStyle w:val="FontStyle11"/>
          <w:bCs/>
          <w:szCs w:val="26"/>
        </w:rPr>
      </w:pPr>
      <w:r>
        <w:rPr>
          <w:rStyle w:val="FontStyle11"/>
          <w:bCs/>
          <w:szCs w:val="26"/>
        </w:rPr>
        <w:t>3. УСЛОВИЯ РЕАЛИЗАЦИИ УЧЕБНОЙ ДИСЦИПЛИНЫ</w:t>
      </w:r>
    </w:p>
    <w:p w:rsidR="00196939" w:rsidRPr="009821CA" w:rsidRDefault="00196939" w:rsidP="00196939">
      <w:pPr>
        <w:pStyle w:val="Style2"/>
        <w:widowControl/>
        <w:tabs>
          <w:tab w:val="left" w:pos="883"/>
        </w:tabs>
        <w:spacing w:line="317" w:lineRule="exact"/>
        <w:rPr>
          <w:rStyle w:val="FontStyle11"/>
          <w:bCs/>
          <w:sz w:val="28"/>
          <w:szCs w:val="28"/>
        </w:rPr>
      </w:pPr>
      <w:r w:rsidRPr="009821CA">
        <w:rPr>
          <w:rStyle w:val="FontStyle11"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196939" w:rsidRPr="009821CA" w:rsidRDefault="00196939" w:rsidP="00196939">
      <w:pPr>
        <w:pStyle w:val="Style3"/>
        <w:widowControl/>
        <w:spacing w:line="317" w:lineRule="exact"/>
        <w:rPr>
          <w:rStyle w:val="FontStyle12"/>
          <w:sz w:val="28"/>
          <w:szCs w:val="28"/>
        </w:rPr>
      </w:pPr>
      <w:r w:rsidRPr="009821CA">
        <w:rPr>
          <w:rStyle w:val="FontStyle12"/>
          <w:sz w:val="28"/>
          <w:szCs w:val="28"/>
        </w:rPr>
        <w:t>Реализация учебной дисциплины требует наличия учебного кабинета «Иностранного языка».</w:t>
      </w:r>
    </w:p>
    <w:p w:rsidR="00196939" w:rsidRPr="009821CA" w:rsidRDefault="00196939" w:rsidP="00196939">
      <w:pPr>
        <w:rPr>
          <w:sz w:val="28"/>
          <w:szCs w:val="28"/>
        </w:rPr>
      </w:pPr>
      <w:r w:rsidRPr="009821CA">
        <w:rPr>
          <w:sz w:val="28"/>
          <w:szCs w:val="28"/>
        </w:rPr>
        <w:t>Оборудование учебного кабинета:</w:t>
      </w:r>
    </w:p>
    <w:p w:rsidR="00196939" w:rsidRPr="009821CA" w:rsidRDefault="00196939" w:rsidP="00196939">
      <w:pPr>
        <w:tabs>
          <w:tab w:val="left" w:pos="174"/>
        </w:tabs>
        <w:rPr>
          <w:sz w:val="28"/>
          <w:szCs w:val="28"/>
        </w:rPr>
      </w:pPr>
      <w:r w:rsidRPr="009821CA">
        <w:rPr>
          <w:sz w:val="28"/>
          <w:szCs w:val="28"/>
        </w:rPr>
        <w:t>-</w:t>
      </w:r>
      <w:r w:rsidRPr="009821CA">
        <w:rPr>
          <w:sz w:val="28"/>
          <w:szCs w:val="28"/>
        </w:rPr>
        <w:tab/>
        <w:t>рабочие места по количеству обучающихся;</w:t>
      </w:r>
    </w:p>
    <w:p w:rsidR="00196939" w:rsidRPr="009821CA" w:rsidRDefault="00196939" w:rsidP="00196939">
      <w:pPr>
        <w:tabs>
          <w:tab w:val="left" w:pos="169"/>
        </w:tabs>
        <w:rPr>
          <w:sz w:val="28"/>
          <w:szCs w:val="28"/>
        </w:rPr>
      </w:pPr>
      <w:r w:rsidRPr="009821CA">
        <w:rPr>
          <w:sz w:val="28"/>
          <w:szCs w:val="28"/>
        </w:rPr>
        <w:t>-</w:t>
      </w:r>
      <w:r w:rsidRPr="009821CA">
        <w:rPr>
          <w:sz w:val="28"/>
          <w:szCs w:val="28"/>
        </w:rPr>
        <w:tab/>
        <w:t>рабочее место преподавателя;</w:t>
      </w:r>
    </w:p>
    <w:p w:rsidR="00196939" w:rsidRPr="009821CA" w:rsidRDefault="00196939" w:rsidP="00196939">
      <w:pPr>
        <w:tabs>
          <w:tab w:val="left" w:pos="174"/>
        </w:tabs>
        <w:rPr>
          <w:sz w:val="28"/>
          <w:szCs w:val="28"/>
        </w:rPr>
      </w:pPr>
      <w:r w:rsidRPr="009821CA">
        <w:rPr>
          <w:sz w:val="28"/>
          <w:szCs w:val="28"/>
        </w:rPr>
        <w:t>-</w:t>
      </w:r>
      <w:r w:rsidRPr="009821CA">
        <w:rPr>
          <w:sz w:val="28"/>
          <w:szCs w:val="28"/>
        </w:rPr>
        <w:tab/>
        <w:t xml:space="preserve">комплект учебно-наглядных пособий; </w:t>
      </w:r>
    </w:p>
    <w:p w:rsidR="00196939" w:rsidRPr="009821CA" w:rsidRDefault="00196939" w:rsidP="00196939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9821CA">
        <w:rPr>
          <w:rFonts w:ascii="Calibri" w:eastAsia="TimesNewRoman" w:hAnsi="Calibri" w:cs="TimesNewRoman"/>
          <w:sz w:val="28"/>
          <w:szCs w:val="28"/>
        </w:rPr>
        <w:t xml:space="preserve">- </w:t>
      </w:r>
      <w:r w:rsidRPr="009821CA">
        <w:rPr>
          <w:rFonts w:eastAsia="TimesNewRoman"/>
          <w:sz w:val="28"/>
          <w:szCs w:val="28"/>
        </w:rPr>
        <w:t>наглядные и электронные пособия;</w:t>
      </w:r>
    </w:p>
    <w:p w:rsidR="00196939" w:rsidRPr="009821CA" w:rsidRDefault="00196939" w:rsidP="00196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9821CA">
        <w:rPr>
          <w:bCs/>
          <w:sz w:val="28"/>
          <w:szCs w:val="28"/>
        </w:rPr>
        <w:t xml:space="preserve"> - </w:t>
      </w:r>
      <w:r w:rsidRPr="009821CA">
        <w:rPr>
          <w:rFonts w:eastAsia="TimesNewRoman"/>
          <w:sz w:val="28"/>
          <w:szCs w:val="28"/>
        </w:rPr>
        <w:t xml:space="preserve">методические разработки уроков. </w:t>
      </w:r>
    </w:p>
    <w:p w:rsidR="00196939" w:rsidRPr="009821CA" w:rsidRDefault="00196939" w:rsidP="00196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196939" w:rsidRPr="009821CA" w:rsidRDefault="00196939" w:rsidP="00196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9821CA">
        <w:rPr>
          <w:bCs/>
          <w:sz w:val="28"/>
          <w:szCs w:val="28"/>
        </w:rPr>
        <w:t>Технические средства обучения:</w:t>
      </w:r>
    </w:p>
    <w:tbl>
      <w:tblPr>
        <w:tblpPr w:leftFromText="180" w:rightFromText="180" w:vertAnchor="text" w:horzAnchor="margin" w:tblpY="319"/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3"/>
        <w:gridCol w:w="3607"/>
        <w:gridCol w:w="3148"/>
      </w:tblGrid>
      <w:tr w:rsidR="00196939" w:rsidRPr="008B3D17" w:rsidTr="00DB51C2">
        <w:trPr>
          <w:trHeight w:val="653"/>
        </w:trPr>
        <w:tc>
          <w:tcPr>
            <w:tcW w:w="753" w:type="dxa"/>
            <w:vAlign w:val="center"/>
          </w:tcPr>
          <w:p w:rsidR="00196939" w:rsidRPr="00E224DD" w:rsidRDefault="00196939" w:rsidP="000D5658">
            <w:r w:rsidRPr="00E224DD">
              <w:t>1</w:t>
            </w:r>
          </w:p>
        </w:tc>
        <w:tc>
          <w:tcPr>
            <w:tcW w:w="3607" w:type="dxa"/>
            <w:vAlign w:val="center"/>
          </w:tcPr>
          <w:p w:rsidR="00196939" w:rsidRPr="00E224DD" w:rsidRDefault="00196939" w:rsidP="000D5658">
            <w:r w:rsidRPr="00E224DD">
              <w:rPr>
                <w:bCs/>
              </w:rPr>
              <w:t>Персональная электронная вычислительная машина</w:t>
            </w:r>
          </w:p>
        </w:tc>
        <w:tc>
          <w:tcPr>
            <w:tcW w:w="3148" w:type="dxa"/>
            <w:vAlign w:val="center"/>
          </w:tcPr>
          <w:p w:rsidR="00196939" w:rsidRPr="004075A3" w:rsidRDefault="00196939" w:rsidP="000D5658">
            <w:r w:rsidRPr="00E224DD">
              <w:t xml:space="preserve">Компьютер </w:t>
            </w:r>
          </w:p>
        </w:tc>
      </w:tr>
      <w:tr w:rsidR="00196939" w:rsidRPr="008B3D17" w:rsidTr="00DB51C2">
        <w:trPr>
          <w:trHeight w:val="314"/>
        </w:trPr>
        <w:tc>
          <w:tcPr>
            <w:tcW w:w="753" w:type="dxa"/>
            <w:vAlign w:val="center"/>
          </w:tcPr>
          <w:p w:rsidR="00196939" w:rsidRPr="00E224DD" w:rsidRDefault="00196939" w:rsidP="000D5658">
            <w:r w:rsidRPr="00E224DD">
              <w:t>2</w:t>
            </w:r>
          </w:p>
        </w:tc>
        <w:tc>
          <w:tcPr>
            <w:tcW w:w="3607" w:type="dxa"/>
            <w:vAlign w:val="center"/>
          </w:tcPr>
          <w:p w:rsidR="00196939" w:rsidRPr="00E224DD" w:rsidRDefault="00196939" w:rsidP="000D5658">
            <w:pPr>
              <w:rPr>
                <w:bCs/>
              </w:rPr>
            </w:pPr>
            <w:r w:rsidRPr="00E224DD">
              <w:t>Монитор</w:t>
            </w:r>
          </w:p>
        </w:tc>
        <w:tc>
          <w:tcPr>
            <w:tcW w:w="3148" w:type="dxa"/>
            <w:vAlign w:val="center"/>
          </w:tcPr>
          <w:p w:rsidR="00196939" w:rsidRPr="00E224DD" w:rsidRDefault="00196939" w:rsidP="000D5658"/>
        </w:tc>
      </w:tr>
      <w:tr w:rsidR="00196939" w:rsidRPr="008B3D17" w:rsidTr="00DB51C2">
        <w:trPr>
          <w:trHeight w:val="262"/>
        </w:trPr>
        <w:tc>
          <w:tcPr>
            <w:tcW w:w="753" w:type="dxa"/>
            <w:vAlign w:val="center"/>
          </w:tcPr>
          <w:p w:rsidR="00196939" w:rsidRPr="00E224DD" w:rsidRDefault="00196939" w:rsidP="000D5658">
            <w:r w:rsidRPr="00E224DD">
              <w:t>3</w:t>
            </w:r>
          </w:p>
        </w:tc>
        <w:tc>
          <w:tcPr>
            <w:tcW w:w="3607" w:type="dxa"/>
            <w:vAlign w:val="center"/>
          </w:tcPr>
          <w:p w:rsidR="00196939" w:rsidRPr="00E224DD" w:rsidRDefault="00196939" w:rsidP="000D5658">
            <w:r w:rsidRPr="00E224DD">
              <w:rPr>
                <w:bCs/>
              </w:rPr>
              <w:t xml:space="preserve">Проектор стационарный </w:t>
            </w:r>
          </w:p>
        </w:tc>
        <w:tc>
          <w:tcPr>
            <w:tcW w:w="3148" w:type="dxa"/>
            <w:vAlign w:val="center"/>
          </w:tcPr>
          <w:p w:rsidR="00196939" w:rsidRPr="004075A3" w:rsidRDefault="00196939" w:rsidP="000D5658">
            <w:r w:rsidRPr="00E224DD">
              <w:t xml:space="preserve">Мультимедиа-проектор </w:t>
            </w:r>
          </w:p>
        </w:tc>
      </w:tr>
      <w:tr w:rsidR="00196939" w:rsidRPr="008B3D17" w:rsidTr="00DB51C2">
        <w:trPr>
          <w:trHeight w:val="628"/>
        </w:trPr>
        <w:tc>
          <w:tcPr>
            <w:tcW w:w="753" w:type="dxa"/>
            <w:vAlign w:val="center"/>
          </w:tcPr>
          <w:p w:rsidR="00196939" w:rsidRPr="00E224DD" w:rsidRDefault="00196939" w:rsidP="000D5658">
            <w:r w:rsidRPr="00E224DD">
              <w:t>4</w:t>
            </w:r>
          </w:p>
        </w:tc>
        <w:tc>
          <w:tcPr>
            <w:tcW w:w="3607" w:type="dxa"/>
            <w:vAlign w:val="center"/>
          </w:tcPr>
          <w:p w:rsidR="00196939" w:rsidRPr="00E224DD" w:rsidRDefault="00196939" w:rsidP="000D5658">
            <w:r w:rsidRPr="00E224DD">
              <w:t>Мультимедийная активная акустическая стереосистема</w:t>
            </w:r>
          </w:p>
        </w:tc>
        <w:tc>
          <w:tcPr>
            <w:tcW w:w="3148" w:type="dxa"/>
            <w:vAlign w:val="center"/>
          </w:tcPr>
          <w:p w:rsidR="00196939" w:rsidRPr="004075A3" w:rsidRDefault="00196939" w:rsidP="000D5658">
            <w:r w:rsidRPr="00E224DD">
              <w:rPr>
                <w:bCs/>
              </w:rPr>
              <w:t xml:space="preserve">Акустические колонки </w:t>
            </w:r>
          </w:p>
        </w:tc>
      </w:tr>
    </w:tbl>
    <w:p w:rsidR="00196939" w:rsidRDefault="00196939" w:rsidP="00196939">
      <w:pPr>
        <w:pStyle w:val="Style3"/>
        <w:widowControl/>
        <w:spacing w:line="240" w:lineRule="auto"/>
        <w:rPr>
          <w:rStyle w:val="FontStyle12"/>
          <w:szCs w:val="26"/>
        </w:rPr>
      </w:pPr>
      <w:r>
        <w:rPr>
          <w:rStyle w:val="FontStyle12"/>
          <w:szCs w:val="26"/>
        </w:rPr>
        <w:t>Оборудование учебного кабинета:</w:t>
      </w:r>
    </w:p>
    <w:p w:rsidR="00196939" w:rsidRDefault="00196939" w:rsidP="00196939">
      <w:pPr>
        <w:pStyle w:val="Style2"/>
        <w:widowControl/>
        <w:spacing w:line="240" w:lineRule="exact"/>
        <w:rPr>
          <w:sz w:val="20"/>
          <w:szCs w:val="20"/>
        </w:rPr>
      </w:pPr>
    </w:p>
    <w:p w:rsidR="00196939" w:rsidRDefault="00196939" w:rsidP="00196939">
      <w:pPr>
        <w:pStyle w:val="Style2"/>
        <w:widowControl/>
        <w:spacing w:line="240" w:lineRule="exact"/>
        <w:rPr>
          <w:sz w:val="20"/>
          <w:szCs w:val="20"/>
        </w:rPr>
      </w:pPr>
    </w:p>
    <w:p w:rsidR="00DB51C2" w:rsidRDefault="00DB51C2" w:rsidP="00196939">
      <w:pPr>
        <w:pStyle w:val="Style2"/>
        <w:widowControl/>
        <w:tabs>
          <w:tab w:val="left" w:pos="499"/>
        </w:tabs>
        <w:spacing w:before="77" w:line="317" w:lineRule="exact"/>
        <w:rPr>
          <w:rStyle w:val="FontStyle11"/>
          <w:bCs/>
          <w:szCs w:val="26"/>
        </w:rPr>
      </w:pPr>
    </w:p>
    <w:p w:rsidR="00DB51C2" w:rsidRDefault="00DB51C2" w:rsidP="00196939">
      <w:pPr>
        <w:pStyle w:val="Style2"/>
        <w:widowControl/>
        <w:tabs>
          <w:tab w:val="left" w:pos="499"/>
        </w:tabs>
        <w:spacing w:before="77" w:line="317" w:lineRule="exact"/>
        <w:rPr>
          <w:rStyle w:val="FontStyle11"/>
          <w:bCs/>
          <w:szCs w:val="26"/>
        </w:rPr>
      </w:pPr>
    </w:p>
    <w:p w:rsidR="00DB51C2" w:rsidRDefault="00DB51C2" w:rsidP="00196939">
      <w:pPr>
        <w:pStyle w:val="Style2"/>
        <w:widowControl/>
        <w:tabs>
          <w:tab w:val="left" w:pos="499"/>
        </w:tabs>
        <w:spacing w:before="77" w:line="317" w:lineRule="exact"/>
        <w:rPr>
          <w:rStyle w:val="FontStyle11"/>
          <w:bCs/>
          <w:szCs w:val="26"/>
        </w:rPr>
      </w:pPr>
    </w:p>
    <w:p w:rsidR="00DB51C2" w:rsidRDefault="00DB51C2" w:rsidP="00196939">
      <w:pPr>
        <w:pStyle w:val="Style2"/>
        <w:widowControl/>
        <w:tabs>
          <w:tab w:val="left" w:pos="499"/>
        </w:tabs>
        <w:spacing w:before="77" w:line="317" w:lineRule="exact"/>
        <w:rPr>
          <w:rStyle w:val="FontStyle11"/>
          <w:bCs/>
          <w:szCs w:val="26"/>
        </w:rPr>
      </w:pPr>
    </w:p>
    <w:p w:rsidR="00DB51C2" w:rsidRDefault="00DB51C2" w:rsidP="00196939">
      <w:pPr>
        <w:pStyle w:val="Style2"/>
        <w:widowControl/>
        <w:tabs>
          <w:tab w:val="left" w:pos="499"/>
        </w:tabs>
        <w:spacing w:before="77" w:line="317" w:lineRule="exact"/>
        <w:rPr>
          <w:rStyle w:val="FontStyle11"/>
          <w:bCs/>
          <w:szCs w:val="26"/>
        </w:rPr>
      </w:pPr>
    </w:p>
    <w:p w:rsidR="00196939" w:rsidRDefault="000F6F17" w:rsidP="00196939">
      <w:pPr>
        <w:pStyle w:val="Style2"/>
        <w:widowControl/>
        <w:tabs>
          <w:tab w:val="left" w:pos="499"/>
        </w:tabs>
        <w:spacing w:before="77" w:line="317" w:lineRule="exact"/>
        <w:rPr>
          <w:rStyle w:val="FontStyle11"/>
          <w:bCs/>
          <w:szCs w:val="26"/>
        </w:rPr>
      </w:pPr>
      <w:r>
        <w:rPr>
          <w:rStyle w:val="FontStyle11"/>
          <w:bCs/>
          <w:szCs w:val="26"/>
        </w:rPr>
        <w:t>3.</w:t>
      </w:r>
      <w:r w:rsidR="00196939">
        <w:rPr>
          <w:rStyle w:val="FontStyle11"/>
          <w:bCs/>
          <w:szCs w:val="26"/>
        </w:rPr>
        <w:t>2.</w:t>
      </w:r>
      <w:r w:rsidR="00196939">
        <w:rPr>
          <w:rStyle w:val="FontStyle11"/>
          <w:bCs/>
          <w:szCs w:val="26"/>
        </w:rPr>
        <w:tab/>
        <w:t>Информационное обеспечение обучения</w:t>
      </w:r>
    </w:p>
    <w:p w:rsidR="00196939" w:rsidRDefault="00196939" w:rsidP="00196939">
      <w:pPr>
        <w:pStyle w:val="Style5"/>
        <w:widowControl/>
        <w:spacing w:line="317" w:lineRule="exact"/>
        <w:rPr>
          <w:rStyle w:val="FontStyle12"/>
          <w:b/>
          <w:szCs w:val="26"/>
        </w:rPr>
      </w:pPr>
      <w:r>
        <w:rPr>
          <w:rStyle w:val="FontStyle11"/>
          <w:bCs/>
          <w:szCs w:val="26"/>
        </w:rPr>
        <w:t xml:space="preserve">Перечень рекомендуемых учебных изданий, Интернет-ресурсов, </w:t>
      </w:r>
      <w:r>
        <w:rPr>
          <w:rStyle w:val="FontStyle12"/>
          <w:b/>
          <w:szCs w:val="26"/>
        </w:rPr>
        <w:t>дополнительной литературы</w:t>
      </w:r>
    </w:p>
    <w:p w:rsidR="00196939" w:rsidRDefault="00196939" w:rsidP="00196939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rPr>
          <w:rStyle w:val="FontStyle11"/>
          <w:bCs/>
          <w:szCs w:val="26"/>
        </w:rPr>
      </w:pPr>
      <w:r>
        <w:rPr>
          <w:rStyle w:val="FontStyle11"/>
          <w:bCs/>
          <w:szCs w:val="26"/>
        </w:rPr>
        <w:t>Основные источники:</w:t>
      </w:r>
    </w:p>
    <w:p w:rsidR="00196939" w:rsidRPr="00844660" w:rsidRDefault="00196939" w:rsidP="00196939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rPr>
          <w:bCs/>
        </w:rPr>
      </w:pPr>
      <w:r w:rsidRPr="004A4125">
        <w:rPr>
          <w:bCs/>
        </w:rPr>
        <w:t xml:space="preserve"> </w:t>
      </w:r>
      <w:r w:rsidRPr="00844660">
        <w:rPr>
          <w:bCs/>
        </w:rPr>
        <w:t xml:space="preserve">1. В. Г. Тимофеев, А.Б. Вильнер, И.Л. Колесникова  </w:t>
      </w:r>
      <w:r w:rsidRPr="00844660">
        <w:rPr>
          <w:bCs/>
          <w:lang w:val="en-US"/>
        </w:rPr>
        <w:t>Up</w:t>
      </w:r>
      <w:r w:rsidRPr="00844660">
        <w:rPr>
          <w:bCs/>
        </w:rPr>
        <w:t xml:space="preserve"> &amp; </w:t>
      </w:r>
      <w:r w:rsidRPr="00844660">
        <w:rPr>
          <w:bCs/>
          <w:lang w:val="en-US"/>
        </w:rPr>
        <w:t>Up</w:t>
      </w:r>
      <w:r w:rsidRPr="00844660">
        <w:rPr>
          <w:bCs/>
        </w:rPr>
        <w:t xml:space="preserve"> 10: </w:t>
      </w:r>
      <w:r w:rsidRPr="00844660">
        <w:rPr>
          <w:bCs/>
          <w:lang w:val="en-US"/>
        </w:rPr>
        <w:t>Student</w:t>
      </w:r>
      <w:r w:rsidRPr="00844660">
        <w:rPr>
          <w:bCs/>
        </w:rPr>
        <w:t>’</w:t>
      </w:r>
      <w:r w:rsidRPr="00844660">
        <w:rPr>
          <w:bCs/>
          <w:lang w:val="en-US"/>
        </w:rPr>
        <w:t>s</w:t>
      </w:r>
      <w:r w:rsidRPr="00844660">
        <w:rPr>
          <w:bCs/>
        </w:rPr>
        <w:t xml:space="preserve"> </w:t>
      </w:r>
      <w:r w:rsidRPr="00844660">
        <w:rPr>
          <w:bCs/>
          <w:lang w:val="en-US"/>
        </w:rPr>
        <w:t>Book</w:t>
      </w:r>
      <w:r w:rsidRPr="00844660">
        <w:rPr>
          <w:bCs/>
        </w:rPr>
        <w:t>: учебник английского языка для 10 класса: среднее (полное) общее образование (базовый уровень)</w:t>
      </w:r>
      <w:r>
        <w:rPr>
          <w:bCs/>
        </w:rPr>
        <w:t xml:space="preserve"> – 4-е изд. - М.: Академия, 2012</w:t>
      </w:r>
      <w:r w:rsidRPr="00844660">
        <w:rPr>
          <w:bCs/>
        </w:rPr>
        <w:t>.</w:t>
      </w:r>
    </w:p>
    <w:p w:rsidR="00196939" w:rsidRPr="00844660" w:rsidRDefault="00196939" w:rsidP="00196939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rPr>
          <w:bCs/>
        </w:rPr>
      </w:pPr>
      <w:r w:rsidRPr="00844660">
        <w:rPr>
          <w:bCs/>
        </w:rPr>
        <w:t xml:space="preserve"> + </w:t>
      </w:r>
      <w:r w:rsidRPr="00844660">
        <w:rPr>
          <w:bCs/>
          <w:lang w:val="en-US"/>
        </w:rPr>
        <w:t>CD</w:t>
      </w:r>
      <w:r w:rsidRPr="00844660">
        <w:rPr>
          <w:bCs/>
        </w:rPr>
        <w:t xml:space="preserve">  - сборник аудиоматериалов к учебнику английского языка для 10 класса.</w:t>
      </w:r>
    </w:p>
    <w:p w:rsidR="00196939" w:rsidRPr="00844660" w:rsidRDefault="00196939" w:rsidP="00196939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rPr>
          <w:bCs/>
        </w:rPr>
      </w:pPr>
      <w:r w:rsidRPr="00844660">
        <w:rPr>
          <w:bCs/>
        </w:rPr>
        <w:t xml:space="preserve">2. В. Г. Тимофеев, А.Б. Вильнер, И.Л. Колесникова  </w:t>
      </w:r>
      <w:r w:rsidRPr="00844660">
        <w:rPr>
          <w:bCs/>
          <w:lang w:val="en-US"/>
        </w:rPr>
        <w:t>Up</w:t>
      </w:r>
      <w:r w:rsidRPr="00844660">
        <w:rPr>
          <w:bCs/>
        </w:rPr>
        <w:t xml:space="preserve"> &amp; </w:t>
      </w:r>
      <w:r w:rsidRPr="00844660">
        <w:rPr>
          <w:bCs/>
          <w:lang w:val="en-US"/>
        </w:rPr>
        <w:t>Up</w:t>
      </w:r>
      <w:r w:rsidRPr="00844660">
        <w:rPr>
          <w:bCs/>
        </w:rPr>
        <w:t xml:space="preserve"> 10: </w:t>
      </w:r>
      <w:r w:rsidRPr="00844660">
        <w:rPr>
          <w:bCs/>
          <w:lang w:val="en-US"/>
        </w:rPr>
        <w:t>Teacher</w:t>
      </w:r>
      <w:r w:rsidRPr="00844660">
        <w:rPr>
          <w:bCs/>
        </w:rPr>
        <w:t>’</w:t>
      </w:r>
      <w:r w:rsidRPr="00844660">
        <w:rPr>
          <w:bCs/>
          <w:lang w:val="en-US"/>
        </w:rPr>
        <w:t>s</w:t>
      </w:r>
      <w:r w:rsidRPr="00844660">
        <w:rPr>
          <w:bCs/>
        </w:rPr>
        <w:t xml:space="preserve"> </w:t>
      </w:r>
      <w:r w:rsidRPr="00844660">
        <w:rPr>
          <w:bCs/>
          <w:lang w:val="en-US"/>
        </w:rPr>
        <w:t>Book</w:t>
      </w:r>
      <w:r w:rsidRPr="00844660">
        <w:rPr>
          <w:bCs/>
        </w:rPr>
        <w:t>: книга для учителя к учебнику английского языка для 10 класса: среднее (полное) общее образование (базовый уровень) – 2-е изд. ис</w:t>
      </w:r>
      <w:r>
        <w:rPr>
          <w:bCs/>
        </w:rPr>
        <w:t>пр. и доп.  - М.: Академия, 2012</w:t>
      </w:r>
      <w:r w:rsidRPr="00844660">
        <w:rPr>
          <w:bCs/>
        </w:rPr>
        <w:t>.</w:t>
      </w:r>
    </w:p>
    <w:p w:rsidR="00196939" w:rsidRPr="00844660" w:rsidRDefault="00196939" w:rsidP="00196939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rPr>
          <w:bCs/>
        </w:rPr>
      </w:pPr>
      <w:r w:rsidRPr="00844660">
        <w:rPr>
          <w:bCs/>
        </w:rPr>
        <w:t xml:space="preserve">+ </w:t>
      </w:r>
      <w:r w:rsidRPr="00844660">
        <w:rPr>
          <w:bCs/>
          <w:lang w:val="en-US"/>
        </w:rPr>
        <w:t>CD</w:t>
      </w:r>
      <w:r w:rsidRPr="00844660">
        <w:rPr>
          <w:bCs/>
        </w:rPr>
        <w:t xml:space="preserve"> - сборник аудиоматериалов к учебнику английского языка для 10 класса с текстами для контрольного аудирования.</w:t>
      </w:r>
    </w:p>
    <w:p w:rsidR="00196939" w:rsidRPr="00844660" w:rsidRDefault="00196939" w:rsidP="00196939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rPr>
          <w:bCs/>
        </w:rPr>
      </w:pPr>
      <w:r w:rsidRPr="00844660">
        <w:rPr>
          <w:bCs/>
        </w:rPr>
        <w:t xml:space="preserve">3. В. Г. Тимофеев, А.Б. Вильнер, И.Л. Колесникова  </w:t>
      </w:r>
      <w:r w:rsidRPr="00844660">
        <w:rPr>
          <w:bCs/>
          <w:lang w:val="en-US"/>
        </w:rPr>
        <w:t>Up</w:t>
      </w:r>
      <w:r w:rsidRPr="00844660">
        <w:rPr>
          <w:bCs/>
        </w:rPr>
        <w:t xml:space="preserve"> &amp; </w:t>
      </w:r>
      <w:r w:rsidRPr="00844660">
        <w:rPr>
          <w:bCs/>
          <w:lang w:val="en-US"/>
        </w:rPr>
        <w:t>Up</w:t>
      </w:r>
      <w:r w:rsidRPr="00844660">
        <w:rPr>
          <w:bCs/>
        </w:rPr>
        <w:t xml:space="preserve"> 10: </w:t>
      </w:r>
      <w:r w:rsidRPr="00844660">
        <w:rPr>
          <w:bCs/>
          <w:lang w:val="en-US"/>
        </w:rPr>
        <w:t>Work</w:t>
      </w:r>
      <w:r w:rsidRPr="00844660">
        <w:rPr>
          <w:bCs/>
        </w:rPr>
        <w:t xml:space="preserve"> </w:t>
      </w:r>
      <w:r w:rsidRPr="00844660">
        <w:rPr>
          <w:bCs/>
          <w:lang w:val="en-US"/>
        </w:rPr>
        <w:t>Book</w:t>
      </w:r>
      <w:r w:rsidRPr="00844660">
        <w:rPr>
          <w:bCs/>
        </w:rPr>
        <w:t xml:space="preserve">: </w:t>
      </w:r>
    </w:p>
    <w:p w:rsidR="00196939" w:rsidRPr="00844660" w:rsidRDefault="00196939" w:rsidP="00196939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rPr>
          <w:bCs/>
        </w:rPr>
      </w:pPr>
      <w:r w:rsidRPr="00844660">
        <w:rPr>
          <w:bCs/>
        </w:rPr>
        <w:t>Рабочая тетрадь к учебнику английского языка для 10 класса: среднее (полное) общее образование (базовый уровень)</w:t>
      </w:r>
      <w:r>
        <w:rPr>
          <w:bCs/>
        </w:rPr>
        <w:t xml:space="preserve"> – 3-е изд. - М.: Академия, 2012</w:t>
      </w:r>
      <w:r w:rsidRPr="00844660">
        <w:rPr>
          <w:bCs/>
        </w:rPr>
        <w:t>.</w:t>
      </w:r>
    </w:p>
    <w:p w:rsidR="00196939" w:rsidRPr="004A4125" w:rsidRDefault="00196939" w:rsidP="00196939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rPr>
          <w:rStyle w:val="FontStyle11"/>
          <w:b w:val="0"/>
          <w:bCs/>
          <w:sz w:val="24"/>
        </w:rPr>
      </w:pPr>
      <w:r w:rsidRPr="00844660">
        <w:rPr>
          <w:bCs/>
        </w:rPr>
        <w:t xml:space="preserve">4. В. Г. Тимофеев, А.Б. Вильнер, И.Л. Колесникова  </w:t>
      </w:r>
      <w:r w:rsidRPr="00844660">
        <w:rPr>
          <w:bCs/>
          <w:lang w:val="en-US"/>
        </w:rPr>
        <w:t>Up</w:t>
      </w:r>
      <w:r w:rsidRPr="00844660">
        <w:rPr>
          <w:bCs/>
        </w:rPr>
        <w:t xml:space="preserve"> &amp; </w:t>
      </w:r>
      <w:r w:rsidRPr="00844660">
        <w:rPr>
          <w:bCs/>
          <w:lang w:val="en-US"/>
        </w:rPr>
        <w:t>Up</w:t>
      </w:r>
      <w:r w:rsidRPr="00844660">
        <w:rPr>
          <w:bCs/>
        </w:rPr>
        <w:t xml:space="preserve"> 10: </w:t>
      </w:r>
      <w:r w:rsidRPr="00844660">
        <w:rPr>
          <w:bCs/>
          <w:lang w:val="en-US"/>
        </w:rPr>
        <w:t>resource</w:t>
      </w:r>
      <w:r w:rsidRPr="00844660">
        <w:rPr>
          <w:bCs/>
        </w:rPr>
        <w:t xml:space="preserve"> </w:t>
      </w:r>
      <w:r w:rsidRPr="00844660">
        <w:rPr>
          <w:bCs/>
          <w:lang w:val="en-US"/>
        </w:rPr>
        <w:t>pack</w:t>
      </w:r>
      <w:r w:rsidRPr="00844660">
        <w:rPr>
          <w:bCs/>
        </w:rPr>
        <w:t xml:space="preserve"> +</w:t>
      </w:r>
      <w:r w:rsidRPr="00844660">
        <w:rPr>
          <w:bCs/>
          <w:lang w:val="en-US"/>
        </w:rPr>
        <w:t>tests</w:t>
      </w:r>
      <w:r w:rsidRPr="00844660">
        <w:rPr>
          <w:bCs/>
        </w:rPr>
        <w:t>: Сборник дидактических материалов и тестов к учебнику английского языка для 10 класса: среднее (полное) общее образование (базовый уровень) – 3-е изд., стереотипное  - М.: Академия, 2012.</w:t>
      </w:r>
    </w:p>
    <w:p w:rsidR="00196939" w:rsidRPr="005B35C2" w:rsidRDefault="00196939" w:rsidP="00196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5. </w:t>
      </w:r>
      <w:r w:rsidRPr="005B35C2">
        <w:t>Карпова, Т.А. Английский язык для колледжей [Текст] : учебник для сред. проф.образования / Т.А.Карпова. -и</w:t>
      </w:r>
      <w:r>
        <w:t>зд.5-е-Ростов н/Д : Феникс, 2009</w:t>
      </w:r>
      <w:r w:rsidRPr="005B35C2">
        <w:t>,-376с.</w:t>
      </w:r>
    </w:p>
    <w:p w:rsidR="00196939" w:rsidRPr="005B35C2" w:rsidRDefault="00196939" w:rsidP="00196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6</w:t>
      </w:r>
      <w:r w:rsidRPr="005B35C2">
        <w:rPr>
          <w:bCs/>
        </w:rPr>
        <w:t>. Голубев А.П., Коржавый А.П., Смирнова И.Б. Английский язык для технических специальностей,  учебник для студентов учреждений среднего проф. Образования, М Издательский центр Академия 2012</w:t>
      </w:r>
    </w:p>
    <w:p w:rsidR="00196939" w:rsidRPr="00AA560A" w:rsidRDefault="00196939" w:rsidP="00196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12"/>
          <w:bCs/>
          <w:szCs w:val="26"/>
        </w:rPr>
      </w:pPr>
      <w:r>
        <w:rPr>
          <w:bCs/>
        </w:rPr>
        <w:t>7</w:t>
      </w:r>
      <w:r w:rsidRPr="005B35C2">
        <w:rPr>
          <w:bCs/>
        </w:rPr>
        <w:t>. Агабекян, И.П. Английский язык [Текст]: учебник для сред. Проф. Образования / И.П. Агабекян. –изд.14-е-Ростов н/Д : Феникс, 2009,-318с.</w:t>
      </w:r>
    </w:p>
    <w:p w:rsidR="00196939" w:rsidRPr="00EF4E58" w:rsidRDefault="00196939" w:rsidP="00196939">
      <w:pPr>
        <w:pStyle w:val="Style4"/>
        <w:widowControl/>
        <w:tabs>
          <w:tab w:val="left" w:pos="278"/>
        </w:tabs>
        <w:rPr>
          <w:rStyle w:val="FontStyle12"/>
          <w:szCs w:val="26"/>
        </w:rPr>
      </w:pPr>
      <w:r>
        <w:rPr>
          <w:rStyle w:val="FontStyle12"/>
          <w:szCs w:val="26"/>
        </w:rPr>
        <w:t>8</w:t>
      </w:r>
      <w:r w:rsidRPr="005B35C2">
        <w:rPr>
          <w:rStyle w:val="FontStyle12"/>
          <w:szCs w:val="26"/>
        </w:rPr>
        <w:t>.</w:t>
      </w:r>
      <w:r w:rsidRPr="005B35C2">
        <w:rPr>
          <w:rStyle w:val="FontStyle12"/>
          <w:szCs w:val="26"/>
          <w:lang w:val="en-US"/>
        </w:rPr>
        <w:t>Planet</w:t>
      </w:r>
      <w:r>
        <w:rPr>
          <w:rStyle w:val="FontStyle12"/>
          <w:szCs w:val="26"/>
        </w:rPr>
        <w:t xml:space="preserve"> </w:t>
      </w:r>
      <w:r w:rsidRPr="005B35C2">
        <w:rPr>
          <w:rStyle w:val="FontStyle12"/>
          <w:szCs w:val="26"/>
          <w:lang w:val="en-US"/>
        </w:rPr>
        <w:t>of</w:t>
      </w:r>
      <w:r>
        <w:rPr>
          <w:rStyle w:val="FontStyle12"/>
          <w:szCs w:val="26"/>
        </w:rPr>
        <w:t xml:space="preserve"> </w:t>
      </w:r>
      <w:r w:rsidRPr="005B35C2">
        <w:rPr>
          <w:rStyle w:val="FontStyle12"/>
          <w:szCs w:val="26"/>
          <w:lang w:val="en-US"/>
        </w:rPr>
        <w:t>English</w:t>
      </w:r>
      <w:r w:rsidRPr="005B35C2">
        <w:rPr>
          <w:rStyle w:val="FontStyle12"/>
          <w:szCs w:val="26"/>
        </w:rPr>
        <w:t>: учебник английского языка для учреждений НПО и СПО</w:t>
      </w:r>
      <w:r w:rsidRPr="005B35C2">
        <w:rPr>
          <w:rStyle w:val="FontStyle12"/>
          <w:szCs w:val="26"/>
        </w:rPr>
        <w:br/>
      </w:r>
      <w:r>
        <w:rPr>
          <w:rStyle w:val="FontStyle12"/>
          <w:szCs w:val="26"/>
        </w:rPr>
        <w:t>/ [Г.Т. Безкоровайная, Н.И. Соколова и др.] - М.: Академия, 201</w:t>
      </w:r>
      <w:r w:rsidRPr="00EF4E58">
        <w:rPr>
          <w:rStyle w:val="FontStyle12"/>
          <w:szCs w:val="26"/>
        </w:rPr>
        <w:t>5</w:t>
      </w:r>
    </w:p>
    <w:p w:rsidR="00196939" w:rsidRDefault="00196939" w:rsidP="00196939">
      <w:pPr>
        <w:pStyle w:val="Style4"/>
        <w:widowControl/>
        <w:tabs>
          <w:tab w:val="left" w:pos="278"/>
        </w:tabs>
        <w:spacing w:line="317" w:lineRule="exact"/>
        <w:rPr>
          <w:rStyle w:val="FontStyle12"/>
          <w:szCs w:val="26"/>
          <w:lang w:val="en-US"/>
        </w:rPr>
      </w:pPr>
      <w:r w:rsidRPr="00196939">
        <w:rPr>
          <w:rStyle w:val="FontStyle12"/>
          <w:szCs w:val="26"/>
          <w:lang w:val="en-US"/>
        </w:rPr>
        <w:t>9.</w:t>
      </w:r>
      <w:r>
        <w:rPr>
          <w:rStyle w:val="FontStyle12"/>
          <w:szCs w:val="26"/>
          <w:lang w:val="en-US"/>
        </w:rPr>
        <w:t>VirginiaEvans, JennyDooley, CarlTaylor. CareerPaths: Electronics. Student'sBook.:ExpressPublishing, 201</w:t>
      </w:r>
      <w:r>
        <w:rPr>
          <w:rStyle w:val="FontStyle12"/>
          <w:szCs w:val="26"/>
        </w:rPr>
        <w:t>2</w:t>
      </w:r>
      <w:r>
        <w:rPr>
          <w:rStyle w:val="FontStyle12"/>
          <w:szCs w:val="26"/>
          <w:lang w:val="en-US"/>
        </w:rPr>
        <w:t>.</w:t>
      </w:r>
    </w:p>
    <w:p w:rsidR="00196939" w:rsidRDefault="00196939" w:rsidP="00196939">
      <w:pPr>
        <w:pStyle w:val="Style5"/>
        <w:widowControl/>
        <w:spacing w:line="240" w:lineRule="exact"/>
        <w:rPr>
          <w:sz w:val="20"/>
          <w:szCs w:val="20"/>
          <w:lang w:val="en-US"/>
        </w:rPr>
      </w:pPr>
    </w:p>
    <w:p w:rsidR="00196939" w:rsidRDefault="00196939" w:rsidP="00196939">
      <w:pPr>
        <w:pStyle w:val="Style5"/>
        <w:widowControl/>
        <w:spacing w:line="240" w:lineRule="exact"/>
        <w:rPr>
          <w:sz w:val="20"/>
          <w:szCs w:val="20"/>
          <w:lang w:val="en-US"/>
        </w:rPr>
      </w:pPr>
    </w:p>
    <w:p w:rsidR="00196939" w:rsidRDefault="00196939" w:rsidP="00196939">
      <w:pPr>
        <w:pStyle w:val="Style5"/>
        <w:widowControl/>
        <w:rPr>
          <w:rStyle w:val="FontStyle11"/>
          <w:bCs/>
          <w:szCs w:val="26"/>
        </w:rPr>
      </w:pPr>
      <w:r>
        <w:rPr>
          <w:rStyle w:val="FontStyle11"/>
          <w:bCs/>
          <w:szCs w:val="26"/>
        </w:rPr>
        <w:t>Дополнительныеисточники:</w:t>
      </w:r>
    </w:p>
    <w:p w:rsidR="00196939" w:rsidRDefault="00196939" w:rsidP="00111D63">
      <w:pPr>
        <w:pStyle w:val="Style4"/>
        <w:widowControl/>
        <w:numPr>
          <w:ilvl w:val="0"/>
          <w:numId w:val="14"/>
        </w:numPr>
        <w:tabs>
          <w:tab w:val="left" w:pos="278"/>
        </w:tabs>
        <w:spacing w:line="317" w:lineRule="exact"/>
        <w:rPr>
          <w:rStyle w:val="FontStyle12"/>
          <w:szCs w:val="26"/>
          <w:lang w:val="en-US"/>
        </w:rPr>
      </w:pPr>
      <w:r>
        <w:rPr>
          <w:rStyle w:val="FontStyle12"/>
          <w:szCs w:val="26"/>
          <w:lang w:val="en-US"/>
        </w:rPr>
        <w:t>Infotech. English for computer users. Professional English. Student's Book. Cambridge University Press, 2008.</w:t>
      </w:r>
    </w:p>
    <w:p w:rsidR="00196939" w:rsidRDefault="00196939" w:rsidP="00111D63">
      <w:pPr>
        <w:pStyle w:val="Style4"/>
        <w:widowControl/>
        <w:numPr>
          <w:ilvl w:val="0"/>
          <w:numId w:val="14"/>
        </w:numPr>
        <w:tabs>
          <w:tab w:val="left" w:pos="278"/>
        </w:tabs>
        <w:spacing w:line="317" w:lineRule="exact"/>
        <w:rPr>
          <w:rStyle w:val="FontStyle12"/>
          <w:szCs w:val="26"/>
        </w:rPr>
      </w:pPr>
      <w:r>
        <w:rPr>
          <w:rStyle w:val="FontStyle12"/>
          <w:szCs w:val="26"/>
        </w:rPr>
        <w:t>ГолубевА.П. Английский язык для технических специальностей. 2-е изд. испр. - М.: Академия, 2014.</w:t>
      </w:r>
    </w:p>
    <w:p w:rsidR="00DB51C2" w:rsidRDefault="00196939" w:rsidP="00DB51C2">
      <w:pPr>
        <w:pStyle w:val="Style5"/>
        <w:widowControl/>
        <w:rPr>
          <w:rStyle w:val="FontStyle11"/>
          <w:bCs/>
          <w:szCs w:val="26"/>
        </w:rPr>
      </w:pPr>
      <w:r>
        <w:rPr>
          <w:rStyle w:val="FontStyle11"/>
          <w:bCs/>
          <w:szCs w:val="26"/>
        </w:rPr>
        <w:t>Интернет-ресурсы:</w:t>
      </w:r>
    </w:p>
    <w:p w:rsidR="00DB51C2" w:rsidRDefault="00196939" w:rsidP="00DB51C2">
      <w:pPr>
        <w:pStyle w:val="Style5"/>
        <w:widowControl/>
        <w:rPr>
          <w:rStyle w:val="FontStyle12"/>
          <w:szCs w:val="26"/>
        </w:rPr>
      </w:pPr>
      <w:r w:rsidRPr="00DB51C2">
        <w:rPr>
          <w:rStyle w:val="FontStyle12"/>
          <w:szCs w:val="26"/>
        </w:rPr>
        <w:t>ЭБС «Академия»</w:t>
      </w:r>
      <w:r w:rsidR="00DB51C2">
        <w:rPr>
          <w:rStyle w:val="FontStyle12"/>
          <w:szCs w:val="26"/>
        </w:rPr>
        <w:t xml:space="preserve"> </w:t>
      </w:r>
    </w:p>
    <w:p w:rsidR="00196939" w:rsidRPr="00DB51C2" w:rsidRDefault="00196939" w:rsidP="00DB51C2">
      <w:pPr>
        <w:pStyle w:val="Style5"/>
        <w:widowControl/>
        <w:rPr>
          <w:rStyle w:val="FontStyle11"/>
          <w:bCs/>
          <w:spacing w:val="10"/>
          <w:szCs w:val="26"/>
        </w:rPr>
      </w:pPr>
      <w:r w:rsidRPr="00DB51C2">
        <w:rPr>
          <w:rStyle w:val="FontStyle11"/>
          <w:bCs/>
          <w:spacing w:val="10"/>
          <w:szCs w:val="26"/>
        </w:rPr>
        <w:t>4.КОНТРОЛЬ ИОЦЕНКА РЕЗУЛЬТАТОВ ОСВОЕНИЯ УЧЕБНОЙ ДИСЦИПЛИНЫ</w:t>
      </w:r>
    </w:p>
    <w:p w:rsidR="00196939" w:rsidRDefault="00196939" w:rsidP="00196939">
      <w:pPr>
        <w:pStyle w:val="Style4"/>
        <w:widowControl/>
        <w:tabs>
          <w:tab w:val="left" w:leader="underscore" w:pos="9302"/>
        </w:tabs>
        <w:spacing w:line="317" w:lineRule="exact"/>
        <w:rPr>
          <w:rStyle w:val="FontStyle12"/>
          <w:szCs w:val="26"/>
        </w:rPr>
      </w:pPr>
      <w:r>
        <w:rPr>
          <w:rStyle w:val="FontStyle12"/>
          <w:szCs w:val="26"/>
        </w:rPr>
        <w:t>Контроль и оценка результатов освоения учебной дисциплины</w:t>
      </w:r>
      <w:r>
        <w:rPr>
          <w:rStyle w:val="FontStyle12"/>
          <w:szCs w:val="26"/>
        </w:rPr>
        <w:br/>
        <w:t>осуществляются преподавателем в процессе проведения практических</w:t>
      </w:r>
      <w:r>
        <w:rPr>
          <w:rStyle w:val="FontStyle12"/>
          <w:szCs w:val="26"/>
        </w:rPr>
        <w:br/>
        <w:t>занятий, тестирования, а также выполнения обучающимися индивидуальных</w:t>
      </w:r>
      <w:r>
        <w:rPr>
          <w:rStyle w:val="FontStyle12"/>
          <w:szCs w:val="26"/>
        </w:rPr>
        <w:br/>
        <w:t>заданий, проектов.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74"/>
        <w:gridCol w:w="3853"/>
      </w:tblGrid>
      <w:tr w:rsidR="00196939" w:rsidRPr="00196939" w:rsidTr="00196939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939" w:rsidRPr="00196939" w:rsidRDefault="00196939" w:rsidP="000D5658">
            <w:pPr>
              <w:pStyle w:val="Style8"/>
              <w:widowControl/>
              <w:snapToGrid w:val="0"/>
              <w:rPr>
                <w:rStyle w:val="FontStyle12"/>
                <w:sz w:val="20"/>
                <w:szCs w:val="20"/>
              </w:rPr>
            </w:pPr>
            <w:r w:rsidRPr="00196939">
              <w:rPr>
                <w:rStyle w:val="FontStyle12"/>
                <w:sz w:val="20"/>
                <w:szCs w:val="20"/>
              </w:rPr>
              <w:t>Результаты обучения (освоенные умения, усвоенные знания)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39" w:rsidRPr="00196939" w:rsidRDefault="00196939" w:rsidP="000D5658">
            <w:pPr>
              <w:pStyle w:val="Style9"/>
              <w:widowControl/>
              <w:snapToGrid w:val="0"/>
              <w:ind w:left="442"/>
              <w:rPr>
                <w:rStyle w:val="FontStyle12"/>
                <w:sz w:val="20"/>
                <w:szCs w:val="20"/>
              </w:rPr>
            </w:pPr>
            <w:r w:rsidRPr="00196939">
              <w:rPr>
                <w:rStyle w:val="FontStyle12"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196939" w:rsidRPr="00196939" w:rsidTr="00196939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939" w:rsidRPr="00196939" w:rsidRDefault="00196939" w:rsidP="000D5658">
            <w:pPr>
              <w:pStyle w:val="Style9"/>
              <w:widowControl/>
              <w:snapToGrid w:val="0"/>
              <w:spacing w:line="317" w:lineRule="exact"/>
              <w:rPr>
                <w:rStyle w:val="FontStyle11"/>
                <w:bCs/>
                <w:spacing w:val="10"/>
                <w:sz w:val="20"/>
                <w:szCs w:val="20"/>
              </w:rPr>
            </w:pPr>
            <w:r w:rsidRPr="00196939">
              <w:rPr>
                <w:rStyle w:val="FontStyle12"/>
                <w:sz w:val="20"/>
                <w:szCs w:val="20"/>
              </w:rPr>
              <w:t xml:space="preserve">В результате освоения учебной дисциплины обучающийся должен </w:t>
            </w:r>
            <w:r w:rsidRPr="00196939">
              <w:rPr>
                <w:rStyle w:val="FontStyle11"/>
                <w:bCs/>
                <w:spacing w:val="10"/>
                <w:sz w:val="20"/>
                <w:szCs w:val="20"/>
              </w:rPr>
              <w:t>уметь:</w:t>
            </w:r>
          </w:p>
          <w:p w:rsidR="00196939" w:rsidRPr="00196939" w:rsidRDefault="00196939" w:rsidP="000D5658">
            <w:pPr>
              <w:pStyle w:val="Style7"/>
              <w:widowControl/>
              <w:tabs>
                <w:tab w:val="left" w:pos="288"/>
              </w:tabs>
              <w:spacing w:line="317" w:lineRule="exact"/>
              <w:ind w:left="10" w:hanging="10"/>
              <w:rPr>
                <w:rStyle w:val="FontStyle12"/>
                <w:sz w:val="20"/>
                <w:szCs w:val="20"/>
              </w:rPr>
            </w:pPr>
            <w:r w:rsidRPr="00196939">
              <w:rPr>
                <w:rStyle w:val="FontStyle12"/>
                <w:sz w:val="20"/>
                <w:szCs w:val="20"/>
              </w:rPr>
              <w:t>-</w:t>
            </w:r>
            <w:r w:rsidRPr="00196939">
              <w:rPr>
                <w:rStyle w:val="FontStyle12"/>
                <w:sz w:val="20"/>
                <w:szCs w:val="20"/>
              </w:rPr>
              <w:tab/>
              <w:t>общаться (устно и письменно) на иностранном языке на профессиональные и повседневные темы;</w:t>
            </w:r>
          </w:p>
          <w:p w:rsidR="00196939" w:rsidRPr="00196939" w:rsidRDefault="00196939" w:rsidP="000D5658">
            <w:pPr>
              <w:pStyle w:val="Style7"/>
              <w:widowControl/>
              <w:tabs>
                <w:tab w:val="left" w:pos="288"/>
              </w:tabs>
              <w:spacing w:line="317" w:lineRule="exact"/>
              <w:ind w:left="10" w:hanging="10"/>
              <w:rPr>
                <w:rStyle w:val="FontStyle12"/>
                <w:sz w:val="20"/>
                <w:szCs w:val="20"/>
              </w:rPr>
            </w:pPr>
            <w:r w:rsidRPr="00196939">
              <w:rPr>
                <w:rStyle w:val="FontStyle12"/>
                <w:sz w:val="20"/>
                <w:szCs w:val="20"/>
              </w:rPr>
              <w:t>-</w:t>
            </w:r>
            <w:r w:rsidRPr="00196939">
              <w:rPr>
                <w:rStyle w:val="FontStyle12"/>
                <w:sz w:val="20"/>
                <w:szCs w:val="20"/>
              </w:rPr>
              <w:tab/>
              <w:t>переводить(со словарем) иностранные тексты профессиональной направленности;</w:t>
            </w:r>
          </w:p>
          <w:p w:rsidR="00196939" w:rsidRPr="00196939" w:rsidRDefault="00196939" w:rsidP="000D5658">
            <w:pPr>
              <w:pStyle w:val="Style7"/>
              <w:widowControl/>
              <w:tabs>
                <w:tab w:val="left" w:pos="288"/>
              </w:tabs>
              <w:spacing w:line="317" w:lineRule="exact"/>
              <w:rPr>
                <w:rStyle w:val="FontStyle12"/>
                <w:sz w:val="20"/>
                <w:szCs w:val="20"/>
              </w:rPr>
            </w:pPr>
            <w:r w:rsidRPr="00196939">
              <w:rPr>
                <w:rStyle w:val="FontStyle12"/>
                <w:sz w:val="20"/>
                <w:szCs w:val="20"/>
              </w:rPr>
              <w:t>-</w:t>
            </w:r>
            <w:r w:rsidRPr="00196939">
              <w:rPr>
                <w:rStyle w:val="FontStyle12"/>
                <w:sz w:val="20"/>
                <w:szCs w:val="20"/>
              </w:rPr>
              <w:tab/>
              <w:t>самостоятельно совершенствовать устную и письменную речь, пополнять словарный запас.</w:t>
            </w:r>
          </w:p>
          <w:p w:rsidR="00196939" w:rsidRPr="00196939" w:rsidRDefault="00196939" w:rsidP="000D5658">
            <w:pPr>
              <w:pStyle w:val="Style9"/>
              <w:widowControl/>
              <w:spacing w:line="317" w:lineRule="exact"/>
              <w:ind w:firstLine="10"/>
              <w:rPr>
                <w:rStyle w:val="FontStyle11"/>
                <w:bCs/>
                <w:spacing w:val="10"/>
                <w:sz w:val="20"/>
                <w:szCs w:val="20"/>
              </w:rPr>
            </w:pPr>
            <w:r w:rsidRPr="00196939">
              <w:rPr>
                <w:rStyle w:val="FontStyle12"/>
                <w:sz w:val="20"/>
                <w:szCs w:val="20"/>
              </w:rPr>
              <w:t xml:space="preserve">В   результате   освоения   учебной дисциплины обучающийся должен </w:t>
            </w:r>
            <w:r w:rsidRPr="00196939">
              <w:rPr>
                <w:rStyle w:val="FontStyle11"/>
                <w:bCs/>
                <w:spacing w:val="10"/>
                <w:sz w:val="20"/>
                <w:szCs w:val="20"/>
              </w:rPr>
              <w:t>знать:</w:t>
            </w:r>
          </w:p>
          <w:p w:rsidR="00196939" w:rsidRPr="00196939" w:rsidRDefault="00196939" w:rsidP="000D5658">
            <w:pPr>
              <w:pStyle w:val="Style7"/>
              <w:widowControl/>
              <w:tabs>
                <w:tab w:val="left" w:pos="288"/>
              </w:tabs>
              <w:spacing w:line="317" w:lineRule="exact"/>
              <w:ind w:firstLine="67"/>
              <w:rPr>
                <w:rStyle w:val="FontStyle12"/>
                <w:sz w:val="20"/>
                <w:szCs w:val="20"/>
              </w:rPr>
            </w:pPr>
            <w:r w:rsidRPr="00196939">
              <w:rPr>
                <w:rStyle w:val="FontStyle12"/>
                <w:sz w:val="20"/>
                <w:szCs w:val="20"/>
              </w:rPr>
              <w:t>-</w:t>
            </w:r>
            <w:r w:rsidRPr="00196939">
              <w:rPr>
                <w:rStyle w:val="FontStyle12"/>
                <w:sz w:val="20"/>
                <w:szCs w:val="20"/>
              </w:rPr>
              <w:tab/>
              <w:t>лексический минимум (1200-1400 лексич единиц) и грамматический минимум, необходимый для чтения и перевода (со словарем ) иностранных текстов профессиональной направленности.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39" w:rsidRPr="00196939" w:rsidRDefault="00196939" w:rsidP="000D5658">
            <w:pPr>
              <w:pStyle w:val="Style8"/>
              <w:widowControl/>
              <w:snapToGrid w:val="0"/>
              <w:spacing w:line="317" w:lineRule="exact"/>
              <w:ind w:firstLine="0"/>
              <w:rPr>
                <w:rStyle w:val="FontStyle12"/>
                <w:sz w:val="20"/>
                <w:szCs w:val="20"/>
              </w:rPr>
            </w:pPr>
            <w:r w:rsidRPr="00196939">
              <w:rPr>
                <w:rStyle w:val="FontStyle12"/>
                <w:sz w:val="20"/>
                <w:szCs w:val="20"/>
              </w:rPr>
              <w:t>Текущий контроль:</w:t>
            </w:r>
          </w:p>
          <w:p w:rsidR="00196939" w:rsidRPr="00196939" w:rsidRDefault="00196939" w:rsidP="000D5658">
            <w:pPr>
              <w:pStyle w:val="Style9"/>
              <w:widowControl/>
              <w:spacing w:line="317" w:lineRule="exact"/>
              <w:rPr>
                <w:rStyle w:val="FontStyle12"/>
                <w:sz w:val="20"/>
                <w:szCs w:val="20"/>
              </w:rPr>
            </w:pPr>
            <w:r w:rsidRPr="00196939">
              <w:rPr>
                <w:rStyle w:val="FontStyle12"/>
                <w:sz w:val="20"/>
                <w:szCs w:val="20"/>
              </w:rPr>
              <w:t>оценка   знаний   студентов   по дисциплине (ежемесячно). Промежуточный контроль:</w:t>
            </w:r>
          </w:p>
          <w:p w:rsidR="00196939" w:rsidRPr="00196939" w:rsidRDefault="00196939" w:rsidP="000D5658">
            <w:pPr>
              <w:pStyle w:val="Style9"/>
              <w:widowControl/>
              <w:spacing w:line="317" w:lineRule="exact"/>
              <w:rPr>
                <w:rStyle w:val="FontStyle12"/>
                <w:sz w:val="20"/>
                <w:szCs w:val="20"/>
              </w:rPr>
            </w:pPr>
            <w:r w:rsidRPr="00196939">
              <w:rPr>
                <w:rStyle w:val="FontStyle12"/>
                <w:sz w:val="20"/>
                <w:szCs w:val="20"/>
              </w:rPr>
              <w:t>тестовый    контроль    по   темам разделов;</w:t>
            </w:r>
          </w:p>
          <w:p w:rsidR="00196939" w:rsidRPr="00196939" w:rsidRDefault="00196939" w:rsidP="000D5658">
            <w:pPr>
              <w:pStyle w:val="Style7"/>
              <w:widowControl/>
              <w:tabs>
                <w:tab w:val="left" w:pos="269"/>
              </w:tabs>
              <w:spacing w:line="317" w:lineRule="exact"/>
              <w:rPr>
                <w:rStyle w:val="FontStyle12"/>
                <w:sz w:val="20"/>
                <w:szCs w:val="20"/>
              </w:rPr>
            </w:pPr>
            <w:r w:rsidRPr="00196939">
              <w:rPr>
                <w:rStyle w:val="FontStyle12"/>
                <w:sz w:val="20"/>
                <w:szCs w:val="20"/>
              </w:rPr>
              <w:t>-</w:t>
            </w:r>
            <w:r w:rsidRPr="00196939">
              <w:rPr>
                <w:rStyle w:val="FontStyle12"/>
                <w:sz w:val="20"/>
                <w:szCs w:val="20"/>
              </w:rPr>
              <w:tab/>
              <w:t>защита презентаций. Итоговый контроль:</w:t>
            </w:r>
          </w:p>
          <w:p w:rsidR="00196939" w:rsidRPr="00196939" w:rsidRDefault="00196939" w:rsidP="000D5658">
            <w:pPr>
              <w:pStyle w:val="Style7"/>
              <w:widowControl/>
              <w:tabs>
                <w:tab w:val="left" w:pos="269"/>
              </w:tabs>
              <w:spacing w:line="317" w:lineRule="exact"/>
              <w:rPr>
                <w:rStyle w:val="FontStyle12"/>
                <w:sz w:val="20"/>
                <w:szCs w:val="20"/>
              </w:rPr>
            </w:pPr>
            <w:r w:rsidRPr="00196939">
              <w:rPr>
                <w:rStyle w:val="FontStyle12"/>
                <w:sz w:val="20"/>
                <w:szCs w:val="20"/>
              </w:rPr>
              <w:t>-</w:t>
            </w:r>
            <w:r w:rsidRPr="00196939">
              <w:rPr>
                <w:rStyle w:val="FontStyle12"/>
                <w:sz w:val="20"/>
                <w:szCs w:val="20"/>
              </w:rPr>
              <w:tab/>
              <w:t>аудиторная контрольная работа.</w:t>
            </w:r>
          </w:p>
          <w:p w:rsidR="00196939" w:rsidRPr="00196939" w:rsidRDefault="00196939" w:rsidP="000D5658">
            <w:pPr>
              <w:pStyle w:val="Style6"/>
              <w:widowControl/>
              <w:spacing w:line="317" w:lineRule="exact"/>
              <w:rPr>
                <w:rStyle w:val="FontStyle15"/>
                <w:sz w:val="20"/>
                <w:szCs w:val="20"/>
              </w:rPr>
            </w:pPr>
            <w:r w:rsidRPr="00196939">
              <w:rPr>
                <w:rStyle w:val="FontStyle15"/>
                <w:sz w:val="20"/>
                <w:szCs w:val="20"/>
              </w:rPr>
              <w:t>•</w:t>
            </w:r>
          </w:p>
        </w:tc>
      </w:tr>
    </w:tbl>
    <w:p w:rsidR="00196939" w:rsidRDefault="00196939" w:rsidP="00196939"/>
    <w:p w:rsidR="009821CA" w:rsidRDefault="009821CA" w:rsidP="0019693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ectPr w:rsidR="009821CA" w:rsidSect="00610F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6939" w:rsidRDefault="00196939" w:rsidP="0019693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D83D60" w:rsidRPr="00860495" w:rsidRDefault="00D83D60" w:rsidP="00D83D60">
      <w:pPr>
        <w:jc w:val="center"/>
        <w:rPr>
          <w:b/>
          <w:sz w:val="28"/>
          <w:szCs w:val="28"/>
        </w:rPr>
      </w:pPr>
      <w:r w:rsidRPr="00860495">
        <w:rPr>
          <w:b/>
          <w:sz w:val="28"/>
          <w:szCs w:val="28"/>
        </w:rPr>
        <w:t>ОГСЭ .04 Физическая культура</w:t>
      </w:r>
    </w:p>
    <w:p w:rsidR="000F6F17" w:rsidRDefault="000F6F17" w:rsidP="000F6F17">
      <w:pPr>
        <w:pStyle w:val="1"/>
        <w:rPr>
          <w:b w:val="0"/>
        </w:rPr>
      </w:pPr>
    </w:p>
    <w:p w:rsidR="000F6F17" w:rsidRDefault="000F6F17" w:rsidP="000F6F17">
      <w:pPr>
        <w:spacing w:line="360" w:lineRule="auto"/>
        <w:ind w:firstLine="567"/>
        <w:rPr>
          <w:b/>
        </w:rPr>
      </w:pPr>
      <w:r>
        <w:rPr>
          <w:b/>
        </w:rPr>
        <w:t>1.1. Область применения программы</w:t>
      </w:r>
    </w:p>
    <w:p w:rsidR="000F6F17" w:rsidRPr="000F6F17" w:rsidRDefault="000F6F17" w:rsidP="000F6F17">
      <w:pPr>
        <w:pStyle w:val="1"/>
        <w:jc w:val="both"/>
        <w:rPr>
          <w:b w:val="0"/>
        </w:rPr>
      </w:pPr>
      <w:r w:rsidRPr="000F6F17">
        <w:rPr>
          <w:b w:val="0"/>
        </w:rPr>
        <w:t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СПО</w:t>
      </w:r>
      <w:r w:rsidRPr="000F6F17">
        <w:rPr>
          <w:b w:val="0"/>
          <w:szCs w:val="28"/>
        </w:rPr>
        <w:t xml:space="preserve"> </w:t>
      </w:r>
      <w:r w:rsidRPr="000F6F17">
        <w:rPr>
          <w:b w:val="0"/>
        </w:rPr>
        <w:t>15.02.08 Технология машиностроения, ОКПР 16045 Оператор станков с числовым программным управлением</w:t>
      </w:r>
    </w:p>
    <w:p w:rsidR="000F6F17" w:rsidRDefault="000F6F17" w:rsidP="000F6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rPr>
          <w:b/>
        </w:rPr>
      </w:pPr>
      <w:r>
        <w:rPr>
          <w:b/>
        </w:rPr>
        <w:t>1.2. Место дисциплины в структуре основной профессиональной образовательной программы</w:t>
      </w:r>
    </w:p>
    <w:p w:rsidR="000F6F17" w:rsidRDefault="000F6F17" w:rsidP="000F6F17">
      <w:pPr>
        <w:pStyle w:val="Style8"/>
        <w:widowControl/>
        <w:spacing w:line="240" w:lineRule="auto"/>
        <w:ind w:firstLine="567"/>
      </w:pPr>
      <w:r>
        <w:t>Дисциплина является обязательной частью общего гуманитарного и социально-экономического цикла (ОГСЭ.04).</w:t>
      </w:r>
    </w:p>
    <w:p w:rsidR="000F6F17" w:rsidRDefault="000F6F17" w:rsidP="000F6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</w:pPr>
      <w:r>
        <w:rPr>
          <w:b/>
        </w:rPr>
        <w:t>1.3. Цели и задачи дисциплины – требования к результатам освоения дисциплины</w:t>
      </w:r>
    </w:p>
    <w:p w:rsidR="000F6F17" w:rsidRDefault="000F6F17" w:rsidP="000F6F17">
      <w:pPr>
        <w:pStyle w:val="Style8"/>
        <w:widowControl/>
        <w:spacing w:line="240" w:lineRule="auto"/>
        <w:ind w:firstLine="0"/>
        <w:rPr>
          <w:bCs/>
        </w:rPr>
      </w:pPr>
      <w:r>
        <w:rPr>
          <w:bCs/>
        </w:rPr>
        <w:t xml:space="preserve">          В результате освоения учебной дисциплины обучающийся должен </w:t>
      </w:r>
      <w:r>
        <w:rPr>
          <w:b/>
          <w:bCs/>
        </w:rPr>
        <w:t>уметь</w:t>
      </w:r>
      <w:r>
        <w:rPr>
          <w:bCs/>
        </w:rPr>
        <w:t>:</w:t>
      </w:r>
    </w:p>
    <w:p w:rsidR="000F6F17" w:rsidRDefault="000F6F17" w:rsidP="000F6F17">
      <w:pPr>
        <w:pStyle w:val="Style8"/>
        <w:widowControl/>
        <w:spacing w:line="240" w:lineRule="auto"/>
        <w:ind w:firstLine="0"/>
        <w:rPr>
          <w:bCs/>
        </w:rPr>
      </w:pPr>
      <w:r>
        <w:rPr>
          <w:bCs/>
        </w:rPr>
        <w:t>использовать физкультурно - оздоровительную деятельность для укрепления</w:t>
      </w:r>
      <w:r>
        <w:t xml:space="preserve"> здоровья, достижения жизненных и профессиональных целей. </w:t>
      </w:r>
    </w:p>
    <w:p w:rsidR="000F6F17" w:rsidRDefault="000F6F17" w:rsidP="000F6F17">
      <w:pPr>
        <w:pStyle w:val="Style8"/>
        <w:widowControl/>
        <w:spacing w:line="240" w:lineRule="auto"/>
        <w:ind w:firstLine="0"/>
      </w:pPr>
      <w:r>
        <w:t xml:space="preserve">          В результате освоения учебной дисциплины обучающийся должен </w:t>
      </w:r>
      <w:r>
        <w:rPr>
          <w:b/>
        </w:rPr>
        <w:t>знать</w:t>
      </w:r>
      <w:r>
        <w:t>:</w:t>
      </w:r>
    </w:p>
    <w:p w:rsidR="000F6F17" w:rsidRDefault="000F6F17" w:rsidP="000F6F17">
      <w:pPr>
        <w:pStyle w:val="Style8"/>
        <w:widowControl/>
        <w:spacing w:line="240" w:lineRule="auto"/>
        <w:ind w:firstLine="0"/>
        <w:rPr>
          <w:bCs/>
        </w:rPr>
      </w:pPr>
      <w:r>
        <w:t xml:space="preserve">о </w:t>
      </w:r>
      <w:r>
        <w:rPr>
          <w:bCs/>
        </w:rPr>
        <w:t>роли физической культуры в общекультурном, социальном и физическом   развитии человека;</w:t>
      </w:r>
    </w:p>
    <w:p w:rsidR="000F6F17" w:rsidRDefault="000F6F17" w:rsidP="000F6F17">
      <w:pPr>
        <w:pStyle w:val="Style8"/>
        <w:widowControl/>
        <w:spacing w:line="240" w:lineRule="auto"/>
        <w:ind w:firstLine="0"/>
      </w:pPr>
      <w:r>
        <w:rPr>
          <w:bCs/>
        </w:rPr>
        <w:t>основы</w:t>
      </w:r>
      <w:r>
        <w:t xml:space="preserve"> здорового образа жизни.</w:t>
      </w:r>
    </w:p>
    <w:p w:rsidR="000F6F17" w:rsidRDefault="000F6F17" w:rsidP="000F6F17">
      <w:pPr>
        <w:pStyle w:val="1"/>
        <w:spacing w:line="360" w:lineRule="auto"/>
        <w:ind w:firstLine="567"/>
        <w:rPr>
          <w:color w:val="auto"/>
          <w:sz w:val="24"/>
        </w:rPr>
      </w:pPr>
      <w:bookmarkStart w:id="24" w:name="_Toc404160675"/>
      <w:r>
        <w:rPr>
          <w:b w:val="0"/>
        </w:rPr>
        <w:t>3. УСЛОВИЯ РЕАЛИЗАЦИИ ПРОГРАММЫ ДИСЦИПЛИНЫ</w:t>
      </w:r>
      <w:bookmarkEnd w:id="24"/>
    </w:p>
    <w:p w:rsidR="000F6F17" w:rsidRDefault="000F6F17" w:rsidP="000F6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rPr>
          <w:b/>
          <w:bCs/>
        </w:rPr>
      </w:pPr>
      <w:r>
        <w:rPr>
          <w:b/>
          <w:bCs/>
        </w:rPr>
        <w:t>3.1. Требования к минимальному материально-техническому обеспечению</w:t>
      </w:r>
    </w:p>
    <w:p w:rsidR="000F6F17" w:rsidRPr="000F6F17" w:rsidRDefault="000F6F17" w:rsidP="000F6F17">
      <w:pPr>
        <w:pStyle w:val="Style8"/>
        <w:widowControl/>
        <w:spacing w:line="240" w:lineRule="auto"/>
        <w:ind w:firstLine="0"/>
        <w:jc w:val="both"/>
      </w:pPr>
      <w:r w:rsidRPr="000F6F17">
        <w:t>Реализация программы учебной дисциплины требует наличия универсального спортивного зала, тренажерного зала, открытого стадиона широкого профиля с элементами полосы препятствий; оборудованных раздевалок с душевыми кабинами.</w:t>
      </w:r>
    </w:p>
    <w:p w:rsidR="000F6F17" w:rsidRDefault="000F6F17" w:rsidP="000F6F17">
      <w:pPr>
        <w:pStyle w:val="Style8"/>
        <w:widowControl/>
        <w:spacing w:line="240" w:lineRule="auto"/>
        <w:ind w:firstLine="0"/>
        <w:jc w:val="both"/>
        <w:rPr>
          <w:color w:val="000000"/>
          <w:spacing w:val="-1"/>
          <w:szCs w:val="28"/>
        </w:rPr>
      </w:pPr>
      <w:r w:rsidRPr="000F6F17">
        <w:t>Спортивное оборудование: баскетбольные, волейбольные, футбольные мячи; щиты, ворота, корзины, сетки, стойки, антенны; сетки и ракетки для игры в бадминтон, настольный теннис. Оборудование для силовых упражнений ( например: гантели, гири, штанги с комплектом различных отягощений, бодибары, набивные мячи); оборудование для занятий</w:t>
      </w:r>
      <w:r>
        <w:rPr>
          <w:color w:val="000000"/>
          <w:spacing w:val="2"/>
          <w:szCs w:val="28"/>
        </w:rPr>
        <w:t xml:space="preserve"> аэробикой ( скакалки, степ-платформы, фитболы, гимнастические коврики); гимнастическая перекладина,</w:t>
      </w:r>
      <w:r>
        <w:rPr>
          <w:color w:val="000000"/>
          <w:spacing w:val="-1"/>
          <w:szCs w:val="28"/>
        </w:rPr>
        <w:t xml:space="preserve"> шведская стенка, секундомеры, мячи для тенниса; для военно-прикладной подготовке: полоса препятствий, маты для проведения занятий борьбой и гимнастикой.</w:t>
      </w:r>
    </w:p>
    <w:p w:rsidR="000F6F17" w:rsidRDefault="000F6F17" w:rsidP="000F6F17">
      <w:pPr>
        <w:shd w:val="clear" w:color="auto" w:fill="FFFFFF"/>
        <w:spacing w:line="360" w:lineRule="auto"/>
        <w:ind w:firstLine="567"/>
        <w:rPr>
          <w:spacing w:val="-1"/>
          <w:szCs w:val="28"/>
        </w:rPr>
      </w:pPr>
    </w:p>
    <w:p w:rsidR="000F6F17" w:rsidRPr="000F6F17" w:rsidRDefault="000F6F17" w:rsidP="000F6F17">
      <w:pPr>
        <w:pStyle w:val="Style8"/>
        <w:widowControl/>
        <w:spacing w:line="240" w:lineRule="auto"/>
        <w:ind w:firstLine="0"/>
        <w:jc w:val="both"/>
      </w:pPr>
      <w:r w:rsidRPr="000F6F17">
        <w:t>Технические средства обучения: проектор, экран, компьютер с лицензионным программным обеспечением. Музыкальный центр, выносные колонки, микрофон; электронные носители с записями комплексов упражнений для демонстрации на экране.</w:t>
      </w:r>
    </w:p>
    <w:p w:rsidR="000F6F17" w:rsidRPr="000F6F17" w:rsidRDefault="000F6F17" w:rsidP="000F6F17">
      <w:pPr>
        <w:pStyle w:val="Style8"/>
        <w:widowControl/>
        <w:spacing w:line="240" w:lineRule="auto"/>
        <w:ind w:firstLine="0"/>
        <w:jc w:val="both"/>
      </w:pPr>
    </w:p>
    <w:p w:rsidR="000F6F17" w:rsidRDefault="000F6F17" w:rsidP="000F6F17">
      <w:pPr>
        <w:spacing w:line="360" w:lineRule="auto"/>
        <w:ind w:firstLine="567"/>
        <w:rPr>
          <w:b/>
        </w:rPr>
      </w:pPr>
      <w:r>
        <w:rPr>
          <w:b/>
        </w:rPr>
        <w:t>3.2. Информационное обеспечение обучения</w:t>
      </w:r>
    </w:p>
    <w:p w:rsidR="000F6F17" w:rsidRPr="000F6F17" w:rsidRDefault="000F6F17" w:rsidP="000F6F17">
      <w:pPr>
        <w:pStyle w:val="Style8"/>
        <w:widowControl/>
        <w:spacing w:line="240" w:lineRule="auto"/>
        <w:ind w:firstLine="0"/>
        <w:jc w:val="both"/>
      </w:pPr>
      <w:r>
        <w:t>Перечень рекомендуемых учебных изданий, Интернет-ресурсов, дополнительной литературы:</w:t>
      </w:r>
    </w:p>
    <w:p w:rsidR="000F6F17" w:rsidRPr="000F6F17" w:rsidRDefault="000F6F17" w:rsidP="000F6F17">
      <w:pPr>
        <w:pStyle w:val="Style8"/>
        <w:widowControl/>
        <w:spacing w:line="240" w:lineRule="auto"/>
        <w:ind w:firstLine="0"/>
        <w:jc w:val="both"/>
      </w:pPr>
      <w:r w:rsidRPr="000F6F17">
        <w:t>Основные источники:</w:t>
      </w:r>
    </w:p>
    <w:p w:rsidR="000F6F17" w:rsidRDefault="000F6F17" w:rsidP="000F6F17">
      <w:pPr>
        <w:pStyle w:val="Style8"/>
        <w:widowControl/>
        <w:spacing w:line="240" w:lineRule="auto"/>
        <w:ind w:firstLine="0"/>
        <w:jc w:val="both"/>
      </w:pPr>
      <w:r>
        <w:t>Виленский М.Я.</w:t>
      </w:r>
      <w:r w:rsidRPr="000F6F17">
        <w:t xml:space="preserve"> </w:t>
      </w:r>
      <w:r>
        <w:t>Физическая культура СПО: учебник М.; КОНУС, 2012.- 238 с.</w:t>
      </w:r>
    </w:p>
    <w:p w:rsidR="000F6F17" w:rsidRDefault="000F6F17" w:rsidP="000F6F17">
      <w:pPr>
        <w:pStyle w:val="Style8"/>
        <w:widowControl/>
        <w:spacing w:line="240" w:lineRule="auto"/>
        <w:ind w:firstLine="0"/>
        <w:jc w:val="both"/>
      </w:pPr>
      <w:r>
        <w:t>Туманян Г.С. Здоровый образ жизни и физическое совершенствование: учебное пособие для студентов высших учебных заведений</w:t>
      </w:r>
      <w:r w:rsidRPr="000F6F17">
        <w:t xml:space="preserve">.- </w:t>
      </w:r>
      <w:r>
        <w:t xml:space="preserve">М.: Изд-во «Академия», 2006. - 336 с. </w:t>
      </w:r>
    </w:p>
    <w:p w:rsidR="000F6F17" w:rsidRPr="000F6F17" w:rsidRDefault="000F6F17" w:rsidP="000F6F17">
      <w:pPr>
        <w:pStyle w:val="Style8"/>
        <w:widowControl/>
        <w:spacing w:line="240" w:lineRule="auto"/>
        <w:ind w:firstLine="0"/>
        <w:jc w:val="both"/>
      </w:pPr>
      <w:r w:rsidRPr="000F6F17">
        <w:t>Дополнительные источники:</w:t>
      </w:r>
    </w:p>
    <w:p w:rsidR="000F6F17" w:rsidRDefault="000F6F17" w:rsidP="000F6F17">
      <w:pPr>
        <w:pStyle w:val="Style8"/>
        <w:widowControl/>
        <w:spacing w:line="240" w:lineRule="auto"/>
        <w:ind w:firstLine="0"/>
        <w:jc w:val="both"/>
      </w:pPr>
      <w:r>
        <w:t>Жмурин А.В., Масягина Н.В. Профессионально-прикладная ориентация содержания примерной программы «Физическая культура» в контексте новых Федеральных государственных стандартов – М.: Изд-во « Прометей».-2010.-11-13с.</w:t>
      </w:r>
    </w:p>
    <w:p w:rsidR="000F6F17" w:rsidRPr="000F6F17" w:rsidRDefault="000F6F17" w:rsidP="000F6F17">
      <w:pPr>
        <w:pStyle w:val="Style8"/>
        <w:widowControl/>
        <w:spacing w:line="240" w:lineRule="auto"/>
        <w:ind w:firstLine="0"/>
        <w:jc w:val="both"/>
      </w:pPr>
      <w:r w:rsidRPr="000F6F17">
        <w:t xml:space="preserve"> Интернет-ресурсы:</w:t>
      </w:r>
    </w:p>
    <w:p w:rsidR="000F6F17" w:rsidRDefault="000F6F17" w:rsidP="000F6F17">
      <w:pPr>
        <w:pStyle w:val="Style8"/>
        <w:widowControl/>
        <w:spacing w:line="240" w:lineRule="auto"/>
        <w:ind w:firstLine="0"/>
        <w:jc w:val="both"/>
      </w:pPr>
      <w:r>
        <w:t>ЭБС «Академия»</w:t>
      </w:r>
    </w:p>
    <w:p w:rsidR="000F6F17" w:rsidRDefault="000F6F17" w:rsidP="000F6F17">
      <w:pPr>
        <w:pStyle w:val="Style8"/>
        <w:widowControl/>
        <w:spacing w:line="240" w:lineRule="auto"/>
        <w:ind w:firstLine="0"/>
        <w:jc w:val="both"/>
      </w:pPr>
      <w:r>
        <w:t xml:space="preserve">Сайт Министерства спорта, туризма и молодежной политики </w:t>
      </w:r>
      <w:hyperlink r:id="rId52" w:history="1">
        <w:r w:rsidRPr="000F6F17">
          <w:t>http://sport</w:t>
        </w:r>
      </w:hyperlink>
      <w:r>
        <w:t xml:space="preserve"> mstm.go.ru</w:t>
      </w:r>
    </w:p>
    <w:p w:rsidR="000F6F17" w:rsidRDefault="000F6F17" w:rsidP="000F6F17">
      <w:pPr>
        <w:pStyle w:val="Style8"/>
        <w:widowControl/>
        <w:spacing w:line="240" w:lineRule="auto"/>
        <w:ind w:firstLine="0"/>
        <w:jc w:val="both"/>
      </w:pPr>
      <w:r>
        <w:t>Сайт Департамента физической культуры и спорта города Москвы http://www.mossport.ru</w:t>
      </w:r>
    </w:p>
    <w:p w:rsidR="000F6F17" w:rsidRPr="000F6F17" w:rsidRDefault="000F6F17" w:rsidP="000F6F17">
      <w:pPr>
        <w:pStyle w:val="Style8"/>
        <w:widowControl/>
        <w:spacing w:line="240" w:lineRule="auto"/>
        <w:ind w:firstLine="0"/>
        <w:jc w:val="both"/>
      </w:pPr>
    </w:p>
    <w:p w:rsidR="000F6F17" w:rsidRDefault="000F6F17" w:rsidP="000F6F17">
      <w:pPr>
        <w:rPr>
          <w:b/>
        </w:rPr>
      </w:pPr>
    </w:p>
    <w:p w:rsidR="000F6F17" w:rsidRDefault="000F6F17" w:rsidP="000F6F17">
      <w:pPr>
        <w:pStyle w:val="1"/>
        <w:spacing w:line="360" w:lineRule="auto"/>
        <w:ind w:firstLine="567"/>
        <w:rPr>
          <w:b w:val="0"/>
        </w:rPr>
      </w:pPr>
      <w:bookmarkStart w:id="25" w:name="_Toc404160676"/>
      <w:r>
        <w:rPr>
          <w:b w:val="0"/>
        </w:rPr>
        <w:t>3. КОНТРОЛЬ И ОЦЕНКА РЕЗУЛЬТАТОВ ОСВОЕНИЯ ДИСЦИПЛИНЫ</w:t>
      </w:r>
      <w:bookmarkEnd w:id="25"/>
    </w:p>
    <w:p w:rsidR="000F6F17" w:rsidRDefault="000F6F17" w:rsidP="000F6F17">
      <w:pPr>
        <w:spacing w:line="360" w:lineRule="auto"/>
        <w:ind w:firstLine="567"/>
      </w:pPr>
      <w:r>
        <w:rPr>
          <w:b/>
        </w:rPr>
        <w:tab/>
        <w:t>Контроль и оценка</w:t>
      </w:r>
      <w: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0F6F17" w:rsidRDefault="000F6F17" w:rsidP="000F6F17"/>
    <w:p w:rsidR="000F6F17" w:rsidRDefault="000F6F17" w:rsidP="000F6F1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9"/>
        <w:gridCol w:w="5312"/>
      </w:tblGrid>
      <w:tr w:rsidR="000F6F17" w:rsidTr="000F6F17">
        <w:trPr>
          <w:tblHeader/>
        </w:trPr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F17" w:rsidRPr="000F6F17" w:rsidRDefault="000F6F17">
            <w:pPr>
              <w:jc w:val="center"/>
              <w:rPr>
                <w:b/>
                <w:sz w:val="20"/>
                <w:szCs w:val="20"/>
              </w:rPr>
            </w:pPr>
            <w:r w:rsidRPr="000F6F17">
              <w:rPr>
                <w:b/>
                <w:sz w:val="20"/>
                <w:szCs w:val="20"/>
              </w:rPr>
              <w:t>Результаты обучения (освоенные умения, усвоенные знания)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F17" w:rsidRPr="000F6F17" w:rsidRDefault="000F6F17">
            <w:pPr>
              <w:jc w:val="center"/>
              <w:rPr>
                <w:b/>
                <w:sz w:val="20"/>
                <w:szCs w:val="20"/>
              </w:rPr>
            </w:pPr>
            <w:r w:rsidRPr="000F6F17">
              <w:rPr>
                <w:b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0F6F17" w:rsidTr="000F6F17"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17" w:rsidRPr="000F6F17" w:rsidRDefault="000F6F17">
            <w:pPr>
              <w:rPr>
                <w:sz w:val="20"/>
                <w:szCs w:val="20"/>
              </w:rPr>
            </w:pPr>
          </w:p>
          <w:p w:rsidR="000F6F17" w:rsidRPr="000F6F17" w:rsidRDefault="000F6F17">
            <w:pPr>
              <w:rPr>
                <w:sz w:val="20"/>
                <w:szCs w:val="20"/>
              </w:rPr>
            </w:pPr>
            <w:r w:rsidRPr="000F6F17">
              <w:rPr>
                <w:sz w:val="20"/>
                <w:szCs w:val="20"/>
              </w:rPr>
              <w:t>Обучающийся должен знать:</w:t>
            </w:r>
          </w:p>
          <w:p w:rsidR="000F6F17" w:rsidRPr="000F6F17" w:rsidRDefault="000F6F17">
            <w:pPr>
              <w:rPr>
                <w:sz w:val="20"/>
                <w:szCs w:val="20"/>
              </w:rPr>
            </w:pPr>
            <w:r w:rsidRPr="000F6F17">
              <w:rPr>
                <w:sz w:val="20"/>
                <w:szCs w:val="20"/>
              </w:rPr>
              <w:t>- о роли физической культуры в общекультурном, социальном и физическом развитии человека;</w:t>
            </w:r>
          </w:p>
          <w:p w:rsidR="000F6F17" w:rsidRPr="000F6F17" w:rsidRDefault="000F6F17">
            <w:pPr>
              <w:rPr>
                <w:sz w:val="20"/>
                <w:szCs w:val="20"/>
              </w:rPr>
            </w:pPr>
            <w:r w:rsidRPr="000F6F17">
              <w:rPr>
                <w:sz w:val="20"/>
                <w:szCs w:val="20"/>
              </w:rPr>
              <w:t>- основы здорового образа жизни.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F17" w:rsidRPr="000F6F17" w:rsidRDefault="000F6F17">
            <w:pPr>
              <w:rPr>
                <w:sz w:val="20"/>
                <w:szCs w:val="20"/>
                <w:u w:val="single"/>
              </w:rPr>
            </w:pPr>
            <w:r w:rsidRPr="000F6F17">
              <w:rPr>
                <w:sz w:val="20"/>
                <w:szCs w:val="20"/>
                <w:u w:val="single"/>
              </w:rPr>
              <w:t>Формы контроля обучения:</w:t>
            </w:r>
          </w:p>
          <w:p w:rsidR="000F6F17" w:rsidRPr="000F6F17" w:rsidRDefault="000F6F17">
            <w:pPr>
              <w:rPr>
                <w:sz w:val="20"/>
                <w:szCs w:val="20"/>
              </w:rPr>
            </w:pPr>
            <w:r w:rsidRPr="000F6F17">
              <w:rPr>
                <w:sz w:val="20"/>
                <w:szCs w:val="20"/>
              </w:rPr>
              <w:t>- практические задания по работе с информацией;</w:t>
            </w:r>
          </w:p>
          <w:p w:rsidR="000F6F17" w:rsidRPr="000F6F17" w:rsidRDefault="000F6F17">
            <w:pPr>
              <w:rPr>
                <w:sz w:val="20"/>
                <w:szCs w:val="20"/>
              </w:rPr>
            </w:pPr>
            <w:r w:rsidRPr="000F6F17">
              <w:rPr>
                <w:sz w:val="20"/>
                <w:szCs w:val="20"/>
              </w:rPr>
              <w:t>- домашние задания проблемного характера;</w:t>
            </w:r>
          </w:p>
          <w:p w:rsidR="000F6F17" w:rsidRPr="000F6F17" w:rsidRDefault="000F6F17">
            <w:pPr>
              <w:rPr>
                <w:sz w:val="20"/>
                <w:szCs w:val="20"/>
              </w:rPr>
            </w:pPr>
            <w:r w:rsidRPr="000F6F17">
              <w:rPr>
                <w:sz w:val="20"/>
                <w:szCs w:val="20"/>
              </w:rPr>
              <w:t>- ведение календаря самонаблюдения.</w:t>
            </w:r>
          </w:p>
          <w:p w:rsidR="000F6F17" w:rsidRPr="000F6F17" w:rsidRDefault="000F6F17">
            <w:pPr>
              <w:rPr>
                <w:sz w:val="20"/>
                <w:szCs w:val="20"/>
              </w:rPr>
            </w:pPr>
            <w:r w:rsidRPr="000F6F17">
              <w:rPr>
                <w:sz w:val="20"/>
                <w:szCs w:val="20"/>
                <w:u w:val="single"/>
              </w:rPr>
              <w:t xml:space="preserve">Оценка </w:t>
            </w:r>
            <w:r w:rsidRPr="000F6F17">
              <w:rPr>
                <w:sz w:val="20"/>
                <w:szCs w:val="20"/>
              </w:rPr>
              <w:t>подготовленных студентом фрагментов занятий с обоснованием целесообразности использования средств физической культуры, режимов нагрузки и отдыха.</w:t>
            </w:r>
          </w:p>
        </w:tc>
      </w:tr>
      <w:tr w:rsidR="000F6F17" w:rsidTr="000F6F17"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17" w:rsidRPr="000F6F17" w:rsidRDefault="000F6F17">
            <w:pPr>
              <w:rPr>
                <w:sz w:val="20"/>
                <w:szCs w:val="20"/>
              </w:rPr>
            </w:pPr>
          </w:p>
          <w:p w:rsidR="000F6F17" w:rsidRPr="000F6F17" w:rsidRDefault="000F6F17">
            <w:pPr>
              <w:rPr>
                <w:sz w:val="20"/>
                <w:szCs w:val="20"/>
              </w:rPr>
            </w:pPr>
          </w:p>
          <w:p w:rsidR="000F6F17" w:rsidRPr="000F6F17" w:rsidRDefault="000F6F17">
            <w:pPr>
              <w:rPr>
                <w:sz w:val="20"/>
                <w:szCs w:val="20"/>
              </w:rPr>
            </w:pPr>
            <w:r w:rsidRPr="000F6F17">
              <w:rPr>
                <w:sz w:val="20"/>
                <w:szCs w:val="20"/>
              </w:rPr>
              <w:t>Должен уметь:</w:t>
            </w:r>
          </w:p>
          <w:p w:rsidR="000F6F17" w:rsidRPr="000F6F17" w:rsidRDefault="000F6F17">
            <w:pPr>
              <w:rPr>
                <w:sz w:val="20"/>
                <w:szCs w:val="20"/>
              </w:rPr>
            </w:pPr>
            <w:r w:rsidRPr="000F6F17">
              <w:rPr>
                <w:sz w:val="20"/>
                <w:szCs w:val="20"/>
              </w:rPr>
              <w:t xml:space="preserve">-использовать физкультурно-оздоровительную деятельность для </w:t>
            </w:r>
          </w:p>
          <w:p w:rsidR="000F6F17" w:rsidRPr="000F6F17" w:rsidRDefault="000F6F17">
            <w:pPr>
              <w:rPr>
                <w:sz w:val="20"/>
                <w:szCs w:val="20"/>
              </w:rPr>
            </w:pPr>
          </w:p>
          <w:p w:rsidR="000F6F17" w:rsidRPr="000F6F17" w:rsidRDefault="000F6F17">
            <w:pPr>
              <w:rPr>
                <w:sz w:val="20"/>
                <w:szCs w:val="20"/>
              </w:rPr>
            </w:pPr>
            <w:r w:rsidRPr="000F6F17">
              <w:rPr>
                <w:sz w:val="20"/>
                <w:szCs w:val="20"/>
              </w:rPr>
              <w:t>укрепления здоровья, достижения жизненных и профессиональных целей.</w:t>
            </w:r>
          </w:p>
          <w:p w:rsidR="000F6F17" w:rsidRPr="000F6F17" w:rsidRDefault="000F6F17">
            <w:pPr>
              <w:rPr>
                <w:sz w:val="20"/>
                <w:szCs w:val="20"/>
              </w:rPr>
            </w:pPr>
          </w:p>
          <w:p w:rsidR="000F6F17" w:rsidRPr="000F6F17" w:rsidRDefault="000F6F17">
            <w:pPr>
              <w:rPr>
                <w:sz w:val="20"/>
                <w:szCs w:val="20"/>
              </w:rPr>
            </w:pPr>
            <w:r w:rsidRPr="000F6F17">
              <w:rPr>
                <w:sz w:val="20"/>
                <w:szCs w:val="20"/>
              </w:rPr>
              <w:t>-выполнять задания, связанные с самостоятельной разработкой, подготовкой,проведением обучающимся занятий или фрагментов занятий по изучаемым видам спорта.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17" w:rsidRPr="000F6F17" w:rsidRDefault="000F6F17">
            <w:pPr>
              <w:rPr>
                <w:b/>
                <w:sz w:val="20"/>
                <w:szCs w:val="20"/>
              </w:rPr>
            </w:pPr>
            <w:r w:rsidRPr="000F6F17">
              <w:rPr>
                <w:b/>
                <w:sz w:val="20"/>
                <w:szCs w:val="20"/>
              </w:rPr>
              <w:t>Методы оценки результатов:</w:t>
            </w:r>
          </w:p>
          <w:p w:rsidR="000F6F17" w:rsidRPr="000F6F17" w:rsidRDefault="000F6F17">
            <w:pPr>
              <w:rPr>
                <w:sz w:val="20"/>
                <w:szCs w:val="20"/>
              </w:rPr>
            </w:pPr>
            <w:r w:rsidRPr="000F6F17">
              <w:rPr>
                <w:sz w:val="20"/>
                <w:szCs w:val="20"/>
              </w:rPr>
              <w:t>- накопительная система баллов, на основе которой выставляется итоговая отметка;</w:t>
            </w:r>
          </w:p>
          <w:p w:rsidR="000F6F17" w:rsidRPr="000F6F17" w:rsidRDefault="000F6F17">
            <w:pPr>
              <w:rPr>
                <w:sz w:val="20"/>
                <w:szCs w:val="20"/>
              </w:rPr>
            </w:pPr>
            <w:r w:rsidRPr="000F6F17">
              <w:rPr>
                <w:sz w:val="20"/>
                <w:szCs w:val="20"/>
              </w:rPr>
              <w:t>- традиционная система отметок в баллах за каждую выполненную работу, на основе которых выставляется итоговая отметка;</w:t>
            </w:r>
          </w:p>
          <w:p w:rsidR="000F6F17" w:rsidRPr="000F6F17" w:rsidRDefault="000F6F17">
            <w:pPr>
              <w:rPr>
                <w:sz w:val="20"/>
                <w:szCs w:val="20"/>
              </w:rPr>
            </w:pPr>
            <w:r w:rsidRPr="000F6F17">
              <w:rPr>
                <w:sz w:val="20"/>
                <w:szCs w:val="20"/>
              </w:rPr>
              <w:t>- тестирование в контрольных точках.</w:t>
            </w:r>
          </w:p>
          <w:p w:rsidR="000F6F17" w:rsidRPr="000F6F17" w:rsidRDefault="000F6F17">
            <w:pPr>
              <w:rPr>
                <w:b/>
                <w:sz w:val="20"/>
                <w:szCs w:val="20"/>
              </w:rPr>
            </w:pPr>
            <w:r w:rsidRPr="000F6F17">
              <w:rPr>
                <w:b/>
                <w:sz w:val="20"/>
                <w:szCs w:val="20"/>
              </w:rPr>
              <w:t>Легкая атлетика.</w:t>
            </w:r>
          </w:p>
          <w:p w:rsidR="000F6F17" w:rsidRPr="000F6F17" w:rsidRDefault="000F6F17">
            <w:pPr>
              <w:pStyle w:val="a8"/>
              <w:ind w:left="34"/>
              <w:jc w:val="both"/>
              <w:rPr>
                <w:sz w:val="20"/>
                <w:szCs w:val="20"/>
              </w:rPr>
            </w:pPr>
            <w:r w:rsidRPr="000F6F17">
              <w:rPr>
                <w:sz w:val="20"/>
                <w:szCs w:val="20"/>
              </w:rPr>
              <w:t>Оценка техники выполнения двигательных действий (проводится в ходе занятий): бега на короткие, средние, длинные дистанции; прыжков в длину, в высоту.</w:t>
            </w:r>
          </w:p>
          <w:p w:rsidR="000F6F17" w:rsidRPr="000F6F17" w:rsidRDefault="000F6F1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0F6F17">
              <w:rPr>
                <w:sz w:val="20"/>
                <w:szCs w:val="20"/>
              </w:rPr>
              <w:t>Оценка самостоятельного проведения студентом фрагмента занятия с решением задачи по развитию физического качества средствами легкой атлетики.</w:t>
            </w:r>
          </w:p>
          <w:p w:rsidR="000F6F17" w:rsidRPr="000F6F17" w:rsidRDefault="000F6F17">
            <w:pPr>
              <w:rPr>
                <w:b/>
                <w:sz w:val="20"/>
                <w:szCs w:val="20"/>
              </w:rPr>
            </w:pPr>
            <w:r w:rsidRPr="000F6F17">
              <w:rPr>
                <w:b/>
                <w:sz w:val="20"/>
                <w:szCs w:val="20"/>
              </w:rPr>
              <w:t>Спортивные игры.</w:t>
            </w:r>
          </w:p>
          <w:p w:rsidR="000F6F17" w:rsidRPr="000F6F17" w:rsidRDefault="000F6F17">
            <w:pPr>
              <w:ind w:left="34"/>
              <w:rPr>
                <w:sz w:val="20"/>
                <w:szCs w:val="20"/>
              </w:rPr>
            </w:pPr>
            <w:r w:rsidRPr="000F6F17">
              <w:rPr>
                <w:sz w:val="20"/>
                <w:szCs w:val="20"/>
              </w:rPr>
              <w:t>Оценки базовых элементов техники спортивных игр (броски в кольцо, подачи, передачи, жонглирование);</w:t>
            </w:r>
          </w:p>
          <w:p w:rsidR="000F6F17" w:rsidRPr="000F6F17" w:rsidRDefault="000F6F17">
            <w:pPr>
              <w:ind w:left="34"/>
              <w:rPr>
                <w:sz w:val="20"/>
                <w:szCs w:val="20"/>
              </w:rPr>
            </w:pPr>
            <w:r w:rsidRPr="000F6F17">
              <w:rPr>
                <w:sz w:val="20"/>
                <w:szCs w:val="20"/>
              </w:rPr>
              <w:t>Оценка технико-тактических действий студентов в ходе проведения контрольных соревнований по спортивным играм;</w:t>
            </w:r>
          </w:p>
          <w:p w:rsidR="000F6F17" w:rsidRPr="000F6F17" w:rsidRDefault="000F6F17">
            <w:pPr>
              <w:ind w:left="34"/>
              <w:rPr>
                <w:sz w:val="20"/>
                <w:szCs w:val="20"/>
              </w:rPr>
            </w:pPr>
            <w:r w:rsidRPr="000F6F17">
              <w:rPr>
                <w:sz w:val="20"/>
                <w:szCs w:val="20"/>
              </w:rPr>
              <w:t xml:space="preserve">Оценка выполнения студентом функции судьи. Оценка самостоятельного проведения обучающимся фрагмента занятия с решением задачи по развитию физических </w:t>
            </w:r>
          </w:p>
          <w:p w:rsidR="000F6F17" w:rsidRPr="000F6F17" w:rsidRDefault="000F6F17">
            <w:pPr>
              <w:ind w:left="35"/>
              <w:rPr>
                <w:sz w:val="20"/>
                <w:szCs w:val="20"/>
              </w:rPr>
            </w:pPr>
            <w:r w:rsidRPr="000F6F17">
              <w:rPr>
                <w:sz w:val="20"/>
                <w:szCs w:val="20"/>
              </w:rPr>
              <w:t>качеств средствами спортивных игр.</w:t>
            </w:r>
          </w:p>
          <w:p w:rsidR="000F6F17" w:rsidRPr="000F6F17" w:rsidRDefault="000F6F17">
            <w:pPr>
              <w:rPr>
                <w:b/>
                <w:sz w:val="20"/>
                <w:szCs w:val="20"/>
              </w:rPr>
            </w:pPr>
            <w:r w:rsidRPr="000F6F17">
              <w:rPr>
                <w:b/>
                <w:sz w:val="20"/>
                <w:szCs w:val="20"/>
              </w:rPr>
              <w:t>Аэробика (девушки). Гимнастика с элементами акробатики.</w:t>
            </w:r>
          </w:p>
          <w:p w:rsidR="000F6F17" w:rsidRPr="000F6F17" w:rsidRDefault="000F6F17">
            <w:pPr>
              <w:rPr>
                <w:sz w:val="20"/>
                <w:szCs w:val="20"/>
              </w:rPr>
            </w:pPr>
            <w:r w:rsidRPr="000F6F17">
              <w:rPr>
                <w:sz w:val="20"/>
                <w:szCs w:val="20"/>
              </w:rPr>
              <w:t>Оценка техники выполнения комбинаций и связок. Оценка самостоятельного проведения фрагмента занятия или занятия целиком.</w:t>
            </w:r>
          </w:p>
          <w:p w:rsidR="000F6F17" w:rsidRPr="000F6F17" w:rsidRDefault="000F6F17">
            <w:pPr>
              <w:rPr>
                <w:b/>
                <w:sz w:val="20"/>
                <w:szCs w:val="20"/>
              </w:rPr>
            </w:pPr>
            <w:r w:rsidRPr="000F6F17">
              <w:rPr>
                <w:b/>
                <w:sz w:val="20"/>
                <w:szCs w:val="20"/>
              </w:rPr>
              <w:t>Атлетическая гимнастика (юноши). Гимнастика с элементами акробатики.</w:t>
            </w:r>
          </w:p>
          <w:p w:rsidR="000F6F17" w:rsidRPr="000F6F17" w:rsidRDefault="000F6F17">
            <w:pPr>
              <w:rPr>
                <w:sz w:val="20"/>
                <w:szCs w:val="20"/>
              </w:rPr>
            </w:pPr>
            <w:r w:rsidRPr="000F6F17">
              <w:rPr>
                <w:sz w:val="20"/>
                <w:szCs w:val="20"/>
              </w:rPr>
              <w:t>Оценка техники выполнения упражнений на тренажерах, комплексов с отягощениями;</w:t>
            </w:r>
          </w:p>
          <w:p w:rsidR="000F6F17" w:rsidRPr="000F6F17" w:rsidRDefault="000F6F17">
            <w:pPr>
              <w:rPr>
                <w:sz w:val="20"/>
                <w:szCs w:val="20"/>
              </w:rPr>
            </w:pPr>
            <w:r w:rsidRPr="000F6F17">
              <w:rPr>
                <w:sz w:val="20"/>
                <w:szCs w:val="20"/>
              </w:rPr>
              <w:t>Самостоятельное проведения фрагмента занятия или занятия целиком.</w:t>
            </w:r>
          </w:p>
          <w:p w:rsidR="000F6F17" w:rsidRPr="000F6F17" w:rsidRDefault="000F6F17">
            <w:pPr>
              <w:rPr>
                <w:sz w:val="20"/>
                <w:szCs w:val="20"/>
              </w:rPr>
            </w:pPr>
          </w:p>
          <w:p w:rsidR="000F6F17" w:rsidRPr="000F6F17" w:rsidRDefault="000F6F17">
            <w:pPr>
              <w:rPr>
                <w:b/>
                <w:sz w:val="20"/>
                <w:szCs w:val="20"/>
              </w:rPr>
            </w:pPr>
            <w:r w:rsidRPr="000F6F17">
              <w:rPr>
                <w:b/>
                <w:sz w:val="20"/>
                <w:szCs w:val="20"/>
              </w:rPr>
              <w:t>Оценку уровня развития физических качеств занимающихся наиболее целесообразно проводить по приросту к исходным данным показателям.</w:t>
            </w:r>
          </w:p>
          <w:p w:rsidR="000F6F17" w:rsidRPr="000F6F17" w:rsidRDefault="000F6F17">
            <w:pPr>
              <w:rPr>
                <w:sz w:val="20"/>
                <w:szCs w:val="20"/>
              </w:rPr>
            </w:pPr>
            <w:r w:rsidRPr="000F6F17">
              <w:rPr>
                <w:sz w:val="20"/>
                <w:szCs w:val="20"/>
              </w:rPr>
              <w:t>Для этого организуется тестирование в контрольных точках:</w:t>
            </w:r>
          </w:p>
          <w:p w:rsidR="000F6F17" w:rsidRPr="000F6F17" w:rsidRDefault="000F6F17">
            <w:pPr>
              <w:rPr>
                <w:sz w:val="20"/>
                <w:szCs w:val="20"/>
              </w:rPr>
            </w:pPr>
            <w:r w:rsidRPr="000F6F17">
              <w:rPr>
                <w:sz w:val="20"/>
                <w:szCs w:val="20"/>
              </w:rPr>
              <w:t>На входе – начало учебного года, семестра;</w:t>
            </w:r>
          </w:p>
          <w:p w:rsidR="000F6F17" w:rsidRPr="000F6F17" w:rsidRDefault="000F6F17">
            <w:pPr>
              <w:rPr>
                <w:sz w:val="20"/>
                <w:szCs w:val="20"/>
              </w:rPr>
            </w:pPr>
            <w:r w:rsidRPr="000F6F17">
              <w:rPr>
                <w:sz w:val="20"/>
                <w:szCs w:val="20"/>
              </w:rPr>
              <w:t>На выходе – в конце учебного года, семестра, изучения темы программы.</w:t>
            </w:r>
          </w:p>
        </w:tc>
      </w:tr>
    </w:tbl>
    <w:p w:rsidR="000F6F17" w:rsidRDefault="000F6F17" w:rsidP="000F6F17"/>
    <w:p w:rsidR="009664C9" w:rsidRDefault="009664C9" w:rsidP="000F6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rPr>
          <w:bCs/>
          <w:szCs w:val="28"/>
          <w:u w:val="single"/>
        </w:rPr>
        <w:sectPr w:rsidR="009664C9" w:rsidSect="00610F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7C26" w:rsidRPr="000102B0" w:rsidRDefault="00F67C26" w:rsidP="00F67C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720" w:firstLine="567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ЕН</w:t>
      </w:r>
      <w:r w:rsidRPr="000102B0">
        <w:rPr>
          <w:b/>
          <w:caps/>
          <w:sz w:val="28"/>
          <w:szCs w:val="28"/>
        </w:rPr>
        <w:t xml:space="preserve">.01 </w:t>
      </w:r>
      <w:r>
        <w:rPr>
          <w:b/>
          <w:caps/>
          <w:sz w:val="28"/>
          <w:szCs w:val="28"/>
        </w:rPr>
        <w:t>МАТЕМАТИКА</w:t>
      </w:r>
    </w:p>
    <w:p w:rsidR="00F67C26" w:rsidRPr="00A20A8B" w:rsidRDefault="00F67C26" w:rsidP="00F67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F67C26" w:rsidRPr="000102B0" w:rsidRDefault="00F67C26" w:rsidP="00F67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 w:rsidRPr="000102B0">
        <w:t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151901 Технология машиностроения укрупненная группа специальностей 151000 Металлургия, машиностроение и металлообработка</w:t>
      </w:r>
    </w:p>
    <w:p w:rsidR="00F67C26" w:rsidRPr="000102B0" w:rsidRDefault="00F67C26" w:rsidP="00F67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 w:rsidRPr="000102B0">
        <w:t>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в области машиностроения и металлообработки при наличии (полного) общего образования.</w:t>
      </w:r>
    </w:p>
    <w:p w:rsidR="00F67C26" w:rsidRPr="000102B0" w:rsidRDefault="00F67C26" w:rsidP="00F67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</w:rPr>
      </w:pPr>
    </w:p>
    <w:p w:rsidR="00F67C26" w:rsidRPr="004C0C43" w:rsidRDefault="00F67C26" w:rsidP="00F67C26">
      <w:pPr>
        <w:spacing w:before="120"/>
        <w:contextualSpacing/>
        <w:jc w:val="both"/>
        <w:rPr>
          <w:sz w:val="28"/>
          <w:szCs w:val="28"/>
        </w:rPr>
      </w:pPr>
      <w:r w:rsidRPr="000102B0">
        <w:rPr>
          <w:b/>
        </w:rPr>
        <w:t>1.2. Место дисциплины в структуре основной профессиональной образовательной программы:</w:t>
      </w:r>
      <w:r w:rsidRPr="00F67C26">
        <w:rPr>
          <w:b/>
          <w:sz w:val="28"/>
          <w:szCs w:val="28"/>
        </w:rPr>
        <w:t xml:space="preserve"> </w:t>
      </w:r>
      <w:r w:rsidRPr="004C0C43">
        <w:rPr>
          <w:sz w:val="28"/>
          <w:szCs w:val="28"/>
        </w:rPr>
        <w:t xml:space="preserve">дисциплина входит в </w:t>
      </w:r>
      <w:r>
        <w:rPr>
          <w:sz w:val="28"/>
          <w:szCs w:val="28"/>
        </w:rPr>
        <w:t>Математический и естественнонаучный цикл (ЕН)</w:t>
      </w:r>
      <w:r w:rsidRPr="004C0C43">
        <w:rPr>
          <w:sz w:val="28"/>
          <w:szCs w:val="28"/>
        </w:rPr>
        <w:t>.</w:t>
      </w:r>
    </w:p>
    <w:p w:rsidR="00F67C26" w:rsidRPr="004C0C43" w:rsidRDefault="00F67C26" w:rsidP="00F67C26">
      <w:pPr>
        <w:rPr>
          <w:sz w:val="28"/>
          <w:szCs w:val="28"/>
        </w:rPr>
      </w:pPr>
    </w:p>
    <w:p w:rsidR="00F67C26" w:rsidRPr="004C0C43" w:rsidRDefault="00F67C26" w:rsidP="00F67C26">
      <w:pPr>
        <w:pStyle w:val="a8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1.3.</w:t>
      </w:r>
      <w:r w:rsidRPr="004C0C43">
        <w:rPr>
          <w:b/>
          <w:sz w:val="28"/>
          <w:szCs w:val="28"/>
        </w:rPr>
        <w:t xml:space="preserve"> Цели и задачи дисциплины – требования к результатам освоения:</w:t>
      </w:r>
    </w:p>
    <w:p w:rsidR="00F67C26" w:rsidRPr="004415ED" w:rsidRDefault="00F67C26" w:rsidP="00F67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415ED">
        <w:rPr>
          <w:sz w:val="28"/>
          <w:szCs w:val="28"/>
        </w:rPr>
        <w:t xml:space="preserve">бучающийся в ходе освоения </w:t>
      </w:r>
      <w:r>
        <w:rPr>
          <w:sz w:val="28"/>
          <w:szCs w:val="28"/>
        </w:rPr>
        <w:t xml:space="preserve">дисциплины </w:t>
      </w:r>
      <w:r w:rsidRPr="004415ED">
        <w:rPr>
          <w:sz w:val="28"/>
          <w:szCs w:val="28"/>
        </w:rPr>
        <w:t xml:space="preserve"> должен:</w:t>
      </w:r>
    </w:p>
    <w:p w:rsidR="00F67C26" w:rsidRPr="009852AE" w:rsidRDefault="00F67C26" w:rsidP="00F67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9852AE">
        <w:rPr>
          <w:b/>
          <w:sz w:val="28"/>
          <w:szCs w:val="28"/>
        </w:rPr>
        <w:t>уметь:</w:t>
      </w:r>
    </w:p>
    <w:p w:rsidR="00F67C26" w:rsidRDefault="00F67C26" w:rsidP="00111D63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Применять математические методы для решения профессиональных задач</w:t>
      </w:r>
    </w:p>
    <w:p w:rsidR="00F67C26" w:rsidRDefault="00F67C26" w:rsidP="00111D63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приемы и методы математического синтеза и анализа в различных профессиональных ситуациях</w:t>
      </w:r>
    </w:p>
    <w:p w:rsidR="00F67C26" w:rsidRPr="009D44B2" w:rsidRDefault="00F67C26" w:rsidP="00F67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D44B2">
        <w:rPr>
          <w:b/>
          <w:sz w:val="28"/>
          <w:szCs w:val="28"/>
        </w:rPr>
        <w:t>знать</w:t>
      </w:r>
      <w:r w:rsidRPr="009D44B2">
        <w:rPr>
          <w:sz w:val="28"/>
          <w:szCs w:val="28"/>
        </w:rPr>
        <w:t>:</w:t>
      </w:r>
    </w:p>
    <w:p w:rsidR="00F67C26" w:rsidRPr="00C026E4" w:rsidRDefault="00F67C26" w:rsidP="00111D63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014AE3">
        <w:rPr>
          <w:sz w:val="28"/>
          <w:szCs w:val="28"/>
        </w:rPr>
        <w:t>основные понятия и методы математического синтеза и анализа, дискретной математики, теории вероятностей и математической статистики.</w:t>
      </w:r>
    </w:p>
    <w:p w:rsidR="00C026E4" w:rsidRPr="00EF44B5" w:rsidRDefault="00C026E4" w:rsidP="00C026E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 w:val="0"/>
          <w:caps/>
          <w:szCs w:val="28"/>
        </w:rPr>
      </w:pPr>
      <w:r>
        <w:rPr>
          <w:b w:val="0"/>
          <w:caps/>
          <w:szCs w:val="28"/>
        </w:rPr>
        <w:t>3</w:t>
      </w:r>
      <w:r w:rsidRPr="00EF44B5">
        <w:rPr>
          <w:b w:val="0"/>
          <w:caps/>
          <w:szCs w:val="28"/>
        </w:rPr>
        <w:t xml:space="preserve">. условия реализации </w:t>
      </w:r>
      <w:r>
        <w:rPr>
          <w:b w:val="0"/>
          <w:caps/>
          <w:szCs w:val="28"/>
        </w:rPr>
        <w:t>дисциплины</w:t>
      </w:r>
    </w:p>
    <w:p w:rsidR="00C026E4" w:rsidRPr="00EF44B5" w:rsidRDefault="00C026E4" w:rsidP="00C026E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 w:val="0"/>
          <w:caps/>
          <w:szCs w:val="28"/>
        </w:rPr>
      </w:pPr>
    </w:p>
    <w:p w:rsidR="00C026E4" w:rsidRPr="00931DCB" w:rsidRDefault="00C026E4" w:rsidP="00C026E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 w:val="0"/>
          <w:szCs w:val="28"/>
        </w:rPr>
      </w:pPr>
      <w:r>
        <w:rPr>
          <w:b w:val="0"/>
          <w:szCs w:val="28"/>
        </w:rPr>
        <w:t>3</w:t>
      </w:r>
      <w:r w:rsidRPr="00931DCB">
        <w:rPr>
          <w:b w:val="0"/>
          <w:szCs w:val="28"/>
        </w:rPr>
        <w:t>.1.  </w:t>
      </w:r>
      <w:r>
        <w:rPr>
          <w:b w:val="0"/>
          <w:szCs w:val="28"/>
        </w:rPr>
        <w:t>Требования к минимальному материально-техническому обеспечению</w:t>
      </w:r>
    </w:p>
    <w:p w:rsidR="00C026E4" w:rsidRDefault="00C026E4" w:rsidP="00C02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</w:rPr>
      </w:pPr>
      <w:r w:rsidRPr="000C6A1C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рабочей программы дисциплины Математика</w:t>
      </w:r>
      <w:r w:rsidRPr="000C6A1C">
        <w:rPr>
          <w:sz w:val="28"/>
          <w:szCs w:val="28"/>
        </w:rPr>
        <w:t xml:space="preserve"> предполагает наличие учебн</w:t>
      </w:r>
      <w:r>
        <w:rPr>
          <w:sz w:val="28"/>
          <w:szCs w:val="28"/>
        </w:rPr>
        <w:t>ого</w:t>
      </w:r>
      <w:r w:rsidRPr="000C6A1C">
        <w:rPr>
          <w:sz w:val="28"/>
          <w:szCs w:val="28"/>
        </w:rPr>
        <w:t xml:space="preserve"> кабинет</w:t>
      </w:r>
      <w:r>
        <w:rPr>
          <w:sz w:val="28"/>
          <w:szCs w:val="28"/>
        </w:rPr>
        <w:t>а</w:t>
      </w:r>
      <w:r w:rsidRPr="000C6A1C">
        <w:rPr>
          <w:sz w:val="28"/>
          <w:szCs w:val="28"/>
        </w:rPr>
        <w:t xml:space="preserve"> </w:t>
      </w:r>
      <w:r>
        <w:rPr>
          <w:sz w:val="28"/>
        </w:rPr>
        <w:t>Математики.</w:t>
      </w:r>
    </w:p>
    <w:p w:rsidR="00C026E4" w:rsidRDefault="00C026E4" w:rsidP="00C02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026E4" w:rsidRDefault="00C026E4" w:rsidP="00C02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0F5D">
        <w:rPr>
          <w:bCs/>
          <w:sz w:val="28"/>
          <w:szCs w:val="28"/>
        </w:rPr>
        <w:t xml:space="preserve">Оборудование </w:t>
      </w:r>
      <w:r>
        <w:rPr>
          <w:bCs/>
          <w:sz w:val="28"/>
          <w:szCs w:val="28"/>
        </w:rPr>
        <w:t>учебного кабинета и рабочих мест кабинета:</w:t>
      </w:r>
    </w:p>
    <w:p w:rsidR="00C026E4" w:rsidRPr="005B2FBF" w:rsidRDefault="00C026E4" w:rsidP="00111D63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5B2FBF">
        <w:rPr>
          <w:sz w:val="28"/>
          <w:szCs w:val="28"/>
        </w:rPr>
        <w:t>Доска аудиторная</w:t>
      </w:r>
    </w:p>
    <w:p w:rsidR="00C026E4" w:rsidRPr="005B2FBF" w:rsidRDefault="00C026E4" w:rsidP="00111D63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5B2FBF">
        <w:rPr>
          <w:sz w:val="28"/>
          <w:szCs w:val="28"/>
        </w:rPr>
        <w:t>Стенд информационный</w:t>
      </w:r>
    </w:p>
    <w:p w:rsidR="00C026E4" w:rsidRPr="00CA7EE6" w:rsidRDefault="00C026E4" w:rsidP="00111D63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  <w:szCs w:val="28"/>
        </w:rPr>
        <w:t>Стол письменный</w:t>
      </w:r>
    </w:p>
    <w:p w:rsidR="00C026E4" w:rsidRPr="00F82D4D" w:rsidRDefault="00C026E4" w:rsidP="00111D63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  <w:szCs w:val="28"/>
        </w:rPr>
        <w:t>Столы учебные, стулья</w:t>
      </w:r>
    </w:p>
    <w:p w:rsidR="00C026E4" w:rsidRPr="00B40FEE" w:rsidRDefault="00C026E4" w:rsidP="00111D63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  <w:szCs w:val="28"/>
        </w:rPr>
        <w:t>Шкафы для учебных пособий</w:t>
      </w:r>
    </w:p>
    <w:p w:rsidR="00C026E4" w:rsidRPr="00B40FEE" w:rsidRDefault="00C026E4" w:rsidP="00111D63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  <w:szCs w:val="28"/>
        </w:rPr>
        <w:t>Плакаты учебные</w:t>
      </w:r>
    </w:p>
    <w:p w:rsidR="00C026E4" w:rsidRDefault="00C026E4" w:rsidP="00111D63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  <w:szCs w:val="28"/>
        </w:rPr>
        <w:t>Наглядные пособия, стенды</w:t>
      </w:r>
    </w:p>
    <w:p w:rsidR="00C026E4" w:rsidRDefault="00C026E4" w:rsidP="00C02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C026E4" w:rsidRPr="00FB4470" w:rsidRDefault="00C026E4" w:rsidP="00C02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sz w:val="28"/>
        </w:rPr>
      </w:pPr>
    </w:p>
    <w:p w:rsidR="00C026E4" w:rsidRPr="00931DCB" w:rsidRDefault="00C026E4" w:rsidP="00C026E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 w:val="0"/>
          <w:szCs w:val="28"/>
        </w:rPr>
      </w:pPr>
      <w:r>
        <w:rPr>
          <w:b w:val="0"/>
          <w:szCs w:val="28"/>
        </w:rPr>
        <w:t>4</w:t>
      </w:r>
      <w:r w:rsidRPr="00931DCB">
        <w:rPr>
          <w:b w:val="0"/>
          <w:szCs w:val="28"/>
        </w:rPr>
        <w:t xml:space="preserve">.2. Информационное </w:t>
      </w:r>
      <w:r>
        <w:rPr>
          <w:b w:val="0"/>
          <w:szCs w:val="28"/>
        </w:rPr>
        <w:t>обеспечение</w:t>
      </w:r>
      <w:r w:rsidRPr="00931DCB">
        <w:rPr>
          <w:b w:val="0"/>
          <w:szCs w:val="28"/>
        </w:rPr>
        <w:t xml:space="preserve"> обучения</w:t>
      </w:r>
    </w:p>
    <w:p w:rsidR="00C026E4" w:rsidRPr="000C6A1C" w:rsidRDefault="00C026E4" w:rsidP="00C02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0C6A1C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026E4" w:rsidRDefault="00C026E4" w:rsidP="00C02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026E4" w:rsidRDefault="00C026E4" w:rsidP="00C02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026E4" w:rsidRPr="00895ED7" w:rsidRDefault="00C026E4" w:rsidP="00C02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895ED7">
        <w:rPr>
          <w:b/>
          <w:bCs/>
          <w:sz w:val="28"/>
          <w:szCs w:val="28"/>
        </w:rPr>
        <w:t>Основные источники:</w:t>
      </w:r>
    </w:p>
    <w:p w:rsidR="00C026E4" w:rsidRPr="00C026E4" w:rsidRDefault="00C026E4" w:rsidP="00C02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026E4">
        <w:rPr>
          <w:color w:val="000000"/>
        </w:rPr>
        <w:t>Башмаков М.И. Математика 10-11 кл. Учебник 2014г., М. Просвещение</w:t>
      </w:r>
    </w:p>
    <w:p w:rsidR="00C026E4" w:rsidRPr="0005516A" w:rsidRDefault="00C026E4" w:rsidP="00C02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026E4" w:rsidRPr="00895ED7" w:rsidRDefault="00C026E4" w:rsidP="00C02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895ED7">
        <w:rPr>
          <w:b/>
          <w:bCs/>
          <w:sz w:val="28"/>
          <w:szCs w:val="28"/>
        </w:rPr>
        <w:t>Дополнительные источники:</w:t>
      </w:r>
    </w:p>
    <w:p w:rsidR="00C026E4" w:rsidRDefault="00C026E4" w:rsidP="00C02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9322"/>
      </w:tblGrid>
      <w:tr w:rsidR="00C026E4" w:rsidRPr="00C026E4" w:rsidTr="00654CDC">
        <w:tc>
          <w:tcPr>
            <w:tcW w:w="9322" w:type="dxa"/>
            <w:shd w:val="clear" w:color="auto" w:fill="auto"/>
          </w:tcPr>
          <w:p w:rsidR="00C026E4" w:rsidRPr="00C026E4" w:rsidRDefault="00C026E4" w:rsidP="00111D63">
            <w:pPr>
              <w:pStyle w:val="1"/>
              <w:numPr>
                <w:ilvl w:val="0"/>
                <w:numId w:val="40"/>
              </w:numPr>
              <w:spacing w:before="75" w:after="75"/>
              <w:jc w:val="both"/>
              <w:textAlignment w:val="bottom"/>
              <w:rPr>
                <w:b w:val="0"/>
                <w:bCs/>
                <w:sz w:val="24"/>
                <w:szCs w:val="24"/>
                <w:shd w:val="clear" w:color="auto" w:fill="FFFFFF"/>
              </w:rPr>
            </w:pPr>
            <w:r w:rsidRPr="00C026E4">
              <w:rPr>
                <w:b w:val="0"/>
                <w:bCs/>
                <w:sz w:val="24"/>
                <w:szCs w:val="24"/>
                <w:shd w:val="clear" w:color="auto" w:fill="FFFFFF"/>
              </w:rPr>
              <w:t>Алимов</w:t>
            </w:r>
            <w:r w:rsidRPr="00C026E4">
              <w:rPr>
                <w:rStyle w:val="apple-converted-space"/>
                <w:b w:val="0"/>
                <w:sz w:val="24"/>
                <w:szCs w:val="24"/>
                <w:shd w:val="clear" w:color="auto" w:fill="FFFFFF"/>
              </w:rPr>
              <w:t> </w:t>
            </w:r>
            <w:r w:rsidRPr="00C026E4">
              <w:rPr>
                <w:b w:val="0"/>
                <w:sz w:val="24"/>
                <w:szCs w:val="24"/>
                <w:shd w:val="clear" w:color="auto" w:fill="FFFFFF"/>
              </w:rPr>
              <w:t xml:space="preserve">А.Ш, </w:t>
            </w:r>
            <w:r w:rsidRPr="00C026E4">
              <w:rPr>
                <w:b w:val="0"/>
                <w:bCs/>
                <w:sz w:val="24"/>
                <w:szCs w:val="24"/>
                <w:shd w:val="clear" w:color="auto" w:fill="FFFFFF"/>
              </w:rPr>
              <w:t>Алгебра10</w:t>
            </w:r>
            <w:r w:rsidRPr="00C026E4">
              <w:rPr>
                <w:b w:val="0"/>
                <w:sz w:val="24"/>
                <w:szCs w:val="24"/>
                <w:shd w:val="clear" w:color="auto" w:fill="FFFFFF"/>
              </w:rPr>
              <w:t>-</w:t>
            </w:r>
            <w:r w:rsidRPr="00C026E4">
              <w:rPr>
                <w:b w:val="0"/>
                <w:bCs/>
                <w:sz w:val="24"/>
                <w:szCs w:val="24"/>
                <w:shd w:val="clear" w:color="auto" w:fill="FFFFFF"/>
              </w:rPr>
              <w:t>11</w:t>
            </w:r>
            <w:r w:rsidRPr="00C026E4">
              <w:rPr>
                <w:rStyle w:val="apple-converted-space"/>
                <w:b w:val="0"/>
                <w:sz w:val="24"/>
                <w:szCs w:val="24"/>
                <w:shd w:val="clear" w:color="auto" w:fill="FFFFFF"/>
              </w:rPr>
              <w:t> </w:t>
            </w:r>
            <w:r w:rsidRPr="00C026E4">
              <w:rPr>
                <w:b w:val="0"/>
                <w:bCs/>
                <w:sz w:val="24"/>
                <w:szCs w:val="24"/>
                <w:shd w:val="clear" w:color="auto" w:fill="FFFFFF"/>
              </w:rPr>
              <w:t xml:space="preserve">класс, 2003г.,     </w:t>
            </w:r>
          </w:p>
          <w:p w:rsidR="00C026E4" w:rsidRPr="00C026E4" w:rsidRDefault="00C026E4" w:rsidP="00111D63">
            <w:pPr>
              <w:pStyle w:val="a8"/>
              <w:numPr>
                <w:ilvl w:val="0"/>
                <w:numId w:val="40"/>
              </w:numPr>
              <w:rPr>
                <w:bCs/>
                <w:color w:val="000000"/>
                <w:shd w:val="clear" w:color="auto" w:fill="FFFFFF"/>
              </w:rPr>
            </w:pPr>
            <w:r w:rsidRPr="00C026E4">
              <w:rPr>
                <w:bCs/>
                <w:color w:val="000000"/>
                <w:shd w:val="clear" w:color="auto" w:fill="FFFFFF"/>
              </w:rPr>
              <w:t>Атанасян В.Ф. Геометрия 7-9 класс,1996,90/3 экз.</w:t>
            </w:r>
          </w:p>
          <w:p w:rsidR="00C026E4" w:rsidRPr="00C026E4" w:rsidRDefault="00C026E4" w:rsidP="00111D63">
            <w:pPr>
              <w:pStyle w:val="a8"/>
              <w:numPr>
                <w:ilvl w:val="0"/>
                <w:numId w:val="40"/>
              </w:num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 w:rsidRPr="00C026E4">
              <w:rPr>
                <w:bCs/>
                <w:color w:val="000000"/>
                <w:shd w:val="clear" w:color="auto" w:fill="FFFFFF"/>
              </w:rPr>
              <w:t>Атанасян В.Ф. Геометрия 10-11 класс,2001,90/3 экз</w:t>
            </w:r>
            <w:r w:rsidRPr="00C026E4">
              <w:t>1.</w:t>
            </w:r>
            <w:r w:rsidRPr="00C026E4">
              <w:rPr>
                <w:color w:val="000000"/>
                <w:shd w:val="clear" w:color="auto" w:fill="FFFFFF"/>
              </w:rPr>
              <w:t>Л.И.</w:t>
            </w:r>
            <w:r w:rsidRPr="00C026E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C026E4">
              <w:rPr>
                <w:bCs/>
                <w:color w:val="000000"/>
                <w:shd w:val="clear" w:color="auto" w:fill="FFFFFF"/>
              </w:rPr>
              <w:t>Звавич</w:t>
            </w:r>
            <w:r w:rsidRPr="00C026E4">
              <w:rPr>
                <w:rStyle w:val="apple-converted-space"/>
                <w:color w:val="000000"/>
                <w:shd w:val="clear" w:color="auto" w:fill="FFFFFF"/>
              </w:rPr>
              <w:t> .</w:t>
            </w:r>
          </w:p>
          <w:p w:rsidR="00C026E4" w:rsidRPr="00C026E4" w:rsidRDefault="00C026E4" w:rsidP="00111D63">
            <w:pPr>
              <w:pStyle w:val="a8"/>
              <w:numPr>
                <w:ilvl w:val="0"/>
                <w:numId w:val="40"/>
              </w:numPr>
            </w:pPr>
            <w:r w:rsidRPr="00C026E4">
              <w:t>8.Кадомцев С.Б., Бутузова В.Ф. Геометрия. Электронное приложение к учебнику,2014 г</w:t>
            </w:r>
          </w:p>
        </w:tc>
      </w:tr>
    </w:tbl>
    <w:p w:rsidR="00C026E4" w:rsidRPr="00C026E4" w:rsidRDefault="00C026E4" w:rsidP="00C026E4"/>
    <w:p w:rsidR="00C026E4" w:rsidRPr="00681D9C" w:rsidRDefault="00C026E4" w:rsidP="00C026E4">
      <w:pPr>
        <w:rPr>
          <w:sz w:val="28"/>
        </w:rPr>
      </w:pPr>
    </w:p>
    <w:p w:rsidR="00C026E4" w:rsidRPr="00C026E4" w:rsidRDefault="00C026E4" w:rsidP="00C026E4">
      <w:pPr>
        <w:pStyle w:val="1"/>
        <w:ind w:firstLine="0"/>
        <w:jc w:val="both"/>
      </w:pPr>
      <w:r w:rsidRPr="00C026E4">
        <w:t>Электронные ресурсы:</w:t>
      </w:r>
    </w:p>
    <w:p w:rsidR="00C026E4" w:rsidRPr="00FB3756" w:rsidRDefault="00C026E4" w:rsidP="00C026E4">
      <w:r>
        <w:t>1.ЭБС «АКАДЕМИЯ»</w:t>
      </w:r>
    </w:p>
    <w:p w:rsidR="00C026E4" w:rsidRDefault="00C026E4" w:rsidP="00C026E4">
      <w:pPr>
        <w:rPr>
          <w:sz w:val="28"/>
        </w:rPr>
      </w:pPr>
    </w:p>
    <w:p w:rsidR="00C026E4" w:rsidRDefault="00C026E4" w:rsidP="00C026E4">
      <w:pPr>
        <w:rPr>
          <w:sz w:val="28"/>
        </w:rPr>
      </w:pPr>
    </w:p>
    <w:p w:rsidR="00C026E4" w:rsidRPr="00EF44B5" w:rsidRDefault="00C026E4" w:rsidP="00C026E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 w:val="0"/>
          <w:caps/>
          <w:szCs w:val="28"/>
        </w:rPr>
      </w:pPr>
      <w:r>
        <w:rPr>
          <w:b w:val="0"/>
          <w:caps/>
          <w:szCs w:val="28"/>
        </w:rPr>
        <w:t>4.</w:t>
      </w:r>
      <w:r w:rsidRPr="00EF44B5">
        <w:rPr>
          <w:b w:val="0"/>
          <w:caps/>
          <w:szCs w:val="28"/>
        </w:rPr>
        <w:t xml:space="preserve"> Контроль и оценка результатов ОСВОЕНИЯ ДИСЦИПЛИНЫ</w:t>
      </w:r>
    </w:p>
    <w:p w:rsidR="00C026E4" w:rsidRDefault="00C026E4" w:rsidP="00C02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4860"/>
      </w:tblGrid>
      <w:tr w:rsidR="00C026E4" w:rsidRPr="005C1794" w:rsidTr="00654CDC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6E4" w:rsidRPr="005C1794" w:rsidRDefault="00C026E4" w:rsidP="00654CDC">
            <w:pPr>
              <w:jc w:val="center"/>
              <w:rPr>
                <w:b/>
                <w:bCs/>
              </w:rPr>
            </w:pPr>
            <w:r w:rsidRPr="005C1794">
              <w:rPr>
                <w:b/>
                <w:bCs/>
              </w:rPr>
              <w:t>Результаты обучения</w:t>
            </w:r>
          </w:p>
          <w:p w:rsidR="00C026E4" w:rsidRPr="005C1794" w:rsidRDefault="00C026E4" w:rsidP="00654CDC">
            <w:pPr>
              <w:jc w:val="center"/>
              <w:rPr>
                <w:b/>
                <w:bCs/>
              </w:rPr>
            </w:pPr>
            <w:r w:rsidRPr="005C1794">
              <w:rPr>
                <w:b/>
                <w:bCs/>
              </w:rPr>
              <w:t>(освоенные умения</w:t>
            </w:r>
            <w:r>
              <w:rPr>
                <w:b/>
                <w:bCs/>
              </w:rPr>
              <w:t>, усвоенные знания</w:t>
            </w:r>
            <w:r w:rsidRPr="005C1794">
              <w:rPr>
                <w:b/>
                <w:bCs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6E4" w:rsidRPr="005C1794" w:rsidRDefault="00C026E4" w:rsidP="00654CDC">
            <w:pPr>
              <w:jc w:val="center"/>
              <w:rPr>
                <w:b/>
                <w:bCs/>
              </w:rPr>
            </w:pPr>
            <w:r w:rsidRPr="005C1794">
              <w:rPr>
                <w:b/>
              </w:rPr>
              <w:t>Формы и методы контроля и оценки</w:t>
            </w:r>
            <w:r>
              <w:rPr>
                <w:b/>
              </w:rPr>
              <w:t xml:space="preserve"> результатов обучения</w:t>
            </w:r>
            <w:r w:rsidRPr="005C1794">
              <w:rPr>
                <w:b/>
              </w:rPr>
              <w:t xml:space="preserve"> </w:t>
            </w:r>
          </w:p>
        </w:tc>
      </w:tr>
      <w:tr w:rsidR="00C026E4" w:rsidRPr="00BB1445" w:rsidTr="00654CDC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6E4" w:rsidRPr="00BB1445" w:rsidRDefault="00C026E4" w:rsidP="00654CDC">
            <w:pPr>
              <w:jc w:val="center"/>
              <w:rPr>
                <w:bCs/>
                <w:i/>
              </w:rPr>
            </w:pPr>
            <w:r w:rsidRPr="00BB1445">
              <w:rPr>
                <w:bCs/>
                <w:i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6E4" w:rsidRPr="00BB1445" w:rsidRDefault="00C026E4" w:rsidP="00654CDC">
            <w:pPr>
              <w:jc w:val="center"/>
              <w:rPr>
                <w:bCs/>
                <w:i/>
              </w:rPr>
            </w:pPr>
            <w:r w:rsidRPr="00BB1445">
              <w:rPr>
                <w:bCs/>
                <w:i/>
              </w:rPr>
              <w:t>2</w:t>
            </w:r>
          </w:p>
        </w:tc>
      </w:tr>
      <w:tr w:rsidR="00C026E4" w:rsidRPr="00895ED7" w:rsidTr="00654CDC">
        <w:trPr>
          <w:trHeight w:val="1696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6E4" w:rsidRPr="00895ED7" w:rsidRDefault="00C026E4" w:rsidP="00654CDC">
            <w:pPr>
              <w:jc w:val="center"/>
              <w:rPr>
                <w:b/>
                <w:bCs/>
              </w:rPr>
            </w:pPr>
            <w:r w:rsidRPr="00895ED7">
              <w:rPr>
                <w:b/>
                <w:bCs/>
              </w:rPr>
              <w:t>Умения:</w:t>
            </w:r>
          </w:p>
          <w:p w:rsidR="00C026E4" w:rsidRPr="00895ED7" w:rsidRDefault="00C026E4" w:rsidP="00654CDC">
            <w:pPr>
              <w:shd w:val="clear" w:color="auto" w:fill="FFFFFF"/>
              <w:jc w:val="center"/>
            </w:pPr>
            <w:r w:rsidRPr="00895ED7">
              <w:t></w:t>
            </w:r>
            <w:r w:rsidRPr="00895ED7">
              <w:tab/>
              <w:t>Применять математические методы для решения профессиональных задач</w:t>
            </w:r>
          </w:p>
          <w:p w:rsidR="00C026E4" w:rsidRPr="00895ED7" w:rsidRDefault="00C026E4" w:rsidP="00654CDC">
            <w:pPr>
              <w:shd w:val="clear" w:color="auto" w:fill="FFFFFF"/>
              <w:jc w:val="center"/>
            </w:pPr>
            <w:r w:rsidRPr="00895ED7">
              <w:t></w:t>
            </w:r>
            <w:r w:rsidRPr="00895ED7">
              <w:tab/>
              <w:t>Использовать приемы и методы математического синтеза и анализа в различных профессиональных ситуациях</w:t>
            </w:r>
          </w:p>
          <w:p w:rsidR="00C026E4" w:rsidRPr="00895ED7" w:rsidRDefault="00C026E4" w:rsidP="00654CDC">
            <w:pPr>
              <w:shd w:val="clear" w:color="auto" w:fill="FFFFFF"/>
              <w:jc w:val="center"/>
            </w:pPr>
            <w:r w:rsidRPr="00895ED7">
              <w:t>знать: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6E4" w:rsidRPr="00895ED7" w:rsidRDefault="00C026E4" w:rsidP="00654CDC">
            <w:pPr>
              <w:jc w:val="center"/>
              <w:rPr>
                <w:b/>
                <w:bCs/>
              </w:rPr>
            </w:pPr>
            <w:r w:rsidRPr="00895ED7">
              <w:rPr>
                <w:bCs/>
              </w:rPr>
              <w:t>Практические занятия, внеаудиторная самостоятельная работа.</w:t>
            </w:r>
          </w:p>
        </w:tc>
      </w:tr>
      <w:tr w:rsidR="00C026E4" w:rsidRPr="00895ED7" w:rsidTr="00654CDC">
        <w:trPr>
          <w:trHeight w:val="1666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6E4" w:rsidRPr="00895ED7" w:rsidRDefault="00C026E4" w:rsidP="00654CDC">
            <w:pPr>
              <w:jc w:val="center"/>
              <w:rPr>
                <w:b/>
                <w:bCs/>
              </w:rPr>
            </w:pPr>
            <w:r w:rsidRPr="00895ED7">
              <w:rPr>
                <w:b/>
                <w:bCs/>
              </w:rPr>
              <w:t>Знания:</w:t>
            </w:r>
          </w:p>
          <w:p w:rsidR="00C026E4" w:rsidRPr="00895ED7" w:rsidRDefault="00C026E4" w:rsidP="00654CDC">
            <w:pPr>
              <w:spacing w:after="200"/>
              <w:jc w:val="center"/>
              <w:rPr>
                <w:bCs/>
              </w:rPr>
            </w:pPr>
            <w:r w:rsidRPr="00895ED7">
              <w:t>основные понятия и методы математического синтеза и анализа, дискретной математики, теории вероятностей и математической статистики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6E4" w:rsidRPr="00895ED7" w:rsidRDefault="00C026E4" w:rsidP="00654CDC">
            <w:pPr>
              <w:jc w:val="center"/>
              <w:rPr>
                <w:b/>
                <w:bCs/>
                <w:i/>
              </w:rPr>
            </w:pPr>
            <w:r w:rsidRPr="00895ED7">
              <w:rPr>
                <w:bCs/>
              </w:rPr>
              <w:t>Контрольная работа, внеаудиторная самостоятельная работа, практические занятия, выполнение индивидуальных проектных заданий, тестовые задания, экзамен.</w:t>
            </w:r>
          </w:p>
        </w:tc>
      </w:tr>
    </w:tbl>
    <w:p w:rsidR="00C026E4" w:rsidRDefault="00C026E4" w:rsidP="00C026E4">
      <w:pPr>
        <w:spacing w:after="200" w:line="276" w:lineRule="auto"/>
        <w:rPr>
          <w:sz w:val="28"/>
          <w:szCs w:val="28"/>
        </w:rPr>
        <w:sectPr w:rsidR="00C026E4" w:rsidSect="00610FE8">
          <w:headerReference w:type="default" r:id="rId5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26E4" w:rsidRPr="006E1A84" w:rsidRDefault="00C026E4" w:rsidP="00C02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ЕН.02. Информатика</w:t>
      </w:r>
    </w:p>
    <w:p w:rsidR="00C026E4" w:rsidRPr="00541564" w:rsidRDefault="00C026E4" w:rsidP="00C02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D7DCF" w:rsidRPr="00A20A8B" w:rsidRDefault="004D7DCF" w:rsidP="004D7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4D7DCF" w:rsidRPr="000102B0" w:rsidRDefault="004D7DCF" w:rsidP="004D7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 w:rsidRPr="000102B0">
        <w:t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151901 Технология машиностроения укрупненная группа специальностей 151000 Металлургия, машиностроение и металлообработка</w:t>
      </w:r>
    </w:p>
    <w:p w:rsidR="004D7DCF" w:rsidRPr="000102B0" w:rsidRDefault="004D7DCF" w:rsidP="004D7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 w:rsidRPr="000102B0">
        <w:t>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в области машиностроения и металлообработки при наличии (полного) общего образования.</w:t>
      </w:r>
    </w:p>
    <w:p w:rsidR="00C026E4" w:rsidRPr="009852AE" w:rsidRDefault="00C026E4" w:rsidP="00C026E4"/>
    <w:p w:rsidR="00C026E4" w:rsidRPr="004D7DCF" w:rsidRDefault="00C026E4" w:rsidP="00C02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4D7DCF">
        <w:t>Рабочая программа дисциплины может быть использована</w:t>
      </w:r>
      <w:r w:rsidRPr="004D7DCF">
        <w:rPr>
          <w:b/>
        </w:rPr>
        <w:t xml:space="preserve"> </w:t>
      </w:r>
      <w:r w:rsidRPr="004D7DCF">
        <w:t>в дополнительном профессиональном образовании и профессиональной подготовке работников в области Информатика при наличии среднего (полного) общего образования. Опыт работы не требуется.</w:t>
      </w:r>
    </w:p>
    <w:p w:rsidR="00C026E4" w:rsidRPr="00EF44B5" w:rsidRDefault="00C026E4" w:rsidP="00C02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C026E4" w:rsidRPr="004D7DCF" w:rsidRDefault="00C026E4" w:rsidP="00C02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D7DCF">
        <w:rPr>
          <w:b/>
        </w:rPr>
        <w:t xml:space="preserve">1.2. Место учебной дисциплины в структуре основной профессиональной образовательной программы. </w:t>
      </w:r>
    </w:p>
    <w:p w:rsidR="00C026E4" w:rsidRPr="004D7DCF" w:rsidRDefault="00C026E4" w:rsidP="00C026E4">
      <w:pPr>
        <w:ind w:firstLine="709"/>
        <w:jc w:val="both"/>
      </w:pPr>
      <w:r w:rsidRPr="004D7DCF">
        <w:t>Дисциплина относится к Циклу  ЕН.00  Математический и общий естественно-научный цикл</w:t>
      </w:r>
    </w:p>
    <w:p w:rsidR="00C026E4" w:rsidRPr="004D7DCF" w:rsidRDefault="00C026E4" w:rsidP="00C026E4">
      <w:pPr>
        <w:ind w:firstLine="709"/>
        <w:jc w:val="both"/>
      </w:pPr>
    </w:p>
    <w:p w:rsidR="00C026E4" w:rsidRPr="004D7DCF" w:rsidRDefault="00C026E4" w:rsidP="00C026E4">
      <w:pPr>
        <w:ind w:firstLine="709"/>
        <w:jc w:val="both"/>
      </w:pPr>
    </w:p>
    <w:p w:rsidR="00C026E4" w:rsidRPr="004D7DCF" w:rsidRDefault="00C026E4" w:rsidP="00C02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D7DCF">
        <w:rPr>
          <w:b/>
        </w:rPr>
        <w:t>1.3. Цели и задачи освоения учебной дисциплины</w:t>
      </w:r>
    </w:p>
    <w:p w:rsidR="00C026E4" w:rsidRPr="004D7DCF" w:rsidRDefault="00C026E4" w:rsidP="00C02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4D7DCF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026E4" w:rsidRPr="004D7DCF" w:rsidRDefault="00C026E4" w:rsidP="00C02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D7DCF">
        <w:rPr>
          <w:b/>
        </w:rPr>
        <w:t>уметь:</w:t>
      </w:r>
    </w:p>
    <w:p w:rsidR="00C026E4" w:rsidRPr="004D7DCF" w:rsidRDefault="00C026E4" w:rsidP="00C02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4D7DCF">
        <w:t>использовать прикладные программные средства;</w:t>
      </w:r>
    </w:p>
    <w:p w:rsidR="00C026E4" w:rsidRPr="004D7DCF" w:rsidRDefault="00C026E4" w:rsidP="00C02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4D7DCF">
        <w:t>выполнять основные операции с дисками, каталогами и файлами;</w:t>
      </w:r>
    </w:p>
    <w:p w:rsidR="00C026E4" w:rsidRPr="004D7DCF" w:rsidRDefault="00C026E4" w:rsidP="00C02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4D7DCF">
        <w:t>создавать и редактировать текстовые файлы;</w:t>
      </w:r>
    </w:p>
    <w:p w:rsidR="00C026E4" w:rsidRPr="004D7DCF" w:rsidRDefault="00C026E4" w:rsidP="00C02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4D7DCF">
        <w:t>работать с носителями информации;</w:t>
      </w:r>
    </w:p>
    <w:p w:rsidR="00C026E4" w:rsidRPr="004D7DCF" w:rsidRDefault="00C026E4" w:rsidP="00C02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4D7DCF">
        <w:t>пользоваться антивирусными программами;</w:t>
      </w:r>
    </w:p>
    <w:p w:rsidR="00C026E4" w:rsidRPr="004D7DCF" w:rsidRDefault="00C026E4" w:rsidP="00C02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 w:rsidRPr="004D7DCF">
        <w:t>соблюдать права интеллектуальной собственности на информацию;</w:t>
      </w:r>
      <w:r w:rsidRPr="004D7DCF">
        <w:rPr>
          <w:color w:val="000000"/>
        </w:rPr>
        <w:t xml:space="preserve"> </w:t>
      </w:r>
    </w:p>
    <w:p w:rsidR="00C026E4" w:rsidRPr="004D7DCF" w:rsidRDefault="00C026E4" w:rsidP="00C02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D7DCF">
        <w:rPr>
          <w:b/>
        </w:rPr>
        <w:t>знать:</w:t>
      </w:r>
    </w:p>
    <w:p w:rsidR="00C026E4" w:rsidRPr="004D7DCF" w:rsidRDefault="00C026E4" w:rsidP="00C02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4D7DCF">
        <w:t>основные понятия автоматизированной обработки информации;</w:t>
      </w:r>
    </w:p>
    <w:p w:rsidR="00C026E4" w:rsidRPr="004D7DCF" w:rsidRDefault="00C026E4" w:rsidP="00C02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4D7DCF">
        <w:t>базовые системные программные продукты и пакеты прикладных программ;</w:t>
      </w:r>
    </w:p>
    <w:p w:rsidR="00C026E4" w:rsidRPr="004D7DCF" w:rsidRDefault="00C026E4" w:rsidP="00C02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4D7DCF">
        <w:t>способы хранения и основные виды хранилищ информации;</w:t>
      </w:r>
    </w:p>
    <w:p w:rsidR="00C026E4" w:rsidRPr="004D7DCF" w:rsidRDefault="00C026E4" w:rsidP="00C02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4D7DCF">
        <w:t>основные логические операции;</w:t>
      </w:r>
    </w:p>
    <w:p w:rsidR="00C026E4" w:rsidRDefault="00C026E4" w:rsidP="00C02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4D7DCF">
        <w:t>общую функциональную схему компьютера</w:t>
      </w:r>
    </w:p>
    <w:p w:rsidR="004D7DCF" w:rsidRDefault="004D7DCF" w:rsidP="00C02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4D7DCF" w:rsidRPr="00EF44B5" w:rsidRDefault="00BF2A21" w:rsidP="004D7D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 w:val="0"/>
          <w:caps/>
          <w:szCs w:val="28"/>
        </w:rPr>
      </w:pPr>
      <w:r>
        <w:rPr>
          <w:b w:val="0"/>
          <w:caps/>
          <w:szCs w:val="28"/>
        </w:rPr>
        <w:t>2</w:t>
      </w:r>
      <w:r w:rsidR="004D7DCF" w:rsidRPr="00EF44B5">
        <w:rPr>
          <w:b w:val="0"/>
          <w:caps/>
          <w:szCs w:val="28"/>
        </w:rPr>
        <w:t xml:space="preserve">. условия реализации </w:t>
      </w:r>
    </w:p>
    <w:p w:rsidR="004D7DCF" w:rsidRPr="00EF44B5" w:rsidRDefault="004D7DCF" w:rsidP="004D7D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 w:val="0"/>
          <w:caps/>
          <w:szCs w:val="28"/>
        </w:rPr>
      </w:pPr>
    </w:p>
    <w:p w:rsidR="004D7DCF" w:rsidRPr="004D7DCF" w:rsidRDefault="00BF2A21" w:rsidP="004D7D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4D7DCF" w:rsidRPr="004D7DCF">
        <w:rPr>
          <w:b w:val="0"/>
          <w:sz w:val="24"/>
          <w:szCs w:val="24"/>
        </w:rPr>
        <w:t>.1.  Требования к минимальному материально-техническому обеспечению</w:t>
      </w:r>
    </w:p>
    <w:p w:rsidR="004D7DCF" w:rsidRPr="004D7DCF" w:rsidRDefault="004D7DCF" w:rsidP="004D7DCF">
      <w:pPr>
        <w:pStyle w:val="21"/>
        <w:tabs>
          <w:tab w:val="left" w:pos="0"/>
        </w:tabs>
        <w:spacing w:after="0" w:line="240" w:lineRule="auto"/>
        <w:ind w:firstLine="540"/>
        <w:jc w:val="both"/>
      </w:pPr>
      <w:r w:rsidRPr="004D7DCF">
        <w:t>Реализация дисциплины предполагает наличие кабинета «Информатика» лабораторий «Информационных технологий в профессиональной деятельности» .</w:t>
      </w:r>
    </w:p>
    <w:p w:rsidR="004D7DCF" w:rsidRPr="004D7DCF" w:rsidRDefault="004D7DCF" w:rsidP="004D7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D7DCF">
        <w:t>Оборудование лабораторий и рабочих мест лабораторий:</w:t>
      </w:r>
    </w:p>
    <w:p w:rsidR="004D7DCF" w:rsidRPr="004D7DCF" w:rsidRDefault="004D7DCF" w:rsidP="004D7DCF">
      <w:pPr>
        <w:pStyle w:val="21"/>
        <w:tabs>
          <w:tab w:val="left" w:pos="540"/>
        </w:tabs>
        <w:spacing w:after="0" w:line="240" w:lineRule="auto"/>
        <w:jc w:val="both"/>
      </w:pPr>
      <w:r w:rsidRPr="004D7DCF">
        <w:t xml:space="preserve"> «Информационных технологий в профессиональной деятельности»:</w:t>
      </w:r>
    </w:p>
    <w:p w:rsidR="004D7DCF" w:rsidRPr="004D7DCF" w:rsidRDefault="004D7DCF" w:rsidP="004D7DCF">
      <w:pPr>
        <w:pStyle w:val="21"/>
        <w:tabs>
          <w:tab w:val="left" w:pos="540"/>
        </w:tabs>
        <w:spacing w:after="0" w:line="240" w:lineRule="auto"/>
        <w:ind w:firstLine="539"/>
        <w:jc w:val="both"/>
      </w:pPr>
      <w:r w:rsidRPr="004D7DCF">
        <w:t>компьютеры, принтер, сканер, модем (спутниковая система), проектор, плоттер, программное обеспечение общего и профессионального назначения, комплект учебно-методической документации.</w:t>
      </w:r>
    </w:p>
    <w:p w:rsidR="004D7DCF" w:rsidRDefault="004D7DCF" w:rsidP="004D7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D7DCF" w:rsidRPr="00143FD8" w:rsidRDefault="004D7DCF" w:rsidP="004D7DCF">
      <w:pPr>
        <w:rPr>
          <w:sz w:val="28"/>
          <w:szCs w:val="28"/>
        </w:rPr>
      </w:pPr>
    </w:p>
    <w:p w:rsidR="004D7DCF" w:rsidRPr="00931DCB" w:rsidRDefault="00BF2A21" w:rsidP="004D7D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 w:val="0"/>
          <w:szCs w:val="28"/>
        </w:rPr>
      </w:pPr>
      <w:r>
        <w:rPr>
          <w:b w:val="0"/>
          <w:szCs w:val="28"/>
        </w:rPr>
        <w:t>2</w:t>
      </w:r>
      <w:r w:rsidR="004D7DCF" w:rsidRPr="00931DCB">
        <w:rPr>
          <w:b w:val="0"/>
          <w:szCs w:val="28"/>
        </w:rPr>
        <w:t xml:space="preserve">.2. Информационное </w:t>
      </w:r>
      <w:r w:rsidR="004D7DCF">
        <w:rPr>
          <w:b w:val="0"/>
          <w:szCs w:val="28"/>
        </w:rPr>
        <w:t>обеспечение</w:t>
      </w:r>
      <w:r w:rsidR="004D7DCF" w:rsidRPr="00931DCB">
        <w:rPr>
          <w:b w:val="0"/>
          <w:szCs w:val="28"/>
        </w:rPr>
        <w:t xml:space="preserve"> обучения</w:t>
      </w:r>
    </w:p>
    <w:p w:rsidR="004D7DCF" w:rsidRPr="000C6A1C" w:rsidRDefault="004D7DCF" w:rsidP="004D7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0C6A1C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4D7DCF" w:rsidRPr="00BC3D7E" w:rsidRDefault="004D7DCF" w:rsidP="004D7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</w:p>
    <w:p w:rsidR="004D7DCF" w:rsidRPr="004D7DCF" w:rsidRDefault="004D7DCF" w:rsidP="004D7DCF">
      <w:pPr>
        <w:tabs>
          <w:tab w:val="left" w:pos="1095"/>
        </w:tabs>
      </w:pPr>
      <w:r w:rsidRPr="004D7DCF">
        <w:rPr>
          <w:sz w:val="20"/>
          <w:szCs w:val="20"/>
        </w:rPr>
        <w:t xml:space="preserve"> </w:t>
      </w:r>
      <w:r w:rsidRPr="004D7DCF">
        <w:rPr>
          <w:u w:val="single"/>
        </w:rPr>
        <w:t>Основные источники</w:t>
      </w:r>
      <w:r w:rsidRPr="004D7DCF">
        <w:t>:</w:t>
      </w:r>
    </w:p>
    <w:p w:rsidR="004D7DCF" w:rsidRPr="004D7DCF" w:rsidRDefault="004D7DCF" w:rsidP="004D7DCF">
      <w:pPr>
        <w:tabs>
          <w:tab w:val="left" w:pos="1095"/>
        </w:tabs>
        <w:spacing w:before="240"/>
        <w:rPr>
          <w:u w:val="single"/>
        </w:rPr>
      </w:pPr>
      <w:r w:rsidRPr="004D7DCF">
        <w:rPr>
          <w:color w:val="000000"/>
        </w:rPr>
        <w:t>Гейн А.Г. Информатика 10-11  кл. Учебник 2014 г. М.Просвещение</w:t>
      </w:r>
      <w:r w:rsidRPr="004D7DCF">
        <w:rPr>
          <w:u w:val="single"/>
        </w:rPr>
        <w:t xml:space="preserve"> </w:t>
      </w:r>
    </w:p>
    <w:p w:rsidR="004D7DCF" w:rsidRPr="004D7DCF" w:rsidRDefault="004D7DCF" w:rsidP="004D7DCF">
      <w:pPr>
        <w:tabs>
          <w:tab w:val="left" w:pos="1095"/>
        </w:tabs>
        <w:spacing w:before="240"/>
      </w:pPr>
      <w:r w:rsidRPr="004D7DCF">
        <w:rPr>
          <w:u w:val="single"/>
        </w:rPr>
        <w:t>Дополнительные источники</w:t>
      </w:r>
      <w:r w:rsidRPr="004D7DCF">
        <w:t>:</w:t>
      </w:r>
    </w:p>
    <w:p w:rsidR="004D7DCF" w:rsidRPr="004D7DCF" w:rsidRDefault="004D7DCF" w:rsidP="00111D63">
      <w:pPr>
        <w:numPr>
          <w:ilvl w:val="0"/>
          <w:numId w:val="18"/>
        </w:numPr>
        <w:tabs>
          <w:tab w:val="left" w:pos="284"/>
          <w:tab w:val="num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426"/>
        <w:rPr>
          <w:bCs/>
        </w:rPr>
      </w:pPr>
      <w:r w:rsidRPr="004D7DCF">
        <w:rPr>
          <w:bCs/>
        </w:rPr>
        <w:t xml:space="preserve">Немцова Т. И., Назарова Ю.В, Практикум по информатике, часть 1и </w:t>
      </w:r>
      <w:smartTag w:uri="urn:schemas-microsoft-com:office:smarttags" w:element="metricconverter">
        <w:smartTagPr>
          <w:attr w:name="ProductID" w:val="2, М"/>
        </w:smartTagPr>
        <w:r w:rsidRPr="004D7DCF">
          <w:rPr>
            <w:bCs/>
          </w:rPr>
          <w:t>2, М</w:t>
        </w:r>
      </w:smartTag>
      <w:r w:rsidRPr="004D7DCF">
        <w:rPr>
          <w:bCs/>
        </w:rPr>
        <w:t>., ИД «Форум», - ИНФРА-М, 2008</w:t>
      </w:r>
    </w:p>
    <w:p w:rsidR="004D7DCF" w:rsidRPr="004D7DCF" w:rsidRDefault="004D7DCF" w:rsidP="00111D63">
      <w:pPr>
        <w:numPr>
          <w:ilvl w:val="0"/>
          <w:numId w:val="18"/>
        </w:numPr>
        <w:tabs>
          <w:tab w:val="left" w:pos="284"/>
          <w:tab w:val="num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426"/>
        <w:rPr>
          <w:bCs/>
        </w:rPr>
      </w:pPr>
      <w:r w:rsidRPr="004D7DCF">
        <w:rPr>
          <w:bCs/>
        </w:rPr>
        <w:t>Могилёв А.В., Листрова Л.В., Технология обработки текстовой информации. Технологии обработки графической и мультимедийной информации, СПБ, «БХВ-Петербург», 2010</w:t>
      </w:r>
    </w:p>
    <w:p w:rsidR="004D7DCF" w:rsidRPr="004D7DCF" w:rsidRDefault="004D7DCF" w:rsidP="00111D63">
      <w:pPr>
        <w:numPr>
          <w:ilvl w:val="0"/>
          <w:numId w:val="18"/>
        </w:numPr>
        <w:tabs>
          <w:tab w:val="left" w:pos="284"/>
          <w:tab w:val="num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426"/>
        <w:rPr>
          <w:bCs/>
        </w:rPr>
      </w:pPr>
      <w:r w:rsidRPr="004D7DCF">
        <w:rPr>
          <w:bCs/>
        </w:rPr>
        <w:t>Уваров В.М., Силакова Л.А., Красникова Н.Е., Практикум по основам информатики и вычислительной техники: учебное пособие – М.:Академия, 2008</w:t>
      </w:r>
    </w:p>
    <w:p w:rsidR="004D7DCF" w:rsidRPr="004D7DCF" w:rsidRDefault="004D7DCF" w:rsidP="00111D63">
      <w:pPr>
        <w:numPr>
          <w:ilvl w:val="0"/>
          <w:numId w:val="18"/>
        </w:numPr>
        <w:tabs>
          <w:tab w:val="left" w:pos="284"/>
          <w:tab w:val="num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426"/>
        <w:rPr>
          <w:bCs/>
        </w:rPr>
      </w:pPr>
      <w:r w:rsidRPr="004D7DCF">
        <w:rPr>
          <w:bCs/>
        </w:rPr>
        <w:t>Свиридова М.Ю. Информационные технологии в офисе. Практические упражнения: учебное пособие для нач. проф. образования. - М.: Академия, 2007.</w:t>
      </w:r>
    </w:p>
    <w:p w:rsidR="004D7DCF" w:rsidRPr="004D7DCF" w:rsidRDefault="004D7DCF" w:rsidP="00111D63">
      <w:pPr>
        <w:numPr>
          <w:ilvl w:val="0"/>
          <w:numId w:val="18"/>
        </w:numPr>
        <w:tabs>
          <w:tab w:val="left" w:pos="284"/>
          <w:tab w:val="num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426"/>
        <w:rPr>
          <w:bCs/>
        </w:rPr>
      </w:pPr>
      <w:r w:rsidRPr="004D7DCF">
        <w:rPr>
          <w:bCs/>
        </w:rPr>
        <w:t>Свиридова М.Ю. Текстовый редактор Word. Учебное пособие. - М.: Академия, 2007.</w:t>
      </w:r>
    </w:p>
    <w:p w:rsidR="004D7DCF" w:rsidRPr="004D7DCF" w:rsidRDefault="004D7DCF" w:rsidP="00111D63">
      <w:pPr>
        <w:numPr>
          <w:ilvl w:val="0"/>
          <w:numId w:val="18"/>
        </w:numPr>
        <w:tabs>
          <w:tab w:val="left" w:pos="284"/>
          <w:tab w:val="num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426"/>
        <w:rPr>
          <w:bCs/>
        </w:rPr>
      </w:pPr>
      <w:r w:rsidRPr="004D7DCF">
        <w:rPr>
          <w:bCs/>
        </w:rPr>
        <w:t>Свиридова М.Ю. Электронные таблицы Excel. Учебное пособие. - М.: Академия, 2007.</w:t>
      </w:r>
    </w:p>
    <w:p w:rsidR="004D7DCF" w:rsidRPr="004D7DCF" w:rsidRDefault="004D7DCF" w:rsidP="00111D63">
      <w:pPr>
        <w:numPr>
          <w:ilvl w:val="0"/>
          <w:numId w:val="18"/>
        </w:numPr>
        <w:tabs>
          <w:tab w:val="left" w:pos="284"/>
          <w:tab w:val="num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426"/>
        <w:rPr>
          <w:bCs/>
        </w:rPr>
      </w:pPr>
      <w:r w:rsidRPr="004D7DCF">
        <w:rPr>
          <w:bCs/>
        </w:rPr>
        <w:t>Струмпэ Н.В. Оператор ЭВМ. Практические работы. Учебное пособие. - М.: Академия, 2007.</w:t>
      </w:r>
    </w:p>
    <w:p w:rsidR="004D7DCF" w:rsidRPr="004D7DCF" w:rsidRDefault="004D7DCF" w:rsidP="00111D63">
      <w:pPr>
        <w:numPr>
          <w:ilvl w:val="0"/>
          <w:numId w:val="18"/>
        </w:numPr>
        <w:tabs>
          <w:tab w:val="left" w:pos="284"/>
          <w:tab w:val="num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426"/>
        <w:rPr>
          <w:bCs/>
        </w:rPr>
      </w:pPr>
      <w:r w:rsidRPr="004D7DCF">
        <w:rPr>
          <w:bCs/>
        </w:rPr>
        <w:t>Макарова Н.В. Информатика и ИКТ, учебник 10(базовый уровень). -  СПб: ПИТЕР, 2008.</w:t>
      </w:r>
    </w:p>
    <w:p w:rsidR="004D7DCF" w:rsidRPr="004D7DCF" w:rsidRDefault="004D7DCF" w:rsidP="004D7DCF">
      <w:pPr>
        <w:spacing w:before="240"/>
        <w:rPr>
          <w:b/>
        </w:rPr>
      </w:pPr>
      <w:r w:rsidRPr="004D7DCF">
        <w:rPr>
          <w:b/>
        </w:rPr>
        <w:t xml:space="preserve">Ресурсы сети </w:t>
      </w:r>
      <w:r w:rsidRPr="004D7DCF">
        <w:rPr>
          <w:b/>
          <w:lang w:val="en-US"/>
        </w:rPr>
        <w:t>Internet</w:t>
      </w:r>
    </w:p>
    <w:p w:rsidR="004D7DCF" w:rsidRPr="004D7DCF" w:rsidRDefault="004D7DCF" w:rsidP="004D7DCF">
      <w:pPr>
        <w:pStyle w:val="1"/>
        <w:tabs>
          <w:tab w:val="num" w:pos="0"/>
        </w:tabs>
        <w:ind w:left="284" w:firstLine="0"/>
        <w:jc w:val="both"/>
        <w:rPr>
          <w:caps/>
          <w:sz w:val="24"/>
          <w:szCs w:val="24"/>
        </w:rPr>
      </w:pPr>
      <w:r w:rsidRPr="004D7DCF">
        <w:rPr>
          <w:caps/>
          <w:sz w:val="24"/>
          <w:szCs w:val="24"/>
        </w:rPr>
        <w:t>1.ЭБС «Академия»</w:t>
      </w:r>
    </w:p>
    <w:p w:rsidR="004D7DCF" w:rsidRPr="000E2F84" w:rsidRDefault="004D7DCF" w:rsidP="004D7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C5650">
        <w:rPr>
          <w:bCs/>
          <w:sz w:val="28"/>
          <w:szCs w:val="28"/>
        </w:rPr>
        <w:br w:type="page"/>
      </w:r>
    </w:p>
    <w:p w:rsidR="004D7DCF" w:rsidRPr="00527B30" w:rsidRDefault="004D7DCF" w:rsidP="004D7DCF"/>
    <w:p w:rsidR="004D7DCF" w:rsidRPr="00EF44B5" w:rsidRDefault="00BF2A21" w:rsidP="004D7D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 w:val="0"/>
          <w:caps/>
          <w:szCs w:val="28"/>
        </w:rPr>
      </w:pPr>
      <w:r>
        <w:rPr>
          <w:b w:val="0"/>
          <w:caps/>
          <w:szCs w:val="28"/>
        </w:rPr>
        <w:t>3</w:t>
      </w:r>
      <w:r w:rsidR="004D7DCF">
        <w:rPr>
          <w:b w:val="0"/>
          <w:caps/>
          <w:szCs w:val="28"/>
        </w:rPr>
        <w:t>.</w:t>
      </w:r>
      <w:r w:rsidR="004D7DCF" w:rsidRPr="00EF44B5">
        <w:rPr>
          <w:b w:val="0"/>
          <w:caps/>
          <w:szCs w:val="28"/>
        </w:rPr>
        <w:t xml:space="preserve"> Контроль и оценка результатов освоения </w:t>
      </w:r>
      <w:r w:rsidR="004D7DCF">
        <w:rPr>
          <w:b w:val="0"/>
          <w:caps/>
          <w:szCs w:val="28"/>
        </w:rPr>
        <w:t>ДИСЦИПЛИНЫ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4860"/>
      </w:tblGrid>
      <w:tr w:rsidR="004D7DCF" w:rsidRPr="004D7DCF" w:rsidTr="00654CDC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CF" w:rsidRPr="004D7DCF" w:rsidRDefault="004D7DCF" w:rsidP="00654CDC">
            <w:pPr>
              <w:jc w:val="center"/>
              <w:rPr>
                <w:b/>
                <w:bCs/>
                <w:sz w:val="20"/>
                <w:szCs w:val="20"/>
              </w:rPr>
            </w:pPr>
            <w:r w:rsidRPr="004D7DCF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4D7DCF" w:rsidRPr="004D7DCF" w:rsidRDefault="004D7DCF" w:rsidP="00654CDC">
            <w:pPr>
              <w:jc w:val="center"/>
              <w:rPr>
                <w:b/>
                <w:bCs/>
                <w:sz w:val="20"/>
                <w:szCs w:val="20"/>
              </w:rPr>
            </w:pPr>
            <w:r w:rsidRPr="004D7DCF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CF" w:rsidRPr="004D7DCF" w:rsidRDefault="004D7DCF" w:rsidP="00654CDC">
            <w:pPr>
              <w:jc w:val="center"/>
              <w:rPr>
                <w:b/>
                <w:bCs/>
                <w:sz w:val="20"/>
                <w:szCs w:val="20"/>
              </w:rPr>
            </w:pPr>
            <w:r w:rsidRPr="004D7DCF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4D7DCF" w:rsidRPr="004D7DCF" w:rsidTr="00654CDC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DCF" w:rsidRPr="004D7DCF" w:rsidRDefault="004D7DCF" w:rsidP="00654CDC">
            <w:pPr>
              <w:jc w:val="center"/>
              <w:rPr>
                <w:bCs/>
                <w:i/>
                <w:sz w:val="20"/>
                <w:szCs w:val="20"/>
              </w:rPr>
            </w:pPr>
            <w:r w:rsidRPr="004D7DCF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DCF" w:rsidRPr="004D7DCF" w:rsidRDefault="004D7DCF" w:rsidP="00654CDC">
            <w:pPr>
              <w:jc w:val="center"/>
              <w:rPr>
                <w:bCs/>
                <w:i/>
                <w:sz w:val="20"/>
                <w:szCs w:val="20"/>
              </w:rPr>
            </w:pPr>
            <w:r w:rsidRPr="004D7DCF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D7DCF" w:rsidRPr="004D7DCF" w:rsidTr="00654CDC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DCF" w:rsidRPr="004D7DCF" w:rsidRDefault="004D7DCF" w:rsidP="00654CDC">
            <w:pPr>
              <w:rPr>
                <w:b/>
                <w:bCs/>
                <w:sz w:val="20"/>
                <w:szCs w:val="20"/>
              </w:rPr>
            </w:pPr>
            <w:r w:rsidRPr="004D7DCF">
              <w:rPr>
                <w:b/>
                <w:bCs/>
                <w:sz w:val="20"/>
                <w:szCs w:val="20"/>
              </w:rPr>
              <w:t xml:space="preserve">Умения: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DCF" w:rsidRPr="004D7DCF" w:rsidRDefault="004D7DCF" w:rsidP="00654CD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D7DCF" w:rsidRPr="004D7DCF" w:rsidTr="00654CDC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DCF" w:rsidRPr="004D7DCF" w:rsidRDefault="004D7DCF" w:rsidP="00654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"/>
              <w:rPr>
                <w:sz w:val="20"/>
                <w:szCs w:val="20"/>
              </w:rPr>
            </w:pPr>
            <w:r w:rsidRPr="004D7DCF">
              <w:rPr>
                <w:sz w:val="20"/>
                <w:szCs w:val="20"/>
              </w:rPr>
              <w:t>использовать прикладные программные средства;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DCF" w:rsidRPr="004D7DCF" w:rsidRDefault="004D7DCF" w:rsidP="00654CDC">
            <w:pPr>
              <w:jc w:val="both"/>
              <w:rPr>
                <w:bCs/>
                <w:sz w:val="20"/>
                <w:szCs w:val="20"/>
              </w:rPr>
            </w:pPr>
            <w:r w:rsidRPr="004D7DCF">
              <w:rPr>
                <w:bCs/>
                <w:sz w:val="20"/>
                <w:szCs w:val="20"/>
              </w:rPr>
              <w:t>Устный опрос, письменный опрос, практические занятия, лабораторные работы, контрольные работы, внеаудиторная самостоятельная работа</w:t>
            </w:r>
          </w:p>
        </w:tc>
      </w:tr>
      <w:tr w:rsidR="004D7DCF" w:rsidRPr="004D7DCF" w:rsidTr="00654CDC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DCF" w:rsidRPr="004D7DCF" w:rsidRDefault="004D7DCF" w:rsidP="00654CDC">
            <w:pPr>
              <w:rPr>
                <w:bCs/>
                <w:sz w:val="20"/>
                <w:szCs w:val="20"/>
              </w:rPr>
            </w:pPr>
            <w:r w:rsidRPr="004D7DCF">
              <w:rPr>
                <w:sz w:val="20"/>
                <w:szCs w:val="20"/>
              </w:rPr>
              <w:t>выполнять основные операции с дисками, каталогами и файлами;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DCF" w:rsidRPr="004D7DCF" w:rsidRDefault="004D7DCF" w:rsidP="00654CDC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4D7DCF" w:rsidRPr="004D7DCF" w:rsidTr="00654CDC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DCF" w:rsidRPr="004D7DCF" w:rsidRDefault="004D7DCF" w:rsidP="00654CDC">
            <w:pPr>
              <w:rPr>
                <w:bCs/>
                <w:sz w:val="20"/>
                <w:szCs w:val="20"/>
              </w:rPr>
            </w:pPr>
            <w:r w:rsidRPr="004D7DCF">
              <w:rPr>
                <w:sz w:val="20"/>
                <w:szCs w:val="20"/>
              </w:rPr>
              <w:t>создавать и редактировать текстовые файлы;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DCF" w:rsidRPr="004D7DCF" w:rsidRDefault="004D7DCF" w:rsidP="00654CDC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4D7DCF" w:rsidRPr="004D7DCF" w:rsidTr="00654CDC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DCF" w:rsidRPr="004D7DCF" w:rsidRDefault="004D7DCF" w:rsidP="00654CDC">
            <w:pPr>
              <w:rPr>
                <w:bCs/>
                <w:sz w:val="20"/>
                <w:szCs w:val="20"/>
              </w:rPr>
            </w:pPr>
            <w:r w:rsidRPr="004D7DCF">
              <w:rPr>
                <w:sz w:val="20"/>
                <w:szCs w:val="20"/>
              </w:rPr>
              <w:t>работать с носителями информации;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DCF" w:rsidRPr="004D7DCF" w:rsidRDefault="004D7DCF" w:rsidP="00654CDC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4D7DCF" w:rsidRPr="004D7DCF" w:rsidTr="00654CDC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DCF" w:rsidRPr="004D7DCF" w:rsidRDefault="004D7DCF" w:rsidP="00654CDC">
            <w:pPr>
              <w:rPr>
                <w:bCs/>
                <w:sz w:val="20"/>
                <w:szCs w:val="20"/>
              </w:rPr>
            </w:pPr>
            <w:r w:rsidRPr="004D7DCF">
              <w:rPr>
                <w:sz w:val="20"/>
                <w:szCs w:val="20"/>
              </w:rPr>
              <w:t>пользоваться антивирусными программами;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DCF" w:rsidRPr="004D7DCF" w:rsidRDefault="004D7DCF" w:rsidP="00654CDC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4D7DCF" w:rsidRPr="004D7DCF" w:rsidTr="00654CDC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DCF" w:rsidRPr="004D7DCF" w:rsidRDefault="004D7DCF" w:rsidP="00654CDC">
            <w:pPr>
              <w:rPr>
                <w:bCs/>
                <w:sz w:val="20"/>
                <w:szCs w:val="20"/>
              </w:rPr>
            </w:pPr>
            <w:r w:rsidRPr="004D7DCF">
              <w:rPr>
                <w:sz w:val="20"/>
                <w:szCs w:val="20"/>
              </w:rPr>
              <w:t>соблюдать права интеллектуальной собственности на информацию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DCF" w:rsidRPr="004D7DCF" w:rsidRDefault="004D7DCF" w:rsidP="00654CDC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4D7DCF" w:rsidRPr="004D7DCF" w:rsidTr="00654CDC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DCF" w:rsidRPr="004D7DCF" w:rsidRDefault="004D7DCF" w:rsidP="00654CDC">
            <w:pPr>
              <w:rPr>
                <w:b/>
                <w:bCs/>
                <w:sz w:val="20"/>
                <w:szCs w:val="20"/>
              </w:rPr>
            </w:pPr>
            <w:r w:rsidRPr="004D7DCF">
              <w:rPr>
                <w:b/>
                <w:bCs/>
                <w:sz w:val="20"/>
                <w:szCs w:val="20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DCF" w:rsidRPr="004D7DCF" w:rsidRDefault="004D7DCF" w:rsidP="00654CDC">
            <w:pPr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4D7DCF" w:rsidRPr="004D7DCF" w:rsidTr="00654CDC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DCF" w:rsidRPr="004D7DCF" w:rsidRDefault="004D7DCF" w:rsidP="00654CDC">
            <w:pPr>
              <w:ind w:firstLine="5"/>
              <w:rPr>
                <w:bCs/>
                <w:sz w:val="20"/>
                <w:szCs w:val="20"/>
              </w:rPr>
            </w:pPr>
            <w:r w:rsidRPr="004D7DCF">
              <w:rPr>
                <w:sz w:val="20"/>
                <w:szCs w:val="20"/>
              </w:rPr>
              <w:t>основные понятия автоматизированной обработки информации;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DCF" w:rsidRPr="004D7DCF" w:rsidRDefault="004D7DCF" w:rsidP="00654CDC">
            <w:pPr>
              <w:jc w:val="both"/>
              <w:rPr>
                <w:bCs/>
                <w:sz w:val="20"/>
                <w:szCs w:val="20"/>
              </w:rPr>
            </w:pPr>
            <w:r w:rsidRPr="004D7DCF">
              <w:rPr>
                <w:bCs/>
                <w:sz w:val="20"/>
                <w:szCs w:val="20"/>
              </w:rPr>
              <w:t>Устный опрос, письменный опрос, практические занятия, лабораторные работы, контрольные работы, внеаудиторная самостоятельная работа</w:t>
            </w:r>
          </w:p>
        </w:tc>
      </w:tr>
      <w:tr w:rsidR="004D7DCF" w:rsidRPr="004D7DCF" w:rsidTr="00654CDC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DCF" w:rsidRPr="004D7DCF" w:rsidRDefault="004D7DCF" w:rsidP="00654CDC">
            <w:pPr>
              <w:rPr>
                <w:bCs/>
                <w:sz w:val="20"/>
                <w:szCs w:val="20"/>
              </w:rPr>
            </w:pPr>
            <w:r w:rsidRPr="004D7DCF">
              <w:rPr>
                <w:sz w:val="20"/>
                <w:szCs w:val="20"/>
              </w:rPr>
              <w:t>базовые системные программные продукты и пакеты прикладных программ;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DCF" w:rsidRPr="004D7DCF" w:rsidRDefault="004D7DCF" w:rsidP="00654CDC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4D7DCF" w:rsidRPr="004D7DCF" w:rsidTr="00654CDC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DCF" w:rsidRPr="004D7DCF" w:rsidRDefault="004D7DCF" w:rsidP="00654CDC">
            <w:pPr>
              <w:rPr>
                <w:bCs/>
                <w:sz w:val="20"/>
                <w:szCs w:val="20"/>
              </w:rPr>
            </w:pPr>
            <w:r w:rsidRPr="004D7DCF">
              <w:rPr>
                <w:sz w:val="20"/>
                <w:szCs w:val="20"/>
              </w:rPr>
              <w:t>способы хранения и основные виды хранилищ информации;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DCF" w:rsidRPr="004D7DCF" w:rsidRDefault="004D7DCF" w:rsidP="00654CDC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4D7DCF" w:rsidRPr="004D7DCF" w:rsidTr="00654CDC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DCF" w:rsidRPr="004D7DCF" w:rsidRDefault="004D7DCF" w:rsidP="00654CDC">
            <w:pPr>
              <w:rPr>
                <w:bCs/>
                <w:sz w:val="20"/>
                <w:szCs w:val="20"/>
              </w:rPr>
            </w:pPr>
            <w:r w:rsidRPr="004D7DCF">
              <w:rPr>
                <w:sz w:val="20"/>
                <w:szCs w:val="20"/>
              </w:rPr>
              <w:t>основные логические операции; общую функциональную схему компьютера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DCF" w:rsidRPr="004D7DCF" w:rsidRDefault="004D7DCF" w:rsidP="00654CDC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4D7DCF" w:rsidRPr="004D7DCF" w:rsidRDefault="004D7DCF" w:rsidP="00C02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C026E4" w:rsidRPr="004D7DCF" w:rsidRDefault="00C026E4" w:rsidP="00C02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1708"/>
        <w:jc w:val="both"/>
      </w:pPr>
    </w:p>
    <w:p w:rsidR="00F67C26" w:rsidRPr="000102B0" w:rsidRDefault="00F67C26" w:rsidP="00F67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</w:rPr>
      </w:pPr>
    </w:p>
    <w:p w:rsidR="000F6F17" w:rsidRDefault="000F6F17" w:rsidP="00966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right"/>
        <w:rPr>
          <w:bCs/>
          <w:i/>
          <w:sz w:val="20"/>
          <w:szCs w:val="20"/>
        </w:rPr>
      </w:pPr>
    </w:p>
    <w:p w:rsidR="00BF2A21" w:rsidRDefault="00BF2A21" w:rsidP="000102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28"/>
          <w:szCs w:val="28"/>
        </w:rPr>
        <w:sectPr w:rsidR="00BF2A21" w:rsidSect="00610F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02B0" w:rsidRDefault="000102B0" w:rsidP="000102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28"/>
          <w:szCs w:val="28"/>
        </w:rPr>
      </w:pPr>
      <w:r w:rsidRPr="00FE266F">
        <w:rPr>
          <w:b/>
          <w:caps/>
          <w:sz w:val="28"/>
          <w:szCs w:val="28"/>
        </w:rPr>
        <w:t xml:space="preserve"> </w:t>
      </w:r>
    </w:p>
    <w:p w:rsidR="000102B0" w:rsidRPr="000102B0" w:rsidRDefault="000102B0" w:rsidP="000102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720" w:firstLine="567"/>
        <w:jc w:val="center"/>
        <w:rPr>
          <w:b/>
          <w:caps/>
          <w:sz w:val="28"/>
          <w:szCs w:val="28"/>
        </w:rPr>
      </w:pPr>
      <w:r w:rsidRPr="000102B0">
        <w:rPr>
          <w:b/>
          <w:caps/>
          <w:sz w:val="28"/>
          <w:szCs w:val="28"/>
        </w:rPr>
        <w:t>ОП.01 Инженерная графика</w:t>
      </w:r>
    </w:p>
    <w:p w:rsidR="000102B0" w:rsidRPr="00A20A8B" w:rsidRDefault="000102B0" w:rsidP="00010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0102B0" w:rsidRPr="000102B0" w:rsidRDefault="000102B0" w:rsidP="00010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 w:rsidRPr="000102B0">
        <w:t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151901 Технология машиностроения укрупненная группа специальностей 151000 Металлургия, машиностроение и металлообработка</w:t>
      </w:r>
    </w:p>
    <w:p w:rsidR="000102B0" w:rsidRPr="000102B0" w:rsidRDefault="000102B0" w:rsidP="00010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 w:rsidRPr="000102B0">
        <w:t>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в области машиностроения и металлообработки при наличии (полного) общего образования.</w:t>
      </w:r>
    </w:p>
    <w:p w:rsidR="000102B0" w:rsidRPr="000102B0" w:rsidRDefault="000102B0" w:rsidP="00010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</w:rPr>
      </w:pPr>
    </w:p>
    <w:p w:rsidR="000102B0" w:rsidRPr="000102B0" w:rsidRDefault="000102B0" w:rsidP="00010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</w:rPr>
      </w:pPr>
      <w:r w:rsidRPr="000102B0">
        <w:rPr>
          <w:b/>
        </w:rPr>
        <w:t>1.2. Место дисциплины в структуре основной профессиональной образовательной программы:</w:t>
      </w:r>
    </w:p>
    <w:p w:rsidR="000102B0" w:rsidRPr="000102B0" w:rsidRDefault="000102B0" w:rsidP="00010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 w:rsidRPr="000102B0">
        <w:t>Данная учебная дисциплина относится к профессиональному циклу основной профессиональной образовательной программы.</w:t>
      </w:r>
    </w:p>
    <w:p w:rsidR="000102B0" w:rsidRPr="000102B0" w:rsidRDefault="000102B0" w:rsidP="00010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</w:rPr>
      </w:pPr>
    </w:p>
    <w:p w:rsidR="000102B0" w:rsidRPr="000102B0" w:rsidRDefault="000102B0" w:rsidP="00010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 w:rsidRPr="000102B0">
        <w:rPr>
          <w:b/>
        </w:rPr>
        <w:t>1.3. Цели и задачи дисциплины – требования к результатам освоения дисциплины:</w:t>
      </w:r>
    </w:p>
    <w:p w:rsidR="000102B0" w:rsidRPr="000102B0" w:rsidRDefault="000102B0" w:rsidP="00010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u w:val="single"/>
        </w:rPr>
      </w:pPr>
      <w:r w:rsidRPr="000102B0">
        <w:rPr>
          <w:u w:val="single"/>
        </w:rPr>
        <w:t>В результате освоения дисциплины обучающийся должен уметь:</w:t>
      </w:r>
    </w:p>
    <w:p w:rsidR="000102B0" w:rsidRPr="000102B0" w:rsidRDefault="000102B0" w:rsidP="00010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 w:rsidRPr="000102B0">
        <w:t>- выполнять графические изображения технологического оборудования и технологических схем в ручной и машинной графике;</w:t>
      </w:r>
    </w:p>
    <w:p w:rsidR="000102B0" w:rsidRPr="000102B0" w:rsidRDefault="000102B0" w:rsidP="00010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 w:rsidRPr="000102B0">
        <w:t>- выполнять комплексные чертежи геометрических тел и проекции точек, лежащих на их поверхности, в ручной и машинной графике;</w:t>
      </w:r>
    </w:p>
    <w:p w:rsidR="000102B0" w:rsidRPr="000102B0" w:rsidRDefault="000102B0" w:rsidP="00010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 w:rsidRPr="000102B0">
        <w:t>- выполнять чертежи технических деталей в ручной и машинной графике;</w:t>
      </w:r>
    </w:p>
    <w:p w:rsidR="000102B0" w:rsidRPr="000102B0" w:rsidRDefault="000102B0" w:rsidP="00010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 w:rsidRPr="000102B0">
        <w:t>- читать чертежи и схемы;</w:t>
      </w:r>
    </w:p>
    <w:p w:rsidR="000102B0" w:rsidRPr="000102B0" w:rsidRDefault="000102B0" w:rsidP="00010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 w:rsidRPr="000102B0">
        <w:t>- оформлять технологическую и конструкторскую документацию в соответствии с действующей нормативно-технической документацией;</w:t>
      </w:r>
    </w:p>
    <w:p w:rsidR="000102B0" w:rsidRPr="000102B0" w:rsidRDefault="000102B0" w:rsidP="00010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  <w:u w:val="single"/>
        </w:rPr>
      </w:pPr>
    </w:p>
    <w:p w:rsidR="000102B0" w:rsidRPr="000102B0" w:rsidRDefault="000102B0" w:rsidP="00010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u w:val="single"/>
        </w:rPr>
      </w:pPr>
      <w:r w:rsidRPr="000102B0">
        <w:rPr>
          <w:u w:val="single"/>
        </w:rPr>
        <w:t>В результате освоения дисциплины обучающийся должен знать:</w:t>
      </w:r>
    </w:p>
    <w:p w:rsidR="000102B0" w:rsidRPr="000102B0" w:rsidRDefault="000102B0" w:rsidP="00010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 w:rsidRPr="000102B0">
        <w:rPr>
          <w:b/>
        </w:rPr>
        <w:t xml:space="preserve">- </w:t>
      </w:r>
      <w:r w:rsidRPr="000102B0">
        <w:t>законы, методы и приёмы проекционного черчения;</w:t>
      </w:r>
    </w:p>
    <w:p w:rsidR="000102B0" w:rsidRPr="000102B0" w:rsidRDefault="000102B0" w:rsidP="00010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 w:rsidRPr="000102B0">
        <w:rPr>
          <w:b/>
        </w:rPr>
        <w:t xml:space="preserve">- </w:t>
      </w:r>
      <w:r w:rsidRPr="000102B0">
        <w:t>правила выполнения и чтения конструкторской и технологической документации;</w:t>
      </w:r>
    </w:p>
    <w:p w:rsidR="000102B0" w:rsidRPr="000102B0" w:rsidRDefault="000102B0" w:rsidP="00010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 w:rsidRPr="000102B0">
        <w:rPr>
          <w:b/>
        </w:rPr>
        <w:t>-</w:t>
      </w:r>
      <w:r w:rsidRPr="000102B0">
        <w:t xml:space="preserve"> правила оформления чертежей, геометрические построения и правила вычерчивания технических деталей;</w:t>
      </w:r>
    </w:p>
    <w:p w:rsidR="000102B0" w:rsidRPr="000102B0" w:rsidRDefault="000102B0" w:rsidP="00010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 w:rsidRPr="000102B0">
        <w:t>- способы графического представления технологического оборудования и выполнения технологических схем;</w:t>
      </w:r>
    </w:p>
    <w:p w:rsidR="000102B0" w:rsidRPr="000102B0" w:rsidRDefault="000102B0" w:rsidP="00010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 w:rsidRPr="000102B0">
        <w:t>- требования стандартов ЕСКД и ЕСТД к оформлению и составлению чертежей и схем.</w:t>
      </w:r>
    </w:p>
    <w:p w:rsidR="000102B0" w:rsidRPr="00D53E67" w:rsidRDefault="000102B0" w:rsidP="000102B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left"/>
        <w:rPr>
          <w:b w:val="0"/>
          <w:caps/>
          <w:szCs w:val="28"/>
        </w:rPr>
      </w:pPr>
      <w:r w:rsidRPr="00D53E67">
        <w:rPr>
          <w:b w:val="0"/>
          <w:caps/>
          <w:szCs w:val="28"/>
        </w:rPr>
        <w:t xml:space="preserve">3. условия реализации </w:t>
      </w:r>
      <w:r>
        <w:rPr>
          <w:b w:val="0"/>
          <w:caps/>
          <w:szCs w:val="28"/>
        </w:rPr>
        <w:t xml:space="preserve">РАБОЧЕЙ </w:t>
      </w:r>
      <w:r w:rsidRPr="00D53E67">
        <w:rPr>
          <w:b w:val="0"/>
          <w:caps/>
          <w:szCs w:val="28"/>
        </w:rPr>
        <w:t>программы дисциплины</w:t>
      </w:r>
    </w:p>
    <w:p w:rsidR="000102B0" w:rsidRPr="008A7FFC" w:rsidRDefault="000102B0" w:rsidP="00010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Cs/>
        </w:rPr>
      </w:pPr>
      <w:r w:rsidRPr="008A7FFC">
        <w:rPr>
          <w:bCs/>
        </w:rPr>
        <w:t>Реализация рабочей программы дисциплины требует наличия учебного кабинета инженерная графика; мастерских не предусмотрено; лабораторий не предусмотрено.</w:t>
      </w:r>
    </w:p>
    <w:p w:rsidR="000102B0" w:rsidRPr="008A7FFC" w:rsidRDefault="000102B0" w:rsidP="00010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Cs/>
        </w:rPr>
      </w:pPr>
      <w:r w:rsidRPr="008A7FFC">
        <w:rPr>
          <w:bCs/>
        </w:rPr>
        <w:t xml:space="preserve">Оборудование учебного кабинета: рабочая доска, макеты геометрических тел, пересекающихся тел, макеты деталей с разрезами и сечениями, комплект деталей, узлов, механизмов, моделей, </w:t>
      </w:r>
      <w:r w:rsidRPr="008A7FFC">
        <w:t>комплект  измерительных инструментов,  динамические чертежи</w:t>
      </w:r>
      <w:r w:rsidRPr="008A7FFC">
        <w:rPr>
          <w:bCs/>
        </w:rPr>
        <w:t xml:space="preserve">, методические указания  к практическим  работам, комплекты  учебников, задачников, справочников, </w:t>
      </w:r>
      <w:r w:rsidRPr="008A7FFC">
        <w:t>комплект кодограмм.</w:t>
      </w:r>
    </w:p>
    <w:p w:rsidR="000102B0" w:rsidRPr="008A7FFC" w:rsidRDefault="000102B0" w:rsidP="00010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Cs/>
        </w:rPr>
      </w:pPr>
      <w:r w:rsidRPr="008A7FFC">
        <w:rPr>
          <w:bCs/>
        </w:rPr>
        <w:t>Технические средства обучения: автоматизированное рабочее место преподавателя, мультимедийная установка, графопроектор, программное обеспечение общего назначения.</w:t>
      </w:r>
    </w:p>
    <w:p w:rsidR="000102B0" w:rsidRPr="008A7FFC" w:rsidRDefault="000102B0" w:rsidP="00010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Cs/>
        </w:rPr>
      </w:pPr>
      <w:r w:rsidRPr="008A7FFC">
        <w:rPr>
          <w:bCs/>
        </w:rPr>
        <w:t>Оборудование мастерской и рабочих мест мастерской не предусмотрено.</w:t>
      </w:r>
    </w:p>
    <w:p w:rsidR="000102B0" w:rsidRPr="008A7FFC" w:rsidRDefault="000102B0" w:rsidP="00010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Cs/>
        </w:rPr>
      </w:pPr>
      <w:r w:rsidRPr="008A7FFC">
        <w:rPr>
          <w:bCs/>
        </w:rPr>
        <w:t>Оборудование лаборатории и рабочих мест лаборатории не предусмотрено.</w:t>
      </w:r>
    </w:p>
    <w:p w:rsidR="000102B0" w:rsidRPr="008A7FFC" w:rsidRDefault="000102B0" w:rsidP="00010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Cs/>
        </w:rPr>
      </w:pPr>
    </w:p>
    <w:p w:rsidR="000102B0" w:rsidRPr="008A7FFC" w:rsidRDefault="000102B0" w:rsidP="000102B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rPr>
          <w:b w:val="0"/>
          <w:sz w:val="24"/>
          <w:szCs w:val="24"/>
        </w:rPr>
      </w:pPr>
      <w:r w:rsidRPr="008A7FFC">
        <w:rPr>
          <w:b w:val="0"/>
          <w:sz w:val="24"/>
          <w:szCs w:val="24"/>
        </w:rPr>
        <w:t>3.2. Информационное обеспечение обучения</w:t>
      </w:r>
    </w:p>
    <w:p w:rsidR="000102B0" w:rsidRPr="008A7FFC" w:rsidRDefault="000102B0" w:rsidP="00010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  <w:bCs/>
        </w:rPr>
      </w:pPr>
      <w:r w:rsidRPr="008A7FFC">
        <w:rPr>
          <w:b/>
          <w:bCs/>
        </w:rPr>
        <w:t>Перечень рекомендуемых учебных изданий, дополнительной литературы</w:t>
      </w:r>
    </w:p>
    <w:p w:rsidR="000102B0" w:rsidRPr="008A7FFC" w:rsidRDefault="000102B0" w:rsidP="00010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Cs/>
        </w:rPr>
      </w:pPr>
      <w:r w:rsidRPr="008A7FFC">
        <w:rPr>
          <w:bCs/>
        </w:rPr>
        <w:t xml:space="preserve">Основные источники: </w:t>
      </w:r>
    </w:p>
    <w:p w:rsidR="008A7FFC" w:rsidRPr="008A7FFC" w:rsidRDefault="000102B0" w:rsidP="000102B0">
      <w:pPr>
        <w:spacing w:line="360" w:lineRule="auto"/>
        <w:ind w:firstLine="567"/>
        <w:jc w:val="both"/>
      </w:pPr>
      <w:r w:rsidRPr="008A7FFC">
        <w:t>1.</w:t>
      </w:r>
      <w:r w:rsidR="008A7FFC" w:rsidRPr="008A7FFC">
        <w:rPr>
          <w:color w:val="000000"/>
        </w:rPr>
        <w:t xml:space="preserve"> Муравьев С.Н. Инженерная графика. 5-е изд., перераб. Учебник, М.: Академия, 2015</w:t>
      </w:r>
    </w:p>
    <w:tbl>
      <w:tblPr>
        <w:tblpPr w:leftFromText="180" w:rightFromText="180" w:vertAnchor="text" w:tblpY="1"/>
        <w:tblOverlap w:val="never"/>
        <w:tblW w:w="13433" w:type="dxa"/>
        <w:tblLayout w:type="fixed"/>
        <w:tblLook w:val="04A0" w:firstRow="1" w:lastRow="0" w:firstColumn="1" w:lastColumn="0" w:noHBand="0" w:noVBand="1"/>
      </w:tblPr>
      <w:tblGrid>
        <w:gridCol w:w="13433"/>
      </w:tblGrid>
      <w:tr w:rsidR="008A7FFC" w:rsidRPr="008A7FFC" w:rsidTr="008A7FFC">
        <w:tc>
          <w:tcPr>
            <w:tcW w:w="4111" w:type="dxa"/>
          </w:tcPr>
          <w:p w:rsidR="008A7FFC" w:rsidRPr="008A7FFC" w:rsidRDefault="008A7FFC" w:rsidP="00707A3E">
            <w:pPr>
              <w:spacing w:before="240"/>
              <w:rPr>
                <w:color w:val="000000"/>
              </w:rPr>
            </w:pPr>
            <w:r>
              <w:rPr>
                <w:color w:val="000000"/>
              </w:rPr>
              <w:t>Дополнительные источники:</w:t>
            </w:r>
          </w:p>
        </w:tc>
      </w:tr>
    </w:tbl>
    <w:p w:rsidR="000102B0" w:rsidRPr="008A7FFC" w:rsidRDefault="000102B0" w:rsidP="000102B0">
      <w:pPr>
        <w:spacing w:line="360" w:lineRule="auto"/>
        <w:ind w:firstLine="567"/>
        <w:jc w:val="both"/>
      </w:pPr>
      <w:r w:rsidRPr="008A7FFC">
        <w:t xml:space="preserve"> </w:t>
      </w:r>
      <w:r w:rsidR="008A7FFC">
        <w:t xml:space="preserve">1. </w:t>
      </w:r>
      <w:r w:rsidRPr="008A7FFC">
        <w:t xml:space="preserve">Куликов В.П. и др. Инженерная графика: учебник для СПО.- М.: Академия, 2007.- 368 с. </w:t>
      </w:r>
    </w:p>
    <w:p w:rsidR="000102B0" w:rsidRPr="008A7FFC" w:rsidRDefault="000102B0" w:rsidP="000102B0">
      <w:pPr>
        <w:spacing w:line="360" w:lineRule="auto"/>
        <w:ind w:firstLine="567"/>
      </w:pPr>
      <w:r w:rsidRPr="008A7FFC">
        <w:t>2. Куликов В.П. Стандарты инженерной графики: учебное пособие для СПО.- М.: ФОРУМ: ИНФРА-М, 2007.- 240 с.</w:t>
      </w:r>
    </w:p>
    <w:p w:rsidR="000102B0" w:rsidRPr="008A7FFC" w:rsidRDefault="000102B0" w:rsidP="000102B0">
      <w:pPr>
        <w:spacing w:line="360" w:lineRule="auto"/>
        <w:ind w:firstLine="567"/>
      </w:pPr>
      <w:r w:rsidRPr="008A7FFC">
        <w:t xml:space="preserve"> 3. Боголюбов С.К. Инженерная графика: Учебник для СПО.- 3-е изд., испр. и доп.- М.: Машиностроение, 2002.- 352 с. </w:t>
      </w:r>
    </w:p>
    <w:p w:rsidR="000102B0" w:rsidRPr="008A7FFC" w:rsidRDefault="004F1A42" w:rsidP="00010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>
        <w:t>4</w:t>
      </w:r>
      <w:r w:rsidR="000102B0" w:rsidRPr="008A7FFC">
        <w:t>. Чекмарев А.А. Справочник по черчению: учебное пособие для СПО.- 2-е изд., испр.- М.: Академия, 2007.- 336 с.</w:t>
      </w:r>
    </w:p>
    <w:p w:rsidR="004F1A42" w:rsidRDefault="004F1A42" w:rsidP="004F1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>
        <w:t>5</w:t>
      </w:r>
      <w:r w:rsidR="000102B0" w:rsidRPr="008A7FFC">
        <w:t>. Вышнепольский И.С. Черчение для техникумов: Учебник для СПО.- М.: АСТ, 2002. – 354 с.</w:t>
      </w:r>
    </w:p>
    <w:p w:rsidR="000102B0" w:rsidRPr="008A7FFC" w:rsidRDefault="004F1A42" w:rsidP="004F1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  <w:caps/>
        </w:rPr>
      </w:pPr>
      <w:r w:rsidRPr="004F1A42">
        <w:rPr>
          <w:b/>
        </w:rPr>
        <w:t>3</w:t>
      </w:r>
      <w:r>
        <w:t>.</w:t>
      </w:r>
      <w:r w:rsidR="000102B0" w:rsidRPr="008A7FFC">
        <w:rPr>
          <w:b/>
          <w:caps/>
        </w:rPr>
        <w:t>Контроль  и  оценка  результатов   освоения Дисциплины</w:t>
      </w:r>
    </w:p>
    <w:p w:rsidR="000102B0" w:rsidRPr="008A7FFC" w:rsidRDefault="000102B0" w:rsidP="00010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8A7FFC">
        <w:rPr>
          <w:b/>
        </w:rPr>
        <w:t>Контроль</w:t>
      </w:r>
      <w:r w:rsidRPr="008A7FFC">
        <w:t xml:space="preserve"> </w:t>
      </w:r>
      <w:r w:rsidRPr="008A7FFC">
        <w:rPr>
          <w:b/>
        </w:rPr>
        <w:t>и оценка</w:t>
      </w:r>
      <w:r w:rsidRPr="008A7FFC"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чертежей.</w:t>
      </w:r>
    </w:p>
    <w:tbl>
      <w:tblPr>
        <w:tblpPr w:leftFromText="180" w:rightFromText="180" w:vertAnchor="text" w:horzAnchor="margin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4395"/>
      </w:tblGrid>
      <w:tr w:rsidR="000102B0" w:rsidRPr="008A7FFC" w:rsidTr="008A7FF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2B0" w:rsidRPr="008A7FFC" w:rsidRDefault="000102B0" w:rsidP="00707A3E">
            <w:pPr>
              <w:ind w:firstLine="567"/>
              <w:jc w:val="center"/>
              <w:rPr>
                <w:b/>
                <w:bCs/>
                <w:sz w:val="20"/>
                <w:szCs w:val="20"/>
              </w:rPr>
            </w:pPr>
            <w:r w:rsidRPr="008A7FFC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0102B0" w:rsidRPr="008A7FFC" w:rsidRDefault="000102B0" w:rsidP="00707A3E">
            <w:pPr>
              <w:ind w:firstLine="567"/>
              <w:jc w:val="center"/>
              <w:rPr>
                <w:b/>
                <w:bCs/>
                <w:sz w:val="20"/>
                <w:szCs w:val="20"/>
              </w:rPr>
            </w:pPr>
            <w:r w:rsidRPr="008A7FFC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2B0" w:rsidRPr="008A7FFC" w:rsidRDefault="000102B0" w:rsidP="00707A3E">
            <w:pPr>
              <w:ind w:firstLine="567"/>
              <w:jc w:val="center"/>
              <w:rPr>
                <w:b/>
                <w:bCs/>
                <w:sz w:val="20"/>
                <w:szCs w:val="20"/>
              </w:rPr>
            </w:pPr>
            <w:r w:rsidRPr="008A7FFC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0102B0" w:rsidRPr="008A7FFC" w:rsidTr="008A7FFC">
        <w:trPr>
          <w:trHeight w:val="3926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2B0" w:rsidRPr="008A7FFC" w:rsidRDefault="000102B0" w:rsidP="00707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z w:val="20"/>
                <w:szCs w:val="20"/>
              </w:rPr>
            </w:pPr>
            <w:r w:rsidRPr="008A7FFC">
              <w:rPr>
                <w:sz w:val="20"/>
                <w:szCs w:val="20"/>
              </w:rPr>
              <w:t>В результате освоения дисциплины обучающийся должен уметь:</w:t>
            </w:r>
          </w:p>
          <w:p w:rsidR="000102B0" w:rsidRPr="008A7FFC" w:rsidRDefault="000102B0" w:rsidP="00707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z w:val="20"/>
                <w:szCs w:val="20"/>
              </w:rPr>
            </w:pPr>
            <w:r w:rsidRPr="008A7FFC">
              <w:rPr>
                <w:sz w:val="20"/>
                <w:szCs w:val="20"/>
              </w:rPr>
              <w:t>- 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0102B0" w:rsidRPr="008A7FFC" w:rsidRDefault="000102B0" w:rsidP="00707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z w:val="20"/>
                <w:szCs w:val="20"/>
              </w:rPr>
            </w:pPr>
            <w:r w:rsidRPr="008A7FFC">
              <w:rPr>
                <w:sz w:val="20"/>
                <w:szCs w:val="20"/>
              </w:rPr>
              <w:t>- 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0102B0" w:rsidRPr="008A7FFC" w:rsidRDefault="000102B0" w:rsidP="00707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z w:val="20"/>
                <w:szCs w:val="20"/>
              </w:rPr>
            </w:pPr>
            <w:r w:rsidRPr="008A7FFC">
              <w:rPr>
                <w:sz w:val="20"/>
                <w:szCs w:val="20"/>
              </w:rPr>
              <w:t>- выполнять чертежи технических деталей в ручной и машинной графике;</w:t>
            </w:r>
          </w:p>
          <w:p w:rsidR="000102B0" w:rsidRPr="008A7FFC" w:rsidRDefault="000102B0" w:rsidP="00707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z w:val="20"/>
                <w:szCs w:val="20"/>
              </w:rPr>
            </w:pPr>
            <w:r w:rsidRPr="008A7FFC">
              <w:rPr>
                <w:sz w:val="20"/>
                <w:szCs w:val="20"/>
              </w:rPr>
              <w:t>- читать чертежи и схемы;</w:t>
            </w:r>
          </w:p>
          <w:p w:rsidR="000102B0" w:rsidRPr="008A7FFC" w:rsidRDefault="000102B0" w:rsidP="00707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z w:val="20"/>
                <w:szCs w:val="20"/>
              </w:rPr>
            </w:pPr>
            <w:r w:rsidRPr="008A7FFC">
              <w:rPr>
                <w:sz w:val="20"/>
                <w:szCs w:val="20"/>
              </w:rPr>
              <w:t>- 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2B0" w:rsidRPr="008A7FFC" w:rsidRDefault="000102B0" w:rsidP="00707A3E">
            <w:pPr>
              <w:ind w:firstLine="567"/>
              <w:jc w:val="both"/>
              <w:rPr>
                <w:bCs/>
                <w:sz w:val="20"/>
                <w:szCs w:val="20"/>
              </w:rPr>
            </w:pPr>
            <w:r w:rsidRPr="008A7FFC">
              <w:rPr>
                <w:bCs/>
                <w:sz w:val="20"/>
                <w:szCs w:val="20"/>
              </w:rPr>
              <w:t>Текущий контроль:</w:t>
            </w:r>
          </w:p>
          <w:p w:rsidR="000102B0" w:rsidRPr="008A7FFC" w:rsidRDefault="000102B0" w:rsidP="00707A3E">
            <w:pPr>
              <w:ind w:firstLine="567"/>
              <w:jc w:val="both"/>
              <w:rPr>
                <w:bCs/>
                <w:sz w:val="20"/>
                <w:szCs w:val="20"/>
              </w:rPr>
            </w:pPr>
            <w:r w:rsidRPr="008A7FFC">
              <w:rPr>
                <w:bCs/>
                <w:sz w:val="20"/>
                <w:szCs w:val="20"/>
              </w:rPr>
              <w:t>тестирование по темам дисциплины,</w:t>
            </w:r>
          </w:p>
          <w:p w:rsidR="000102B0" w:rsidRPr="008A7FFC" w:rsidRDefault="000102B0" w:rsidP="00707A3E">
            <w:pPr>
              <w:ind w:firstLine="567"/>
              <w:jc w:val="both"/>
              <w:rPr>
                <w:bCs/>
                <w:sz w:val="20"/>
                <w:szCs w:val="20"/>
              </w:rPr>
            </w:pPr>
            <w:r w:rsidRPr="008A7FFC">
              <w:rPr>
                <w:bCs/>
                <w:sz w:val="20"/>
                <w:szCs w:val="20"/>
              </w:rPr>
              <w:t>проверка и оценивание индивидуальных графических практических заданий</w:t>
            </w:r>
          </w:p>
          <w:p w:rsidR="000102B0" w:rsidRPr="008A7FFC" w:rsidRDefault="000102B0" w:rsidP="00707A3E">
            <w:pPr>
              <w:ind w:firstLine="567"/>
              <w:jc w:val="both"/>
              <w:rPr>
                <w:bCs/>
                <w:sz w:val="20"/>
                <w:szCs w:val="20"/>
              </w:rPr>
            </w:pPr>
          </w:p>
          <w:p w:rsidR="000102B0" w:rsidRPr="008A7FFC" w:rsidRDefault="000102B0" w:rsidP="00707A3E">
            <w:pPr>
              <w:ind w:firstLine="567"/>
              <w:jc w:val="both"/>
              <w:rPr>
                <w:bCs/>
                <w:sz w:val="20"/>
                <w:szCs w:val="20"/>
              </w:rPr>
            </w:pPr>
            <w:r w:rsidRPr="008A7FFC">
              <w:rPr>
                <w:bCs/>
                <w:sz w:val="20"/>
                <w:szCs w:val="20"/>
              </w:rPr>
              <w:t xml:space="preserve">Промежуточный контроль: </w:t>
            </w:r>
          </w:p>
          <w:p w:rsidR="000102B0" w:rsidRPr="008A7FFC" w:rsidRDefault="000102B0" w:rsidP="00707A3E">
            <w:pPr>
              <w:ind w:firstLine="567"/>
              <w:jc w:val="both"/>
              <w:rPr>
                <w:bCs/>
                <w:sz w:val="20"/>
                <w:szCs w:val="20"/>
              </w:rPr>
            </w:pPr>
            <w:r w:rsidRPr="008A7FFC">
              <w:rPr>
                <w:bCs/>
                <w:sz w:val="20"/>
                <w:szCs w:val="20"/>
              </w:rPr>
              <w:t>проверка и оценивание индивидуальных графических контрольных работ,</w:t>
            </w:r>
          </w:p>
          <w:p w:rsidR="000102B0" w:rsidRPr="008A7FFC" w:rsidRDefault="000102B0" w:rsidP="00707A3E">
            <w:pPr>
              <w:ind w:firstLine="567"/>
              <w:jc w:val="both"/>
              <w:rPr>
                <w:bCs/>
                <w:sz w:val="20"/>
                <w:szCs w:val="20"/>
              </w:rPr>
            </w:pPr>
            <w:r w:rsidRPr="008A7FFC">
              <w:rPr>
                <w:bCs/>
                <w:sz w:val="20"/>
                <w:szCs w:val="20"/>
              </w:rPr>
              <w:t>проверка и оценивание индивидуальных графических творческих работ</w:t>
            </w:r>
          </w:p>
          <w:p w:rsidR="000102B0" w:rsidRPr="008A7FFC" w:rsidRDefault="000102B0" w:rsidP="00707A3E">
            <w:pPr>
              <w:ind w:firstLine="567"/>
              <w:jc w:val="both"/>
              <w:rPr>
                <w:bCs/>
                <w:sz w:val="20"/>
                <w:szCs w:val="20"/>
              </w:rPr>
            </w:pPr>
            <w:r w:rsidRPr="008A7FFC">
              <w:rPr>
                <w:bCs/>
                <w:sz w:val="20"/>
                <w:szCs w:val="20"/>
              </w:rPr>
              <w:t>оценка контрольной работы</w:t>
            </w:r>
          </w:p>
          <w:p w:rsidR="000102B0" w:rsidRPr="008A7FFC" w:rsidRDefault="000102B0" w:rsidP="00707A3E">
            <w:pPr>
              <w:ind w:firstLine="567"/>
              <w:jc w:val="both"/>
              <w:rPr>
                <w:bCs/>
                <w:sz w:val="20"/>
                <w:szCs w:val="20"/>
              </w:rPr>
            </w:pPr>
          </w:p>
          <w:p w:rsidR="000102B0" w:rsidRPr="008A7FFC" w:rsidRDefault="000102B0" w:rsidP="00707A3E">
            <w:pPr>
              <w:ind w:firstLine="567"/>
              <w:jc w:val="both"/>
              <w:rPr>
                <w:bCs/>
                <w:sz w:val="20"/>
                <w:szCs w:val="20"/>
              </w:rPr>
            </w:pPr>
            <w:r w:rsidRPr="008A7FFC">
              <w:rPr>
                <w:bCs/>
                <w:sz w:val="20"/>
                <w:szCs w:val="20"/>
              </w:rPr>
              <w:t>Итоговый контроль: экзамен</w:t>
            </w:r>
          </w:p>
          <w:p w:rsidR="000102B0" w:rsidRPr="008A7FFC" w:rsidRDefault="000102B0" w:rsidP="00707A3E">
            <w:pPr>
              <w:ind w:firstLine="567"/>
              <w:jc w:val="both"/>
              <w:rPr>
                <w:bCs/>
                <w:sz w:val="20"/>
                <w:szCs w:val="20"/>
              </w:rPr>
            </w:pPr>
          </w:p>
        </w:tc>
      </w:tr>
      <w:tr w:rsidR="000102B0" w:rsidRPr="008A7FFC" w:rsidTr="004F1A42">
        <w:trPr>
          <w:trHeight w:val="36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2B0" w:rsidRPr="008A7FFC" w:rsidRDefault="000102B0" w:rsidP="00707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z w:val="20"/>
                <w:szCs w:val="20"/>
              </w:rPr>
            </w:pPr>
            <w:r w:rsidRPr="008A7FFC">
              <w:rPr>
                <w:sz w:val="20"/>
                <w:szCs w:val="20"/>
              </w:rPr>
              <w:t>В результате освоения дисциплины обучающийся должен знать:</w:t>
            </w:r>
          </w:p>
          <w:p w:rsidR="000102B0" w:rsidRPr="008A7FFC" w:rsidRDefault="000102B0" w:rsidP="00707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z w:val="20"/>
                <w:szCs w:val="20"/>
              </w:rPr>
            </w:pPr>
            <w:r w:rsidRPr="008A7FFC">
              <w:rPr>
                <w:b/>
                <w:sz w:val="20"/>
                <w:szCs w:val="20"/>
              </w:rPr>
              <w:t xml:space="preserve">- </w:t>
            </w:r>
            <w:r w:rsidRPr="008A7FFC">
              <w:rPr>
                <w:sz w:val="20"/>
                <w:szCs w:val="20"/>
              </w:rPr>
              <w:t>законы, методы и приёмы проекционного черчения;</w:t>
            </w:r>
          </w:p>
          <w:p w:rsidR="000102B0" w:rsidRPr="008A7FFC" w:rsidRDefault="000102B0" w:rsidP="00707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z w:val="20"/>
                <w:szCs w:val="20"/>
              </w:rPr>
            </w:pPr>
            <w:r w:rsidRPr="008A7FFC">
              <w:rPr>
                <w:b/>
                <w:sz w:val="20"/>
                <w:szCs w:val="20"/>
              </w:rPr>
              <w:t xml:space="preserve">- </w:t>
            </w:r>
            <w:r w:rsidRPr="008A7FFC">
              <w:rPr>
                <w:sz w:val="20"/>
                <w:szCs w:val="20"/>
              </w:rPr>
              <w:t>правила выполнения и чтения конструкторской и технологической документации;</w:t>
            </w:r>
          </w:p>
          <w:p w:rsidR="000102B0" w:rsidRPr="008A7FFC" w:rsidRDefault="000102B0" w:rsidP="00707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z w:val="20"/>
                <w:szCs w:val="20"/>
              </w:rPr>
            </w:pPr>
            <w:r w:rsidRPr="008A7FFC">
              <w:rPr>
                <w:b/>
                <w:sz w:val="20"/>
                <w:szCs w:val="20"/>
              </w:rPr>
              <w:t>-</w:t>
            </w:r>
            <w:r w:rsidRPr="008A7FFC">
              <w:rPr>
                <w:sz w:val="20"/>
                <w:szCs w:val="20"/>
              </w:rPr>
              <w:t xml:space="preserve"> правила оформления чертежей, геометрические построения и правила вычерчивания технических деталей;</w:t>
            </w:r>
          </w:p>
          <w:p w:rsidR="000102B0" w:rsidRPr="008A7FFC" w:rsidRDefault="000102B0" w:rsidP="00707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z w:val="20"/>
                <w:szCs w:val="20"/>
              </w:rPr>
            </w:pPr>
            <w:r w:rsidRPr="008A7FFC">
              <w:rPr>
                <w:sz w:val="20"/>
                <w:szCs w:val="20"/>
              </w:rPr>
              <w:t>- способы графического представления технологического оборудования и выполнения технологических схем;</w:t>
            </w:r>
          </w:p>
          <w:p w:rsidR="000102B0" w:rsidRPr="008A7FFC" w:rsidRDefault="000102B0" w:rsidP="00707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z w:val="20"/>
                <w:szCs w:val="20"/>
              </w:rPr>
            </w:pPr>
            <w:r w:rsidRPr="008A7FFC">
              <w:rPr>
                <w:sz w:val="20"/>
                <w:szCs w:val="20"/>
              </w:rPr>
              <w:t>- требования стандартов ЕСКД и ЕСТД к оформлению и составлению чертежей и схем.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2B0" w:rsidRPr="008A7FFC" w:rsidRDefault="000102B0" w:rsidP="00707A3E">
            <w:pPr>
              <w:ind w:firstLine="567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0102B0" w:rsidRPr="000102B0" w:rsidRDefault="000102B0" w:rsidP="00966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right"/>
        <w:rPr>
          <w:bCs/>
          <w:i/>
        </w:rPr>
      </w:pPr>
    </w:p>
    <w:p w:rsidR="009664C9" w:rsidRDefault="009664C9" w:rsidP="008A063D">
      <w:pPr>
        <w:jc w:val="right"/>
        <w:rPr>
          <w:i/>
          <w:sz w:val="20"/>
          <w:szCs w:val="20"/>
        </w:rPr>
      </w:pPr>
    </w:p>
    <w:p w:rsidR="004F1A42" w:rsidRDefault="004F1A42" w:rsidP="008A063D">
      <w:pPr>
        <w:jc w:val="right"/>
        <w:rPr>
          <w:i/>
          <w:sz w:val="20"/>
          <w:szCs w:val="20"/>
        </w:rPr>
      </w:pPr>
    </w:p>
    <w:p w:rsidR="004F1A42" w:rsidRDefault="004F1A42" w:rsidP="008A063D">
      <w:pPr>
        <w:jc w:val="right"/>
        <w:rPr>
          <w:i/>
          <w:sz w:val="20"/>
          <w:szCs w:val="20"/>
        </w:rPr>
      </w:pPr>
    </w:p>
    <w:p w:rsidR="004F1A42" w:rsidRDefault="004F1A42" w:rsidP="008A063D">
      <w:pPr>
        <w:jc w:val="right"/>
        <w:rPr>
          <w:i/>
          <w:sz w:val="20"/>
          <w:szCs w:val="20"/>
        </w:rPr>
      </w:pPr>
    </w:p>
    <w:p w:rsidR="004F1A42" w:rsidRDefault="004F1A42" w:rsidP="008A063D">
      <w:pPr>
        <w:jc w:val="right"/>
        <w:rPr>
          <w:i/>
          <w:sz w:val="20"/>
          <w:szCs w:val="20"/>
        </w:rPr>
      </w:pPr>
    </w:p>
    <w:p w:rsidR="004F1A42" w:rsidRDefault="004F1A42" w:rsidP="008A063D">
      <w:pPr>
        <w:jc w:val="right"/>
        <w:rPr>
          <w:i/>
          <w:sz w:val="20"/>
          <w:szCs w:val="20"/>
        </w:rPr>
      </w:pPr>
    </w:p>
    <w:p w:rsidR="004F1A42" w:rsidRDefault="004F1A42" w:rsidP="008A063D">
      <w:pPr>
        <w:jc w:val="right"/>
        <w:rPr>
          <w:i/>
          <w:sz w:val="20"/>
          <w:szCs w:val="20"/>
        </w:rPr>
      </w:pPr>
    </w:p>
    <w:p w:rsidR="004F1A42" w:rsidRDefault="004F1A42" w:rsidP="008A063D">
      <w:pPr>
        <w:jc w:val="right"/>
        <w:rPr>
          <w:i/>
          <w:sz w:val="20"/>
          <w:szCs w:val="20"/>
        </w:rPr>
      </w:pPr>
    </w:p>
    <w:p w:rsidR="004F1A42" w:rsidRDefault="004F1A42" w:rsidP="008A063D">
      <w:pPr>
        <w:jc w:val="right"/>
        <w:rPr>
          <w:i/>
          <w:sz w:val="20"/>
          <w:szCs w:val="20"/>
        </w:rPr>
      </w:pPr>
    </w:p>
    <w:p w:rsidR="004F1A42" w:rsidRDefault="004F1A42" w:rsidP="008A063D">
      <w:pPr>
        <w:jc w:val="right"/>
        <w:rPr>
          <w:i/>
          <w:sz w:val="20"/>
          <w:szCs w:val="20"/>
        </w:rPr>
      </w:pPr>
    </w:p>
    <w:p w:rsidR="004F1A42" w:rsidRDefault="004F1A42" w:rsidP="008A063D">
      <w:pPr>
        <w:jc w:val="right"/>
        <w:rPr>
          <w:i/>
          <w:sz w:val="20"/>
          <w:szCs w:val="20"/>
        </w:rPr>
      </w:pPr>
    </w:p>
    <w:p w:rsidR="004F1A42" w:rsidRDefault="004F1A42" w:rsidP="008A063D">
      <w:pPr>
        <w:jc w:val="right"/>
        <w:rPr>
          <w:i/>
          <w:sz w:val="20"/>
          <w:szCs w:val="20"/>
        </w:rPr>
      </w:pPr>
    </w:p>
    <w:p w:rsidR="004F1A42" w:rsidRDefault="004F1A42" w:rsidP="008A063D">
      <w:pPr>
        <w:jc w:val="right"/>
        <w:rPr>
          <w:i/>
          <w:sz w:val="20"/>
          <w:szCs w:val="20"/>
        </w:rPr>
      </w:pPr>
    </w:p>
    <w:p w:rsidR="004F1A42" w:rsidRDefault="004F1A42" w:rsidP="008A063D">
      <w:pPr>
        <w:jc w:val="right"/>
        <w:rPr>
          <w:i/>
          <w:sz w:val="20"/>
          <w:szCs w:val="20"/>
        </w:rPr>
      </w:pPr>
    </w:p>
    <w:p w:rsidR="004F1A42" w:rsidRDefault="004F1A42" w:rsidP="008A063D">
      <w:pPr>
        <w:jc w:val="right"/>
        <w:rPr>
          <w:i/>
          <w:sz w:val="20"/>
          <w:szCs w:val="20"/>
        </w:rPr>
      </w:pPr>
    </w:p>
    <w:p w:rsidR="004F1A42" w:rsidRDefault="004F1A42" w:rsidP="008A063D">
      <w:pPr>
        <w:jc w:val="right"/>
        <w:rPr>
          <w:i/>
          <w:sz w:val="20"/>
          <w:szCs w:val="20"/>
        </w:rPr>
      </w:pPr>
    </w:p>
    <w:p w:rsidR="004F1A42" w:rsidRDefault="004F1A42" w:rsidP="008A063D">
      <w:pPr>
        <w:jc w:val="right"/>
        <w:rPr>
          <w:i/>
          <w:sz w:val="20"/>
          <w:szCs w:val="20"/>
        </w:rPr>
      </w:pPr>
    </w:p>
    <w:p w:rsidR="004F1A42" w:rsidRDefault="004F1A42" w:rsidP="008A063D">
      <w:pPr>
        <w:jc w:val="right"/>
        <w:rPr>
          <w:i/>
          <w:sz w:val="20"/>
          <w:szCs w:val="20"/>
        </w:rPr>
      </w:pPr>
    </w:p>
    <w:p w:rsidR="004F1A42" w:rsidRDefault="004F1A42" w:rsidP="008A063D">
      <w:pPr>
        <w:jc w:val="right"/>
        <w:rPr>
          <w:i/>
          <w:sz w:val="20"/>
          <w:szCs w:val="20"/>
        </w:rPr>
      </w:pPr>
    </w:p>
    <w:p w:rsidR="004F1A42" w:rsidRDefault="004F1A42" w:rsidP="008A063D">
      <w:pPr>
        <w:jc w:val="right"/>
        <w:rPr>
          <w:i/>
          <w:sz w:val="20"/>
          <w:szCs w:val="20"/>
        </w:rPr>
      </w:pPr>
    </w:p>
    <w:p w:rsidR="004F1A42" w:rsidRDefault="004F1A42" w:rsidP="008A063D">
      <w:pPr>
        <w:jc w:val="right"/>
        <w:rPr>
          <w:i/>
          <w:sz w:val="20"/>
          <w:szCs w:val="20"/>
        </w:rPr>
      </w:pPr>
    </w:p>
    <w:p w:rsidR="004F1A42" w:rsidRDefault="004F1A42" w:rsidP="008A063D">
      <w:pPr>
        <w:jc w:val="right"/>
        <w:rPr>
          <w:i/>
          <w:sz w:val="20"/>
          <w:szCs w:val="20"/>
        </w:rPr>
      </w:pPr>
    </w:p>
    <w:p w:rsidR="004F1A42" w:rsidRDefault="004F1A42" w:rsidP="008A063D">
      <w:pPr>
        <w:jc w:val="right"/>
        <w:rPr>
          <w:i/>
          <w:sz w:val="20"/>
          <w:szCs w:val="20"/>
        </w:rPr>
      </w:pPr>
    </w:p>
    <w:p w:rsidR="004F1A42" w:rsidRDefault="004F1A42" w:rsidP="008A063D">
      <w:pPr>
        <w:jc w:val="right"/>
        <w:rPr>
          <w:i/>
          <w:sz w:val="20"/>
          <w:szCs w:val="20"/>
        </w:rPr>
      </w:pPr>
    </w:p>
    <w:p w:rsidR="004F1A42" w:rsidRDefault="004F1A42" w:rsidP="008A063D">
      <w:pPr>
        <w:jc w:val="right"/>
        <w:rPr>
          <w:i/>
          <w:sz w:val="20"/>
          <w:szCs w:val="20"/>
        </w:rPr>
      </w:pPr>
    </w:p>
    <w:p w:rsidR="004F1A42" w:rsidRDefault="004F1A42" w:rsidP="008A063D">
      <w:pPr>
        <w:jc w:val="right"/>
        <w:rPr>
          <w:i/>
          <w:sz w:val="20"/>
          <w:szCs w:val="20"/>
        </w:rPr>
      </w:pPr>
    </w:p>
    <w:p w:rsidR="004F1A42" w:rsidRDefault="004F1A42" w:rsidP="008A063D">
      <w:pPr>
        <w:jc w:val="right"/>
        <w:rPr>
          <w:i/>
          <w:sz w:val="20"/>
          <w:szCs w:val="20"/>
        </w:rPr>
      </w:pPr>
    </w:p>
    <w:p w:rsidR="004F1A42" w:rsidRDefault="004F1A42" w:rsidP="008A063D">
      <w:pPr>
        <w:jc w:val="right"/>
        <w:rPr>
          <w:i/>
          <w:sz w:val="20"/>
          <w:szCs w:val="20"/>
        </w:rPr>
      </w:pPr>
    </w:p>
    <w:p w:rsidR="004F1A42" w:rsidRDefault="004F1A42" w:rsidP="008A063D">
      <w:pPr>
        <w:jc w:val="right"/>
        <w:rPr>
          <w:i/>
          <w:sz w:val="20"/>
          <w:szCs w:val="20"/>
        </w:rPr>
      </w:pPr>
    </w:p>
    <w:p w:rsidR="004F1A42" w:rsidRDefault="004F1A42" w:rsidP="008A063D">
      <w:pPr>
        <w:jc w:val="right"/>
        <w:rPr>
          <w:i/>
          <w:sz w:val="20"/>
          <w:szCs w:val="20"/>
        </w:rPr>
      </w:pPr>
    </w:p>
    <w:p w:rsidR="004F1A42" w:rsidRDefault="004F1A42" w:rsidP="008A063D">
      <w:pPr>
        <w:jc w:val="right"/>
        <w:rPr>
          <w:i/>
          <w:sz w:val="20"/>
          <w:szCs w:val="20"/>
        </w:rPr>
      </w:pPr>
    </w:p>
    <w:p w:rsidR="004F1A42" w:rsidRDefault="004F1A42" w:rsidP="008A063D">
      <w:pPr>
        <w:jc w:val="right"/>
        <w:rPr>
          <w:i/>
          <w:sz w:val="20"/>
          <w:szCs w:val="20"/>
        </w:rPr>
      </w:pPr>
    </w:p>
    <w:p w:rsidR="004F1A42" w:rsidRDefault="004F1A42" w:rsidP="008A063D">
      <w:pPr>
        <w:jc w:val="right"/>
        <w:rPr>
          <w:i/>
          <w:sz w:val="20"/>
          <w:szCs w:val="20"/>
        </w:rPr>
      </w:pPr>
    </w:p>
    <w:p w:rsidR="004F1A42" w:rsidRDefault="004F1A42" w:rsidP="008A063D">
      <w:pPr>
        <w:jc w:val="right"/>
        <w:rPr>
          <w:i/>
          <w:sz w:val="20"/>
          <w:szCs w:val="20"/>
        </w:rPr>
      </w:pPr>
    </w:p>
    <w:p w:rsidR="004F1A42" w:rsidRDefault="004F1A42" w:rsidP="008A063D">
      <w:pPr>
        <w:jc w:val="right"/>
        <w:rPr>
          <w:i/>
          <w:sz w:val="20"/>
          <w:szCs w:val="20"/>
        </w:rPr>
      </w:pPr>
    </w:p>
    <w:p w:rsidR="004F1A42" w:rsidRDefault="004F1A42" w:rsidP="008A063D">
      <w:pPr>
        <w:jc w:val="right"/>
        <w:rPr>
          <w:i/>
          <w:sz w:val="20"/>
          <w:szCs w:val="20"/>
        </w:rPr>
      </w:pPr>
    </w:p>
    <w:p w:rsidR="004F1A42" w:rsidRPr="000A3E5B" w:rsidRDefault="004F1A42" w:rsidP="008A063D">
      <w:pPr>
        <w:jc w:val="right"/>
        <w:rPr>
          <w:i/>
        </w:rPr>
      </w:pPr>
    </w:p>
    <w:p w:rsidR="000A3E5B" w:rsidRPr="000A3E5B" w:rsidRDefault="000A3E5B" w:rsidP="000A3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0A3E5B">
        <w:rPr>
          <w:b/>
        </w:rPr>
        <w:t>ОП.02 Компьютерная графика</w:t>
      </w:r>
    </w:p>
    <w:p w:rsidR="004F1A42" w:rsidRPr="000A3E5B" w:rsidRDefault="004F1A42" w:rsidP="000A3E5B">
      <w:pPr>
        <w:jc w:val="center"/>
        <w:rPr>
          <w:i/>
        </w:rPr>
      </w:pPr>
    </w:p>
    <w:p w:rsidR="004F1A42" w:rsidRPr="000A3E5B" w:rsidRDefault="004F1A42" w:rsidP="008A063D">
      <w:pPr>
        <w:jc w:val="right"/>
        <w:rPr>
          <w:i/>
        </w:rPr>
      </w:pPr>
    </w:p>
    <w:p w:rsidR="000A3E5B" w:rsidRPr="000A3E5B" w:rsidRDefault="000A3E5B" w:rsidP="000A3E5B">
      <w:pPr>
        <w:jc w:val="both"/>
        <w:rPr>
          <w:b/>
          <w:bCs/>
        </w:rPr>
      </w:pPr>
      <w:r w:rsidRPr="000A3E5B">
        <w:rPr>
          <w:b/>
          <w:bCs/>
        </w:rPr>
        <w:t>1.1. Область применение программы</w:t>
      </w:r>
    </w:p>
    <w:p w:rsidR="000A3E5B" w:rsidRPr="000A3E5B" w:rsidRDefault="000A3E5B" w:rsidP="000A3E5B">
      <w:pPr>
        <w:ind w:firstLine="567"/>
        <w:jc w:val="both"/>
      </w:pPr>
      <w:r w:rsidRPr="000A3E5B"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15.02.08 «Технология машиностроения».</w:t>
      </w:r>
    </w:p>
    <w:p w:rsidR="000A3E5B" w:rsidRPr="000A3E5B" w:rsidRDefault="000A3E5B" w:rsidP="000A3E5B">
      <w:pPr>
        <w:jc w:val="both"/>
      </w:pPr>
    </w:p>
    <w:p w:rsidR="000A3E5B" w:rsidRPr="000A3E5B" w:rsidRDefault="000A3E5B" w:rsidP="000A3E5B">
      <w:pPr>
        <w:jc w:val="both"/>
        <w:rPr>
          <w:b/>
          <w:bCs/>
        </w:rPr>
      </w:pPr>
      <w:r w:rsidRPr="000A3E5B">
        <w:rPr>
          <w:b/>
          <w:bCs/>
        </w:rPr>
        <w:t>1.2. Место дисциплины в структуре рабочей профессиональной образовательной программы:</w:t>
      </w:r>
    </w:p>
    <w:p w:rsidR="000A3E5B" w:rsidRPr="000A3E5B" w:rsidRDefault="000A3E5B" w:rsidP="000A3E5B">
      <w:pPr>
        <w:ind w:firstLine="567"/>
        <w:jc w:val="both"/>
      </w:pPr>
      <w:r w:rsidRPr="000A3E5B">
        <w:t>Профессиональный цикл, общепрофессиональная дисциплина</w:t>
      </w:r>
    </w:p>
    <w:p w:rsidR="000A3E5B" w:rsidRPr="000A3E5B" w:rsidRDefault="000A3E5B" w:rsidP="000A3E5B">
      <w:pPr>
        <w:jc w:val="both"/>
      </w:pPr>
    </w:p>
    <w:p w:rsidR="000A3E5B" w:rsidRPr="000A3E5B" w:rsidRDefault="000A3E5B" w:rsidP="000A3E5B">
      <w:pPr>
        <w:jc w:val="both"/>
        <w:rPr>
          <w:b/>
          <w:bCs/>
        </w:rPr>
      </w:pPr>
      <w:r w:rsidRPr="000A3E5B">
        <w:rPr>
          <w:b/>
          <w:bCs/>
        </w:rPr>
        <w:t>1.3. Цели и задачи дисциплины – требования к результатам освоения дисциплины:</w:t>
      </w:r>
    </w:p>
    <w:p w:rsidR="000A3E5B" w:rsidRPr="000A3E5B" w:rsidRDefault="000A3E5B" w:rsidP="000A3E5B">
      <w:pPr>
        <w:ind w:firstLine="567"/>
        <w:jc w:val="both"/>
      </w:pPr>
      <w:r w:rsidRPr="000A3E5B">
        <w:t xml:space="preserve">В результате освоения дисциплины обучающийся должен </w:t>
      </w:r>
    </w:p>
    <w:p w:rsidR="000A3E5B" w:rsidRPr="000A3E5B" w:rsidRDefault="000A3E5B" w:rsidP="000A3E5B">
      <w:pPr>
        <w:ind w:firstLine="567"/>
        <w:jc w:val="both"/>
        <w:rPr>
          <w:u w:val="single"/>
        </w:rPr>
      </w:pPr>
      <w:r w:rsidRPr="000A3E5B">
        <w:rPr>
          <w:b/>
          <w:bCs/>
          <w:u w:val="single"/>
        </w:rPr>
        <w:t>уметь:</w:t>
      </w:r>
    </w:p>
    <w:p w:rsidR="000A3E5B" w:rsidRPr="000A3E5B" w:rsidRDefault="000A3E5B" w:rsidP="00111D63">
      <w:pPr>
        <w:numPr>
          <w:ilvl w:val="0"/>
          <w:numId w:val="42"/>
        </w:numPr>
        <w:ind w:left="318" w:hanging="284"/>
        <w:jc w:val="both"/>
      </w:pPr>
      <w:r w:rsidRPr="000A3E5B">
        <w:t>создавать, редактировать и оформлять чертежи на компьютере;</w:t>
      </w:r>
    </w:p>
    <w:p w:rsidR="000A3E5B" w:rsidRPr="000A3E5B" w:rsidRDefault="000A3E5B" w:rsidP="000A3E5B">
      <w:pPr>
        <w:ind w:firstLine="567"/>
        <w:jc w:val="both"/>
      </w:pPr>
      <w:r w:rsidRPr="000A3E5B">
        <w:t xml:space="preserve">В результате освоения дисциплины обучающийся должен </w:t>
      </w:r>
    </w:p>
    <w:p w:rsidR="000A3E5B" w:rsidRPr="000A3E5B" w:rsidRDefault="000A3E5B" w:rsidP="000A3E5B">
      <w:pPr>
        <w:ind w:firstLine="567"/>
        <w:jc w:val="both"/>
        <w:rPr>
          <w:u w:val="single"/>
        </w:rPr>
      </w:pPr>
      <w:r w:rsidRPr="000A3E5B">
        <w:rPr>
          <w:b/>
          <w:bCs/>
          <w:u w:val="single"/>
        </w:rPr>
        <w:t>знать:</w:t>
      </w:r>
    </w:p>
    <w:p w:rsidR="000A3E5B" w:rsidRPr="000A3E5B" w:rsidRDefault="000A3E5B" w:rsidP="00111D63">
      <w:pPr>
        <w:numPr>
          <w:ilvl w:val="0"/>
          <w:numId w:val="42"/>
        </w:numPr>
        <w:ind w:left="318" w:hanging="284"/>
        <w:jc w:val="both"/>
      </w:pPr>
      <w:r w:rsidRPr="000A3E5B">
        <w:t>основные приемы работы с чертежом на персональном компьютере;</w:t>
      </w:r>
    </w:p>
    <w:p w:rsidR="000A3E5B" w:rsidRPr="000A3E5B" w:rsidRDefault="000A3E5B" w:rsidP="000A3E5B">
      <w:pPr>
        <w:jc w:val="both"/>
      </w:pPr>
    </w:p>
    <w:p w:rsidR="000A3E5B" w:rsidRPr="000A3E5B" w:rsidRDefault="000A3E5B" w:rsidP="000A3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/>
        </w:rPr>
      </w:pPr>
      <w:r w:rsidRPr="000A3E5B">
        <w:rPr>
          <w:b/>
          <w:bCs/>
        </w:rPr>
        <w:t xml:space="preserve">1.4. </w:t>
      </w:r>
      <w:r w:rsidRPr="000A3E5B">
        <w:rPr>
          <w:b/>
        </w:rPr>
        <w:t xml:space="preserve">Освоение учебной дисциплины способствует формированию следующих компетенций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0A3E5B" w:rsidRPr="000A3E5B" w:rsidTr="008E0A9B">
        <w:trPr>
          <w:trHeight w:val="20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5B" w:rsidRPr="000A3E5B" w:rsidRDefault="000A3E5B" w:rsidP="008E0A9B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0A3E5B">
              <w:rPr>
                <w:b/>
                <w:lang w:eastAsia="en-US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3E5B" w:rsidRPr="000A3E5B" w:rsidRDefault="000A3E5B" w:rsidP="008E0A9B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0A3E5B">
              <w:rPr>
                <w:b/>
                <w:lang w:eastAsia="en-US"/>
              </w:rPr>
              <w:t>Наименование компетенции</w:t>
            </w:r>
          </w:p>
        </w:tc>
      </w:tr>
      <w:tr w:rsidR="000A3E5B" w:rsidRPr="000A3E5B" w:rsidTr="008E0A9B">
        <w:trPr>
          <w:trHeight w:val="20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E5B" w:rsidRPr="000A3E5B" w:rsidRDefault="000A3E5B" w:rsidP="008E0A9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A3E5B">
              <w:t>ОК 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3E5B" w:rsidRPr="000A3E5B" w:rsidRDefault="000A3E5B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E5B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A3E5B" w:rsidRPr="000A3E5B" w:rsidTr="008E0A9B">
        <w:trPr>
          <w:trHeight w:val="2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E5B" w:rsidRPr="000A3E5B" w:rsidRDefault="000A3E5B" w:rsidP="008E0A9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A3E5B"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3E5B" w:rsidRPr="000A3E5B" w:rsidRDefault="000A3E5B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E5B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0A3E5B" w:rsidRPr="000A3E5B" w:rsidTr="008E0A9B">
        <w:trPr>
          <w:trHeight w:val="2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E5B" w:rsidRPr="000A3E5B" w:rsidRDefault="000A3E5B" w:rsidP="008E0A9B">
            <w:pPr>
              <w:widowControl w:val="0"/>
              <w:suppressAutoHyphens/>
              <w:jc w:val="both"/>
              <w:rPr>
                <w:lang w:val="en-US" w:eastAsia="en-US"/>
              </w:rPr>
            </w:pPr>
            <w:r w:rsidRPr="000A3E5B"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3E5B" w:rsidRPr="000A3E5B" w:rsidRDefault="000A3E5B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E5B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0A3E5B" w:rsidRPr="000A3E5B" w:rsidTr="008E0A9B">
        <w:trPr>
          <w:trHeight w:val="2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E5B" w:rsidRPr="000A3E5B" w:rsidRDefault="000A3E5B" w:rsidP="008E0A9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A3E5B"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3E5B" w:rsidRPr="000A3E5B" w:rsidRDefault="000A3E5B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E5B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0A3E5B" w:rsidRPr="000A3E5B" w:rsidTr="008E0A9B">
        <w:trPr>
          <w:trHeight w:val="2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E5B" w:rsidRPr="000A3E5B" w:rsidRDefault="000A3E5B" w:rsidP="008E0A9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A3E5B"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3E5B" w:rsidRPr="000A3E5B" w:rsidRDefault="000A3E5B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E5B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0A3E5B" w:rsidRPr="000A3E5B" w:rsidTr="008E0A9B">
        <w:trPr>
          <w:trHeight w:val="2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E5B" w:rsidRPr="000A3E5B" w:rsidRDefault="000A3E5B" w:rsidP="008E0A9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A3E5B"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3E5B" w:rsidRPr="000A3E5B" w:rsidRDefault="000A3E5B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E5B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0A3E5B" w:rsidRPr="000A3E5B" w:rsidTr="008E0A9B">
        <w:trPr>
          <w:trHeight w:val="2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E5B" w:rsidRPr="000A3E5B" w:rsidRDefault="000A3E5B" w:rsidP="008E0A9B">
            <w:pPr>
              <w:widowControl w:val="0"/>
              <w:suppressAutoHyphens/>
              <w:jc w:val="both"/>
            </w:pPr>
            <w:r w:rsidRPr="000A3E5B"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3E5B" w:rsidRPr="000A3E5B" w:rsidRDefault="000A3E5B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E5B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0A3E5B" w:rsidRPr="000A3E5B" w:rsidTr="008E0A9B">
        <w:trPr>
          <w:trHeight w:val="2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E5B" w:rsidRPr="000A3E5B" w:rsidRDefault="000A3E5B" w:rsidP="008E0A9B">
            <w:pPr>
              <w:widowControl w:val="0"/>
              <w:suppressAutoHyphens/>
              <w:jc w:val="both"/>
            </w:pPr>
            <w:r w:rsidRPr="000A3E5B"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3E5B" w:rsidRPr="000A3E5B" w:rsidRDefault="000A3E5B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E5B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0A3E5B" w:rsidRPr="000A3E5B" w:rsidTr="008E0A9B">
        <w:trPr>
          <w:trHeight w:val="2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E5B" w:rsidRPr="000A3E5B" w:rsidRDefault="000A3E5B" w:rsidP="008E0A9B">
            <w:pPr>
              <w:widowControl w:val="0"/>
              <w:suppressAutoHyphens/>
              <w:jc w:val="both"/>
            </w:pPr>
            <w:r w:rsidRPr="000A3E5B">
              <w:t>ОК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3E5B" w:rsidRPr="000A3E5B" w:rsidRDefault="000A3E5B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E5B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0A3E5B" w:rsidRPr="000A3E5B" w:rsidTr="008E0A9B">
        <w:trPr>
          <w:trHeight w:val="2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E5B" w:rsidRPr="000A3E5B" w:rsidRDefault="000A3E5B" w:rsidP="008E0A9B">
            <w:pPr>
              <w:widowControl w:val="0"/>
              <w:suppressAutoHyphens/>
              <w:jc w:val="both"/>
            </w:pPr>
            <w:r w:rsidRPr="000A3E5B">
              <w:t>ОК 10.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3E5B" w:rsidRPr="000A3E5B" w:rsidRDefault="000A3E5B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E5B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  <w:tr w:rsidR="000A3E5B" w:rsidRPr="000A3E5B" w:rsidTr="008E0A9B">
        <w:trPr>
          <w:trHeight w:val="2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E5B" w:rsidRPr="000A3E5B" w:rsidRDefault="000A3E5B" w:rsidP="008E0A9B">
            <w:pPr>
              <w:widowControl w:val="0"/>
              <w:suppressAutoHyphens/>
              <w:jc w:val="both"/>
            </w:pPr>
            <w:r w:rsidRPr="000A3E5B">
              <w:t>ПК 1.1.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3E5B" w:rsidRPr="000A3E5B" w:rsidRDefault="000A3E5B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E5B">
              <w:rPr>
                <w:rFonts w:ascii="Times New Roman" w:hAnsi="Times New Roman" w:cs="Times New Roman"/>
                <w:sz w:val="24"/>
                <w:szCs w:val="24"/>
              </w:rPr>
              <w:t>Использовать конструкторскую документацию при разработке технологических процессов изготовления деталей.</w:t>
            </w:r>
          </w:p>
        </w:tc>
      </w:tr>
      <w:tr w:rsidR="000A3E5B" w:rsidRPr="000A3E5B" w:rsidTr="008E0A9B">
        <w:trPr>
          <w:trHeight w:val="2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E5B" w:rsidRPr="000A3E5B" w:rsidRDefault="000A3E5B" w:rsidP="008E0A9B">
            <w:pPr>
              <w:widowControl w:val="0"/>
              <w:suppressAutoHyphens/>
              <w:jc w:val="both"/>
            </w:pPr>
            <w:r w:rsidRPr="000A3E5B">
              <w:t>ПК 1.2.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3E5B" w:rsidRPr="000A3E5B" w:rsidRDefault="000A3E5B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E5B">
              <w:rPr>
                <w:rFonts w:ascii="Times New Roman" w:hAnsi="Times New Roman" w:cs="Times New Roman"/>
                <w:sz w:val="24"/>
                <w:szCs w:val="24"/>
              </w:rPr>
              <w:t>Выбирать метод получения заготовок и схемы их базирования.</w:t>
            </w:r>
          </w:p>
        </w:tc>
      </w:tr>
      <w:tr w:rsidR="000A3E5B" w:rsidRPr="000A3E5B" w:rsidTr="008E0A9B">
        <w:trPr>
          <w:trHeight w:val="2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E5B" w:rsidRPr="000A3E5B" w:rsidRDefault="000A3E5B" w:rsidP="008E0A9B">
            <w:pPr>
              <w:widowControl w:val="0"/>
              <w:suppressAutoHyphens/>
              <w:jc w:val="both"/>
            </w:pPr>
            <w:r w:rsidRPr="000A3E5B">
              <w:t>ПК 1.3.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3E5B" w:rsidRPr="000A3E5B" w:rsidRDefault="000A3E5B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E5B">
              <w:rPr>
                <w:rFonts w:ascii="Times New Roman" w:hAnsi="Times New Roman" w:cs="Times New Roman"/>
                <w:sz w:val="24"/>
                <w:szCs w:val="24"/>
              </w:rPr>
              <w:t>Составлять маршруты изготовления деталей и проектировать технологические операции.</w:t>
            </w:r>
          </w:p>
        </w:tc>
      </w:tr>
      <w:tr w:rsidR="000A3E5B" w:rsidRPr="000A3E5B" w:rsidTr="008E0A9B">
        <w:trPr>
          <w:trHeight w:val="2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E5B" w:rsidRPr="000A3E5B" w:rsidRDefault="000A3E5B" w:rsidP="008E0A9B">
            <w:pPr>
              <w:widowControl w:val="0"/>
              <w:suppressAutoHyphens/>
              <w:jc w:val="both"/>
            </w:pPr>
            <w:r w:rsidRPr="000A3E5B">
              <w:t>ПК 1.4.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3E5B" w:rsidRPr="000A3E5B" w:rsidRDefault="000A3E5B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E5B">
              <w:rPr>
                <w:rFonts w:ascii="Times New Roman" w:hAnsi="Times New Roman" w:cs="Times New Roman"/>
                <w:sz w:val="24"/>
                <w:szCs w:val="24"/>
              </w:rPr>
              <w:t>Разрабатывать и внедрять управляющие программы обработки деталей.</w:t>
            </w:r>
          </w:p>
        </w:tc>
      </w:tr>
      <w:tr w:rsidR="000A3E5B" w:rsidRPr="000A3E5B" w:rsidTr="008E0A9B">
        <w:trPr>
          <w:trHeight w:val="2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E5B" w:rsidRPr="000A3E5B" w:rsidRDefault="000A3E5B" w:rsidP="008E0A9B">
            <w:pPr>
              <w:widowControl w:val="0"/>
              <w:suppressAutoHyphens/>
              <w:jc w:val="both"/>
            </w:pPr>
            <w:r w:rsidRPr="000A3E5B">
              <w:t>ПК 1.5.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3E5B" w:rsidRPr="000A3E5B" w:rsidRDefault="000A3E5B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E5B">
              <w:rPr>
                <w:rFonts w:ascii="Times New Roman" w:hAnsi="Times New Roman" w:cs="Times New Roman"/>
                <w:sz w:val="24"/>
                <w:szCs w:val="24"/>
              </w:rPr>
              <w:t>Использовать системы автоматизированного проектирования технологических процессов обработки деталей.</w:t>
            </w:r>
          </w:p>
        </w:tc>
      </w:tr>
      <w:tr w:rsidR="000A3E5B" w:rsidRPr="000A3E5B" w:rsidTr="008E0A9B">
        <w:trPr>
          <w:trHeight w:val="2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E5B" w:rsidRPr="000A3E5B" w:rsidRDefault="000A3E5B" w:rsidP="008E0A9B">
            <w:pPr>
              <w:widowControl w:val="0"/>
              <w:suppressAutoHyphens/>
              <w:jc w:val="both"/>
            </w:pPr>
            <w:r w:rsidRPr="000A3E5B">
              <w:t>ПК 2.1.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3E5B" w:rsidRPr="000A3E5B" w:rsidRDefault="000A3E5B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E5B">
              <w:rPr>
                <w:rFonts w:ascii="Times New Roman" w:hAnsi="Times New Roman" w:cs="Times New Roman"/>
                <w:sz w:val="24"/>
                <w:szCs w:val="24"/>
              </w:rPr>
              <w:t>Планировать и организовывать работу структурного подразделения.</w:t>
            </w:r>
            <w:r w:rsidRPr="000A3E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A3E5B" w:rsidRPr="000A3E5B" w:rsidTr="008E0A9B">
        <w:trPr>
          <w:trHeight w:val="2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E5B" w:rsidRPr="000A3E5B" w:rsidRDefault="000A3E5B" w:rsidP="008E0A9B">
            <w:pPr>
              <w:widowControl w:val="0"/>
              <w:suppressAutoHyphens/>
              <w:jc w:val="both"/>
            </w:pPr>
            <w:r w:rsidRPr="000A3E5B">
              <w:t>ПК 2.2.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3E5B" w:rsidRPr="000A3E5B" w:rsidRDefault="000A3E5B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E5B">
              <w:rPr>
                <w:rFonts w:ascii="Times New Roman" w:hAnsi="Times New Roman" w:cs="Times New Roman"/>
                <w:sz w:val="24"/>
                <w:szCs w:val="24"/>
              </w:rPr>
              <w:t>Руководить работой структурного подразделения.</w:t>
            </w:r>
          </w:p>
        </w:tc>
      </w:tr>
      <w:tr w:rsidR="000A3E5B" w:rsidRPr="000A3E5B" w:rsidTr="008E0A9B">
        <w:trPr>
          <w:trHeight w:val="2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E5B" w:rsidRPr="000A3E5B" w:rsidRDefault="000A3E5B" w:rsidP="008E0A9B">
            <w:pPr>
              <w:widowControl w:val="0"/>
              <w:suppressAutoHyphens/>
              <w:jc w:val="both"/>
            </w:pPr>
            <w:r w:rsidRPr="000A3E5B">
              <w:t>ПК 2.3.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3E5B" w:rsidRPr="000A3E5B" w:rsidRDefault="000A3E5B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E5B">
              <w:rPr>
                <w:rFonts w:ascii="Times New Roman" w:hAnsi="Times New Roman" w:cs="Times New Roman"/>
                <w:sz w:val="24"/>
                <w:szCs w:val="24"/>
              </w:rPr>
              <w:t>Анализировать процесс и результаты деятельности подразделения.</w:t>
            </w:r>
          </w:p>
        </w:tc>
      </w:tr>
      <w:tr w:rsidR="000A3E5B" w:rsidRPr="000A3E5B" w:rsidTr="008E0A9B">
        <w:trPr>
          <w:trHeight w:val="2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E5B" w:rsidRPr="000A3E5B" w:rsidRDefault="000A3E5B" w:rsidP="008E0A9B">
            <w:pPr>
              <w:widowControl w:val="0"/>
              <w:suppressAutoHyphens/>
              <w:jc w:val="both"/>
            </w:pPr>
            <w:r w:rsidRPr="000A3E5B">
              <w:t>ПК 3.1.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3E5B" w:rsidRPr="000A3E5B" w:rsidRDefault="000A3E5B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E5B">
              <w:rPr>
                <w:rFonts w:ascii="Times New Roman" w:hAnsi="Times New Roman" w:cs="Times New Roman"/>
                <w:sz w:val="24"/>
                <w:szCs w:val="24"/>
              </w:rPr>
              <w:t>Обеспечивать реализацию технологического процесса по изготовлению деталей.</w:t>
            </w:r>
          </w:p>
        </w:tc>
      </w:tr>
      <w:tr w:rsidR="000A3E5B" w:rsidRPr="000A3E5B" w:rsidTr="008E0A9B">
        <w:trPr>
          <w:trHeight w:val="2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A3E5B" w:rsidRPr="000A3E5B" w:rsidRDefault="000A3E5B" w:rsidP="008E0A9B">
            <w:pPr>
              <w:widowControl w:val="0"/>
              <w:suppressAutoHyphens/>
              <w:jc w:val="both"/>
            </w:pPr>
            <w:r w:rsidRPr="000A3E5B">
              <w:t>ПК 3.2.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E5B" w:rsidRPr="000A3E5B" w:rsidRDefault="000A3E5B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E5B">
              <w:rPr>
                <w:rFonts w:ascii="Times New Roman" w:hAnsi="Times New Roman" w:cs="Times New Roman"/>
                <w:sz w:val="24"/>
                <w:szCs w:val="24"/>
              </w:rPr>
              <w:t>Проводить контроль соответствия качества деталей требованиям технической документации.</w:t>
            </w:r>
          </w:p>
        </w:tc>
      </w:tr>
    </w:tbl>
    <w:p w:rsidR="000A3E5B" w:rsidRPr="000A3E5B" w:rsidRDefault="000A3E5B" w:rsidP="000A3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0A3E5B">
        <w:rPr>
          <w:i/>
          <w:lang w:eastAsia="en-US"/>
        </w:rPr>
        <w:t>Наименование компетенций обучения приводится в соответствии с ФГОС СПО.</w:t>
      </w:r>
    </w:p>
    <w:p w:rsidR="000A3E5B" w:rsidRPr="000A3E5B" w:rsidRDefault="000A3E5B" w:rsidP="000A3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0A3E5B" w:rsidRPr="000A3E5B" w:rsidRDefault="000A3E5B" w:rsidP="000A3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0A3E5B">
        <w:rPr>
          <w:b/>
          <w:bCs/>
        </w:rPr>
        <w:t>1.5. Количество часов на освоение программы дисциплины:</w:t>
      </w:r>
    </w:p>
    <w:p w:rsidR="000A3E5B" w:rsidRPr="000A3E5B" w:rsidRDefault="000A3E5B" w:rsidP="000A3E5B">
      <w:pPr>
        <w:jc w:val="both"/>
      </w:pPr>
      <w:r w:rsidRPr="000A3E5B">
        <w:t>максимальной учебной нагрузки обучающегося 77 часОВ, в том числе:</w:t>
      </w:r>
    </w:p>
    <w:p w:rsidR="000A3E5B" w:rsidRPr="000A3E5B" w:rsidRDefault="000A3E5B" w:rsidP="00111D63">
      <w:pPr>
        <w:numPr>
          <w:ilvl w:val="0"/>
          <w:numId w:val="42"/>
        </w:numPr>
        <w:ind w:left="318" w:hanging="284"/>
        <w:jc w:val="both"/>
      </w:pPr>
      <w:r w:rsidRPr="000A3E5B">
        <w:t>обязательной аудиторной учебной нагрузки обучающегося 51 часов;</w:t>
      </w:r>
    </w:p>
    <w:p w:rsidR="000A3E5B" w:rsidRPr="000A3E5B" w:rsidRDefault="000A3E5B" w:rsidP="00111D63">
      <w:pPr>
        <w:numPr>
          <w:ilvl w:val="0"/>
          <w:numId w:val="42"/>
        </w:numPr>
        <w:ind w:left="318" w:hanging="284"/>
        <w:jc w:val="both"/>
      </w:pPr>
      <w:r w:rsidRPr="000A3E5B">
        <w:t>самостоятельной работы обучающегося 26 часов.</w:t>
      </w:r>
    </w:p>
    <w:p w:rsidR="000A3E5B" w:rsidRPr="000A3E5B" w:rsidRDefault="000A3E5B" w:rsidP="000A3E5B">
      <w:pPr>
        <w:jc w:val="both"/>
      </w:pPr>
    </w:p>
    <w:p w:rsidR="004F1A42" w:rsidRPr="000A3E5B" w:rsidRDefault="004F1A42" w:rsidP="008A063D">
      <w:pPr>
        <w:jc w:val="right"/>
        <w:rPr>
          <w:i/>
        </w:rPr>
      </w:pPr>
    </w:p>
    <w:p w:rsidR="000A3E5B" w:rsidRPr="000A3E5B" w:rsidRDefault="000A3E5B" w:rsidP="000A3E5B">
      <w:pPr>
        <w:pStyle w:val="1"/>
        <w:spacing w:line="360" w:lineRule="auto"/>
        <w:ind w:firstLine="567"/>
        <w:rPr>
          <w:sz w:val="24"/>
          <w:szCs w:val="24"/>
        </w:rPr>
      </w:pPr>
      <w:r w:rsidRPr="000A3E5B">
        <w:rPr>
          <w:sz w:val="24"/>
          <w:szCs w:val="24"/>
        </w:rPr>
        <w:t>ОП.03 «Техническая механика»</w:t>
      </w:r>
    </w:p>
    <w:p w:rsidR="000A3E5B" w:rsidRPr="000A3E5B" w:rsidRDefault="000A3E5B" w:rsidP="000A3E5B">
      <w:pPr>
        <w:jc w:val="center"/>
        <w:rPr>
          <w:b/>
          <w:bCs/>
        </w:rPr>
      </w:pPr>
      <w:r w:rsidRPr="000A3E5B">
        <w:rPr>
          <w:b/>
          <w:bCs/>
        </w:rPr>
        <w:t>1.1. Область применение программы</w:t>
      </w:r>
    </w:p>
    <w:p w:rsidR="000A3E5B" w:rsidRPr="000A3E5B" w:rsidRDefault="000A3E5B" w:rsidP="000A3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</w:pPr>
      <w:r w:rsidRPr="000A3E5B"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№ 350 от 10.04.2014 по специальности СПО 15.02.08 «Технология машиностроения» </w:t>
      </w:r>
    </w:p>
    <w:p w:rsidR="000A3E5B" w:rsidRPr="000A3E5B" w:rsidRDefault="000A3E5B" w:rsidP="000A3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0A3E5B">
        <w:t xml:space="preserve">Рабочая программа учебной дисциплины может быть использована в профессиональном образовании (в программах повышения квалификации и переподготовки) и профессиональной подготовке по техническим специальностям. </w:t>
      </w:r>
    </w:p>
    <w:p w:rsidR="000A3E5B" w:rsidRPr="000A3E5B" w:rsidRDefault="000A3E5B" w:rsidP="000A3E5B">
      <w:pPr>
        <w:jc w:val="both"/>
      </w:pPr>
    </w:p>
    <w:p w:rsidR="000A3E5B" w:rsidRPr="000A3E5B" w:rsidRDefault="000A3E5B" w:rsidP="000A3E5B">
      <w:pPr>
        <w:jc w:val="both"/>
        <w:rPr>
          <w:b/>
          <w:bCs/>
        </w:rPr>
      </w:pPr>
      <w:r w:rsidRPr="000A3E5B">
        <w:rPr>
          <w:b/>
          <w:bCs/>
        </w:rPr>
        <w:t>1.2. Место дисциплины в структуре рабочей профессиональной образовательной программы:</w:t>
      </w:r>
    </w:p>
    <w:p w:rsidR="000A3E5B" w:rsidRPr="000A3E5B" w:rsidRDefault="000A3E5B" w:rsidP="000A3E5B">
      <w:pPr>
        <w:jc w:val="both"/>
      </w:pPr>
      <w:r w:rsidRPr="000A3E5B">
        <w:t>дисциплина входит в профессиональный цикл, общепрофессиональная дисциплина.</w:t>
      </w:r>
    </w:p>
    <w:p w:rsidR="000A3E5B" w:rsidRPr="000A3E5B" w:rsidRDefault="000A3E5B" w:rsidP="000A3E5B">
      <w:pPr>
        <w:jc w:val="both"/>
      </w:pPr>
    </w:p>
    <w:p w:rsidR="000A3E5B" w:rsidRPr="000A3E5B" w:rsidRDefault="000A3E5B" w:rsidP="000A3E5B">
      <w:pPr>
        <w:jc w:val="both"/>
        <w:rPr>
          <w:b/>
          <w:bCs/>
        </w:rPr>
      </w:pPr>
      <w:r w:rsidRPr="000A3E5B">
        <w:rPr>
          <w:b/>
          <w:bCs/>
        </w:rPr>
        <w:t>1.3. Цели и задачи дисциплины – требования к результатам освоения дисциплины:</w:t>
      </w:r>
    </w:p>
    <w:p w:rsidR="000A3E5B" w:rsidRPr="000A3E5B" w:rsidRDefault="000A3E5B" w:rsidP="000A3E5B">
      <w:pPr>
        <w:rPr>
          <w:u w:val="single"/>
        </w:rPr>
      </w:pPr>
      <w:r w:rsidRPr="000A3E5B">
        <w:t xml:space="preserve">В результате освоения дисциплины обучающийся должен </w:t>
      </w:r>
      <w:r w:rsidRPr="000A3E5B">
        <w:br/>
      </w:r>
      <w:r w:rsidRPr="000A3E5B">
        <w:rPr>
          <w:b/>
          <w:bCs/>
          <w:u w:val="single"/>
        </w:rPr>
        <w:t>уметь:</w:t>
      </w:r>
    </w:p>
    <w:p w:rsidR="000A3E5B" w:rsidRPr="000A3E5B" w:rsidRDefault="000A3E5B" w:rsidP="00111D63">
      <w:pPr>
        <w:numPr>
          <w:ilvl w:val="0"/>
          <w:numId w:val="43"/>
        </w:numPr>
        <w:ind w:left="0"/>
        <w:jc w:val="both"/>
      </w:pPr>
      <w:r w:rsidRPr="000A3E5B">
        <w:t>производить расчеты механических передач и простейших сборочных единиц;</w:t>
      </w:r>
    </w:p>
    <w:p w:rsidR="000A3E5B" w:rsidRPr="000A3E5B" w:rsidRDefault="000A3E5B" w:rsidP="00111D63">
      <w:pPr>
        <w:numPr>
          <w:ilvl w:val="0"/>
          <w:numId w:val="43"/>
        </w:numPr>
        <w:ind w:left="0"/>
        <w:jc w:val="both"/>
      </w:pPr>
      <w:r w:rsidRPr="000A3E5B">
        <w:t>читать кинематические схемы;</w:t>
      </w:r>
    </w:p>
    <w:p w:rsidR="000A3E5B" w:rsidRPr="000A3E5B" w:rsidRDefault="000A3E5B" w:rsidP="00111D63">
      <w:pPr>
        <w:numPr>
          <w:ilvl w:val="0"/>
          <w:numId w:val="43"/>
        </w:numPr>
        <w:ind w:left="0"/>
        <w:jc w:val="both"/>
      </w:pPr>
      <w:r w:rsidRPr="000A3E5B">
        <w:t>определять напряжения в конструктивных элементах.</w:t>
      </w:r>
    </w:p>
    <w:p w:rsidR="000A3E5B" w:rsidRPr="000A3E5B" w:rsidRDefault="000A3E5B" w:rsidP="000A3E5B">
      <w:pPr>
        <w:jc w:val="both"/>
      </w:pPr>
    </w:p>
    <w:p w:rsidR="000A3E5B" w:rsidRPr="000A3E5B" w:rsidRDefault="000A3E5B" w:rsidP="000A3E5B">
      <w:pPr>
        <w:rPr>
          <w:u w:val="single"/>
        </w:rPr>
      </w:pPr>
      <w:r w:rsidRPr="000A3E5B">
        <w:t xml:space="preserve">В результате освоения дисциплины обучающийся должен </w:t>
      </w:r>
      <w:r w:rsidRPr="000A3E5B">
        <w:br/>
      </w:r>
      <w:r w:rsidRPr="000A3E5B">
        <w:rPr>
          <w:b/>
          <w:bCs/>
          <w:u w:val="single"/>
        </w:rPr>
        <w:t>знать:</w:t>
      </w:r>
    </w:p>
    <w:p w:rsidR="000A3E5B" w:rsidRPr="000A3E5B" w:rsidRDefault="000A3E5B" w:rsidP="00111D63">
      <w:pPr>
        <w:numPr>
          <w:ilvl w:val="0"/>
          <w:numId w:val="44"/>
        </w:numPr>
        <w:ind w:left="0" w:hanging="284"/>
        <w:jc w:val="both"/>
      </w:pPr>
      <w:r w:rsidRPr="000A3E5B">
        <w:t>основы технической механики;</w:t>
      </w:r>
    </w:p>
    <w:p w:rsidR="000A3E5B" w:rsidRPr="000A3E5B" w:rsidRDefault="000A3E5B" w:rsidP="00111D63">
      <w:pPr>
        <w:numPr>
          <w:ilvl w:val="0"/>
          <w:numId w:val="44"/>
        </w:numPr>
        <w:ind w:left="0" w:hanging="284"/>
        <w:jc w:val="both"/>
      </w:pPr>
      <w:r w:rsidRPr="000A3E5B">
        <w:t xml:space="preserve">виды механизмов, их кинематические и динамические характеристики; </w:t>
      </w:r>
    </w:p>
    <w:p w:rsidR="000A3E5B" w:rsidRPr="000A3E5B" w:rsidRDefault="000A3E5B" w:rsidP="00111D63">
      <w:pPr>
        <w:numPr>
          <w:ilvl w:val="0"/>
          <w:numId w:val="44"/>
        </w:numPr>
        <w:ind w:left="0" w:hanging="284"/>
        <w:jc w:val="both"/>
      </w:pPr>
      <w:r w:rsidRPr="000A3E5B">
        <w:t xml:space="preserve">методику расчета элементов конструкций на прочность, жесткость и устойчивость при различных видах деформации; </w:t>
      </w:r>
    </w:p>
    <w:p w:rsidR="000A3E5B" w:rsidRPr="000A3E5B" w:rsidRDefault="000A3E5B" w:rsidP="00111D63">
      <w:pPr>
        <w:numPr>
          <w:ilvl w:val="0"/>
          <w:numId w:val="44"/>
        </w:numPr>
        <w:ind w:left="0" w:hanging="284"/>
        <w:jc w:val="both"/>
      </w:pPr>
      <w:r w:rsidRPr="000A3E5B">
        <w:t>основы расчетов механических передач и простейших сборочных единиц общего назначения.</w:t>
      </w:r>
    </w:p>
    <w:p w:rsidR="000A3E5B" w:rsidRPr="000A3E5B" w:rsidRDefault="000A3E5B" w:rsidP="000A3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A3E5B" w:rsidRPr="000A3E5B" w:rsidRDefault="000A3E5B" w:rsidP="000A3E5B">
      <w:pPr>
        <w:jc w:val="both"/>
        <w:rPr>
          <w:b/>
          <w:lang w:eastAsia="en-US"/>
        </w:rPr>
      </w:pPr>
      <w:r w:rsidRPr="000A3E5B">
        <w:rPr>
          <w:b/>
          <w:lang w:eastAsia="en-US"/>
        </w:rPr>
        <w:t xml:space="preserve">1.4 Освоение учебной дисциплины способствует формированию следующих компетенций </w:t>
      </w:r>
    </w:p>
    <w:p w:rsidR="000A3E5B" w:rsidRPr="000A3E5B" w:rsidRDefault="000A3E5B" w:rsidP="000A3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8365"/>
      </w:tblGrid>
      <w:tr w:rsidR="000A3E5B" w:rsidRPr="000A3E5B" w:rsidTr="008E0A9B">
        <w:trPr>
          <w:trHeight w:val="524"/>
        </w:trPr>
        <w:tc>
          <w:tcPr>
            <w:tcW w:w="630" w:type="pct"/>
            <w:shd w:val="clear" w:color="auto" w:fill="auto"/>
            <w:vAlign w:val="center"/>
          </w:tcPr>
          <w:p w:rsidR="000A3E5B" w:rsidRPr="000A3E5B" w:rsidRDefault="000A3E5B" w:rsidP="008E0A9B">
            <w:pPr>
              <w:widowControl w:val="0"/>
              <w:suppressAutoHyphens/>
              <w:spacing w:after="200" w:line="276" w:lineRule="auto"/>
              <w:jc w:val="center"/>
              <w:rPr>
                <w:b/>
                <w:lang w:eastAsia="en-US"/>
              </w:rPr>
            </w:pPr>
            <w:r w:rsidRPr="000A3E5B">
              <w:rPr>
                <w:b/>
                <w:lang w:eastAsia="en-US"/>
              </w:rPr>
              <w:t>Код</w:t>
            </w:r>
          </w:p>
        </w:tc>
        <w:tc>
          <w:tcPr>
            <w:tcW w:w="4370" w:type="pct"/>
            <w:shd w:val="clear" w:color="auto" w:fill="auto"/>
            <w:vAlign w:val="center"/>
          </w:tcPr>
          <w:p w:rsidR="000A3E5B" w:rsidRPr="000A3E5B" w:rsidRDefault="000A3E5B" w:rsidP="008E0A9B">
            <w:pPr>
              <w:widowControl w:val="0"/>
              <w:suppressAutoHyphens/>
              <w:spacing w:after="200" w:line="276" w:lineRule="auto"/>
              <w:jc w:val="center"/>
              <w:rPr>
                <w:b/>
                <w:lang w:eastAsia="en-US"/>
              </w:rPr>
            </w:pPr>
            <w:r w:rsidRPr="000A3E5B">
              <w:rPr>
                <w:b/>
                <w:lang w:eastAsia="en-US"/>
              </w:rPr>
              <w:t>Наименование компетенции</w:t>
            </w:r>
          </w:p>
        </w:tc>
      </w:tr>
      <w:tr w:rsidR="000A3E5B" w:rsidRPr="000A3E5B" w:rsidTr="008E0A9B">
        <w:trPr>
          <w:trHeight w:val="447"/>
        </w:trPr>
        <w:tc>
          <w:tcPr>
            <w:tcW w:w="630" w:type="pct"/>
            <w:shd w:val="clear" w:color="auto" w:fill="auto"/>
          </w:tcPr>
          <w:p w:rsidR="000A3E5B" w:rsidRPr="000A3E5B" w:rsidRDefault="000A3E5B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5B">
              <w:rPr>
                <w:rFonts w:ascii="Times New Roman" w:hAnsi="Times New Roman" w:cs="Times New Roman"/>
                <w:sz w:val="24"/>
                <w:szCs w:val="24"/>
              </w:rPr>
              <w:t xml:space="preserve">ОК 1. </w:t>
            </w:r>
          </w:p>
        </w:tc>
        <w:tc>
          <w:tcPr>
            <w:tcW w:w="4370" w:type="pct"/>
            <w:shd w:val="clear" w:color="auto" w:fill="auto"/>
          </w:tcPr>
          <w:p w:rsidR="000A3E5B" w:rsidRPr="000A3E5B" w:rsidRDefault="000A3E5B" w:rsidP="008E0A9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A3E5B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A3E5B" w:rsidRPr="000A3E5B" w:rsidTr="008E0A9B">
        <w:trPr>
          <w:trHeight w:val="652"/>
        </w:trPr>
        <w:tc>
          <w:tcPr>
            <w:tcW w:w="630" w:type="pct"/>
            <w:shd w:val="clear" w:color="auto" w:fill="auto"/>
          </w:tcPr>
          <w:p w:rsidR="000A3E5B" w:rsidRPr="000A3E5B" w:rsidRDefault="000A3E5B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5B">
              <w:rPr>
                <w:rFonts w:ascii="Times New Roman" w:hAnsi="Times New Roman" w:cs="Times New Roman"/>
                <w:sz w:val="24"/>
                <w:szCs w:val="24"/>
              </w:rPr>
              <w:t xml:space="preserve">ОК 2. </w:t>
            </w:r>
          </w:p>
        </w:tc>
        <w:tc>
          <w:tcPr>
            <w:tcW w:w="4370" w:type="pct"/>
            <w:shd w:val="clear" w:color="auto" w:fill="auto"/>
          </w:tcPr>
          <w:p w:rsidR="000A3E5B" w:rsidRPr="000A3E5B" w:rsidRDefault="000A3E5B" w:rsidP="008E0A9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A3E5B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0A3E5B" w:rsidRPr="000A3E5B" w:rsidTr="008E0A9B">
        <w:trPr>
          <w:trHeight w:val="447"/>
        </w:trPr>
        <w:tc>
          <w:tcPr>
            <w:tcW w:w="630" w:type="pct"/>
            <w:shd w:val="clear" w:color="auto" w:fill="auto"/>
          </w:tcPr>
          <w:p w:rsidR="000A3E5B" w:rsidRPr="000A3E5B" w:rsidRDefault="000A3E5B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5B">
              <w:rPr>
                <w:rFonts w:ascii="Times New Roman" w:hAnsi="Times New Roman" w:cs="Times New Roman"/>
                <w:sz w:val="24"/>
                <w:szCs w:val="24"/>
              </w:rPr>
              <w:t xml:space="preserve">ОК 3. </w:t>
            </w:r>
          </w:p>
        </w:tc>
        <w:tc>
          <w:tcPr>
            <w:tcW w:w="4370" w:type="pct"/>
            <w:shd w:val="clear" w:color="auto" w:fill="auto"/>
          </w:tcPr>
          <w:p w:rsidR="000A3E5B" w:rsidRPr="000A3E5B" w:rsidRDefault="000A3E5B" w:rsidP="008E0A9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A3E5B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0A3E5B" w:rsidRPr="000A3E5B" w:rsidTr="008E0A9B">
        <w:trPr>
          <w:trHeight w:val="665"/>
        </w:trPr>
        <w:tc>
          <w:tcPr>
            <w:tcW w:w="630" w:type="pct"/>
            <w:shd w:val="clear" w:color="auto" w:fill="auto"/>
          </w:tcPr>
          <w:p w:rsidR="000A3E5B" w:rsidRPr="000A3E5B" w:rsidRDefault="000A3E5B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5B">
              <w:rPr>
                <w:rFonts w:ascii="Times New Roman" w:hAnsi="Times New Roman" w:cs="Times New Roman"/>
                <w:sz w:val="24"/>
                <w:szCs w:val="24"/>
              </w:rPr>
              <w:t xml:space="preserve">ОК 4. </w:t>
            </w:r>
          </w:p>
        </w:tc>
        <w:tc>
          <w:tcPr>
            <w:tcW w:w="4370" w:type="pct"/>
            <w:shd w:val="clear" w:color="auto" w:fill="auto"/>
          </w:tcPr>
          <w:p w:rsidR="000A3E5B" w:rsidRPr="000A3E5B" w:rsidRDefault="000A3E5B" w:rsidP="008E0A9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A3E5B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0A3E5B" w:rsidRPr="000A3E5B" w:rsidTr="008E0A9B">
        <w:trPr>
          <w:trHeight w:val="435"/>
        </w:trPr>
        <w:tc>
          <w:tcPr>
            <w:tcW w:w="630" w:type="pct"/>
            <w:shd w:val="clear" w:color="auto" w:fill="auto"/>
          </w:tcPr>
          <w:p w:rsidR="000A3E5B" w:rsidRPr="000A3E5B" w:rsidRDefault="000A3E5B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5B">
              <w:rPr>
                <w:rFonts w:ascii="Times New Roman" w:hAnsi="Times New Roman" w:cs="Times New Roman"/>
                <w:sz w:val="24"/>
                <w:szCs w:val="24"/>
              </w:rPr>
              <w:t xml:space="preserve">ОК 5. </w:t>
            </w:r>
          </w:p>
        </w:tc>
        <w:tc>
          <w:tcPr>
            <w:tcW w:w="4370" w:type="pct"/>
            <w:shd w:val="clear" w:color="auto" w:fill="auto"/>
          </w:tcPr>
          <w:p w:rsidR="000A3E5B" w:rsidRPr="000A3E5B" w:rsidRDefault="000A3E5B" w:rsidP="008E0A9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A3E5B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0A3E5B" w:rsidRPr="000A3E5B" w:rsidTr="008E0A9B">
        <w:trPr>
          <w:trHeight w:val="447"/>
        </w:trPr>
        <w:tc>
          <w:tcPr>
            <w:tcW w:w="630" w:type="pct"/>
            <w:shd w:val="clear" w:color="auto" w:fill="auto"/>
          </w:tcPr>
          <w:p w:rsidR="000A3E5B" w:rsidRPr="000A3E5B" w:rsidRDefault="000A3E5B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5B">
              <w:rPr>
                <w:rFonts w:ascii="Times New Roman" w:hAnsi="Times New Roman" w:cs="Times New Roman"/>
                <w:sz w:val="24"/>
                <w:szCs w:val="24"/>
              </w:rPr>
              <w:t xml:space="preserve">ОК 6. </w:t>
            </w:r>
          </w:p>
        </w:tc>
        <w:tc>
          <w:tcPr>
            <w:tcW w:w="4370" w:type="pct"/>
            <w:shd w:val="clear" w:color="auto" w:fill="auto"/>
          </w:tcPr>
          <w:p w:rsidR="000A3E5B" w:rsidRPr="000A3E5B" w:rsidRDefault="000A3E5B" w:rsidP="008E0A9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A3E5B"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0A3E5B" w:rsidRPr="000A3E5B" w:rsidTr="008E0A9B">
        <w:trPr>
          <w:trHeight w:val="435"/>
        </w:trPr>
        <w:tc>
          <w:tcPr>
            <w:tcW w:w="630" w:type="pct"/>
            <w:shd w:val="clear" w:color="auto" w:fill="auto"/>
          </w:tcPr>
          <w:p w:rsidR="000A3E5B" w:rsidRPr="000A3E5B" w:rsidRDefault="000A3E5B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5B">
              <w:rPr>
                <w:rFonts w:ascii="Times New Roman" w:hAnsi="Times New Roman" w:cs="Times New Roman"/>
                <w:sz w:val="24"/>
                <w:szCs w:val="24"/>
              </w:rPr>
              <w:t xml:space="preserve">ОК 7. </w:t>
            </w:r>
          </w:p>
        </w:tc>
        <w:tc>
          <w:tcPr>
            <w:tcW w:w="4370" w:type="pct"/>
            <w:shd w:val="clear" w:color="auto" w:fill="auto"/>
          </w:tcPr>
          <w:p w:rsidR="000A3E5B" w:rsidRPr="000A3E5B" w:rsidRDefault="000A3E5B" w:rsidP="008E0A9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A3E5B"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0A3E5B" w:rsidRPr="000A3E5B" w:rsidTr="008E0A9B">
        <w:trPr>
          <w:trHeight w:val="665"/>
        </w:trPr>
        <w:tc>
          <w:tcPr>
            <w:tcW w:w="630" w:type="pct"/>
            <w:shd w:val="clear" w:color="auto" w:fill="auto"/>
          </w:tcPr>
          <w:p w:rsidR="000A3E5B" w:rsidRPr="000A3E5B" w:rsidRDefault="000A3E5B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5B">
              <w:rPr>
                <w:rFonts w:ascii="Times New Roman" w:hAnsi="Times New Roman" w:cs="Times New Roman"/>
                <w:sz w:val="24"/>
                <w:szCs w:val="24"/>
              </w:rPr>
              <w:t xml:space="preserve">ОК 8. </w:t>
            </w:r>
          </w:p>
        </w:tc>
        <w:tc>
          <w:tcPr>
            <w:tcW w:w="4370" w:type="pct"/>
            <w:shd w:val="clear" w:color="auto" w:fill="auto"/>
          </w:tcPr>
          <w:p w:rsidR="000A3E5B" w:rsidRPr="000A3E5B" w:rsidRDefault="000A3E5B" w:rsidP="008E0A9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A3E5B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0A3E5B" w:rsidRPr="000A3E5B" w:rsidTr="008E0A9B">
        <w:trPr>
          <w:trHeight w:val="435"/>
        </w:trPr>
        <w:tc>
          <w:tcPr>
            <w:tcW w:w="630" w:type="pct"/>
            <w:shd w:val="clear" w:color="auto" w:fill="auto"/>
          </w:tcPr>
          <w:p w:rsidR="000A3E5B" w:rsidRPr="000A3E5B" w:rsidRDefault="000A3E5B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5B">
              <w:rPr>
                <w:rFonts w:ascii="Times New Roman" w:hAnsi="Times New Roman" w:cs="Times New Roman"/>
                <w:sz w:val="24"/>
                <w:szCs w:val="24"/>
              </w:rPr>
              <w:t xml:space="preserve">ОК 9. </w:t>
            </w:r>
          </w:p>
        </w:tc>
        <w:tc>
          <w:tcPr>
            <w:tcW w:w="4370" w:type="pct"/>
            <w:shd w:val="clear" w:color="auto" w:fill="auto"/>
          </w:tcPr>
          <w:p w:rsidR="000A3E5B" w:rsidRPr="000A3E5B" w:rsidRDefault="000A3E5B" w:rsidP="008E0A9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A3E5B">
              <w:t>Ориентироваться в условиях частой смены технологий в профессиональной деятельности.</w:t>
            </w:r>
          </w:p>
        </w:tc>
      </w:tr>
      <w:tr w:rsidR="000A3E5B" w:rsidRPr="000A3E5B" w:rsidTr="008E0A9B">
        <w:trPr>
          <w:trHeight w:val="447"/>
        </w:trPr>
        <w:tc>
          <w:tcPr>
            <w:tcW w:w="630" w:type="pct"/>
            <w:shd w:val="clear" w:color="auto" w:fill="auto"/>
          </w:tcPr>
          <w:p w:rsidR="000A3E5B" w:rsidRPr="000A3E5B" w:rsidRDefault="000A3E5B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5B">
              <w:rPr>
                <w:rFonts w:ascii="Times New Roman" w:hAnsi="Times New Roman" w:cs="Times New Roman"/>
                <w:sz w:val="24"/>
                <w:szCs w:val="24"/>
              </w:rPr>
              <w:t xml:space="preserve">ОК 10. </w:t>
            </w:r>
          </w:p>
        </w:tc>
        <w:tc>
          <w:tcPr>
            <w:tcW w:w="4370" w:type="pct"/>
            <w:shd w:val="clear" w:color="auto" w:fill="auto"/>
          </w:tcPr>
          <w:p w:rsidR="000A3E5B" w:rsidRPr="000A3E5B" w:rsidRDefault="000A3E5B" w:rsidP="008E0A9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A3E5B"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  <w:tr w:rsidR="000A3E5B" w:rsidRPr="000A3E5B" w:rsidTr="008E0A9B">
        <w:trPr>
          <w:trHeight w:val="483"/>
        </w:trPr>
        <w:tc>
          <w:tcPr>
            <w:tcW w:w="630" w:type="pct"/>
            <w:shd w:val="clear" w:color="auto" w:fill="auto"/>
          </w:tcPr>
          <w:p w:rsidR="000A3E5B" w:rsidRPr="000A3E5B" w:rsidRDefault="000A3E5B" w:rsidP="008E0A9B">
            <w:pPr>
              <w:widowControl w:val="0"/>
              <w:suppressAutoHyphens/>
              <w:spacing w:after="200" w:line="360" w:lineRule="auto"/>
              <w:jc w:val="both"/>
              <w:rPr>
                <w:lang w:eastAsia="en-US"/>
              </w:rPr>
            </w:pPr>
            <w:r w:rsidRPr="000A3E5B">
              <w:t>ПК 1.1.</w:t>
            </w:r>
          </w:p>
        </w:tc>
        <w:tc>
          <w:tcPr>
            <w:tcW w:w="4370" w:type="pct"/>
            <w:shd w:val="clear" w:color="auto" w:fill="auto"/>
          </w:tcPr>
          <w:p w:rsidR="000A3E5B" w:rsidRPr="000A3E5B" w:rsidRDefault="000A3E5B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5B">
              <w:rPr>
                <w:rFonts w:ascii="Times New Roman" w:hAnsi="Times New Roman" w:cs="Times New Roman"/>
                <w:sz w:val="24"/>
                <w:szCs w:val="24"/>
              </w:rPr>
              <w:t>Использовать конструкторскую документацию при разработке технологических процессов изготовления деталей.</w:t>
            </w:r>
          </w:p>
        </w:tc>
      </w:tr>
      <w:tr w:rsidR="000A3E5B" w:rsidRPr="000A3E5B" w:rsidTr="008E0A9B">
        <w:trPr>
          <w:trHeight w:val="276"/>
        </w:trPr>
        <w:tc>
          <w:tcPr>
            <w:tcW w:w="630" w:type="pct"/>
            <w:shd w:val="clear" w:color="auto" w:fill="auto"/>
          </w:tcPr>
          <w:p w:rsidR="000A3E5B" w:rsidRPr="000A3E5B" w:rsidRDefault="000A3E5B" w:rsidP="008E0A9B">
            <w:pPr>
              <w:widowControl w:val="0"/>
              <w:suppressAutoHyphens/>
              <w:spacing w:after="200" w:line="360" w:lineRule="auto"/>
              <w:jc w:val="both"/>
              <w:rPr>
                <w:lang w:eastAsia="en-US"/>
              </w:rPr>
            </w:pPr>
            <w:r w:rsidRPr="000A3E5B">
              <w:t>ПК 1.2.</w:t>
            </w:r>
          </w:p>
        </w:tc>
        <w:tc>
          <w:tcPr>
            <w:tcW w:w="4370" w:type="pct"/>
            <w:shd w:val="clear" w:color="auto" w:fill="auto"/>
          </w:tcPr>
          <w:p w:rsidR="000A3E5B" w:rsidRPr="000A3E5B" w:rsidRDefault="000A3E5B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5B">
              <w:rPr>
                <w:rFonts w:ascii="Times New Roman" w:hAnsi="Times New Roman" w:cs="Times New Roman"/>
                <w:sz w:val="24"/>
                <w:szCs w:val="24"/>
              </w:rPr>
              <w:t>Выбирать метод получения заготовок и схемы их базирования.</w:t>
            </w:r>
          </w:p>
        </w:tc>
      </w:tr>
      <w:tr w:rsidR="000A3E5B" w:rsidRPr="000A3E5B" w:rsidTr="008E0A9B">
        <w:trPr>
          <w:trHeight w:val="495"/>
        </w:trPr>
        <w:tc>
          <w:tcPr>
            <w:tcW w:w="630" w:type="pct"/>
            <w:shd w:val="clear" w:color="auto" w:fill="auto"/>
          </w:tcPr>
          <w:p w:rsidR="000A3E5B" w:rsidRPr="000A3E5B" w:rsidRDefault="000A3E5B" w:rsidP="008E0A9B">
            <w:pPr>
              <w:widowControl w:val="0"/>
              <w:suppressAutoHyphens/>
              <w:spacing w:after="200" w:line="360" w:lineRule="auto"/>
              <w:jc w:val="both"/>
              <w:rPr>
                <w:lang w:eastAsia="en-US"/>
              </w:rPr>
            </w:pPr>
            <w:r w:rsidRPr="000A3E5B">
              <w:t>ПК 1.3.</w:t>
            </w:r>
          </w:p>
        </w:tc>
        <w:tc>
          <w:tcPr>
            <w:tcW w:w="4370" w:type="pct"/>
            <w:shd w:val="clear" w:color="auto" w:fill="auto"/>
          </w:tcPr>
          <w:p w:rsidR="000A3E5B" w:rsidRPr="000A3E5B" w:rsidRDefault="000A3E5B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5B">
              <w:rPr>
                <w:rFonts w:ascii="Times New Roman" w:hAnsi="Times New Roman" w:cs="Times New Roman"/>
                <w:sz w:val="24"/>
                <w:szCs w:val="24"/>
              </w:rPr>
              <w:t>Составлять маршруты изготовления деталей и проектировать технологические операции.</w:t>
            </w:r>
          </w:p>
        </w:tc>
      </w:tr>
      <w:tr w:rsidR="000A3E5B" w:rsidRPr="000A3E5B" w:rsidTr="008E0A9B">
        <w:trPr>
          <w:trHeight w:val="483"/>
        </w:trPr>
        <w:tc>
          <w:tcPr>
            <w:tcW w:w="630" w:type="pct"/>
            <w:shd w:val="clear" w:color="auto" w:fill="auto"/>
          </w:tcPr>
          <w:p w:rsidR="000A3E5B" w:rsidRPr="000A3E5B" w:rsidRDefault="000A3E5B" w:rsidP="008E0A9B">
            <w:pPr>
              <w:widowControl w:val="0"/>
              <w:suppressAutoHyphens/>
              <w:spacing w:after="200" w:line="360" w:lineRule="auto"/>
              <w:jc w:val="both"/>
              <w:rPr>
                <w:lang w:eastAsia="en-US"/>
              </w:rPr>
            </w:pPr>
            <w:r w:rsidRPr="000A3E5B">
              <w:t>ПК 1.4.</w:t>
            </w:r>
          </w:p>
        </w:tc>
        <w:tc>
          <w:tcPr>
            <w:tcW w:w="4370" w:type="pct"/>
            <w:shd w:val="clear" w:color="auto" w:fill="auto"/>
          </w:tcPr>
          <w:p w:rsidR="000A3E5B" w:rsidRPr="000A3E5B" w:rsidRDefault="000A3E5B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5B">
              <w:rPr>
                <w:rFonts w:ascii="Times New Roman" w:hAnsi="Times New Roman" w:cs="Times New Roman"/>
                <w:sz w:val="24"/>
                <w:szCs w:val="24"/>
              </w:rPr>
              <w:t>Разрабатывать и внедрять управляющие программы обработки деталей.</w:t>
            </w:r>
          </w:p>
        </w:tc>
      </w:tr>
      <w:tr w:rsidR="000A3E5B" w:rsidRPr="000A3E5B" w:rsidTr="008E0A9B">
        <w:trPr>
          <w:trHeight w:val="542"/>
        </w:trPr>
        <w:tc>
          <w:tcPr>
            <w:tcW w:w="630" w:type="pct"/>
            <w:shd w:val="clear" w:color="auto" w:fill="auto"/>
          </w:tcPr>
          <w:p w:rsidR="000A3E5B" w:rsidRPr="000A3E5B" w:rsidRDefault="000A3E5B" w:rsidP="008E0A9B">
            <w:pPr>
              <w:widowControl w:val="0"/>
              <w:suppressAutoHyphens/>
              <w:spacing w:after="200" w:line="360" w:lineRule="auto"/>
              <w:jc w:val="both"/>
              <w:rPr>
                <w:lang w:eastAsia="en-US"/>
              </w:rPr>
            </w:pPr>
            <w:r w:rsidRPr="000A3E5B">
              <w:t>ПК 1.5.</w:t>
            </w:r>
          </w:p>
        </w:tc>
        <w:tc>
          <w:tcPr>
            <w:tcW w:w="4370" w:type="pct"/>
            <w:shd w:val="clear" w:color="auto" w:fill="auto"/>
          </w:tcPr>
          <w:p w:rsidR="000A3E5B" w:rsidRPr="000A3E5B" w:rsidRDefault="000A3E5B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5B">
              <w:rPr>
                <w:rFonts w:ascii="Times New Roman" w:hAnsi="Times New Roman" w:cs="Times New Roman"/>
                <w:sz w:val="24"/>
                <w:szCs w:val="24"/>
              </w:rPr>
              <w:t>Использовать системы автоматизированного проектирования технологических процессов обработки деталей.</w:t>
            </w:r>
          </w:p>
        </w:tc>
      </w:tr>
      <w:tr w:rsidR="000A3E5B" w:rsidRPr="000A3E5B" w:rsidTr="008E0A9B">
        <w:trPr>
          <w:trHeight w:val="542"/>
        </w:trPr>
        <w:tc>
          <w:tcPr>
            <w:tcW w:w="630" w:type="pct"/>
            <w:shd w:val="clear" w:color="auto" w:fill="auto"/>
          </w:tcPr>
          <w:p w:rsidR="000A3E5B" w:rsidRPr="000A3E5B" w:rsidRDefault="000A3E5B" w:rsidP="008E0A9B">
            <w:pPr>
              <w:widowControl w:val="0"/>
              <w:suppressAutoHyphens/>
              <w:spacing w:after="200" w:line="360" w:lineRule="auto"/>
              <w:jc w:val="both"/>
              <w:rPr>
                <w:lang w:eastAsia="en-US"/>
              </w:rPr>
            </w:pPr>
            <w:r w:rsidRPr="000A3E5B">
              <w:t>ПК 2.1.</w:t>
            </w:r>
          </w:p>
        </w:tc>
        <w:tc>
          <w:tcPr>
            <w:tcW w:w="4370" w:type="pct"/>
            <w:shd w:val="clear" w:color="auto" w:fill="auto"/>
          </w:tcPr>
          <w:p w:rsidR="000A3E5B" w:rsidRPr="000A3E5B" w:rsidRDefault="000A3E5B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5B">
              <w:rPr>
                <w:rFonts w:ascii="Times New Roman" w:hAnsi="Times New Roman" w:cs="Times New Roman"/>
                <w:sz w:val="24"/>
                <w:szCs w:val="24"/>
              </w:rPr>
              <w:t>Участвовать в планировании и организации работы структурного подразделения.</w:t>
            </w:r>
          </w:p>
        </w:tc>
      </w:tr>
      <w:tr w:rsidR="000A3E5B" w:rsidRPr="000A3E5B" w:rsidTr="008E0A9B">
        <w:trPr>
          <w:trHeight w:val="343"/>
        </w:trPr>
        <w:tc>
          <w:tcPr>
            <w:tcW w:w="630" w:type="pct"/>
            <w:shd w:val="clear" w:color="auto" w:fill="auto"/>
          </w:tcPr>
          <w:p w:rsidR="000A3E5B" w:rsidRPr="000A3E5B" w:rsidRDefault="000A3E5B" w:rsidP="008E0A9B">
            <w:pPr>
              <w:widowControl w:val="0"/>
              <w:suppressAutoHyphens/>
              <w:spacing w:after="200" w:line="360" w:lineRule="auto"/>
              <w:jc w:val="both"/>
              <w:rPr>
                <w:lang w:eastAsia="en-US"/>
              </w:rPr>
            </w:pPr>
            <w:r w:rsidRPr="000A3E5B">
              <w:t>ПК 2.2.</w:t>
            </w:r>
          </w:p>
        </w:tc>
        <w:tc>
          <w:tcPr>
            <w:tcW w:w="4370" w:type="pct"/>
            <w:shd w:val="clear" w:color="auto" w:fill="auto"/>
          </w:tcPr>
          <w:p w:rsidR="000A3E5B" w:rsidRPr="000A3E5B" w:rsidRDefault="000A3E5B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5B">
              <w:rPr>
                <w:rFonts w:ascii="Times New Roman" w:hAnsi="Times New Roman" w:cs="Times New Roman"/>
                <w:sz w:val="24"/>
                <w:szCs w:val="24"/>
              </w:rPr>
              <w:t>Участвовать в руководстве работой структурного подразделения.</w:t>
            </w:r>
          </w:p>
        </w:tc>
      </w:tr>
      <w:tr w:rsidR="000A3E5B" w:rsidRPr="000A3E5B" w:rsidTr="008E0A9B">
        <w:trPr>
          <w:trHeight w:val="542"/>
        </w:trPr>
        <w:tc>
          <w:tcPr>
            <w:tcW w:w="630" w:type="pct"/>
            <w:shd w:val="clear" w:color="auto" w:fill="auto"/>
          </w:tcPr>
          <w:p w:rsidR="000A3E5B" w:rsidRPr="000A3E5B" w:rsidRDefault="000A3E5B" w:rsidP="008E0A9B">
            <w:pPr>
              <w:widowControl w:val="0"/>
              <w:suppressAutoHyphens/>
              <w:spacing w:after="200" w:line="360" w:lineRule="auto"/>
              <w:jc w:val="both"/>
              <w:rPr>
                <w:lang w:eastAsia="en-US"/>
              </w:rPr>
            </w:pPr>
            <w:r w:rsidRPr="000A3E5B">
              <w:t>ПК 2.3.</w:t>
            </w:r>
          </w:p>
        </w:tc>
        <w:tc>
          <w:tcPr>
            <w:tcW w:w="4370" w:type="pct"/>
            <w:shd w:val="clear" w:color="auto" w:fill="auto"/>
          </w:tcPr>
          <w:p w:rsidR="000A3E5B" w:rsidRPr="000A3E5B" w:rsidRDefault="000A3E5B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5B">
              <w:rPr>
                <w:rFonts w:ascii="Times New Roman" w:hAnsi="Times New Roman" w:cs="Times New Roman"/>
                <w:sz w:val="24"/>
                <w:szCs w:val="24"/>
              </w:rPr>
              <w:t>Участвовать в анализе процесса и результатов деятельности подразделения.</w:t>
            </w:r>
          </w:p>
        </w:tc>
      </w:tr>
      <w:tr w:rsidR="000A3E5B" w:rsidRPr="000A3E5B" w:rsidTr="008E0A9B">
        <w:trPr>
          <w:trHeight w:val="542"/>
        </w:trPr>
        <w:tc>
          <w:tcPr>
            <w:tcW w:w="630" w:type="pct"/>
            <w:shd w:val="clear" w:color="auto" w:fill="auto"/>
          </w:tcPr>
          <w:p w:rsidR="000A3E5B" w:rsidRPr="000A3E5B" w:rsidRDefault="000A3E5B" w:rsidP="008E0A9B">
            <w:pPr>
              <w:widowControl w:val="0"/>
              <w:suppressAutoHyphens/>
              <w:spacing w:after="200" w:line="360" w:lineRule="auto"/>
              <w:jc w:val="both"/>
              <w:rPr>
                <w:lang w:eastAsia="en-US"/>
              </w:rPr>
            </w:pPr>
            <w:r w:rsidRPr="000A3E5B">
              <w:t>ПК 3.1.</w:t>
            </w:r>
          </w:p>
        </w:tc>
        <w:tc>
          <w:tcPr>
            <w:tcW w:w="4370" w:type="pct"/>
            <w:shd w:val="clear" w:color="auto" w:fill="auto"/>
          </w:tcPr>
          <w:p w:rsidR="000A3E5B" w:rsidRPr="000A3E5B" w:rsidRDefault="000A3E5B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5B">
              <w:rPr>
                <w:rFonts w:ascii="Times New Roman" w:hAnsi="Times New Roman" w:cs="Times New Roman"/>
                <w:sz w:val="24"/>
                <w:szCs w:val="24"/>
              </w:rPr>
              <w:t>Участвовать в реализации технологического процесса по изготовлению деталей.</w:t>
            </w:r>
          </w:p>
        </w:tc>
      </w:tr>
      <w:tr w:rsidR="000A3E5B" w:rsidRPr="000A3E5B" w:rsidTr="008E0A9B">
        <w:trPr>
          <w:trHeight w:val="70"/>
        </w:trPr>
        <w:tc>
          <w:tcPr>
            <w:tcW w:w="630" w:type="pct"/>
            <w:shd w:val="clear" w:color="auto" w:fill="auto"/>
          </w:tcPr>
          <w:p w:rsidR="000A3E5B" w:rsidRPr="000A3E5B" w:rsidRDefault="000A3E5B" w:rsidP="008E0A9B">
            <w:pPr>
              <w:widowControl w:val="0"/>
              <w:suppressAutoHyphens/>
              <w:spacing w:after="200" w:line="360" w:lineRule="auto"/>
              <w:jc w:val="both"/>
              <w:rPr>
                <w:lang w:eastAsia="en-US"/>
              </w:rPr>
            </w:pPr>
            <w:r w:rsidRPr="000A3E5B">
              <w:t>ПК 3.2.</w:t>
            </w:r>
          </w:p>
        </w:tc>
        <w:tc>
          <w:tcPr>
            <w:tcW w:w="4370" w:type="pct"/>
            <w:shd w:val="clear" w:color="auto" w:fill="auto"/>
          </w:tcPr>
          <w:p w:rsidR="000A3E5B" w:rsidRPr="000A3E5B" w:rsidRDefault="000A3E5B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5B">
              <w:rPr>
                <w:rFonts w:ascii="Times New Roman" w:hAnsi="Times New Roman" w:cs="Times New Roman"/>
                <w:sz w:val="24"/>
                <w:szCs w:val="24"/>
              </w:rPr>
              <w:t>Проводить контроль соответствия качества деталей требованиям технической документации.</w:t>
            </w:r>
          </w:p>
        </w:tc>
      </w:tr>
    </w:tbl>
    <w:p w:rsidR="000A3E5B" w:rsidRPr="000A3E5B" w:rsidRDefault="000A3E5B" w:rsidP="000A3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0A3E5B" w:rsidRPr="000A3E5B" w:rsidRDefault="000A3E5B" w:rsidP="000A3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0A3E5B">
        <w:rPr>
          <w:b/>
          <w:bCs/>
        </w:rPr>
        <w:t>1.5. Рекомендуемое количество часов на освоение программы дисциплины:</w:t>
      </w:r>
    </w:p>
    <w:p w:rsidR="000A3E5B" w:rsidRPr="000A3E5B" w:rsidRDefault="000A3E5B" w:rsidP="000A3E5B">
      <w:pPr>
        <w:jc w:val="both"/>
      </w:pPr>
      <w:r w:rsidRPr="000A3E5B">
        <w:t>максимальной учебной нагрузки обучающегося 165 часа, в том числе:</w:t>
      </w:r>
    </w:p>
    <w:p w:rsidR="000A3E5B" w:rsidRPr="000A3E5B" w:rsidRDefault="000A3E5B" w:rsidP="00111D63">
      <w:pPr>
        <w:numPr>
          <w:ilvl w:val="0"/>
          <w:numId w:val="44"/>
        </w:numPr>
        <w:ind w:left="0" w:hanging="284"/>
        <w:jc w:val="both"/>
      </w:pPr>
      <w:r w:rsidRPr="000A3E5B">
        <w:t>обязательной аудиторной учебной нагрузки обучающегося 110 часов;</w:t>
      </w:r>
    </w:p>
    <w:p w:rsidR="000A3E5B" w:rsidRPr="000A3E5B" w:rsidRDefault="000A3E5B" w:rsidP="00111D63">
      <w:pPr>
        <w:numPr>
          <w:ilvl w:val="0"/>
          <w:numId w:val="44"/>
        </w:numPr>
        <w:ind w:left="0" w:hanging="284"/>
        <w:jc w:val="both"/>
      </w:pPr>
      <w:r w:rsidRPr="000A3E5B">
        <w:t>самостоятельной работы обучающегося 55 часов.</w:t>
      </w:r>
    </w:p>
    <w:p w:rsidR="000A3E5B" w:rsidRPr="000A3E5B" w:rsidRDefault="000A3E5B" w:rsidP="000A3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F1A42" w:rsidRPr="000A3E5B" w:rsidRDefault="004F1A42" w:rsidP="004F1A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caps/>
        </w:rPr>
      </w:pPr>
    </w:p>
    <w:p w:rsidR="004F1A42" w:rsidRPr="000A3E5B" w:rsidRDefault="004F1A42" w:rsidP="004F1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b/>
        </w:rPr>
      </w:pPr>
      <w:r w:rsidRPr="000A3E5B">
        <w:rPr>
          <w:b/>
        </w:rPr>
        <w:t>ОП.04 МАТЕРИАЛОВЕДЕНИЕ</w:t>
      </w:r>
    </w:p>
    <w:p w:rsidR="004F1A42" w:rsidRPr="000A3E5B" w:rsidRDefault="004F1A42" w:rsidP="004F1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bCs/>
        </w:rPr>
      </w:pPr>
      <w:r w:rsidRPr="000A3E5B">
        <w:rPr>
          <w:b/>
          <w:bCs/>
        </w:rPr>
        <w:t>1.1. Область применения программы</w:t>
      </w:r>
    </w:p>
    <w:p w:rsidR="004F1A42" w:rsidRPr="000A3E5B" w:rsidRDefault="004F1A42" w:rsidP="004F1A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rPr>
          <w:b/>
          <w:bCs/>
        </w:rPr>
      </w:pPr>
      <w:r w:rsidRPr="000A3E5B">
        <w:t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151901 Технология машиностроения</w:t>
      </w:r>
      <w:r w:rsidRPr="000A3E5B">
        <w:rPr>
          <w:b/>
          <w:bCs/>
        </w:rPr>
        <w:t xml:space="preserve">, </w:t>
      </w:r>
      <w:r w:rsidRPr="000A3E5B">
        <w:t>укрупненная группа специальности</w:t>
      </w:r>
      <w:r w:rsidRPr="000A3E5B">
        <w:rPr>
          <w:b/>
          <w:bCs/>
        </w:rPr>
        <w:t xml:space="preserve"> </w:t>
      </w:r>
      <w:r w:rsidRPr="000A3E5B">
        <w:t>150000 Металлургия, машиностроение и металлообработка.</w:t>
      </w:r>
    </w:p>
    <w:p w:rsidR="004F1A42" w:rsidRPr="000A3E5B" w:rsidRDefault="004F1A42" w:rsidP="004F1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76" w:firstLine="720"/>
        <w:jc w:val="both"/>
      </w:pPr>
      <w:r w:rsidRPr="000A3E5B">
        <w:tab/>
        <w:t>Рабочая программа учебной дисциплины может быть использована</w:t>
      </w:r>
      <w:r w:rsidRPr="000A3E5B">
        <w:rPr>
          <w:b/>
          <w:bCs/>
        </w:rPr>
        <w:t xml:space="preserve"> </w:t>
      </w:r>
      <w:r w:rsidRPr="000A3E5B">
        <w:t>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машиностроения.</w:t>
      </w:r>
    </w:p>
    <w:p w:rsidR="004F1A42" w:rsidRPr="000A3E5B" w:rsidRDefault="004F1A42" w:rsidP="004F1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bCs/>
          <w:i/>
          <w:iCs/>
        </w:rPr>
      </w:pPr>
    </w:p>
    <w:p w:rsidR="004F1A42" w:rsidRPr="000A3E5B" w:rsidRDefault="004F1A42" w:rsidP="004F1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"/>
        <w:jc w:val="both"/>
      </w:pPr>
      <w:r w:rsidRPr="000A3E5B">
        <w:rPr>
          <w:b/>
          <w:bCs/>
        </w:rPr>
        <w:t>1.2. Место дисциплины в структуре основной профессиональной образовательной программы:</w:t>
      </w:r>
      <w:r w:rsidRPr="000A3E5B">
        <w:t xml:space="preserve"> </w:t>
      </w:r>
    </w:p>
    <w:p w:rsidR="004F1A42" w:rsidRPr="000A3E5B" w:rsidRDefault="004F1A42" w:rsidP="004F1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"/>
        <w:jc w:val="both"/>
      </w:pPr>
      <w:r w:rsidRPr="000A3E5B">
        <w:t>Данная учебная дисциплина относится к профессиональному циклу основной профессиональной образовательной программы.</w:t>
      </w:r>
    </w:p>
    <w:p w:rsidR="004F1A42" w:rsidRPr="000A3E5B" w:rsidRDefault="004F1A42" w:rsidP="004F1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bCs/>
        </w:rPr>
      </w:pPr>
    </w:p>
    <w:p w:rsidR="004F1A42" w:rsidRPr="000A3E5B" w:rsidRDefault="004F1A42" w:rsidP="004F1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A3E5B">
        <w:rPr>
          <w:b/>
          <w:bCs/>
        </w:rPr>
        <w:t>1.3. Цели и задачи дисциплины – требования к результатам освоения дисциплины:</w:t>
      </w:r>
    </w:p>
    <w:p w:rsidR="004F1A42" w:rsidRPr="000A3E5B" w:rsidRDefault="004F1A42" w:rsidP="004F1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A3E5B">
        <w:t>В результате освоения дисциплины обучающийся должен уметь:</w:t>
      </w:r>
    </w:p>
    <w:p w:rsidR="004F1A42" w:rsidRPr="000A3E5B" w:rsidRDefault="004F1A42" w:rsidP="004F1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A3E5B">
        <w:t>- распознавать и классифицировать конструкционные и сырьевые материалы по внешнему виду, происхождению, свойствам;</w:t>
      </w:r>
    </w:p>
    <w:p w:rsidR="004F1A42" w:rsidRPr="000A3E5B" w:rsidRDefault="004F1A42" w:rsidP="004F1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A3E5B">
        <w:t>- определять виды конструкционных материалов;</w:t>
      </w:r>
    </w:p>
    <w:p w:rsidR="004F1A42" w:rsidRPr="000A3E5B" w:rsidRDefault="004F1A42" w:rsidP="004F1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A3E5B">
        <w:t>- выбирать материалы для конструкций по их назначению и условиям эксплуатации;</w:t>
      </w:r>
    </w:p>
    <w:p w:rsidR="004F1A42" w:rsidRPr="000A3E5B" w:rsidRDefault="004F1A42" w:rsidP="004F1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A3E5B">
        <w:t>- проводить исследования и испытания материалов;</w:t>
      </w:r>
    </w:p>
    <w:p w:rsidR="004F1A42" w:rsidRPr="000A3E5B" w:rsidRDefault="004F1A42" w:rsidP="004F1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A3E5B">
        <w:t>- рассчитывать и назначать оптимальные режимы резания.</w:t>
      </w:r>
    </w:p>
    <w:p w:rsidR="004F1A42" w:rsidRPr="000A3E5B" w:rsidRDefault="004F1A42" w:rsidP="004F1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A3E5B">
        <w:t>В результате освоения дисциплины обучающийся должен знать:</w:t>
      </w:r>
    </w:p>
    <w:p w:rsidR="004F1A42" w:rsidRPr="004F1A42" w:rsidRDefault="004F1A42" w:rsidP="004F1A42">
      <w:pPr>
        <w:spacing w:line="360" w:lineRule="auto"/>
      </w:pPr>
      <w:r w:rsidRPr="000A3E5B">
        <w:t xml:space="preserve">- закономерности процессов кристаллизации </w:t>
      </w:r>
      <w:r w:rsidRPr="004F1A42">
        <w:t>и структурообразования металлов и сплавов, основы их термообработки, способы защиты металлов от коррозии;</w:t>
      </w:r>
    </w:p>
    <w:p w:rsidR="004F1A42" w:rsidRPr="004F1A42" w:rsidRDefault="004F1A42" w:rsidP="004F1A42">
      <w:pPr>
        <w:spacing w:line="360" w:lineRule="auto"/>
      </w:pPr>
      <w:r w:rsidRPr="004F1A42">
        <w:t>- классификацию и способы получения композиционных материалов;</w:t>
      </w:r>
    </w:p>
    <w:p w:rsidR="004F1A42" w:rsidRPr="004F1A42" w:rsidRDefault="004F1A42" w:rsidP="004F1A42">
      <w:pPr>
        <w:spacing w:line="360" w:lineRule="auto"/>
      </w:pPr>
      <w:r w:rsidRPr="004F1A42">
        <w:t>- принципы выбора конструкционных материалов для применения в производстве;</w:t>
      </w:r>
    </w:p>
    <w:p w:rsidR="004F1A42" w:rsidRPr="004F1A42" w:rsidRDefault="004F1A42" w:rsidP="004F1A42">
      <w:pPr>
        <w:spacing w:line="360" w:lineRule="auto"/>
      </w:pPr>
      <w:r w:rsidRPr="004F1A42">
        <w:t>- строение и свойства металлов, методы их использования;</w:t>
      </w:r>
    </w:p>
    <w:p w:rsidR="004F1A42" w:rsidRPr="004F1A42" w:rsidRDefault="004F1A42" w:rsidP="004F1A42">
      <w:pPr>
        <w:spacing w:line="360" w:lineRule="auto"/>
      </w:pPr>
      <w:r w:rsidRPr="004F1A42">
        <w:t>- классификацию материалов, металлов и сплавов, их области применения;</w:t>
      </w:r>
    </w:p>
    <w:p w:rsidR="004F1A42" w:rsidRPr="004F1A42" w:rsidRDefault="004F1A42" w:rsidP="004F1A42">
      <w:pPr>
        <w:spacing w:line="360" w:lineRule="auto"/>
      </w:pPr>
      <w:r w:rsidRPr="004F1A42">
        <w:t>- методику расчета и назначения режимов резания для различных видов работ.</w:t>
      </w:r>
    </w:p>
    <w:p w:rsidR="00567EEA" w:rsidRPr="000A3E5B" w:rsidRDefault="00567EEA" w:rsidP="00567EEA">
      <w:pPr>
        <w:pStyle w:val="1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 w:val="0"/>
          <w:bCs/>
          <w:caps/>
          <w:sz w:val="24"/>
          <w:szCs w:val="24"/>
        </w:rPr>
      </w:pPr>
      <w:r w:rsidRPr="000A3E5B">
        <w:rPr>
          <w:b w:val="0"/>
          <w:bCs/>
          <w:caps/>
          <w:sz w:val="24"/>
          <w:szCs w:val="24"/>
        </w:rPr>
        <w:t xml:space="preserve">3. условия </w:t>
      </w:r>
      <w:r w:rsidR="000A3E5B">
        <w:rPr>
          <w:b w:val="0"/>
          <w:bCs/>
          <w:caps/>
          <w:sz w:val="24"/>
          <w:szCs w:val="24"/>
        </w:rPr>
        <w:t xml:space="preserve"> </w:t>
      </w:r>
      <w:r w:rsidRPr="000A3E5B">
        <w:rPr>
          <w:b w:val="0"/>
          <w:bCs/>
          <w:caps/>
          <w:sz w:val="24"/>
          <w:szCs w:val="24"/>
        </w:rPr>
        <w:t xml:space="preserve"> реализации  программы  дисциплины</w:t>
      </w:r>
    </w:p>
    <w:p w:rsidR="00567EEA" w:rsidRPr="00415798" w:rsidRDefault="00567EEA" w:rsidP="00567EEA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415798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567EEA" w:rsidRPr="00567EEA" w:rsidRDefault="00567EEA" w:rsidP="00567EEA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 w:rsidRPr="00567EEA">
        <w:t>Реализация программы дисциплины требует наличия учебного кабинета материаловедение; мастерских и лабораторий не предусмотрено. Оборудование учебного кабинета: посадочные места по количеству обучающихся, рабочее место преподавателя.</w:t>
      </w:r>
    </w:p>
    <w:p w:rsidR="00567EEA" w:rsidRPr="00567EEA" w:rsidRDefault="00567EEA" w:rsidP="00567EEA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 w:rsidRPr="00567EEA">
        <w:t>Технические средства обучения: автоматизированное рабочее место преподавателя, принтер, программное обеспечение общего и профессионального назначения, комплекты учебно-методической документации; комплект учебно-наглядных пособий «Материаловедение», объемные модели металлической кристаллической решетки, образцы металлов (стали, чугуна, цветных металлов и сплавов), образцы неметаллических материалов.</w:t>
      </w:r>
    </w:p>
    <w:p w:rsidR="00567EEA" w:rsidRPr="00567EEA" w:rsidRDefault="00567EEA" w:rsidP="00567EEA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 w:rsidRPr="00567EEA">
        <w:t>Оборудование мастерской и рабочих мест мастерской не предусмотрено. Оборудование лабораторий и рабочих мест лабораторий не предусмотрено.</w:t>
      </w:r>
    </w:p>
    <w:p w:rsidR="00567EEA" w:rsidRPr="00567EEA" w:rsidRDefault="00567EEA" w:rsidP="00567EEA">
      <w:pPr>
        <w:pStyle w:val="1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rPr>
          <w:bCs/>
          <w:color w:val="auto"/>
          <w:szCs w:val="28"/>
        </w:rPr>
      </w:pPr>
      <w:r w:rsidRPr="00567EEA">
        <w:rPr>
          <w:bCs/>
          <w:color w:val="auto"/>
          <w:szCs w:val="28"/>
        </w:rPr>
        <w:t>3.2. Информационное обеспечение обучения</w:t>
      </w:r>
    </w:p>
    <w:p w:rsidR="00567EEA" w:rsidRPr="00567EEA" w:rsidRDefault="00567EEA" w:rsidP="00567EEA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  <w:bCs/>
        </w:rPr>
      </w:pPr>
      <w:r w:rsidRPr="00567EEA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567EEA" w:rsidRPr="00567EEA" w:rsidRDefault="00567EEA" w:rsidP="00567EEA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u w:val="single"/>
        </w:rPr>
      </w:pPr>
      <w:r w:rsidRPr="00567EEA">
        <w:rPr>
          <w:u w:val="single"/>
        </w:rPr>
        <w:t>Основные источники:</w:t>
      </w:r>
    </w:p>
    <w:p w:rsidR="00567EEA" w:rsidRPr="00567EEA" w:rsidRDefault="00567EEA" w:rsidP="00567EEA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567EEA">
        <w:t>1. Моряков О.С. Материаловедение (8-е изд., стер) Учебник, М.: Академия, 2015</w:t>
      </w:r>
      <w:r w:rsidRPr="00567EEA">
        <w:tab/>
      </w:r>
    </w:p>
    <w:p w:rsidR="00567EEA" w:rsidRPr="00567EEA" w:rsidRDefault="00567EEA" w:rsidP="00567EEA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u w:val="single"/>
        </w:rPr>
      </w:pPr>
      <w:r w:rsidRPr="00567EEA">
        <w:rPr>
          <w:u w:val="single"/>
        </w:rPr>
        <w:t>Дополнительные источники:</w:t>
      </w:r>
    </w:p>
    <w:p w:rsidR="00567EEA" w:rsidRPr="00567EEA" w:rsidRDefault="00567EEA" w:rsidP="00567EEA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 w:rsidRPr="00567EEA">
        <w:t xml:space="preserve">1. Стерин И.С. Материаловедение: учебник для ССУЗов. – М.: Дрофа, 2009. – 352с </w:t>
      </w:r>
    </w:p>
    <w:p w:rsidR="00567EEA" w:rsidRPr="00567EEA" w:rsidRDefault="00567EEA" w:rsidP="00567EEA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567EEA">
        <w:t>Интернет-ресурсы:</w:t>
      </w:r>
    </w:p>
    <w:p w:rsidR="00567EEA" w:rsidRPr="00567EEA" w:rsidRDefault="00567EEA" w:rsidP="00567EEA">
      <w:pPr>
        <w:tabs>
          <w:tab w:val="left" w:pos="180"/>
        </w:tabs>
        <w:spacing w:line="276" w:lineRule="auto"/>
      </w:pPr>
      <w:r w:rsidRPr="00567EEA">
        <w:t>1.ЭБС «Академия»</w:t>
      </w:r>
    </w:p>
    <w:p w:rsidR="00567EEA" w:rsidRPr="00567EEA" w:rsidRDefault="00567EEA" w:rsidP="00567EEA">
      <w:pPr>
        <w:tabs>
          <w:tab w:val="left" w:pos="180"/>
        </w:tabs>
        <w:spacing w:line="276" w:lineRule="auto"/>
      </w:pPr>
    </w:p>
    <w:p w:rsidR="00567EEA" w:rsidRPr="00415798" w:rsidRDefault="00567EEA" w:rsidP="00567EEA">
      <w:pPr>
        <w:pStyle w:val="1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b w:val="0"/>
          <w:bCs/>
          <w:caps/>
          <w:szCs w:val="28"/>
        </w:rPr>
      </w:pPr>
      <w:r w:rsidRPr="00415798">
        <w:rPr>
          <w:b w:val="0"/>
          <w:bCs/>
          <w:caps/>
          <w:szCs w:val="28"/>
        </w:rPr>
        <w:t>4. Контроль и оценка результатов освоения</w:t>
      </w:r>
      <w:r>
        <w:rPr>
          <w:b w:val="0"/>
          <w:bCs/>
          <w:caps/>
          <w:szCs w:val="28"/>
        </w:rPr>
        <w:t xml:space="preserve"> </w:t>
      </w:r>
      <w:r w:rsidRPr="00415798">
        <w:rPr>
          <w:b w:val="0"/>
          <w:bCs/>
          <w:caps/>
          <w:szCs w:val="28"/>
        </w:rPr>
        <w:t>Дисциплины</w:t>
      </w:r>
    </w:p>
    <w:p w:rsidR="00567EEA" w:rsidRPr="00567EEA" w:rsidRDefault="00567EEA" w:rsidP="00567EEA">
      <w:pPr>
        <w:pStyle w:val="1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 w:val="0"/>
          <w:sz w:val="24"/>
          <w:szCs w:val="24"/>
        </w:rPr>
      </w:pPr>
      <w:r w:rsidRPr="00567EEA">
        <w:rPr>
          <w:b w:val="0"/>
          <w:bCs/>
          <w:sz w:val="24"/>
          <w:szCs w:val="24"/>
        </w:rPr>
        <w:t>Контроль</w:t>
      </w:r>
      <w:r w:rsidRPr="00567EEA">
        <w:rPr>
          <w:b w:val="0"/>
          <w:sz w:val="24"/>
          <w:szCs w:val="24"/>
        </w:rPr>
        <w:t xml:space="preserve"> </w:t>
      </w:r>
      <w:r w:rsidRPr="00567EEA">
        <w:rPr>
          <w:b w:val="0"/>
          <w:bCs/>
          <w:sz w:val="24"/>
          <w:szCs w:val="24"/>
        </w:rPr>
        <w:t>и оценка</w:t>
      </w:r>
      <w:r w:rsidRPr="00567EEA">
        <w:rPr>
          <w:b w:val="0"/>
          <w:sz w:val="24"/>
          <w:szCs w:val="24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исследований.</w:t>
      </w:r>
    </w:p>
    <w:tbl>
      <w:tblPr>
        <w:tblW w:w="9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7"/>
        <w:gridCol w:w="4111"/>
      </w:tblGrid>
      <w:tr w:rsidR="00567EEA" w:rsidRPr="00567EEA" w:rsidTr="00567EEA">
        <w:trPr>
          <w:jc w:val="center"/>
        </w:trPr>
        <w:tc>
          <w:tcPr>
            <w:tcW w:w="5577" w:type="dxa"/>
            <w:vAlign w:val="center"/>
          </w:tcPr>
          <w:p w:rsidR="00567EEA" w:rsidRPr="00567EEA" w:rsidRDefault="00567EEA" w:rsidP="00707A3E">
            <w:pPr>
              <w:ind w:firstLine="567"/>
              <w:jc w:val="center"/>
              <w:rPr>
                <w:b/>
                <w:bCs/>
                <w:sz w:val="20"/>
                <w:szCs w:val="20"/>
              </w:rPr>
            </w:pPr>
            <w:r w:rsidRPr="00567EEA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567EEA" w:rsidRPr="00567EEA" w:rsidRDefault="00567EEA" w:rsidP="00707A3E">
            <w:pPr>
              <w:ind w:firstLine="567"/>
              <w:jc w:val="center"/>
              <w:rPr>
                <w:b/>
                <w:bCs/>
                <w:sz w:val="20"/>
                <w:szCs w:val="20"/>
              </w:rPr>
            </w:pPr>
            <w:r w:rsidRPr="00567EEA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111" w:type="dxa"/>
            <w:vAlign w:val="center"/>
          </w:tcPr>
          <w:p w:rsidR="00567EEA" w:rsidRPr="00567EEA" w:rsidRDefault="00567EEA" w:rsidP="00707A3E">
            <w:pPr>
              <w:ind w:firstLine="567"/>
              <w:jc w:val="center"/>
              <w:rPr>
                <w:b/>
                <w:bCs/>
                <w:sz w:val="20"/>
                <w:szCs w:val="20"/>
              </w:rPr>
            </w:pPr>
            <w:r w:rsidRPr="00567EEA">
              <w:rPr>
                <w:b/>
                <w:bCs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567EEA" w:rsidRPr="00567EEA" w:rsidTr="00567EEA">
        <w:trPr>
          <w:trHeight w:val="2428"/>
          <w:jc w:val="center"/>
        </w:trPr>
        <w:tc>
          <w:tcPr>
            <w:tcW w:w="5577" w:type="dxa"/>
          </w:tcPr>
          <w:p w:rsidR="00567EEA" w:rsidRPr="00567EEA" w:rsidRDefault="00567EEA" w:rsidP="00707A3E">
            <w:pPr>
              <w:ind w:firstLine="567"/>
              <w:rPr>
                <w:b/>
                <w:bCs/>
                <w:sz w:val="20"/>
                <w:szCs w:val="20"/>
                <w:u w:val="single"/>
              </w:rPr>
            </w:pPr>
            <w:r w:rsidRPr="00567EEA">
              <w:rPr>
                <w:sz w:val="20"/>
                <w:szCs w:val="20"/>
                <w:u w:val="single"/>
              </w:rPr>
              <w:t>Обучающийся должен уметь</w:t>
            </w:r>
            <w:r w:rsidRPr="00567EEA">
              <w:rPr>
                <w:b/>
                <w:bCs/>
                <w:sz w:val="20"/>
                <w:szCs w:val="20"/>
                <w:u w:val="single"/>
              </w:rPr>
              <w:t xml:space="preserve">: </w:t>
            </w:r>
          </w:p>
          <w:p w:rsidR="00567EEA" w:rsidRPr="00567EEA" w:rsidRDefault="00567EEA" w:rsidP="00707A3E">
            <w:pPr>
              <w:tabs>
                <w:tab w:val="left" w:pos="708"/>
              </w:tabs>
              <w:snapToGrid w:val="0"/>
              <w:ind w:firstLine="567"/>
              <w:rPr>
                <w:sz w:val="20"/>
                <w:szCs w:val="20"/>
              </w:rPr>
            </w:pPr>
            <w:r w:rsidRPr="00567EEA">
              <w:rPr>
                <w:sz w:val="20"/>
                <w:szCs w:val="20"/>
              </w:rPr>
              <w:t>Распознавать и классифицировать конструкционные и сырьевые материалы по внешнему виду, происхождению, свойствам;</w:t>
            </w:r>
          </w:p>
          <w:p w:rsidR="00567EEA" w:rsidRPr="00567EEA" w:rsidRDefault="00567EEA" w:rsidP="00707A3E">
            <w:pPr>
              <w:ind w:firstLine="567"/>
              <w:rPr>
                <w:b/>
                <w:bCs/>
                <w:sz w:val="20"/>
                <w:szCs w:val="20"/>
              </w:rPr>
            </w:pPr>
            <w:r w:rsidRPr="00567EEA">
              <w:rPr>
                <w:spacing w:val="-10"/>
                <w:sz w:val="20"/>
                <w:szCs w:val="20"/>
              </w:rPr>
              <w:t>Определять виды конструкционных материалов;</w:t>
            </w:r>
          </w:p>
          <w:p w:rsidR="00567EEA" w:rsidRPr="00567EEA" w:rsidRDefault="00567EEA" w:rsidP="00707A3E">
            <w:pPr>
              <w:ind w:firstLine="567"/>
              <w:rPr>
                <w:spacing w:val="-10"/>
                <w:sz w:val="20"/>
                <w:szCs w:val="20"/>
              </w:rPr>
            </w:pPr>
            <w:r w:rsidRPr="00567EEA">
              <w:rPr>
                <w:spacing w:val="-10"/>
                <w:sz w:val="20"/>
                <w:szCs w:val="20"/>
              </w:rPr>
              <w:t>Выбирать материалы для конструкций по их назначению и условиям эксплуатации;</w:t>
            </w:r>
          </w:p>
          <w:p w:rsidR="00567EEA" w:rsidRPr="00567EEA" w:rsidRDefault="00567EEA" w:rsidP="00707A3E">
            <w:pPr>
              <w:ind w:firstLine="567"/>
              <w:rPr>
                <w:spacing w:val="-10"/>
                <w:sz w:val="20"/>
                <w:szCs w:val="20"/>
              </w:rPr>
            </w:pPr>
            <w:r w:rsidRPr="00567EEA">
              <w:rPr>
                <w:spacing w:val="-10"/>
                <w:sz w:val="20"/>
                <w:szCs w:val="20"/>
              </w:rPr>
              <w:t>Проводить исследования и испытания материалов;</w:t>
            </w:r>
          </w:p>
          <w:p w:rsidR="00567EEA" w:rsidRPr="00567EEA" w:rsidRDefault="00567EEA" w:rsidP="00707A3E">
            <w:pPr>
              <w:ind w:firstLine="567"/>
              <w:rPr>
                <w:sz w:val="20"/>
                <w:szCs w:val="20"/>
              </w:rPr>
            </w:pPr>
            <w:r w:rsidRPr="00567EEA">
              <w:rPr>
                <w:spacing w:val="-10"/>
                <w:sz w:val="20"/>
                <w:szCs w:val="20"/>
              </w:rPr>
              <w:t>Рассчитывать и назначать оптимальные режимы резания</w:t>
            </w:r>
          </w:p>
          <w:p w:rsidR="00567EEA" w:rsidRPr="00567EEA" w:rsidRDefault="00567EEA" w:rsidP="00707A3E">
            <w:pPr>
              <w:ind w:firstLine="567"/>
              <w:rPr>
                <w:b/>
                <w:bCs/>
                <w:sz w:val="20"/>
                <w:szCs w:val="20"/>
                <w:u w:val="single"/>
              </w:rPr>
            </w:pPr>
            <w:r w:rsidRPr="00567EEA">
              <w:rPr>
                <w:sz w:val="20"/>
                <w:szCs w:val="20"/>
                <w:u w:val="single"/>
              </w:rPr>
              <w:t>Обучающийся должен знать</w:t>
            </w:r>
            <w:r w:rsidRPr="00567EEA">
              <w:rPr>
                <w:b/>
                <w:bCs/>
                <w:sz w:val="20"/>
                <w:szCs w:val="20"/>
                <w:u w:val="single"/>
              </w:rPr>
              <w:t>:</w:t>
            </w:r>
          </w:p>
          <w:p w:rsidR="00567EEA" w:rsidRPr="00567EEA" w:rsidRDefault="00567EEA" w:rsidP="00707A3E">
            <w:pPr>
              <w:ind w:firstLine="567"/>
              <w:rPr>
                <w:sz w:val="20"/>
                <w:szCs w:val="20"/>
              </w:rPr>
            </w:pPr>
            <w:r w:rsidRPr="00567EEA">
              <w:rPr>
                <w:sz w:val="20"/>
                <w:szCs w:val="20"/>
              </w:rPr>
              <w:t>Закономерности процессов кристаллизации и структурообразования металлов и сплавов, основы их термообработки, способы защиты металлов от коррозии;</w:t>
            </w:r>
          </w:p>
          <w:p w:rsidR="00567EEA" w:rsidRPr="00567EEA" w:rsidRDefault="00567EEA" w:rsidP="00707A3E">
            <w:pPr>
              <w:ind w:firstLine="567"/>
              <w:rPr>
                <w:sz w:val="20"/>
                <w:szCs w:val="20"/>
              </w:rPr>
            </w:pPr>
            <w:r w:rsidRPr="00567EEA">
              <w:rPr>
                <w:snapToGrid w:val="0"/>
                <w:spacing w:val="-6"/>
                <w:sz w:val="20"/>
                <w:szCs w:val="20"/>
              </w:rPr>
              <w:t>Классификацию и способы получения композиционных материалов;</w:t>
            </w:r>
          </w:p>
          <w:p w:rsidR="00567EEA" w:rsidRPr="00567EEA" w:rsidRDefault="00567EEA" w:rsidP="00707A3E">
            <w:pPr>
              <w:ind w:firstLine="567"/>
              <w:rPr>
                <w:snapToGrid w:val="0"/>
                <w:spacing w:val="-6"/>
                <w:sz w:val="20"/>
                <w:szCs w:val="20"/>
              </w:rPr>
            </w:pPr>
            <w:r w:rsidRPr="00567EEA">
              <w:rPr>
                <w:snapToGrid w:val="0"/>
                <w:spacing w:val="-6"/>
                <w:sz w:val="20"/>
                <w:szCs w:val="20"/>
              </w:rPr>
              <w:t>Принципы выбора конструкционных материалов для применения в производстве</w:t>
            </w:r>
          </w:p>
          <w:p w:rsidR="00567EEA" w:rsidRPr="00567EEA" w:rsidRDefault="00567EEA" w:rsidP="00707A3E">
            <w:pPr>
              <w:ind w:firstLine="567"/>
              <w:rPr>
                <w:snapToGrid w:val="0"/>
                <w:spacing w:val="-6"/>
                <w:sz w:val="20"/>
                <w:szCs w:val="20"/>
              </w:rPr>
            </w:pPr>
            <w:r w:rsidRPr="00567EEA">
              <w:rPr>
                <w:snapToGrid w:val="0"/>
                <w:spacing w:val="-6"/>
                <w:sz w:val="20"/>
                <w:szCs w:val="20"/>
              </w:rPr>
              <w:t>Строение и свойства металлов, методы их исследования;</w:t>
            </w:r>
          </w:p>
          <w:p w:rsidR="00567EEA" w:rsidRPr="00567EEA" w:rsidRDefault="00567EEA" w:rsidP="00707A3E">
            <w:pPr>
              <w:ind w:firstLine="567"/>
              <w:rPr>
                <w:snapToGrid w:val="0"/>
                <w:spacing w:val="-6"/>
                <w:sz w:val="20"/>
                <w:szCs w:val="20"/>
              </w:rPr>
            </w:pPr>
            <w:r w:rsidRPr="00567EEA">
              <w:rPr>
                <w:snapToGrid w:val="0"/>
                <w:spacing w:val="-6"/>
                <w:sz w:val="20"/>
                <w:szCs w:val="20"/>
              </w:rPr>
              <w:t>Классификацию материалов, металлов и сплавов, их области применения</w:t>
            </w:r>
          </w:p>
          <w:p w:rsidR="00567EEA" w:rsidRPr="00567EEA" w:rsidRDefault="00567EEA" w:rsidP="00707A3E">
            <w:pPr>
              <w:ind w:firstLine="567"/>
              <w:rPr>
                <w:sz w:val="20"/>
                <w:szCs w:val="20"/>
              </w:rPr>
            </w:pPr>
            <w:r w:rsidRPr="00567EEA">
              <w:rPr>
                <w:snapToGrid w:val="0"/>
                <w:spacing w:val="-6"/>
                <w:sz w:val="20"/>
                <w:szCs w:val="20"/>
              </w:rPr>
              <w:t xml:space="preserve">Методику расчета и назначения режимов резания для различных видов работ </w:t>
            </w:r>
          </w:p>
        </w:tc>
        <w:tc>
          <w:tcPr>
            <w:tcW w:w="4111" w:type="dxa"/>
          </w:tcPr>
          <w:p w:rsidR="00567EEA" w:rsidRPr="00567EEA" w:rsidRDefault="00567EEA" w:rsidP="00707A3E">
            <w:pPr>
              <w:jc w:val="both"/>
              <w:rPr>
                <w:sz w:val="20"/>
                <w:szCs w:val="20"/>
              </w:rPr>
            </w:pPr>
            <w:r w:rsidRPr="00567EEA">
              <w:rPr>
                <w:sz w:val="20"/>
                <w:szCs w:val="20"/>
              </w:rPr>
              <w:t>Текущий контроль:</w:t>
            </w:r>
          </w:p>
          <w:p w:rsidR="00567EEA" w:rsidRPr="00567EEA" w:rsidRDefault="00567EEA" w:rsidP="00111D63">
            <w:pPr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 w:rsidRPr="00567EEA">
              <w:rPr>
                <w:sz w:val="20"/>
                <w:szCs w:val="20"/>
              </w:rPr>
              <w:t>оценивание лабораторных работ;</w:t>
            </w:r>
          </w:p>
          <w:p w:rsidR="00567EEA" w:rsidRPr="00567EEA" w:rsidRDefault="00567EEA" w:rsidP="00111D63">
            <w:pPr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 w:rsidRPr="00567EEA">
              <w:rPr>
                <w:sz w:val="20"/>
                <w:szCs w:val="20"/>
              </w:rPr>
              <w:t>фронтальный опрос;</w:t>
            </w:r>
          </w:p>
          <w:p w:rsidR="00567EEA" w:rsidRPr="00567EEA" w:rsidRDefault="00567EEA" w:rsidP="00111D63">
            <w:pPr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 w:rsidRPr="00567EEA">
              <w:rPr>
                <w:sz w:val="20"/>
                <w:szCs w:val="20"/>
              </w:rPr>
              <w:t>тестирование.</w:t>
            </w:r>
          </w:p>
          <w:p w:rsidR="00567EEA" w:rsidRPr="00567EEA" w:rsidRDefault="00567EEA" w:rsidP="00707A3E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567EEA" w:rsidRPr="00567EEA" w:rsidRDefault="00567EEA" w:rsidP="00707A3E">
            <w:pPr>
              <w:jc w:val="both"/>
              <w:rPr>
                <w:sz w:val="20"/>
                <w:szCs w:val="20"/>
              </w:rPr>
            </w:pPr>
            <w:r w:rsidRPr="00567EEA">
              <w:rPr>
                <w:sz w:val="20"/>
                <w:szCs w:val="20"/>
              </w:rPr>
              <w:t>Промежуточный контроль:</w:t>
            </w:r>
          </w:p>
          <w:p w:rsidR="00567EEA" w:rsidRPr="00567EEA" w:rsidRDefault="00567EEA" w:rsidP="00111D63">
            <w:pPr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 w:rsidRPr="00567EEA">
              <w:rPr>
                <w:sz w:val="20"/>
                <w:szCs w:val="20"/>
              </w:rPr>
              <w:t>самостоятельная проверочная работа на уроке.</w:t>
            </w:r>
          </w:p>
          <w:p w:rsidR="00567EEA" w:rsidRPr="00567EEA" w:rsidRDefault="00567EEA" w:rsidP="00707A3E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567EEA" w:rsidRPr="00567EEA" w:rsidRDefault="00567EEA" w:rsidP="00707A3E">
            <w:pPr>
              <w:jc w:val="both"/>
              <w:rPr>
                <w:sz w:val="20"/>
                <w:szCs w:val="20"/>
              </w:rPr>
            </w:pPr>
            <w:r w:rsidRPr="00567EEA">
              <w:rPr>
                <w:sz w:val="20"/>
                <w:szCs w:val="20"/>
              </w:rPr>
              <w:t>Итоговый контроль:</w:t>
            </w:r>
          </w:p>
          <w:p w:rsidR="00567EEA" w:rsidRPr="00567EEA" w:rsidRDefault="00567EEA" w:rsidP="00111D63">
            <w:pPr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 w:rsidRPr="00567EEA">
              <w:rPr>
                <w:sz w:val="20"/>
                <w:szCs w:val="20"/>
              </w:rPr>
              <w:t>экзамен.</w:t>
            </w:r>
          </w:p>
          <w:p w:rsidR="00567EEA" w:rsidRPr="00567EEA" w:rsidRDefault="00567EEA" w:rsidP="00707A3E">
            <w:pPr>
              <w:ind w:firstLine="567"/>
              <w:rPr>
                <w:sz w:val="20"/>
                <w:szCs w:val="20"/>
              </w:rPr>
            </w:pPr>
          </w:p>
        </w:tc>
      </w:tr>
    </w:tbl>
    <w:p w:rsidR="000B781B" w:rsidRPr="00AC048F" w:rsidRDefault="000B781B" w:rsidP="000B7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 w:rsidRPr="00AC048F">
        <w:rPr>
          <w:b/>
          <w:caps/>
        </w:rPr>
        <w:t xml:space="preserve"> </w:t>
      </w:r>
    </w:p>
    <w:p w:rsidR="000B781B" w:rsidRPr="00860495" w:rsidRDefault="000B781B" w:rsidP="000B7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 w:rsidRPr="00860495">
        <w:rPr>
          <w:b/>
          <w:caps/>
        </w:rPr>
        <w:t xml:space="preserve"> ОП.05 МЕТРОЛОГИЯ, СТАНДАРТИЗАЦИя И СЕРТИФИКАЦИя</w:t>
      </w:r>
    </w:p>
    <w:p w:rsidR="000B781B" w:rsidRPr="000B781B" w:rsidRDefault="000B781B" w:rsidP="000B7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</w:rPr>
      </w:pPr>
      <w:r w:rsidRPr="00AC048F">
        <w:rPr>
          <w:b/>
        </w:rPr>
        <w:t>1.1. Область применения программы</w:t>
      </w:r>
    </w:p>
    <w:p w:rsidR="000B781B" w:rsidRPr="00AC048F" w:rsidRDefault="000B781B" w:rsidP="000B7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</w:rPr>
      </w:pPr>
      <w:r w:rsidRPr="00AC048F">
        <w:t>Рабочая  программа учебной дисциплины является частью основной профессиональной образовательной программы в соответствии с ФГОС по специальности по специальности СПО 151901 Технология машиностроения</w:t>
      </w:r>
    </w:p>
    <w:p w:rsidR="000B781B" w:rsidRPr="00AC048F" w:rsidRDefault="000B781B" w:rsidP="000B7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</w:rPr>
      </w:pPr>
      <w:r w:rsidRPr="00AC048F">
        <w:rPr>
          <w:b/>
        </w:rPr>
        <w:t>1.2. Место дисциплины в структуре основной профессиональной образовательной программы:</w:t>
      </w:r>
    </w:p>
    <w:p w:rsidR="000B781B" w:rsidRPr="00AC048F" w:rsidRDefault="000B781B" w:rsidP="000B7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"/>
        <w:jc w:val="both"/>
      </w:pPr>
      <w:r w:rsidRPr="00AC048F">
        <w:t>Данная учебная дисциплина относится к профессиональному циклу основной профессиональной образовательной программы.</w:t>
      </w:r>
    </w:p>
    <w:p w:rsidR="000B781B" w:rsidRPr="00AC048F" w:rsidRDefault="000B781B" w:rsidP="000B7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AC048F">
        <w:rPr>
          <w:b/>
        </w:rPr>
        <w:t>1.3. Цели и задачи дисциплины – требования к результатам освоения дисциплины:</w:t>
      </w:r>
    </w:p>
    <w:p w:rsidR="000B781B" w:rsidRPr="00AC048F" w:rsidRDefault="000B781B" w:rsidP="000B7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AC048F">
        <w:t>В результате освоения дисциплины обучающийся должен уметь:</w:t>
      </w:r>
    </w:p>
    <w:p w:rsidR="000B781B" w:rsidRPr="00AC048F" w:rsidRDefault="000B781B" w:rsidP="000B7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AC048F">
        <w:t>- оформлять технологическую и техническую документацию в соответствии с действующей нормативной базой на основе использования основных положений метрологии, стандартизации и сертификации в производственной деятельности;</w:t>
      </w:r>
    </w:p>
    <w:p w:rsidR="000B781B" w:rsidRPr="00AC048F" w:rsidRDefault="000B781B" w:rsidP="000B7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AC048F">
        <w:t>- применять документацию систем качества;</w:t>
      </w:r>
    </w:p>
    <w:p w:rsidR="000B781B" w:rsidRPr="00AC048F" w:rsidRDefault="000B781B" w:rsidP="000B7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AC048F">
        <w:t>- применять требования нормативных документов к основным видам продукции (услуг) и процессов;</w:t>
      </w:r>
    </w:p>
    <w:p w:rsidR="000B781B" w:rsidRPr="00AC048F" w:rsidRDefault="000B781B" w:rsidP="000B7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AC048F">
        <w:t>В результате освоения дисциплины обучающийся должен знать:</w:t>
      </w:r>
    </w:p>
    <w:p w:rsidR="000B781B" w:rsidRPr="00AC048F" w:rsidRDefault="000B781B" w:rsidP="000B7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AC048F">
        <w:rPr>
          <w:b/>
        </w:rPr>
        <w:t xml:space="preserve">- </w:t>
      </w:r>
      <w:r w:rsidRPr="00AC048F">
        <w:t xml:space="preserve">документацию систем качества; </w:t>
      </w:r>
    </w:p>
    <w:p w:rsidR="000B781B" w:rsidRPr="00AC048F" w:rsidRDefault="000B781B" w:rsidP="000B7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AC048F">
        <w:t>- единство терминологии, единиц измерения с действующими стандартами и международной системой единиц СИ в учебных дисциплинах;</w:t>
      </w:r>
    </w:p>
    <w:p w:rsidR="000B781B" w:rsidRPr="00AC048F" w:rsidRDefault="000B781B" w:rsidP="000B7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AC048F">
        <w:rPr>
          <w:b/>
        </w:rPr>
        <w:t xml:space="preserve">- </w:t>
      </w:r>
      <w:r w:rsidRPr="00AC048F">
        <w:t>основные понятия и определения метрологии, стандартизации и сертификации;</w:t>
      </w:r>
    </w:p>
    <w:p w:rsidR="000B781B" w:rsidRPr="00AC048F" w:rsidRDefault="000B781B" w:rsidP="000B7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AC048F">
        <w:rPr>
          <w:b/>
        </w:rPr>
        <w:t>-</w:t>
      </w:r>
      <w:r w:rsidRPr="00AC048F">
        <w:t xml:space="preserve"> основы повышения качества продукции.</w:t>
      </w:r>
    </w:p>
    <w:p w:rsidR="00567EEA" w:rsidRPr="00567EEA" w:rsidRDefault="00567EEA" w:rsidP="00567EEA">
      <w:pPr>
        <w:spacing w:line="360" w:lineRule="auto"/>
        <w:jc w:val="right"/>
        <w:rPr>
          <w:i/>
          <w:iCs/>
          <w:sz w:val="20"/>
          <w:szCs w:val="20"/>
        </w:rPr>
      </w:pPr>
    </w:p>
    <w:p w:rsidR="000B781B" w:rsidRPr="000A3E5B" w:rsidRDefault="000B781B" w:rsidP="000B78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 w:val="0"/>
          <w:caps/>
          <w:sz w:val="24"/>
          <w:szCs w:val="24"/>
        </w:rPr>
      </w:pPr>
      <w:r w:rsidRPr="000A3E5B">
        <w:rPr>
          <w:b w:val="0"/>
          <w:caps/>
          <w:sz w:val="24"/>
          <w:szCs w:val="24"/>
        </w:rPr>
        <w:t>3. условия реализации программы дисциплины</w:t>
      </w:r>
    </w:p>
    <w:p w:rsidR="000B781B" w:rsidRPr="00A20A8B" w:rsidRDefault="000B781B" w:rsidP="000B7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0B781B" w:rsidRPr="000B781B" w:rsidRDefault="000B781B" w:rsidP="000B7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0B781B">
        <w:rPr>
          <w:bCs/>
        </w:rPr>
        <w:t>Реализация  рабочей программы дисциплины не  требует наличия:</w:t>
      </w:r>
    </w:p>
    <w:p w:rsidR="000B781B" w:rsidRPr="000B781B" w:rsidRDefault="000B781B" w:rsidP="000B7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0B781B">
        <w:rPr>
          <w:bCs/>
        </w:rPr>
        <w:t>- учебного кабинета.</w:t>
      </w:r>
    </w:p>
    <w:p w:rsidR="000B781B" w:rsidRPr="000B781B" w:rsidRDefault="000B781B" w:rsidP="000B7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0B781B">
        <w:rPr>
          <w:bCs/>
        </w:rPr>
        <w:t xml:space="preserve"> Мастерских и лаборатории не предусмотрено.</w:t>
      </w:r>
    </w:p>
    <w:p w:rsidR="000B781B" w:rsidRPr="000B781B" w:rsidRDefault="000B781B" w:rsidP="000B7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0B781B">
        <w:rPr>
          <w:bCs/>
        </w:rPr>
        <w:t>Оборудование учебного кабинета: рабочая доска, комплект учебников, комплект методических указаний, методические указания к практическим, комплект деталей, узлов, механизмов, моделей</w:t>
      </w:r>
      <w:r w:rsidRPr="000B781B">
        <w:t>, комплект плакатов.</w:t>
      </w:r>
    </w:p>
    <w:p w:rsidR="000B781B" w:rsidRPr="000B781B" w:rsidRDefault="000B781B" w:rsidP="000B7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0B781B">
        <w:rPr>
          <w:bCs/>
        </w:rPr>
        <w:t xml:space="preserve">Технические средства обучения: </w:t>
      </w:r>
      <w:r>
        <w:rPr>
          <w:bCs/>
        </w:rPr>
        <w:t xml:space="preserve"> </w:t>
      </w:r>
      <w:r w:rsidRPr="000B781B">
        <w:rPr>
          <w:bCs/>
        </w:rPr>
        <w:t>презентации по темам, программное обеспечение общего назначения.</w:t>
      </w:r>
    </w:p>
    <w:p w:rsidR="000B781B" w:rsidRPr="000B781B" w:rsidRDefault="000B781B" w:rsidP="000B7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0B781B">
        <w:rPr>
          <w:bCs/>
        </w:rPr>
        <w:t>Оборудование мастерской и рабочих мест мастерской - не предусмотрено.</w:t>
      </w:r>
    </w:p>
    <w:p w:rsidR="000B781B" w:rsidRPr="000B781B" w:rsidRDefault="000B781B" w:rsidP="000B78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szCs w:val="28"/>
        </w:rPr>
      </w:pPr>
      <w:r w:rsidRPr="000B781B">
        <w:rPr>
          <w:szCs w:val="28"/>
        </w:rPr>
        <w:t>3.2. Информационное обеспечение обучения</w:t>
      </w:r>
    </w:p>
    <w:p w:rsidR="000B781B" w:rsidRPr="000B781B" w:rsidRDefault="000B781B" w:rsidP="000B7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0B781B">
        <w:rPr>
          <w:b/>
          <w:bCs/>
        </w:rPr>
        <w:t>Перечень рекомендуемых учебных изданий, дополнительной литературы</w:t>
      </w:r>
    </w:p>
    <w:p w:rsidR="000B781B" w:rsidRPr="000B781B" w:rsidRDefault="000B781B" w:rsidP="000B7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0B781B">
        <w:rPr>
          <w:bCs/>
        </w:rPr>
        <w:t xml:space="preserve">Основные источники: </w:t>
      </w:r>
    </w:p>
    <w:p w:rsidR="000B781B" w:rsidRPr="000B781B" w:rsidRDefault="000B781B" w:rsidP="000B7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0B781B">
        <w:rPr>
          <w:bCs/>
        </w:rPr>
        <w:t>1.</w:t>
      </w:r>
      <w:r w:rsidRPr="000B781B">
        <w:rPr>
          <w:color w:val="000000"/>
        </w:rPr>
        <w:t xml:space="preserve"> Зайцев С.А. Метрология, стандартизация и сертификация (6-е изд., стер.) Учебник, М.: Академия, 2015</w:t>
      </w:r>
      <w:r w:rsidRPr="000B781B">
        <w:rPr>
          <w:bCs/>
        </w:rPr>
        <w:t>.</w:t>
      </w:r>
    </w:p>
    <w:p w:rsidR="000B781B" w:rsidRPr="000B781B" w:rsidRDefault="000B781B" w:rsidP="000B7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0B781B">
        <w:rPr>
          <w:bCs/>
        </w:rPr>
        <w:t xml:space="preserve">Дополнительные источники: </w:t>
      </w:r>
    </w:p>
    <w:p w:rsidR="000B781B" w:rsidRPr="000B781B" w:rsidRDefault="000B781B" w:rsidP="000B7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0B781B">
        <w:rPr>
          <w:bCs/>
        </w:rPr>
        <w:t>1.Багдасарова Т.А. Допуски, посадки технические измерения рабочая тетрадь М. Академия 2009. Таратина Е.П. Допуски, посадки и технические измерения, учебное пособие М. Академия 2005</w:t>
      </w:r>
    </w:p>
    <w:p w:rsidR="000B781B" w:rsidRPr="000B781B" w:rsidRDefault="000B781B" w:rsidP="000B7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0B781B">
        <w:rPr>
          <w:bCs/>
        </w:rPr>
        <w:t>2.Куликов В.П. Дипломное проектирование. Правила написания и оформления. М.:ФОРУМ, 2010-160с</w:t>
      </w:r>
    </w:p>
    <w:p w:rsidR="000B781B" w:rsidRDefault="000B781B" w:rsidP="000B78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 w:val="0"/>
          <w:caps/>
          <w:szCs w:val="28"/>
        </w:rPr>
      </w:pPr>
    </w:p>
    <w:p w:rsidR="000B781B" w:rsidRPr="000A3E5B" w:rsidRDefault="000B781B" w:rsidP="000B78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 w:val="0"/>
          <w:sz w:val="24"/>
          <w:szCs w:val="24"/>
        </w:rPr>
      </w:pPr>
      <w:r w:rsidRPr="000A3E5B">
        <w:rPr>
          <w:b w:val="0"/>
          <w:caps/>
          <w:sz w:val="24"/>
          <w:szCs w:val="24"/>
        </w:rPr>
        <w:t>4.Контроль и оценка результатов освоения Дисциплины</w:t>
      </w:r>
      <w:r w:rsidRPr="000A3E5B">
        <w:rPr>
          <w:b w:val="0"/>
          <w:sz w:val="24"/>
          <w:szCs w:val="24"/>
        </w:rPr>
        <w:t xml:space="preserve"> </w:t>
      </w:r>
    </w:p>
    <w:p w:rsidR="000B781B" w:rsidRPr="000B781B" w:rsidRDefault="000B781B" w:rsidP="000B78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 w:val="0"/>
          <w:sz w:val="24"/>
          <w:szCs w:val="24"/>
        </w:rPr>
      </w:pPr>
      <w:r w:rsidRPr="000B781B">
        <w:rPr>
          <w:b w:val="0"/>
          <w:sz w:val="24"/>
          <w:szCs w:val="24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чертежей.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0B781B" w:rsidRPr="00952E6E" w:rsidTr="00707A3E">
        <w:trPr>
          <w:trHeight w:val="5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81B" w:rsidRPr="00952E6E" w:rsidRDefault="000B781B" w:rsidP="00707A3E">
            <w:pPr>
              <w:jc w:val="center"/>
              <w:rPr>
                <w:b/>
                <w:bCs/>
                <w:sz w:val="20"/>
                <w:szCs w:val="20"/>
              </w:rPr>
            </w:pPr>
            <w:r w:rsidRPr="00952E6E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0B781B" w:rsidRPr="00952E6E" w:rsidRDefault="000B781B" w:rsidP="00707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952E6E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81B" w:rsidRPr="00952E6E" w:rsidRDefault="000B781B" w:rsidP="00707A3E">
            <w:pPr>
              <w:jc w:val="both"/>
              <w:rPr>
                <w:bCs/>
                <w:sz w:val="20"/>
                <w:szCs w:val="20"/>
              </w:rPr>
            </w:pPr>
            <w:r w:rsidRPr="00952E6E">
              <w:rPr>
                <w:b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0B781B" w:rsidRPr="00952E6E" w:rsidTr="000B781B">
        <w:trPr>
          <w:trHeight w:val="469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81B" w:rsidRPr="00952E6E" w:rsidRDefault="000B781B" w:rsidP="00707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952E6E">
              <w:rPr>
                <w:sz w:val="20"/>
                <w:szCs w:val="20"/>
              </w:rPr>
              <w:t>В результате освоения дисциплины обучающийся должен уметь:</w:t>
            </w:r>
          </w:p>
          <w:p w:rsidR="000B781B" w:rsidRPr="00952E6E" w:rsidRDefault="000B781B" w:rsidP="00707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952E6E">
              <w:rPr>
                <w:sz w:val="20"/>
                <w:szCs w:val="20"/>
              </w:rPr>
              <w:t>- оформлять технологическую и техническую документацию в соответствии с действующей нормативной базой на основе использования основных положений метрологии, стандартизации и сертификации в производственной деятельности;</w:t>
            </w:r>
          </w:p>
          <w:p w:rsidR="000B781B" w:rsidRPr="00952E6E" w:rsidRDefault="000B781B" w:rsidP="00707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952E6E">
              <w:rPr>
                <w:sz w:val="20"/>
                <w:szCs w:val="20"/>
              </w:rPr>
              <w:t>- применять документацию систем качества;</w:t>
            </w:r>
          </w:p>
          <w:p w:rsidR="000B781B" w:rsidRPr="00952E6E" w:rsidRDefault="000B781B" w:rsidP="00707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952E6E">
              <w:rPr>
                <w:sz w:val="20"/>
                <w:szCs w:val="20"/>
              </w:rPr>
              <w:t>- применять требования нормативных документов к основным видам продукции (услуг) и процессов;</w:t>
            </w:r>
          </w:p>
          <w:p w:rsidR="000B781B" w:rsidRPr="00952E6E" w:rsidRDefault="000B781B" w:rsidP="00707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52E6E">
              <w:rPr>
                <w:sz w:val="20"/>
                <w:szCs w:val="20"/>
              </w:rPr>
              <w:t>В результате освоения дисциплины обучающийся должен знать: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81B" w:rsidRPr="00952E6E" w:rsidRDefault="000B781B" w:rsidP="00707A3E">
            <w:pPr>
              <w:jc w:val="both"/>
              <w:rPr>
                <w:bCs/>
                <w:sz w:val="20"/>
                <w:szCs w:val="20"/>
              </w:rPr>
            </w:pPr>
          </w:p>
          <w:p w:rsidR="000B781B" w:rsidRPr="00952E6E" w:rsidRDefault="000B781B" w:rsidP="00707A3E">
            <w:pPr>
              <w:jc w:val="both"/>
              <w:rPr>
                <w:bCs/>
                <w:sz w:val="20"/>
                <w:szCs w:val="20"/>
              </w:rPr>
            </w:pPr>
          </w:p>
          <w:p w:rsidR="000B781B" w:rsidRPr="00952E6E" w:rsidRDefault="000B781B" w:rsidP="00707A3E">
            <w:pPr>
              <w:jc w:val="both"/>
              <w:rPr>
                <w:bCs/>
                <w:sz w:val="20"/>
                <w:szCs w:val="20"/>
              </w:rPr>
            </w:pPr>
          </w:p>
          <w:p w:rsidR="000B781B" w:rsidRPr="00952E6E" w:rsidRDefault="000B781B" w:rsidP="00707A3E">
            <w:pPr>
              <w:jc w:val="both"/>
              <w:rPr>
                <w:bCs/>
                <w:sz w:val="20"/>
                <w:szCs w:val="20"/>
              </w:rPr>
            </w:pPr>
            <w:r w:rsidRPr="00952E6E">
              <w:rPr>
                <w:bCs/>
                <w:sz w:val="20"/>
                <w:szCs w:val="20"/>
              </w:rPr>
              <w:t xml:space="preserve">Текущий контроль: </w:t>
            </w:r>
          </w:p>
          <w:p w:rsidR="000B781B" w:rsidRPr="00952E6E" w:rsidRDefault="000B781B" w:rsidP="00707A3E">
            <w:pPr>
              <w:jc w:val="both"/>
              <w:rPr>
                <w:bCs/>
                <w:sz w:val="20"/>
                <w:szCs w:val="20"/>
              </w:rPr>
            </w:pPr>
            <w:r w:rsidRPr="00952E6E">
              <w:rPr>
                <w:bCs/>
                <w:sz w:val="20"/>
                <w:szCs w:val="20"/>
              </w:rPr>
              <w:t>проверка и оценка решений индивидуальных задач,</w:t>
            </w:r>
          </w:p>
          <w:p w:rsidR="000B781B" w:rsidRPr="00952E6E" w:rsidRDefault="000B781B" w:rsidP="00707A3E">
            <w:pPr>
              <w:jc w:val="both"/>
              <w:rPr>
                <w:bCs/>
                <w:sz w:val="20"/>
                <w:szCs w:val="20"/>
              </w:rPr>
            </w:pPr>
            <w:r w:rsidRPr="00952E6E">
              <w:rPr>
                <w:bCs/>
                <w:sz w:val="20"/>
                <w:szCs w:val="20"/>
              </w:rPr>
              <w:t>тестирование по темам дисциплины</w:t>
            </w:r>
          </w:p>
          <w:p w:rsidR="000B781B" w:rsidRPr="00952E6E" w:rsidRDefault="000B781B" w:rsidP="00707A3E">
            <w:pPr>
              <w:jc w:val="both"/>
              <w:rPr>
                <w:bCs/>
                <w:sz w:val="20"/>
                <w:szCs w:val="20"/>
              </w:rPr>
            </w:pPr>
          </w:p>
          <w:p w:rsidR="000B781B" w:rsidRPr="00952E6E" w:rsidRDefault="000B781B" w:rsidP="00707A3E">
            <w:pPr>
              <w:jc w:val="both"/>
              <w:rPr>
                <w:bCs/>
                <w:sz w:val="20"/>
                <w:szCs w:val="20"/>
              </w:rPr>
            </w:pPr>
          </w:p>
          <w:p w:rsidR="000B781B" w:rsidRPr="00952E6E" w:rsidRDefault="000B781B" w:rsidP="00707A3E">
            <w:pPr>
              <w:jc w:val="both"/>
              <w:rPr>
                <w:bCs/>
                <w:sz w:val="20"/>
                <w:szCs w:val="20"/>
              </w:rPr>
            </w:pPr>
            <w:r w:rsidRPr="00952E6E">
              <w:rPr>
                <w:bCs/>
                <w:sz w:val="20"/>
                <w:szCs w:val="20"/>
              </w:rPr>
              <w:t>Промежуточный контроль:</w:t>
            </w:r>
          </w:p>
          <w:p w:rsidR="000B781B" w:rsidRPr="00952E6E" w:rsidRDefault="000B781B" w:rsidP="00707A3E">
            <w:pPr>
              <w:jc w:val="both"/>
              <w:rPr>
                <w:bCs/>
                <w:sz w:val="20"/>
                <w:szCs w:val="20"/>
              </w:rPr>
            </w:pPr>
            <w:r w:rsidRPr="00952E6E">
              <w:rPr>
                <w:bCs/>
                <w:sz w:val="20"/>
                <w:szCs w:val="20"/>
              </w:rPr>
              <w:t>оценка выполнения  практических работ,</w:t>
            </w:r>
          </w:p>
          <w:p w:rsidR="000B781B" w:rsidRPr="00952E6E" w:rsidRDefault="000B781B" w:rsidP="00707A3E">
            <w:pPr>
              <w:jc w:val="both"/>
              <w:rPr>
                <w:bCs/>
                <w:sz w:val="20"/>
                <w:szCs w:val="20"/>
              </w:rPr>
            </w:pPr>
          </w:p>
          <w:p w:rsidR="000B781B" w:rsidRPr="00952E6E" w:rsidRDefault="000B781B" w:rsidP="00707A3E">
            <w:pPr>
              <w:jc w:val="both"/>
              <w:rPr>
                <w:bCs/>
                <w:sz w:val="20"/>
                <w:szCs w:val="20"/>
              </w:rPr>
            </w:pPr>
            <w:r w:rsidRPr="00952E6E">
              <w:rPr>
                <w:bCs/>
                <w:sz w:val="20"/>
                <w:szCs w:val="20"/>
              </w:rPr>
              <w:t>проверка и оценка выполнения индивидуальных творческих заданий.</w:t>
            </w:r>
          </w:p>
          <w:p w:rsidR="000B781B" w:rsidRPr="00952E6E" w:rsidRDefault="000B781B" w:rsidP="00707A3E">
            <w:pPr>
              <w:jc w:val="both"/>
              <w:rPr>
                <w:bCs/>
                <w:sz w:val="20"/>
                <w:szCs w:val="20"/>
              </w:rPr>
            </w:pPr>
          </w:p>
          <w:p w:rsidR="000B781B" w:rsidRPr="00952E6E" w:rsidRDefault="000B781B" w:rsidP="00707A3E">
            <w:pPr>
              <w:jc w:val="both"/>
              <w:rPr>
                <w:bCs/>
                <w:sz w:val="20"/>
                <w:szCs w:val="20"/>
              </w:rPr>
            </w:pPr>
            <w:r w:rsidRPr="00952E6E">
              <w:rPr>
                <w:bCs/>
                <w:sz w:val="20"/>
                <w:szCs w:val="20"/>
              </w:rPr>
              <w:t>проверка и оценка выполнения индивидуальных заданий по итогам изучения разделов.</w:t>
            </w:r>
          </w:p>
          <w:p w:rsidR="000B781B" w:rsidRPr="00952E6E" w:rsidRDefault="000B781B" w:rsidP="00707A3E">
            <w:pPr>
              <w:jc w:val="both"/>
              <w:rPr>
                <w:bCs/>
                <w:sz w:val="20"/>
                <w:szCs w:val="20"/>
              </w:rPr>
            </w:pPr>
          </w:p>
          <w:p w:rsidR="000B781B" w:rsidRPr="00952E6E" w:rsidRDefault="000B781B" w:rsidP="00707A3E">
            <w:pPr>
              <w:jc w:val="both"/>
              <w:rPr>
                <w:bCs/>
                <w:sz w:val="20"/>
                <w:szCs w:val="20"/>
              </w:rPr>
            </w:pPr>
          </w:p>
          <w:p w:rsidR="000B781B" w:rsidRPr="00952E6E" w:rsidRDefault="000B781B" w:rsidP="00707A3E">
            <w:pPr>
              <w:jc w:val="both"/>
              <w:rPr>
                <w:bCs/>
                <w:sz w:val="20"/>
                <w:szCs w:val="20"/>
              </w:rPr>
            </w:pPr>
          </w:p>
          <w:p w:rsidR="000B781B" w:rsidRPr="00952E6E" w:rsidRDefault="000B781B" w:rsidP="00707A3E">
            <w:pPr>
              <w:jc w:val="both"/>
              <w:rPr>
                <w:bCs/>
                <w:sz w:val="20"/>
                <w:szCs w:val="20"/>
              </w:rPr>
            </w:pPr>
            <w:r w:rsidRPr="00952E6E">
              <w:rPr>
                <w:bCs/>
                <w:sz w:val="20"/>
                <w:szCs w:val="20"/>
              </w:rPr>
              <w:t>Итоговый контроль: экзамен</w:t>
            </w:r>
          </w:p>
          <w:p w:rsidR="000B781B" w:rsidRPr="00952E6E" w:rsidRDefault="000B781B" w:rsidP="00707A3E">
            <w:pPr>
              <w:jc w:val="both"/>
              <w:rPr>
                <w:bCs/>
                <w:sz w:val="20"/>
                <w:szCs w:val="20"/>
              </w:rPr>
            </w:pPr>
          </w:p>
          <w:p w:rsidR="000B781B" w:rsidRPr="00952E6E" w:rsidRDefault="000B781B" w:rsidP="00707A3E">
            <w:pPr>
              <w:tabs>
                <w:tab w:val="left" w:pos="175"/>
                <w:tab w:val="left" w:pos="317"/>
              </w:tabs>
              <w:spacing w:line="336" w:lineRule="auto"/>
              <w:jc w:val="both"/>
              <w:rPr>
                <w:bCs/>
                <w:sz w:val="20"/>
                <w:szCs w:val="20"/>
              </w:rPr>
            </w:pPr>
          </w:p>
          <w:p w:rsidR="000B781B" w:rsidRPr="00952E6E" w:rsidRDefault="000B781B" w:rsidP="00707A3E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0B781B" w:rsidRPr="00952E6E" w:rsidTr="000B781B">
        <w:trPr>
          <w:trHeight w:val="16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81B" w:rsidRPr="00952E6E" w:rsidRDefault="000B781B" w:rsidP="00707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952E6E">
              <w:rPr>
                <w:b/>
                <w:sz w:val="20"/>
                <w:szCs w:val="20"/>
              </w:rPr>
              <w:t xml:space="preserve">- </w:t>
            </w:r>
            <w:r w:rsidRPr="00952E6E">
              <w:rPr>
                <w:sz w:val="20"/>
                <w:szCs w:val="20"/>
              </w:rPr>
              <w:t>документацию систем качества; единство терминологии, единиц измерения с действующими стандартами и международной системой единиц СИ в учебных дисциплинах;</w:t>
            </w:r>
          </w:p>
          <w:p w:rsidR="000B781B" w:rsidRPr="00952E6E" w:rsidRDefault="000B781B" w:rsidP="00707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952E6E">
              <w:rPr>
                <w:b/>
                <w:sz w:val="20"/>
                <w:szCs w:val="20"/>
              </w:rPr>
              <w:t xml:space="preserve">- </w:t>
            </w:r>
            <w:r w:rsidRPr="00952E6E">
              <w:rPr>
                <w:sz w:val="20"/>
                <w:szCs w:val="20"/>
              </w:rPr>
              <w:t>основные понятия и определения метрологии, стандартизации и сертификации;</w:t>
            </w:r>
          </w:p>
          <w:p w:rsidR="000B781B" w:rsidRPr="00952E6E" w:rsidRDefault="000B781B" w:rsidP="00707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952E6E">
              <w:rPr>
                <w:b/>
                <w:sz w:val="20"/>
                <w:szCs w:val="20"/>
              </w:rPr>
              <w:t>-</w:t>
            </w:r>
            <w:r w:rsidRPr="00952E6E">
              <w:rPr>
                <w:sz w:val="20"/>
                <w:szCs w:val="20"/>
              </w:rPr>
              <w:t xml:space="preserve"> основы повышения качества продукции.</w:t>
            </w:r>
          </w:p>
          <w:p w:rsidR="000B781B" w:rsidRPr="00952E6E" w:rsidRDefault="000B781B" w:rsidP="00707A3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81B" w:rsidRPr="00952E6E" w:rsidRDefault="000B781B" w:rsidP="00707A3E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4F1A42" w:rsidRDefault="004F1A42" w:rsidP="000A3E5B">
      <w:pPr>
        <w:jc w:val="right"/>
        <w:rPr>
          <w:i/>
          <w:sz w:val="20"/>
          <w:szCs w:val="20"/>
        </w:rPr>
      </w:pPr>
    </w:p>
    <w:p w:rsidR="00573272" w:rsidRPr="00DF2102" w:rsidRDefault="00573272" w:rsidP="00573272">
      <w:pPr>
        <w:pStyle w:val="1"/>
        <w:spacing w:line="360" w:lineRule="auto"/>
        <w:ind w:firstLine="567"/>
        <w:rPr>
          <w:sz w:val="24"/>
          <w:szCs w:val="24"/>
        </w:rPr>
      </w:pPr>
      <w:r w:rsidRPr="00DF2102">
        <w:rPr>
          <w:sz w:val="24"/>
          <w:szCs w:val="24"/>
        </w:rPr>
        <w:t>ОП.06 «ПРОЦЕССЫ ФОРМООБРАЗОВАНИЯ И ИНСТРУМЕНТЫ»</w:t>
      </w:r>
    </w:p>
    <w:p w:rsidR="00573272" w:rsidRPr="00DF2102" w:rsidRDefault="00573272" w:rsidP="00573272">
      <w:pPr>
        <w:jc w:val="both"/>
      </w:pPr>
    </w:p>
    <w:p w:rsidR="00573272" w:rsidRPr="00DF2102" w:rsidRDefault="00573272" w:rsidP="00573272">
      <w:pPr>
        <w:jc w:val="both"/>
        <w:rPr>
          <w:b/>
          <w:bCs/>
        </w:rPr>
      </w:pPr>
      <w:r w:rsidRPr="00DF2102">
        <w:rPr>
          <w:b/>
          <w:bCs/>
        </w:rPr>
        <w:t>1.2. Область применение программы</w:t>
      </w:r>
    </w:p>
    <w:p w:rsidR="00573272" w:rsidRPr="00DF2102" w:rsidRDefault="00573272" w:rsidP="00573272">
      <w:pPr>
        <w:jc w:val="both"/>
      </w:pPr>
      <w:r w:rsidRPr="00DF2102"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15.02.08 «Технология машиностроения»..</w:t>
      </w:r>
    </w:p>
    <w:p w:rsidR="00573272" w:rsidRPr="00DF2102" w:rsidRDefault="00573272" w:rsidP="00573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573272" w:rsidRPr="00DF2102" w:rsidRDefault="00573272" w:rsidP="00573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DF2102">
        <w:t>Рабочая программа учебной дисциплины может быть использована</w:t>
      </w:r>
      <w:r w:rsidRPr="00DF2102">
        <w:rPr>
          <w:b/>
        </w:rPr>
        <w:t xml:space="preserve"> </w:t>
      </w:r>
      <w:r w:rsidRPr="00DF2102">
        <w:t xml:space="preserve">в профессиональном образовании (в программах повышения квалификации и переподготовки) и профессиональной подготовке по техническим специальностям. </w:t>
      </w:r>
    </w:p>
    <w:p w:rsidR="00573272" w:rsidRPr="00DF2102" w:rsidRDefault="00573272" w:rsidP="00573272">
      <w:pPr>
        <w:jc w:val="both"/>
      </w:pPr>
    </w:p>
    <w:p w:rsidR="00573272" w:rsidRPr="00DF2102" w:rsidRDefault="00573272" w:rsidP="00573272">
      <w:pPr>
        <w:jc w:val="both"/>
        <w:rPr>
          <w:b/>
          <w:bCs/>
        </w:rPr>
      </w:pPr>
      <w:r w:rsidRPr="00DF2102">
        <w:rPr>
          <w:b/>
          <w:bCs/>
        </w:rPr>
        <w:t>1.2. Место дисциплины в структуре рабочей профессиональной образовательной программы:</w:t>
      </w:r>
    </w:p>
    <w:p w:rsidR="00573272" w:rsidRPr="00DF2102" w:rsidRDefault="00573272" w:rsidP="00573272">
      <w:pPr>
        <w:jc w:val="both"/>
      </w:pPr>
      <w:r w:rsidRPr="00DF2102">
        <w:t>дисциплина входит в профессиональный цикл, общепрофессиональная дисциплина.</w:t>
      </w:r>
    </w:p>
    <w:p w:rsidR="00573272" w:rsidRPr="00DF2102" w:rsidRDefault="00573272" w:rsidP="00573272">
      <w:pPr>
        <w:jc w:val="both"/>
      </w:pPr>
    </w:p>
    <w:p w:rsidR="00573272" w:rsidRPr="00DF2102" w:rsidRDefault="00573272" w:rsidP="00573272">
      <w:pPr>
        <w:jc w:val="both"/>
        <w:rPr>
          <w:b/>
          <w:bCs/>
        </w:rPr>
      </w:pPr>
      <w:r w:rsidRPr="00DF2102">
        <w:rPr>
          <w:b/>
          <w:bCs/>
        </w:rPr>
        <w:t>1.3. Цели и задачи дисциплины – требования к результатам освоения дисциплины:</w:t>
      </w:r>
    </w:p>
    <w:p w:rsidR="00573272" w:rsidRPr="00DF2102" w:rsidRDefault="00573272" w:rsidP="00573272">
      <w:pPr>
        <w:rPr>
          <w:u w:val="single"/>
        </w:rPr>
      </w:pPr>
      <w:r w:rsidRPr="00DF2102">
        <w:t xml:space="preserve">В результате освоения дисциплины обучающийся должен </w:t>
      </w:r>
      <w:r w:rsidRPr="00DF2102">
        <w:br/>
      </w:r>
      <w:r w:rsidRPr="00DF2102">
        <w:rPr>
          <w:b/>
          <w:bCs/>
          <w:u w:val="single"/>
        </w:rPr>
        <w:t>уметь:</w:t>
      </w:r>
    </w:p>
    <w:p w:rsidR="00573272" w:rsidRPr="00DF2102" w:rsidRDefault="00573272" w:rsidP="00111D63">
      <w:pPr>
        <w:numPr>
          <w:ilvl w:val="0"/>
          <w:numId w:val="45"/>
        </w:numPr>
        <w:ind w:left="360"/>
        <w:jc w:val="both"/>
      </w:pPr>
      <w:r w:rsidRPr="00DF2102">
        <w:t>пользоваться нормативно – справочной документацией по выбору лезвийного инструмента, выбору режимов резания в зависимости от конкретных условий обработки;</w:t>
      </w:r>
    </w:p>
    <w:p w:rsidR="00573272" w:rsidRPr="00DF2102" w:rsidRDefault="00573272" w:rsidP="00111D63">
      <w:pPr>
        <w:numPr>
          <w:ilvl w:val="0"/>
          <w:numId w:val="45"/>
        </w:numPr>
        <w:ind w:left="360"/>
        <w:jc w:val="both"/>
      </w:pPr>
      <w:r w:rsidRPr="00DF2102">
        <w:t>выбирать конструкцию лезвийного инструмента в зависимости от конкретных условий обработки;</w:t>
      </w:r>
    </w:p>
    <w:p w:rsidR="00573272" w:rsidRPr="00DF2102" w:rsidRDefault="00573272" w:rsidP="00111D63">
      <w:pPr>
        <w:numPr>
          <w:ilvl w:val="0"/>
          <w:numId w:val="45"/>
        </w:numPr>
        <w:ind w:left="360"/>
        <w:jc w:val="both"/>
      </w:pPr>
      <w:r w:rsidRPr="00DF2102">
        <w:t>производить расчет режимов резанья при различных видах обработки.</w:t>
      </w:r>
    </w:p>
    <w:p w:rsidR="00573272" w:rsidRPr="00DF2102" w:rsidRDefault="00573272" w:rsidP="00573272">
      <w:pPr>
        <w:rPr>
          <w:u w:val="single"/>
        </w:rPr>
      </w:pPr>
      <w:r w:rsidRPr="00DF2102">
        <w:t xml:space="preserve">В результате освоения дисциплины обучающийся должен </w:t>
      </w:r>
      <w:r w:rsidRPr="00DF2102">
        <w:br/>
      </w:r>
      <w:r w:rsidRPr="00DF2102">
        <w:rPr>
          <w:b/>
          <w:bCs/>
          <w:u w:val="single"/>
        </w:rPr>
        <w:t>знать:</w:t>
      </w:r>
    </w:p>
    <w:p w:rsidR="00573272" w:rsidRPr="00DF2102" w:rsidRDefault="00573272" w:rsidP="00111D63">
      <w:pPr>
        <w:numPr>
          <w:ilvl w:val="0"/>
          <w:numId w:val="44"/>
        </w:numPr>
        <w:ind w:left="318" w:hanging="284"/>
        <w:jc w:val="both"/>
      </w:pPr>
      <w:r w:rsidRPr="00DF2102">
        <w:t>основные методы формообразования заготовок;</w:t>
      </w:r>
    </w:p>
    <w:p w:rsidR="00573272" w:rsidRPr="00DF2102" w:rsidRDefault="00573272" w:rsidP="00111D63">
      <w:pPr>
        <w:numPr>
          <w:ilvl w:val="0"/>
          <w:numId w:val="44"/>
        </w:numPr>
        <w:ind w:left="318" w:hanging="284"/>
        <w:jc w:val="both"/>
      </w:pPr>
      <w:r w:rsidRPr="00DF2102">
        <w:t>основные методы обработки металлов резанием;</w:t>
      </w:r>
    </w:p>
    <w:p w:rsidR="00573272" w:rsidRPr="00DF2102" w:rsidRDefault="00573272" w:rsidP="00111D63">
      <w:pPr>
        <w:numPr>
          <w:ilvl w:val="0"/>
          <w:numId w:val="44"/>
        </w:numPr>
        <w:ind w:left="318" w:hanging="284"/>
        <w:jc w:val="both"/>
      </w:pPr>
      <w:r w:rsidRPr="00DF2102">
        <w:t>материалы, применяемые для изготовления лезвийного инструмента;</w:t>
      </w:r>
    </w:p>
    <w:p w:rsidR="00573272" w:rsidRPr="00DF2102" w:rsidRDefault="00573272" w:rsidP="00111D63">
      <w:pPr>
        <w:numPr>
          <w:ilvl w:val="0"/>
          <w:numId w:val="44"/>
        </w:numPr>
        <w:ind w:left="318" w:hanging="284"/>
        <w:jc w:val="both"/>
      </w:pPr>
      <w:r w:rsidRPr="00DF2102">
        <w:t>виды лезвийного инструмента и область его применения;</w:t>
      </w:r>
    </w:p>
    <w:p w:rsidR="00573272" w:rsidRPr="00DF2102" w:rsidRDefault="00573272" w:rsidP="00111D63">
      <w:pPr>
        <w:numPr>
          <w:ilvl w:val="0"/>
          <w:numId w:val="44"/>
        </w:numPr>
        <w:ind w:left="318" w:hanging="284"/>
        <w:jc w:val="both"/>
      </w:pPr>
      <w:r w:rsidRPr="00DF2102">
        <w:t>методику и расчет рациональных режимов резания при различных видах обработки.</w:t>
      </w:r>
    </w:p>
    <w:p w:rsidR="00573272" w:rsidRPr="00DF2102" w:rsidRDefault="00573272" w:rsidP="00573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eastAsia="en-US"/>
        </w:rPr>
      </w:pPr>
      <w:r w:rsidRPr="00DF2102">
        <w:rPr>
          <w:b/>
          <w:lang w:eastAsia="en-US"/>
        </w:rPr>
        <w:t xml:space="preserve">1.4 Освоение учебной дисциплины способствует формированию следующих компетенций </w:t>
      </w:r>
    </w:p>
    <w:p w:rsidR="00573272" w:rsidRPr="00DF2102" w:rsidRDefault="00573272" w:rsidP="00573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8365"/>
      </w:tblGrid>
      <w:tr w:rsidR="00573272" w:rsidRPr="00DF2102" w:rsidTr="008E0A9B">
        <w:trPr>
          <w:trHeight w:val="651"/>
        </w:trPr>
        <w:tc>
          <w:tcPr>
            <w:tcW w:w="630" w:type="pct"/>
            <w:shd w:val="clear" w:color="auto" w:fill="auto"/>
            <w:vAlign w:val="center"/>
          </w:tcPr>
          <w:p w:rsidR="00573272" w:rsidRPr="00DF2102" w:rsidRDefault="00573272" w:rsidP="008E0A9B">
            <w:pPr>
              <w:widowControl w:val="0"/>
              <w:suppressAutoHyphens/>
              <w:spacing w:after="200" w:line="276" w:lineRule="auto"/>
              <w:jc w:val="center"/>
              <w:rPr>
                <w:b/>
                <w:lang w:eastAsia="en-US"/>
              </w:rPr>
            </w:pPr>
            <w:r w:rsidRPr="00DF2102">
              <w:rPr>
                <w:b/>
                <w:lang w:eastAsia="en-US"/>
              </w:rPr>
              <w:t>Код</w:t>
            </w:r>
          </w:p>
        </w:tc>
        <w:tc>
          <w:tcPr>
            <w:tcW w:w="4370" w:type="pct"/>
            <w:shd w:val="clear" w:color="auto" w:fill="auto"/>
            <w:vAlign w:val="center"/>
          </w:tcPr>
          <w:p w:rsidR="00573272" w:rsidRPr="00DF2102" w:rsidRDefault="00573272" w:rsidP="008E0A9B">
            <w:pPr>
              <w:widowControl w:val="0"/>
              <w:suppressAutoHyphens/>
              <w:spacing w:after="200" w:line="276" w:lineRule="auto"/>
              <w:jc w:val="center"/>
              <w:rPr>
                <w:b/>
                <w:lang w:eastAsia="en-US"/>
              </w:rPr>
            </w:pPr>
            <w:r w:rsidRPr="00DF2102">
              <w:rPr>
                <w:b/>
                <w:lang w:eastAsia="en-US"/>
              </w:rPr>
              <w:t>Наименование компетенции</w:t>
            </w:r>
          </w:p>
        </w:tc>
      </w:tr>
      <w:tr w:rsidR="00573272" w:rsidRPr="00DF2102" w:rsidTr="008E0A9B">
        <w:tc>
          <w:tcPr>
            <w:tcW w:w="630" w:type="pct"/>
            <w:shd w:val="clear" w:color="auto" w:fill="auto"/>
          </w:tcPr>
          <w:p w:rsidR="00573272" w:rsidRPr="00DF2102" w:rsidRDefault="00573272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2">
              <w:rPr>
                <w:rFonts w:ascii="Times New Roman" w:hAnsi="Times New Roman" w:cs="Times New Roman"/>
                <w:sz w:val="24"/>
                <w:szCs w:val="24"/>
              </w:rPr>
              <w:t xml:space="preserve">ОК 1. </w:t>
            </w:r>
          </w:p>
        </w:tc>
        <w:tc>
          <w:tcPr>
            <w:tcW w:w="4370" w:type="pct"/>
            <w:shd w:val="clear" w:color="auto" w:fill="auto"/>
          </w:tcPr>
          <w:p w:rsidR="00573272" w:rsidRPr="00DF2102" w:rsidRDefault="00573272" w:rsidP="008E0A9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DF2102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73272" w:rsidRPr="00DF2102" w:rsidTr="008E0A9B">
        <w:tc>
          <w:tcPr>
            <w:tcW w:w="630" w:type="pct"/>
            <w:shd w:val="clear" w:color="auto" w:fill="auto"/>
          </w:tcPr>
          <w:p w:rsidR="00573272" w:rsidRPr="00DF2102" w:rsidRDefault="00573272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2">
              <w:rPr>
                <w:rFonts w:ascii="Times New Roman" w:hAnsi="Times New Roman" w:cs="Times New Roman"/>
                <w:sz w:val="24"/>
                <w:szCs w:val="24"/>
              </w:rPr>
              <w:t xml:space="preserve">ОК 2. </w:t>
            </w:r>
          </w:p>
        </w:tc>
        <w:tc>
          <w:tcPr>
            <w:tcW w:w="4370" w:type="pct"/>
            <w:shd w:val="clear" w:color="auto" w:fill="auto"/>
          </w:tcPr>
          <w:p w:rsidR="00573272" w:rsidRPr="00DF2102" w:rsidRDefault="00573272" w:rsidP="008E0A9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DF2102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573272" w:rsidRPr="00DF2102" w:rsidTr="008E0A9B">
        <w:tc>
          <w:tcPr>
            <w:tcW w:w="630" w:type="pct"/>
            <w:shd w:val="clear" w:color="auto" w:fill="auto"/>
          </w:tcPr>
          <w:p w:rsidR="00573272" w:rsidRPr="00DF2102" w:rsidRDefault="00573272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2">
              <w:rPr>
                <w:rFonts w:ascii="Times New Roman" w:hAnsi="Times New Roman" w:cs="Times New Roman"/>
                <w:sz w:val="24"/>
                <w:szCs w:val="24"/>
              </w:rPr>
              <w:t xml:space="preserve">ОК 3. </w:t>
            </w:r>
          </w:p>
        </w:tc>
        <w:tc>
          <w:tcPr>
            <w:tcW w:w="4370" w:type="pct"/>
            <w:shd w:val="clear" w:color="auto" w:fill="auto"/>
          </w:tcPr>
          <w:p w:rsidR="00573272" w:rsidRPr="00DF2102" w:rsidRDefault="00573272" w:rsidP="008E0A9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DF2102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573272" w:rsidRPr="00DF2102" w:rsidTr="008E0A9B">
        <w:tc>
          <w:tcPr>
            <w:tcW w:w="630" w:type="pct"/>
            <w:shd w:val="clear" w:color="auto" w:fill="auto"/>
          </w:tcPr>
          <w:p w:rsidR="00573272" w:rsidRPr="00DF2102" w:rsidRDefault="00573272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2">
              <w:rPr>
                <w:rFonts w:ascii="Times New Roman" w:hAnsi="Times New Roman" w:cs="Times New Roman"/>
                <w:sz w:val="24"/>
                <w:szCs w:val="24"/>
              </w:rPr>
              <w:t xml:space="preserve">ОК 4. </w:t>
            </w:r>
          </w:p>
        </w:tc>
        <w:tc>
          <w:tcPr>
            <w:tcW w:w="4370" w:type="pct"/>
            <w:shd w:val="clear" w:color="auto" w:fill="auto"/>
          </w:tcPr>
          <w:p w:rsidR="00573272" w:rsidRPr="00DF2102" w:rsidRDefault="00573272" w:rsidP="008E0A9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DF2102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573272" w:rsidRPr="00DF2102" w:rsidTr="008E0A9B">
        <w:tc>
          <w:tcPr>
            <w:tcW w:w="630" w:type="pct"/>
            <w:shd w:val="clear" w:color="auto" w:fill="auto"/>
          </w:tcPr>
          <w:p w:rsidR="00573272" w:rsidRPr="00DF2102" w:rsidRDefault="00573272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2">
              <w:rPr>
                <w:rFonts w:ascii="Times New Roman" w:hAnsi="Times New Roman" w:cs="Times New Roman"/>
                <w:sz w:val="24"/>
                <w:szCs w:val="24"/>
              </w:rPr>
              <w:t xml:space="preserve">ОК 5. </w:t>
            </w:r>
          </w:p>
        </w:tc>
        <w:tc>
          <w:tcPr>
            <w:tcW w:w="4370" w:type="pct"/>
            <w:shd w:val="clear" w:color="auto" w:fill="auto"/>
          </w:tcPr>
          <w:p w:rsidR="00573272" w:rsidRPr="00DF2102" w:rsidRDefault="00573272" w:rsidP="008E0A9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DF2102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73272" w:rsidRPr="00DF2102" w:rsidTr="008E0A9B">
        <w:tc>
          <w:tcPr>
            <w:tcW w:w="630" w:type="pct"/>
            <w:shd w:val="clear" w:color="auto" w:fill="auto"/>
          </w:tcPr>
          <w:p w:rsidR="00573272" w:rsidRPr="00DF2102" w:rsidRDefault="00573272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2">
              <w:rPr>
                <w:rFonts w:ascii="Times New Roman" w:hAnsi="Times New Roman" w:cs="Times New Roman"/>
                <w:sz w:val="24"/>
                <w:szCs w:val="24"/>
              </w:rPr>
              <w:t xml:space="preserve">ОК 6. </w:t>
            </w:r>
          </w:p>
        </w:tc>
        <w:tc>
          <w:tcPr>
            <w:tcW w:w="4370" w:type="pct"/>
            <w:shd w:val="clear" w:color="auto" w:fill="auto"/>
          </w:tcPr>
          <w:p w:rsidR="00573272" w:rsidRPr="00DF2102" w:rsidRDefault="00573272" w:rsidP="008E0A9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DF2102"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573272" w:rsidRPr="00DF2102" w:rsidTr="008E0A9B">
        <w:tc>
          <w:tcPr>
            <w:tcW w:w="630" w:type="pct"/>
            <w:shd w:val="clear" w:color="auto" w:fill="auto"/>
          </w:tcPr>
          <w:p w:rsidR="00573272" w:rsidRPr="00DF2102" w:rsidRDefault="00573272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2">
              <w:rPr>
                <w:rFonts w:ascii="Times New Roman" w:hAnsi="Times New Roman" w:cs="Times New Roman"/>
                <w:sz w:val="24"/>
                <w:szCs w:val="24"/>
              </w:rPr>
              <w:t xml:space="preserve">ОК 7. </w:t>
            </w:r>
          </w:p>
        </w:tc>
        <w:tc>
          <w:tcPr>
            <w:tcW w:w="4370" w:type="pct"/>
            <w:shd w:val="clear" w:color="auto" w:fill="auto"/>
          </w:tcPr>
          <w:p w:rsidR="00573272" w:rsidRPr="00DF2102" w:rsidRDefault="00573272" w:rsidP="008E0A9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DF2102"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573272" w:rsidRPr="00DF2102" w:rsidTr="008E0A9B">
        <w:tc>
          <w:tcPr>
            <w:tcW w:w="630" w:type="pct"/>
            <w:shd w:val="clear" w:color="auto" w:fill="auto"/>
          </w:tcPr>
          <w:p w:rsidR="00573272" w:rsidRPr="00DF2102" w:rsidRDefault="00573272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2">
              <w:rPr>
                <w:rFonts w:ascii="Times New Roman" w:hAnsi="Times New Roman" w:cs="Times New Roman"/>
                <w:sz w:val="24"/>
                <w:szCs w:val="24"/>
              </w:rPr>
              <w:t xml:space="preserve">ОК 8. </w:t>
            </w:r>
          </w:p>
        </w:tc>
        <w:tc>
          <w:tcPr>
            <w:tcW w:w="4370" w:type="pct"/>
            <w:shd w:val="clear" w:color="auto" w:fill="auto"/>
          </w:tcPr>
          <w:p w:rsidR="00573272" w:rsidRPr="00DF2102" w:rsidRDefault="00573272" w:rsidP="008E0A9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DF2102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573272" w:rsidRPr="00DF2102" w:rsidTr="008E0A9B">
        <w:tc>
          <w:tcPr>
            <w:tcW w:w="630" w:type="pct"/>
            <w:shd w:val="clear" w:color="auto" w:fill="auto"/>
          </w:tcPr>
          <w:p w:rsidR="00573272" w:rsidRPr="00DF2102" w:rsidRDefault="00573272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2">
              <w:rPr>
                <w:rFonts w:ascii="Times New Roman" w:hAnsi="Times New Roman" w:cs="Times New Roman"/>
                <w:sz w:val="24"/>
                <w:szCs w:val="24"/>
              </w:rPr>
              <w:t xml:space="preserve">ОК 9. </w:t>
            </w:r>
          </w:p>
        </w:tc>
        <w:tc>
          <w:tcPr>
            <w:tcW w:w="4370" w:type="pct"/>
            <w:shd w:val="clear" w:color="auto" w:fill="auto"/>
          </w:tcPr>
          <w:p w:rsidR="00573272" w:rsidRPr="00DF2102" w:rsidRDefault="00573272" w:rsidP="008E0A9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DF2102">
              <w:t>Ориентироваться в условиях частой смены технологий в профессиональной деятельности.</w:t>
            </w:r>
          </w:p>
        </w:tc>
      </w:tr>
      <w:tr w:rsidR="00573272" w:rsidRPr="00DF2102" w:rsidTr="008E0A9B">
        <w:tc>
          <w:tcPr>
            <w:tcW w:w="630" w:type="pct"/>
            <w:shd w:val="clear" w:color="auto" w:fill="auto"/>
          </w:tcPr>
          <w:p w:rsidR="00573272" w:rsidRPr="00DF2102" w:rsidRDefault="00573272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2">
              <w:rPr>
                <w:rFonts w:ascii="Times New Roman" w:hAnsi="Times New Roman" w:cs="Times New Roman"/>
                <w:sz w:val="24"/>
                <w:szCs w:val="24"/>
              </w:rPr>
              <w:t xml:space="preserve">ОК 10. </w:t>
            </w:r>
          </w:p>
        </w:tc>
        <w:tc>
          <w:tcPr>
            <w:tcW w:w="4370" w:type="pct"/>
            <w:shd w:val="clear" w:color="auto" w:fill="auto"/>
          </w:tcPr>
          <w:p w:rsidR="00573272" w:rsidRPr="00DF2102" w:rsidRDefault="00573272" w:rsidP="008E0A9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DF2102"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  <w:tr w:rsidR="00573272" w:rsidRPr="00DF2102" w:rsidTr="008E0A9B">
        <w:tc>
          <w:tcPr>
            <w:tcW w:w="630" w:type="pct"/>
            <w:shd w:val="clear" w:color="auto" w:fill="auto"/>
          </w:tcPr>
          <w:p w:rsidR="00573272" w:rsidRPr="00DF2102" w:rsidRDefault="00573272" w:rsidP="008E0A9B">
            <w:pPr>
              <w:widowControl w:val="0"/>
              <w:suppressAutoHyphens/>
              <w:spacing w:after="200" w:line="360" w:lineRule="auto"/>
              <w:jc w:val="both"/>
              <w:rPr>
                <w:lang w:eastAsia="en-US"/>
              </w:rPr>
            </w:pPr>
            <w:r w:rsidRPr="00DF2102">
              <w:t>ПК 1.1.</w:t>
            </w:r>
          </w:p>
        </w:tc>
        <w:tc>
          <w:tcPr>
            <w:tcW w:w="4370" w:type="pct"/>
            <w:shd w:val="clear" w:color="auto" w:fill="auto"/>
          </w:tcPr>
          <w:p w:rsidR="00573272" w:rsidRPr="00DF2102" w:rsidRDefault="00573272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2">
              <w:rPr>
                <w:rFonts w:ascii="Times New Roman" w:hAnsi="Times New Roman" w:cs="Times New Roman"/>
                <w:sz w:val="24"/>
                <w:szCs w:val="24"/>
              </w:rPr>
              <w:t>Использовать конструкторскую документацию при разработке технологических процессов изготовления деталей.</w:t>
            </w:r>
          </w:p>
        </w:tc>
      </w:tr>
      <w:tr w:rsidR="00573272" w:rsidRPr="00DF2102" w:rsidTr="008E0A9B">
        <w:trPr>
          <w:trHeight w:val="343"/>
        </w:trPr>
        <w:tc>
          <w:tcPr>
            <w:tcW w:w="630" w:type="pct"/>
            <w:shd w:val="clear" w:color="auto" w:fill="auto"/>
          </w:tcPr>
          <w:p w:rsidR="00573272" w:rsidRPr="00DF2102" w:rsidRDefault="00573272" w:rsidP="008E0A9B">
            <w:pPr>
              <w:widowControl w:val="0"/>
              <w:suppressAutoHyphens/>
              <w:spacing w:after="200" w:line="360" w:lineRule="auto"/>
              <w:jc w:val="both"/>
              <w:rPr>
                <w:lang w:eastAsia="en-US"/>
              </w:rPr>
            </w:pPr>
            <w:r w:rsidRPr="00DF2102">
              <w:t>ПК 1.2.</w:t>
            </w:r>
          </w:p>
        </w:tc>
        <w:tc>
          <w:tcPr>
            <w:tcW w:w="4370" w:type="pct"/>
            <w:shd w:val="clear" w:color="auto" w:fill="auto"/>
          </w:tcPr>
          <w:p w:rsidR="00573272" w:rsidRPr="00DF2102" w:rsidRDefault="00573272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2">
              <w:rPr>
                <w:rFonts w:ascii="Times New Roman" w:hAnsi="Times New Roman" w:cs="Times New Roman"/>
                <w:sz w:val="24"/>
                <w:szCs w:val="24"/>
              </w:rPr>
              <w:t>Выбирать метод получения заготовок и схемы их базирования.</w:t>
            </w:r>
          </w:p>
        </w:tc>
      </w:tr>
      <w:tr w:rsidR="00573272" w:rsidRPr="00DF2102" w:rsidTr="008E0A9B">
        <w:tc>
          <w:tcPr>
            <w:tcW w:w="630" w:type="pct"/>
            <w:shd w:val="clear" w:color="auto" w:fill="auto"/>
          </w:tcPr>
          <w:p w:rsidR="00573272" w:rsidRPr="00DF2102" w:rsidRDefault="00573272" w:rsidP="008E0A9B">
            <w:pPr>
              <w:widowControl w:val="0"/>
              <w:suppressAutoHyphens/>
              <w:spacing w:after="200" w:line="360" w:lineRule="auto"/>
              <w:jc w:val="both"/>
              <w:rPr>
                <w:lang w:eastAsia="en-US"/>
              </w:rPr>
            </w:pPr>
            <w:r w:rsidRPr="00DF2102">
              <w:t>ПК 1.3.</w:t>
            </w:r>
          </w:p>
        </w:tc>
        <w:tc>
          <w:tcPr>
            <w:tcW w:w="4370" w:type="pct"/>
            <w:shd w:val="clear" w:color="auto" w:fill="auto"/>
          </w:tcPr>
          <w:p w:rsidR="00573272" w:rsidRPr="00DF2102" w:rsidRDefault="00573272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2">
              <w:rPr>
                <w:rFonts w:ascii="Times New Roman" w:hAnsi="Times New Roman" w:cs="Times New Roman"/>
                <w:sz w:val="24"/>
                <w:szCs w:val="24"/>
              </w:rPr>
              <w:t>Составлять маршруты изготовления деталей и проектировать технологические операции.</w:t>
            </w:r>
          </w:p>
        </w:tc>
      </w:tr>
      <w:tr w:rsidR="00573272" w:rsidRPr="00DF2102" w:rsidTr="008E0A9B">
        <w:tc>
          <w:tcPr>
            <w:tcW w:w="630" w:type="pct"/>
            <w:shd w:val="clear" w:color="auto" w:fill="auto"/>
          </w:tcPr>
          <w:p w:rsidR="00573272" w:rsidRPr="00DF2102" w:rsidRDefault="00573272" w:rsidP="008E0A9B">
            <w:pPr>
              <w:widowControl w:val="0"/>
              <w:suppressAutoHyphens/>
              <w:spacing w:after="200" w:line="360" w:lineRule="auto"/>
              <w:jc w:val="both"/>
              <w:rPr>
                <w:lang w:eastAsia="en-US"/>
              </w:rPr>
            </w:pPr>
            <w:r w:rsidRPr="00DF2102">
              <w:t>ПК 1.4.</w:t>
            </w:r>
          </w:p>
        </w:tc>
        <w:tc>
          <w:tcPr>
            <w:tcW w:w="4370" w:type="pct"/>
            <w:shd w:val="clear" w:color="auto" w:fill="auto"/>
          </w:tcPr>
          <w:p w:rsidR="00573272" w:rsidRPr="00DF2102" w:rsidRDefault="00573272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2">
              <w:rPr>
                <w:rFonts w:ascii="Times New Roman" w:hAnsi="Times New Roman" w:cs="Times New Roman"/>
                <w:sz w:val="24"/>
                <w:szCs w:val="24"/>
              </w:rPr>
              <w:t>Разрабатывать и внедрять управляющие программы обработки деталей.</w:t>
            </w:r>
          </w:p>
        </w:tc>
      </w:tr>
      <w:tr w:rsidR="00573272" w:rsidRPr="00DF2102" w:rsidTr="008E0A9B">
        <w:trPr>
          <w:trHeight w:val="673"/>
        </w:trPr>
        <w:tc>
          <w:tcPr>
            <w:tcW w:w="630" w:type="pct"/>
            <w:shd w:val="clear" w:color="auto" w:fill="auto"/>
          </w:tcPr>
          <w:p w:rsidR="00573272" w:rsidRPr="00DF2102" w:rsidRDefault="00573272" w:rsidP="008E0A9B">
            <w:pPr>
              <w:widowControl w:val="0"/>
              <w:suppressAutoHyphens/>
              <w:spacing w:after="200" w:line="360" w:lineRule="auto"/>
              <w:jc w:val="both"/>
              <w:rPr>
                <w:lang w:eastAsia="en-US"/>
              </w:rPr>
            </w:pPr>
            <w:r w:rsidRPr="00DF2102">
              <w:t>ПК 1.5.</w:t>
            </w:r>
          </w:p>
        </w:tc>
        <w:tc>
          <w:tcPr>
            <w:tcW w:w="4370" w:type="pct"/>
            <w:shd w:val="clear" w:color="auto" w:fill="auto"/>
          </w:tcPr>
          <w:p w:rsidR="00573272" w:rsidRPr="00DF2102" w:rsidRDefault="00573272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2">
              <w:rPr>
                <w:rFonts w:ascii="Times New Roman" w:hAnsi="Times New Roman" w:cs="Times New Roman"/>
                <w:sz w:val="24"/>
                <w:szCs w:val="24"/>
              </w:rPr>
              <w:t>Использовать системы автоматизированного проектирования технологических процессов обработки деталей.</w:t>
            </w:r>
          </w:p>
        </w:tc>
      </w:tr>
      <w:tr w:rsidR="00573272" w:rsidRPr="00DF2102" w:rsidTr="008E0A9B">
        <w:trPr>
          <w:trHeight w:val="673"/>
        </w:trPr>
        <w:tc>
          <w:tcPr>
            <w:tcW w:w="630" w:type="pct"/>
            <w:shd w:val="clear" w:color="auto" w:fill="auto"/>
          </w:tcPr>
          <w:p w:rsidR="00573272" w:rsidRPr="00DF2102" w:rsidRDefault="00573272" w:rsidP="008E0A9B">
            <w:pPr>
              <w:widowControl w:val="0"/>
              <w:suppressAutoHyphens/>
              <w:spacing w:after="200" w:line="360" w:lineRule="auto"/>
              <w:jc w:val="both"/>
              <w:rPr>
                <w:lang w:eastAsia="en-US"/>
              </w:rPr>
            </w:pPr>
            <w:r w:rsidRPr="00DF2102">
              <w:t>ПК 2.1.</w:t>
            </w:r>
          </w:p>
        </w:tc>
        <w:tc>
          <w:tcPr>
            <w:tcW w:w="4370" w:type="pct"/>
            <w:shd w:val="clear" w:color="auto" w:fill="auto"/>
          </w:tcPr>
          <w:p w:rsidR="00573272" w:rsidRPr="00DF2102" w:rsidRDefault="00573272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2">
              <w:rPr>
                <w:rFonts w:ascii="Times New Roman" w:hAnsi="Times New Roman" w:cs="Times New Roman"/>
                <w:sz w:val="24"/>
                <w:szCs w:val="24"/>
              </w:rPr>
              <w:t>Участвовать в планировании и организации работы структурного подразделения.</w:t>
            </w:r>
          </w:p>
        </w:tc>
      </w:tr>
      <w:tr w:rsidR="00573272" w:rsidRPr="00DF2102" w:rsidTr="008E0A9B">
        <w:trPr>
          <w:trHeight w:val="673"/>
        </w:trPr>
        <w:tc>
          <w:tcPr>
            <w:tcW w:w="630" w:type="pct"/>
            <w:shd w:val="clear" w:color="auto" w:fill="auto"/>
          </w:tcPr>
          <w:p w:rsidR="00573272" w:rsidRPr="00DF2102" w:rsidRDefault="00573272" w:rsidP="008E0A9B">
            <w:pPr>
              <w:widowControl w:val="0"/>
              <w:suppressAutoHyphens/>
              <w:spacing w:after="200" w:line="360" w:lineRule="auto"/>
              <w:jc w:val="both"/>
              <w:rPr>
                <w:lang w:eastAsia="en-US"/>
              </w:rPr>
            </w:pPr>
            <w:r w:rsidRPr="00DF2102">
              <w:t>ПК 2.2.</w:t>
            </w:r>
          </w:p>
        </w:tc>
        <w:tc>
          <w:tcPr>
            <w:tcW w:w="4370" w:type="pct"/>
            <w:shd w:val="clear" w:color="auto" w:fill="auto"/>
          </w:tcPr>
          <w:p w:rsidR="00573272" w:rsidRPr="00DF2102" w:rsidRDefault="00573272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2">
              <w:rPr>
                <w:rFonts w:ascii="Times New Roman" w:hAnsi="Times New Roman" w:cs="Times New Roman"/>
                <w:sz w:val="24"/>
                <w:szCs w:val="24"/>
              </w:rPr>
              <w:t>Участвовать в руководстве работой структурного подразделения.</w:t>
            </w:r>
          </w:p>
        </w:tc>
      </w:tr>
      <w:tr w:rsidR="00573272" w:rsidRPr="00DF2102" w:rsidTr="008E0A9B">
        <w:trPr>
          <w:trHeight w:val="268"/>
        </w:trPr>
        <w:tc>
          <w:tcPr>
            <w:tcW w:w="630" w:type="pct"/>
            <w:shd w:val="clear" w:color="auto" w:fill="auto"/>
          </w:tcPr>
          <w:p w:rsidR="00573272" w:rsidRPr="00DF2102" w:rsidRDefault="00573272" w:rsidP="008E0A9B">
            <w:pPr>
              <w:widowControl w:val="0"/>
              <w:suppressAutoHyphens/>
              <w:spacing w:after="200" w:line="360" w:lineRule="auto"/>
              <w:jc w:val="both"/>
              <w:rPr>
                <w:lang w:eastAsia="en-US"/>
              </w:rPr>
            </w:pPr>
            <w:r w:rsidRPr="00DF2102">
              <w:t>ПК 2.3.</w:t>
            </w:r>
          </w:p>
        </w:tc>
        <w:tc>
          <w:tcPr>
            <w:tcW w:w="4370" w:type="pct"/>
            <w:shd w:val="clear" w:color="auto" w:fill="auto"/>
          </w:tcPr>
          <w:p w:rsidR="00573272" w:rsidRPr="00DF2102" w:rsidRDefault="00573272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2">
              <w:rPr>
                <w:rFonts w:ascii="Times New Roman" w:hAnsi="Times New Roman" w:cs="Times New Roman"/>
                <w:sz w:val="24"/>
                <w:szCs w:val="24"/>
              </w:rPr>
              <w:t>Участвовать в анализе процесса и результатов деятельности подразделения.</w:t>
            </w:r>
          </w:p>
        </w:tc>
      </w:tr>
      <w:tr w:rsidR="00573272" w:rsidRPr="00DF2102" w:rsidTr="008E0A9B">
        <w:trPr>
          <w:trHeight w:val="291"/>
        </w:trPr>
        <w:tc>
          <w:tcPr>
            <w:tcW w:w="630" w:type="pct"/>
            <w:shd w:val="clear" w:color="auto" w:fill="auto"/>
          </w:tcPr>
          <w:p w:rsidR="00573272" w:rsidRPr="00DF2102" w:rsidRDefault="00573272" w:rsidP="008E0A9B">
            <w:pPr>
              <w:widowControl w:val="0"/>
              <w:suppressAutoHyphens/>
              <w:spacing w:after="200" w:line="360" w:lineRule="auto"/>
              <w:jc w:val="both"/>
              <w:rPr>
                <w:lang w:eastAsia="en-US"/>
              </w:rPr>
            </w:pPr>
            <w:r w:rsidRPr="00DF2102">
              <w:t>ПК 3.1.</w:t>
            </w:r>
          </w:p>
        </w:tc>
        <w:tc>
          <w:tcPr>
            <w:tcW w:w="4370" w:type="pct"/>
            <w:shd w:val="clear" w:color="auto" w:fill="auto"/>
          </w:tcPr>
          <w:p w:rsidR="00573272" w:rsidRPr="00DF2102" w:rsidRDefault="00573272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2">
              <w:rPr>
                <w:rFonts w:ascii="Times New Roman" w:hAnsi="Times New Roman" w:cs="Times New Roman"/>
                <w:sz w:val="24"/>
                <w:szCs w:val="24"/>
              </w:rPr>
              <w:t>Участвовать в реализации технологического процесса по изготовлению деталей.</w:t>
            </w:r>
          </w:p>
        </w:tc>
      </w:tr>
      <w:tr w:rsidR="00573272" w:rsidRPr="00DF2102" w:rsidTr="008E0A9B">
        <w:trPr>
          <w:trHeight w:val="673"/>
        </w:trPr>
        <w:tc>
          <w:tcPr>
            <w:tcW w:w="630" w:type="pct"/>
            <w:shd w:val="clear" w:color="auto" w:fill="auto"/>
          </w:tcPr>
          <w:p w:rsidR="00573272" w:rsidRPr="00DF2102" w:rsidRDefault="00573272" w:rsidP="008E0A9B">
            <w:pPr>
              <w:widowControl w:val="0"/>
              <w:suppressAutoHyphens/>
              <w:spacing w:after="200" w:line="360" w:lineRule="auto"/>
              <w:jc w:val="both"/>
              <w:rPr>
                <w:lang w:eastAsia="en-US"/>
              </w:rPr>
            </w:pPr>
            <w:r w:rsidRPr="00DF2102">
              <w:t>ПК 3.2.</w:t>
            </w:r>
          </w:p>
        </w:tc>
        <w:tc>
          <w:tcPr>
            <w:tcW w:w="4370" w:type="pct"/>
            <w:shd w:val="clear" w:color="auto" w:fill="auto"/>
          </w:tcPr>
          <w:p w:rsidR="00573272" w:rsidRPr="00DF2102" w:rsidRDefault="00573272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2">
              <w:rPr>
                <w:rFonts w:ascii="Times New Roman" w:hAnsi="Times New Roman" w:cs="Times New Roman"/>
                <w:sz w:val="24"/>
                <w:szCs w:val="24"/>
              </w:rPr>
              <w:t>Проводить контроль соответствия качества деталей требованиям технической документации.</w:t>
            </w:r>
          </w:p>
        </w:tc>
      </w:tr>
    </w:tbl>
    <w:p w:rsidR="00573272" w:rsidRPr="00DF2102" w:rsidRDefault="00573272" w:rsidP="00573272">
      <w:pPr>
        <w:ind w:left="318"/>
        <w:jc w:val="both"/>
      </w:pPr>
    </w:p>
    <w:p w:rsidR="00573272" w:rsidRPr="00DF2102" w:rsidRDefault="00573272" w:rsidP="00573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F2102">
        <w:rPr>
          <w:b/>
          <w:bCs/>
        </w:rPr>
        <w:t>1.5. Рекомендуемое количество часов на освоение программы дисциплины:</w:t>
      </w:r>
    </w:p>
    <w:p w:rsidR="00573272" w:rsidRPr="00DF2102" w:rsidRDefault="00573272" w:rsidP="00573272">
      <w:pPr>
        <w:jc w:val="both"/>
      </w:pPr>
      <w:r w:rsidRPr="00DF2102">
        <w:t>максимальной учебной нагрузки обучающегося 220 часа, в том числе:</w:t>
      </w:r>
    </w:p>
    <w:p w:rsidR="00573272" w:rsidRPr="00DF2102" w:rsidRDefault="00573272" w:rsidP="00111D63">
      <w:pPr>
        <w:numPr>
          <w:ilvl w:val="0"/>
          <w:numId w:val="44"/>
        </w:numPr>
        <w:ind w:left="318" w:hanging="284"/>
        <w:jc w:val="both"/>
      </w:pPr>
      <w:r w:rsidRPr="00DF2102">
        <w:t>обязательной аудиторной учебной нагрузки обучающегося 147 часов;</w:t>
      </w:r>
    </w:p>
    <w:p w:rsidR="00573272" w:rsidRPr="00DF2102" w:rsidRDefault="00573272" w:rsidP="00111D63">
      <w:pPr>
        <w:numPr>
          <w:ilvl w:val="0"/>
          <w:numId w:val="44"/>
        </w:numPr>
        <w:ind w:left="318" w:hanging="284"/>
        <w:jc w:val="both"/>
      </w:pPr>
      <w:r w:rsidRPr="00DF2102">
        <w:t>самостоятельной работы обучающегося 73 часов.</w:t>
      </w:r>
    </w:p>
    <w:p w:rsidR="00573272" w:rsidRPr="00DF2102" w:rsidRDefault="00573272" w:rsidP="00573272">
      <w:pPr>
        <w:jc w:val="both"/>
      </w:pPr>
    </w:p>
    <w:p w:rsidR="00573272" w:rsidRPr="00DF2102" w:rsidRDefault="00573272" w:rsidP="00573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eastAsia="en-US"/>
        </w:rPr>
      </w:pPr>
      <w:r w:rsidRPr="00DF2102">
        <w:rPr>
          <w:b/>
          <w:lang w:eastAsia="en-US"/>
        </w:rPr>
        <w:t xml:space="preserve">1.6 Количество вариативных часов на освоение программы учебной дисциплины: </w:t>
      </w:r>
    </w:p>
    <w:p w:rsidR="00573272" w:rsidRPr="00DF2102" w:rsidRDefault="00573272" w:rsidP="00573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en-US"/>
        </w:rPr>
      </w:pPr>
      <w:r w:rsidRPr="00DF2102">
        <w:rPr>
          <w:b/>
          <w:u w:val="single"/>
          <w:lang w:eastAsia="en-US"/>
        </w:rPr>
        <w:t>45 часов</w:t>
      </w:r>
      <w:r w:rsidRPr="00DF2102">
        <w:rPr>
          <w:b/>
          <w:lang w:eastAsia="en-US"/>
        </w:rPr>
        <w:br/>
      </w:r>
      <w:r w:rsidRPr="00DF2102">
        <w:rPr>
          <w:lang w:eastAsia="en-US"/>
        </w:rPr>
        <w:t>Вариативные часы отведены на углубление и расширение основных понятий</w:t>
      </w:r>
    </w:p>
    <w:p w:rsidR="00573272" w:rsidRPr="00DF2102" w:rsidRDefault="00573272" w:rsidP="00573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lang w:eastAsia="en-US"/>
        </w:rPr>
      </w:pPr>
      <w:r w:rsidRPr="00DF2102">
        <w:rPr>
          <w:lang w:eastAsia="en-US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8"/>
        <w:gridCol w:w="2358"/>
        <w:gridCol w:w="4403"/>
        <w:gridCol w:w="932"/>
      </w:tblGrid>
      <w:tr w:rsidR="00573272" w:rsidRPr="00DF2102" w:rsidTr="008E0A9B">
        <w:tc>
          <w:tcPr>
            <w:tcW w:w="981" w:type="pct"/>
            <w:shd w:val="clear" w:color="auto" w:fill="auto"/>
          </w:tcPr>
          <w:p w:rsidR="00573272" w:rsidRPr="00DF2102" w:rsidRDefault="00573272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jc w:val="center"/>
              <w:rPr>
                <w:b/>
                <w:lang w:eastAsia="en-US"/>
              </w:rPr>
            </w:pPr>
            <w:r w:rsidRPr="00DF2102">
              <w:rPr>
                <w:b/>
              </w:rPr>
              <w:t>Компетенция</w:t>
            </w:r>
          </w:p>
        </w:tc>
        <w:tc>
          <w:tcPr>
            <w:tcW w:w="1232" w:type="pct"/>
            <w:shd w:val="clear" w:color="auto" w:fill="auto"/>
          </w:tcPr>
          <w:p w:rsidR="00573272" w:rsidRPr="00DF2102" w:rsidRDefault="00573272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  <w:r w:rsidRPr="00DF2102">
              <w:rPr>
                <w:b/>
                <w:lang w:eastAsia="en-US"/>
              </w:rPr>
              <w:t>В результате освоения учебной дисциплины в рамках вариативных часов обучающийся должен уметь, знать</w:t>
            </w:r>
          </w:p>
        </w:tc>
        <w:tc>
          <w:tcPr>
            <w:tcW w:w="2300" w:type="pct"/>
            <w:shd w:val="clear" w:color="auto" w:fill="auto"/>
          </w:tcPr>
          <w:p w:rsidR="00573272" w:rsidRPr="00DF2102" w:rsidRDefault="00573272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jc w:val="center"/>
              <w:rPr>
                <w:b/>
                <w:lang w:eastAsia="en-US"/>
              </w:rPr>
            </w:pPr>
            <w:r w:rsidRPr="00DF2102">
              <w:rPr>
                <w:b/>
              </w:rPr>
              <w:t>Дидактические единицы</w:t>
            </w:r>
          </w:p>
        </w:tc>
        <w:tc>
          <w:tcPr>
            <w:tcW w:w="487" w:type="pct"/>
            <w:shd w:val="clear" w:color="auto" w:fill="auto"/>
          </w:tcPr>
          <w:p w:rsidR="00573272" w:rsidRPr="00DF2102" w:rsidRDefault="00573272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jc w:val="center"/>
              <w:rPr>
                <w:b/>
                <w:lang w:eastAsia="en-US"/>
              </w:rPr>
            </w:pPr>
            <w:r w:rsidRPr="00DF2102">
              <w:rPr>
                <w:b/>
                <w:lang w:eastAsia="en-US"/>
              </w:rPr>
              <w:t>Кол-во часов</w:t>
            </w:r>
          </w:p>
        </w:tc>
      </w:tr>
      <w:tr w:rsidR="00573272" w:rsidRPr="00DF2102" w:rsidTr="008E0A9B">
        <w:trPr>
          <w:trHeight w:val="1576"/>
        </w:trPr>
        <w:tc>
          <w:tcPr>
            <w:tcW w:w="981" w:type="pct"/>
            <w:vMerge w:val="restart"/>
            <w:shd w:val="clear" w:color="auto" w:fill="auto"/>
          </w:tcPr>
          <w:p w:rsidR="00573272" w:rsidRPr="00DF2102" w:rsidRDefault="00573272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272" w:rsidRPr="00DF2102" w:rsidRDefault="00573272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272" w:rsidRPr="00DF2102" w:rsidRDefault="00573272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272" w:rsidRPr="00DF2102" w:rsidRDefault="00573272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2">
              <w:rPr>
                <w:rFonts w:ascii="Times New Roman" w:hAnsi="Times New Roman" w:cs="Times New Roman"/>
                <w:sz w:val="24"/>
                <w:szCs w:val="24"/>
              </w:rPr>
              <w:t xml:space="preserve">ОК 1.-10 </w:t>
            </w:r>
          </w:p>
          <w:p w:rsidR="00573272" w:rsidRPr="00DF2102" w:rsidRDefault="00573272" w:rsidP="008E0A9B">
            <w:pPr>
              <w:widowControl w:val="0"/>
              <w:suppressAutoHyphens/>
              <w:jc w:val="both"/>
            </w:pPr>
            <w:r w:rsidRPr="00DF2102">
              <w:t>ПК 1.1.</w:t>
            </w:r>
          </w:p>
          <w:p w:rsidR="00573272" w:rsidRPr="00DF2102" w:rsidRDefault="00573272" w:rsidP="008E0A9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DF2102">
              <w:t>ПК 1.2.</w:t>
            </w:r>
          </w:p>
          <w:p w:rsidR="00573272" w:rsidRPr="00DF2102" w:rsidRDefault="00573272" w:rsidP="008E0A9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DF2102">
              <w:t>ПК 1.3.</w:t>
            </w:r>
          </w:p>
          <w:p w:rsidR="00573272" w:rsidRPr="00DF2102" w:rsidRDefault="00573272" w:rsidP="008E0A9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DF2102">
              <w:t>ПК 1.4.</w:t>
            </w:r>
          </w:p>
          <w:p w:rsidR="00573272" w:rsidRPr="00DF2102" w:rsidRDefault="00573272" w:rsidP="008E0A9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DF2102">
              <w:t>ПК 1.5.</w:t>
            </w:r>
          </w:p>
          <w:p w:rsidR="00573272" w:rsidRPr="00DF2102" w:rsidRDefault="00573272" w:rsidP="008E0A9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DF2102">
              <w:t>ПК 2.1.</w:t>
            </w:r>
          </w:p>
          <w:p w:rsidR="00573272" w:rsidRPr="00DF2102" w:rsidRDefault="00573272" w:rsidP="008E0A9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DF2102">
              <w:t>ПК 2.2.</w:t>
            </w:r>
          </w:p>
          <w:p w:rsidR="00573272" w:rsidRPr="00DF2102" w:rsidRDefault="00573272" w:rsidP="008E0A9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DF2102">
              <w:t>ПК 2.3.</w:t>
            </w:r>
          </w:p>
          <w:p w:rsidR="00573272" w:rsidRPr="00DF2102" w:rsidRDefault="00573272" w:rsidP="008E0A9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DF2102">
              <w:t>ПК 3.1.</w:t>
            </w:r>
          </w:p>
          <w:p w:rsidR="00573272" w:rsidRPr="00DF2102" w:rsidRDefault="00573272" w:rsidP="008E0A9B">
            <w:pPr>
              <w:widowControl w:val="0"/>
              <w:suppressAutoHyphens/>
              <w:jc w:val="both"/>
            </w:pPr>
            <w:r w:rsidRPr="00DF2102">
              <w:t>ПК 3.2.</w:t>
            </w:r>
          </w:p>
          <w:p w:rsidR="00573272" w:rsidRPr="00DF2102" w:rsidRDefault="00573272" w:rsidP="008E0A9B">
            <w:pPr>
              <w:widowControl w:val="0"/>
              <w:suppressAutoHyphens/>
              <w:jc w:val="both"/>
            </w:pPr>
          </w:p>
          <w:p w:rsidR="00573272" w:rsidRPr="00DF2102" w:rsidRDefault="00573272" w:rsidP="008E0A9B">
            <w:pPr>
              <w:widowControl w:val="0"/>
              <w:suppressAutoHyphens/>
              <w:jc w:val="both"/>
            </w:pPr>
          </w:p>
          <w:p w:rsidR="00573272" w:rsidRPr="00DF2102" w:rsidRDefault="00573272" w:rsidP="008E0A9B">
            <w:pPr>
              <w:widowControl w:val="0"/>
              <w:suppressAutoHyphens/>
              <w:jc w:val="both"/>
            </w:pPr>
          </w:p>
          <w:p w:rsidR="00573272" w:rsidRPr="00DF2102" w:rsidRDefault="00573272" w:rsidP="008E0A9B">
            <w:pPr>
              <w:widowControl w:val="0"/>
              <w:suppressAutoHyphens/>
              <w:jc w:val="both"/>
            </w:pPr>
          </w:p>
          <w:p w:rsidR="00573272" w:rsidRPr="00DF2102" w:rsidRDefault="00573272" w:rsidP="008E0A9B">
            <w:pPr>
              <w:widowControl w:val="0"/>
              <w:suppressAutoHyphens/>
              <w:jc w:val="both"/>
            </w:pPr>
          </w:p>
          <w:p w:rsidR="00573272" w:rsidRPr="00DF2102" w:rsidRDefault="00573272" w:rsidP="008E0A9B">
            <w:pPr>
              <w:widowControl w:val="0"/>
              <w:suppressAutoHyphens/>
              <w:jc w:val="both"/>
            </w:pPr>
          </w:p>
          <w:p w:rsidR="00573272" w:rsidRPr="00DF2102" w:rsidRDefault="00573272" w:rsidP="008E0A9B">
            <w:pPr>
              <w:widowControl w:val="0"/>
              <w:suppressAutoHyphens/>
              <w:jc w:val="both"/>
            </w:pPr>
          </w:p>
          <w:p w:rsidR="00573272" w:rsidRPr="00DF2102" w:rsidRDefault="00573272" w:rsidP="008E0A9B">
            <w:pPr>
              <w:widowControl w:val="0"/>
              <w:suppressAutoHyphens/>
              <w:jc w:val="both"/>
            </w:pPr>
          </w:p>
          <w:p w:rsidR="00573272" w:rsidRPr="00DF2102" w:rsidRDefault="00573272" w:rsidP="008E0A9B">
            <w:pPr>
              <w:widowControl w:val="0"/>
              <w:suppressAutoHyphens/>
              <w:jc w:val="both"/>
            </w:pPr>
          </w:p>
          <w:p w:rsidR="00573272" w:rsidRPr="00DF2102" w:rsidRDefault="00573272" w:rsidP="008E0A9B">
            <w:pPr>
              <w:widowControl w:val="0"/>
              <w:suppressAutoHyphens/>
              <w:jc w:val="both"/>
            </w:pPr>
          </w:p>
          <w:p w:rsidR="00573272" w:rsidRPr="00DF2102" w:rsidRDefault="00573272" w:rsidP="008E0A9B">
            <w:pPr>
              <w:widowControl w:val="0"/>
              <w:suppressAutoHyphens/>
              <w:jc w:val="both"/>
            </w:pPr>
          </w:p>
          <w:p w:rsidR="00573272" w:rsidRPr="00DF2102" w:rsidRDefault="00573272" w:rsidP="008E0A9B">
            <w:pPr>
              <w:widowControl w:val="0"/>
              <w:suppressAutoHyphens/>
              <w:jc w:val="both"/>
            </w:pPr>
          </w:p>
          <w:p w:rsidR="00573272" w:rsidRPr="00DF2102" w:rsidRDefault="00573272" w:rsidP="008E0A9B">
            <w:pPr>
              <w:widowControl w:val="0"/>
              <w:suppressAutoHyphens/>
              <w:jc w:val="both"/>
            </w:pPr>
          </w:p>
          <w:p w:rsidR="00573272" w:rsidRPr="00DF2102" w:rsidRDefault="00573272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102">
              <w:rPr>
                <w:rFonts w:ascii="Times New Roman" w:hAnsi="Times New Roman" w:cs="Times New Roman"/>
                <w:sz w:val="24"/>
                <w:szCs w:val="24"/>
              </w:rPr>
              <w:t xml:space="preserve">ОК 1.-10 </w:t>
            </w:r>
          </w:p>
          <w:p w:rsidR="00573272" w:rsidRPr="00DF2102" w:rsidRDefault="00573272" w:rsidP="008E0A9B">
            <w:pPr>
              <w:widowControl w:val="0"/>
              <w:suppressAutoHyphens/>
              <w:jc w:val="both"/>
            </w:pPr>
            <w:r w:rsidRPr="00DF2102">
              <w:t>ПК 1.1.</w:t>
            </w:r>
          </w:p>
          <w:p w:rsidR="00573272" w:rsidRPr="00DF2102" w:rsidRDefault="00573272" w:rsidP="008E0A9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DF2102">
              <w:t>ПК 1.2.</w:t>
            </w:r>
          </w:p>
          <w:p w:rsidR="00573272" w:rsidRPr="00DF2102" w:rsidRDefault="00573272" w:rsidP="008E0A9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DF2102">
              <w:t>ПК 1.3.</w:t>
            </w:r>
          </w:p>
          <w:p w:rsidR="00573272" w:rsidRPr="00DF2102" w:rsidRDefault="00573272" w:rsidP="008E0A9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DF2102">
              <w:t>ПК 1.4.</w:t>
            </w:r>
          </w:p>
          <w:p w:rsidR="00573272" w:rsidRPr="00DF2102" w:rsidRDefault="00573272" w:rsidP="008E0A9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DF2102">
              <w:t>ПК 1.5.</w:t>
            </w:r>
          </w:p>
          <w:p w:rsidR="00573272" w:rsidRPr="00DF2102" w:rsidRDefault="00573272" w:rsidP="008E0A9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DF2102">
              <w:t>ПК 2.1.</w:t>
            </w:r>
          </w:p>
          <w:p w:rsidR="00573272" w:rsidRPr="00DF2102" w:rsidRDefault="00573272" w:rsidP="008E0A9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DF2102">
              <w:t>ПК 2.2.</w:t>
            </w:r>
          </w:p>
          <w:p w:rsidR="00573272" w:rsidRPr="00DF2102" w:rsidRDefault="00573272" w:rsidP="008E0A9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DF2102">
              <w:t>ПК 2.3.</w:t>
            </w:r>
          </w:p>
          <w:p w:rsidR="00573272" w:rsidRPr="00DF2102" w:rsidRDefault="00573272" w:rsidP="008E0A9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DF2102">
              <w:t>ПК 3.1.</w:t>
            </w:r>
          </w:p>
          <w:p w:rsidR="00573272" w:rsidRPr="00DF2102" w:rsidRDefault="00573272" w:rsidP="008E0A9B">
            <w:pPr>
              <w:widowControl w:val="0"/>
              <w:suppressAutoHyphens/>
              <w:jc w:val="both"/>
              <w:rPr>
                <w:color w:val="C00000"/>
                <w:lang w:eastAsia="en-US"/>
              </w:rPr>
            </w:pPr>
            <w:r w:rsidRPr="00DF2102">
              <w:t>ПК 3.2.</w:t>
            </w:r>
          </w:p>
        </w:tc>
        <w:tc>
          <w:tcPr>
            <w:tcW w:w="1232" w:type="pct"/>
            <w:vMerge w:val="restart"/>
            <w:shd w:val="clear" w:color="auto" w:fill="auto"/>
          </w:tcPr>
          <w:p w:rsidR="00573272" w:rsidRPr="00DF2102" w:rsidRDefault="00573272" w:rsidP="008E0A9B">
            <w:pPr>
              <w:rPr>
                <w:u w:val="single"/>
              </w:rPr>
            </w:pPr>
            <w:r w:rsidRPr="00DF2102">
              <w:rPr>
                <w:b/>
                <w:bCs/>
                <w:u w:val="single"/>
              </w:rPr>
              <w:t>знать:</w:t>
            </w:r>
          </w:p>
          <w:p w:rsidR="00573272" w:rsidRPr="00DF2102" w:rsidRDefault="00573272" w:rsidP="00111D63">
            <w:pPr>
              <w:numPr>
                <w:ilvl w:val="0"/>
                <w:numId w:val="44"/>
              </w:numPr>
              <w:ind w:left="198" w:hanging="170"/>
              <w:jc w:val="both"/>
            </w:pPr>
            <w:r w:rsidRPr="00DF2102">
              <w:t>основные методы формообразования заготовок;</w:t>
            </w:r>
          </w:p>
          <w:p w:rsidR="00573272" w:rsidRPr="00DF2102" w:rsidRDefault="00573272" w:rsidP="00111D63">
            <w:pPr>
              <w:numPr>
                <w:ilvl w:val="0"/>
                <w:numId w:val="44"/>
              </w:numPr>
              <w:ind w:left="198" w:hanging="170"/>
              <w:jc w:val="both"/>
            </w:pPr>
            <w:r w:rsidRPr="00DF2102">
              <w:t>основные методы обработки металлов резанием;</w:t>
            </w:r>
          </w:p>
          <w:p w:rsidR="00573272" w:rsidRPr="00DF2102" w:rsidRDefault="00573272" w:rsidP="00111D63">
            <w:pPr>
              <w:numPr>
                <w:ilvl w:val="0"/>
                <w:numId w:val="44"/>
              </w:numPr>
              <w:ind w:left="198" w:hanging="170"/>
              <w:jc w:val="both"/>
            </w:pPr>
            <w:r w:rsidRPr="00DF2102">
              <w:t>материалы, применяемые для изготовления лезвийного инструмента;</w:t>
            </w:r>
          </w:p>
          <w:p w:rsidR="00573272" w:rsidRPr="00DF2102" w:rsidRDefault="00573272" w:rsidP="00111D63">
            <w:pPr>
              <w:numPr>
                <w:ilvl w:val="0"/>
                <w:numId w:val="44"/>
              </w:numPr>
              <w:ind w:left="198" w:hanging="170"/>
              <w:jc w:val="both"/>
            </w:pPr>
            <w:r w:rsidRPr="00DF2102">
              <w:t>виды лезвийного инструмента и область его применения;</w:t>
            </w:r>
          </w:p>
          <w:p w:rsidR="00573272" w:rsidRPr="00DF2102" w:rsidRDefault="00573272" w:rsidP="00111D63">
            <w:pPr>
              <w:numPr>
                <w:ilvl w:val="0"/>
                <w:numId w:val="44"/>
              </w:numPr>
              <w:ind w:left="198" w:hanging="170"/>
              <w:jc w:val="both"/>
            </w:pPr>
            <w:r w:rsidRPr="00DF2102">
              <w:t>методику и расчет рациональных режимов резания при различных видах обработки.</w:t>
            </w:r>
          </w:p>
          <w:p w:rsidR="00573272" w:rsidRPr="00DF2102" w:rsidRDefault="00573272" w:rsidP="008E0A9B">
            <w:pPr>
              <w:rPr>
                <w:u w:val="single"/>
              </w:rPr>
            </w:pPr>
            <w:r w:rsidRPr="00DF2102">
              <w:rPr>
                <w:b/>
                <w:bCs/>
                <w:u w:val="single"/>
              </w:rPr>
              <w:t>уметь:</w:t>
            </w:r>
          </w:p>
          <w:p w:rsidR="00573272" w:rsidRPr="00DF2102" w:rsidRDefault="00573272" w:rsidP="00111D63">
            <w:pPr>
              <w:numPr>
                <w:ilvl w:val="0"/>
                <w:numId w:val="45"/>
              </w:numPr>
              <w:ind w:left="198" w:hanging="170"/>
              <w:jc w:val="both"/>
            </w:pPr>
            <w:r w:rsidRPr="00DF2102">
              <w:t>пользоваться нормативно – справочной документацией по выбору лезвийного инструмента, выбору режимов резания в зависимости от конкретных условий обработки;</w:t>
            </w:r>
          </w:p>
          <w:p w:rsidR="00573272" w:rsidRPr="00DF2102" w:rsidRDefault="00573272" w:rsidP="00111D63">
            <w:pPr>
              <w:numPr>
                <w:ilvl w:val="0"/>
                <w:numId w:val="45"/>
              </w:numPr>
              <w:ind w:left="198" w:hanging="170"/>
              <w:jc w:val="both"/>
            </w:pPr>
            <w:r w:rsidRPr="00DF2102">
              <w:t>выбирать конструкцию лезвийного инструмента в зависимости от конкретных условий обработки;</w:t>
            </w:r>
          </w:p>
          <w:p w:rsidR="00573272" w:rsidRPr="00DF2102" w:rsidRDefault="00573272" w:rsidP="00111D63">
            <w:pPr>
              <w:numPr>
                <w:ilvl w:val="0"/>
                <w:numId w:val="45"/>
              </w:numPr>
              <w:ind w:left="198" w:hanging="170"/>
              <w:jc w:val="both"/>
            </w:pPr>
            <w:r w:rsidRPr="00DF2102">
              <w:t>производить расчет режимов резанья при различных видах обработки.</w:t>
            </w:r>
          </w:p>
          <w:p w:rsidR="00573272" w:rsidRPr="00DF2102" w:rsidRDefault="00573272" w:rsidP="008E0A9B">
            <w:pPr>
              <w:jc w:val="both"/>
              <w:rPr>
                <w:color w:val="C00000"/>
                <w:u w:val="single"/>
                <w:lang w:eastAsia="en-US"/>
              </w:rPr>
            </w:pPr>
          </w:p>
        </w:tc>
        <w:tc>
          <w:tcPr>
            <w:tcW w:w="2300" w:type="pct"/>
            <w:shd w:val="clear" w:color="auto" w:fill="auto"/>
          </w:tcPr>
          <w:p w:rsidR="00573272" w:rsidRPr="00DF2102" w:rsidRDefault="00573272" w:rsidP="008E0A9B">
            <w:pPr>
              <w:shd w:val="clear" w:color="auto" w:fill="FFFFFF"/>
              <w:tabs>
                <w:tab w:val="left" w:pos="346"/>
                <w:tab w:val="left" w:leader="dot" w:pos="6206"/>
              </w:tabs>
            </w:pPr>
            <w:r w:rsidRPr="00DF2102">
              <w:t xml:space="preserve">Горячая объемная штамповка. </w:t>
            </w:r>
          </w:p>
          <w:p w:rsidR="00573272" w:rsidRPr="00DF2102" w:rsidRDefault="00573272" w:rsidP="008E0A9B">
            <w:pPr>
              <w:shd w:val="clear" w:color="auto" w:fill="FFFFFF"/>
              <w:tabs>
                <w:tab w:val="left" w:pos="346"/>
                <w:tab w:val="left" w:leader="dot" w:pos="6206"/>
              </w:tabs>
            </w:pPr>
            <w:r w:rsidRPr="00DF2102">
              <w:t xml:space="preserve">Ротационная обжимка. </w:t>
            </w:r>
          </w:p>
          <w:p w:rsidR="00573272" w:rsidRPr="00DF2102" w:rsidRDefault="00573272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F2102">
              <w:t xml:space="preserve">Холодная объемная штамповка. </w:t>
            </w:r>
          </w:p>
          <w:p w:rsidR="00573272" w:rsidRPr="00DF2102" w:rsidRDefault="00573272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F2102">
              <w:t>Оборудование и инструмент для холодной штамповки.</w:t>
            </w:r>
          </w:p>
        </w:tc>
        <w:tc>
          <w:tcPr>
            <w:tcW w:w="487" w:type="pct"/>
            <w:shd w:val="clear" w:color="auto" w:fill="auto"/>
          </w:tcPr>
          <w:p w:rsidR="00573272" w:rsidRPr="00DF2102" w:rsidRDefault="00573272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DF2102">
              <w:rPr>
                <w:lang w:eastAsia="en-US"/>
              </w:rPr>
              <w:t>4</w:t>
            </w:r>
          </w:p>
        </w:tc>
      </w:tr>
      <w:tr w:rsidR="00573272" w:rsidRPr="00DF2102" w:rsidTr="008E0A9B">
        <w:tc>
          <w:tcPr>
            <w:tcW w:w="981" w:type="pct"/>
            <w:vMerge/>
            <w:shd w:val="clear" w:color="auto" w:fill="auto"/>
          </w:tcPr>
          <w:p w:rsidR="00573272" w:rsidRPr="00DF2102" w:rsidRDefault="00573272" w:rsidP="008E0A9B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232" w:type="pct"/>
            <w:vMerge/>
            <w:shd w:val="clear" w:color="auto" w:fill="auto"/>
          </w:tcPr>
          <w:p w:rsidR="00573272" w:rsidRPr="00DF2102" w:rsidRDefault="00573272" w:rsidP="00111D63">
            <w:pPr>
              <w:numPr>
                <w:ilvl w:val="0"/>
                <w:numId w:val="44"/>
              </w:numPr>
              <w:ind w:left="318" w:hanging="284"/>
              <w:jc w:val="both"/>
              <w:rPr>
                <w:color w:val="C00000"/>
                <w:lang w:eastAsia="en-US"/>
              </w:rPr>
            </w:pPr>
          </w:p>
        </w:tc>
        <w:tc>
          <w:tcPr>
            <w:tcW w:w="2300" w:type="pct"/>
            <w:shd w:val="clear" w:color="auto" w:fill="auto"/>
          </w:tcPr>
          <w:p w:rsidR="00573272" w:rsidRPr="00DF2102" w:rsidRDefault="00573272" w:rsidP="008E0A9B">
            <w:pPr>
              <w:shd w:val="clear" w:color="auto" w:fill="FFFFFF"/>
              <w:tabs>
                <w:tab w:val="left" w:pos="394"/>
                <w:tab w:val="left" w:leader="dot" w:pos="6144"/>
              </w:tabs>
              <w:rPr>
                <w:spacing w:val="-3"/>
              </w:rPr>
            </w:pPr>
            <w:r w:rsidRPr="00DF2102">
              <w:t>Электроконтактная обработка.</w:t>
            </w:r>
          </w:p>
          <w:p w:rsidR="00573272" w:rsidRPr="00DF2102" w:rsidRDefault="00573272" w:rsidP="008E0A9B">
            <w:pPr>
              <w:shd w:val="clear" w:color="auto" w:fill="FFFFFF"/>
              <w:tabs>
                <w:tab w:val="left" w:pos="394"/>
                <w:tab w:val="left" w:leader="dot" w:pos="6144"/>
              </w:tabs>
              <w:rPr>
                <w:spacing w:val="-3"/>
              </w:rPr>
            </w:pPr>
            <w:r w:rsidRPr="00DF2102">
              <w:t>Анодно-механическая обработка.</w:t>
            </w:r>
          </w:p>
          <w:p w:rsidR="00573272" w:rsidRPr="00DF2102" w:rsidRDefault="00573272" w:rsidP="008E0A9B">
            <w:pPr>
              <w:shd w:val="clear" w:color="auto" w:fill="FFFFFF"/>
              <w:tabs>
                <w:tab w:val="left" w:pos="394"/>
                <w:tab w:val="left" w:leader="dot" w:pos="6134"/>
              </w:tabs>
            </w:pPr>
            <w:r w:rsidRPr="00DF2102">
              <w:t>Электрохимическая,  электроэрозионная,  ультразвуковая размерная обработка. Лучевые методы размерной обработки. Плазменная размерная обработка и сварка материалов.</w:t>
            </w:r>
          </w:p>
        </w:tc>
        <w:tc>
          <w:tcPr>
            <w:tcW w:w="487" w:type="pct"/>
            <w:shd w:val="clear" w:color="auto" w:fill="auto"/>
          </w:tcPr>
          <w:p w:rsidR="00573272" w:rsidRPr="00DF2102" w:rsidRDefault="00573272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DF2102">
              <w:rPr>
                <w:lang w:eastAsia="en-US"/>
              </w:rPr>
              <w:t>14</w:t>
            </w:r>
          </w:p>
        </w:tc>
      </w:tr>
      <w:tr w:rsidR="00573272" w:rsidRPr="00DF2102" w:rsidTr="008E0A9B">
        <w:tc>
          <w:tcPr>
            <w:tcW w:w="981" w:type="pct"/>
            <w:vMerge/>
            <w:shd w:val="clear" w:color="auto" w:fill="auto"/>
          </w:tcPr>
          <w:p w:rsidR="00573272" w:rsidRPr="00DF2102" w:rsidRDefault="00573272" w:rsidP="008E0A9B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232" w:type="pct"/>
            <w:vMerge/>
            <w:shd w:val="clear" w:color="auto" w:fill="auto"/>
          </w:tcPr>
          <w:p w:rsidR="00573272" w:rsidRPr="00DF2102" w:rsidRDefault="00573272" w:rsidP="00111D63">
            <w:pPr>
              <w:numPr>
                <w:ilvl w:val="0"/>
                <w:numId w:val="44"/>
              </w:numPr>
              <w:ind w:left="318" w:hanging="284"/>
              <w:jc w:val="both"/>
            </w:pPr>
          </w:p>
        </w:tc>
        <w:tc>
          <w:tcPr>
            <w:tcW w:w="2300" w:type="pct"/>
            <w:shd w:val="clear" w:color="auto" w:fill="auto"/>
          </w:tcPr>
          <w:p w:rsidR="00573272" w:rsidRPr="00DF2102" w:rsidRDefault="00573272" w:rsidP="008E0A9B">
            <w:pPr>
              <w:shd w:val="clear" w:color="auto" w:fill="FFFFFF"/>
              <w:tabs>
                <w:tab w:val="left" w:pos="365"/>
                <w:tab w:val="left" w:leader="dot" w:pos="6101"/>
              </w:tabs>
            </w:pPr>
            <w:r w:rsidRPr="00DF2102">
              <w:t>Сварка лучевыми методами. Плазменная сварка. Газовая сварка и кислородная резка. Контактная сварка. Сварка аккумулированной энергией. Холодная сварка. Диффузионная сварка в вакууме. Сварка ультразвуком.</w:t>
            </w:r>
          </w:p>
        </w:tc>
        <w:tc>
          <w:tcPr>
            <w:tcW w:w="487" w:type="pct"/>
            <w:shd w:val="clear" w:color="auto" w:fill="auto"/>
          </w:tcPr>
          <w:p w:rsidR="00573272" w:rsidRPr="00DF2102" w:rsidRDefault="00573272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DF2102">
              <w:rPr>
                <w:lang w:eastAsia="en-US"/>
              </w:rPr>
              <w:t>9</w:t>
            </w:r>
          </w:p>
        </w:tc>
      </w:tr>
      <w:tr w:rsidR="00573272" w:rsidRPr="00DF2102" w:rsidTr="008E0A9B">
        <w:tc>
          <w:tcPr>
            <w:tcW w:w="981" w:type="pct"/>
            <w:vMerge/>
            <w:shd w:val="clear" w:color="auto" w:fill="auto"/>
          </w:tcPr>
          <w:p w:rsidR="00573272" w:rsidRPr="00DF2102" w:rsidRDefault="00573272" w:rsidP="008E0A9B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232" w:type="pct"/>
            <w:vMerge/>
            <w:shd w:val="clear" w:color="auto" w:fill="auto"/>
          </w:tcPr>
          <w:p w:rsidR="00573272" w:rsidRPr="00DF2102" w:rsidRDefault="00573272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C00000"/>
                <w:u w:val="single"/>
                <w:lang w:eastAsia="en-US"/>
              </w:rPr>
            </w:pPr>
          </w:p>
        </w:tc>
        <w:tc>
          <w:tcPr>
            <w:tcW w:w="2300" w:type="pct"/>
            <w:shd w:val="clear" w:color="auto" w:fill="auto"/>
          </w:tcPr>
          <w:p w:rsidR="00573272" w:rsidRPr="00DF2102" w:rsidRDefault="00573272" w:rsidP="008E0A9B">
            <w:pPr>
              <w:shd w:val="clear" w:color="auto" w:fill="FFFFFF"/>
              <w:tabs>
                <w:tab w:val="left" w:pos="322"/>
                <w:tab w:val="left" w:leader="dot" w:pos="6058"/>
              </w:tabs>
              <w:rPr>
                <w:spacing w:val="-1"/>
              </w:rPr>
            </w:pPr>
            <w:r w:rsidRPr="00DF2102">
              <w:t>Обработка заготовок на токарно-револьверных станках. Работы, выполняемые на токарно-револьверных станках Т..Г. 279.</w:t>
            </w:r>
          </w:p>
          <w:p w:rsidR="00573272" w:rsidRPr="00DF2102" w:rsidRDefault="00573272" w:rsidP="008E0A9B">
            <w:pPr>
              <w:shd w:val="clear" w:color="auto" w:fill="FFFFFF"/>
              <w:tabs>
                <w:tab w:val="left" w:pos="331"/>
                <w:tab w:val="left" w:leader="dot" w:pos="5016"/>
                <w:tab w:val="left" w:pos="5573"/>
                <w:tab w:val="left" w:leader="dot" w:pos="6134"/>
              </w:tabs>
            </w:pPr>
            <w:r w:rsidRPr="00DF2102">
              <w:t>Обработка заготовок на токарных автоматах. Фасонно-отрезные автоматы. Продольно-фасонные автоматы. Токарно-револьверные автоматы. Проектирование процесса обработки и настройка токарных автоматов. Многошпиндельные токарные автоматы и полуавтоматы</w:t>
            </w:r>
            <w:r w:rsidRPr="00DF2102">
              <w:rPr>
                <w:i/>
                <w:iCs/>
              </w:rPr>
              <w:t>.</w:t>
            </w:r>
          </w:p>
          <w:p w:rsidR="00573272" w:rsidRPr="00DF2102" w:rsidRDefault="00573272" w:rsidP="008E0A9B">
            <w:pPr>
              <w:shd w:val="clear" w:color="auto" w:fill="FFFFFF"/>
              <w:tabs>
                <w:tab w:val="left" w:pos="365"/>
                <w:tab w:val="left" w:leader="dot" w:pos="6115"/>
              </w:tabs>
            </w:pPr>
            <w:r w:rsidRPr="00DF2102">
              <w:t>Обработка заготовок на токарных станках с ЧПУ. Обработка заготовок на токарно-карусельных станках с ЧПУ. Обработка заготовок на токарных многоцелевых станка.</w:t>
            </w:r>
          </w:p>
        </w:tc>
        <w:tc>
          <w:tcPr>
            <w:tcW w:w="487" w:type="pct"/>
            <w:shd w:val="clear" w:color="auto" w:fill="auto"/>
          </w:tcPr>
          <w:p w:rsidR="00573272" w:rsidRPr="00DF2102" w:rsidRDefault="00573272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DF2102">
              <w:rPr>
                <w:lang w:eastAsia="en-US"/>
              </w:rPr>
              <w:t>10</w:t>
            </w:r>
          </w:p>
        </w:tc>
      </w:tr>
      <w:tr w:rsidR="00573272" w:rsidRPr="00DF2102" w:rsidTr="008E0A9B">
        <w:tc>
          <w:tcPr>
            <w:tcW w:w="981" w:type="pct"/>
            <w:vMerge/>
            <w:shd w:val="clear" w:color="auto" w:fill="auto"/>
          </w:tcPr>
          <w:p w:rsidR="00573272" w:rsidRPr="00DF2102" w:rsidRDefault="00573272" w:rsidP="008E0A9B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232" w:type="pct"/>
            <w:vMerge/>
            <w:shd w:val="clear" w:color="auto" w:fill="auto"/>
          </w:tcPr>
          <w:p w:rsidR="00573272" w:rsidRPr="00DF2102" w:rsidRDefault="00573272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C00000"/>
                <w:u w:val="single"/>
                <w:lang w:eastAsia="en-US"/>
              </w:rPr>
            </w:pPr>
          </w:p>
        </w:tc>
        <w:tc>
          <w:tcPr>
            <w:tcW w:w="2300" w:type="pct"/>
            <w:shd w:val="clear" w:color="auto" w:fill="auto"/>
          </w:tcPr>
          <w:p w:rsidR="00573272" w:rsidRPr="00DF2102" w:rsidRDefault="00573272" w:rsidP="008E0A9B">
            <w:pPr>
              <w:shd w:val="clear" w:color="auto" w:fill="FFFFFF"/>
              <w:tabs>
                <w:tab w:val="left" w:pos="418"/>
                <w:tab w:val="left" w:leader="dot" w:pos="6058"/>
              </w:tabs>
              <w:rPr>
                <w:spacing w:val="-2"/>
              </w:rPr>
            </w:pPr>
            <w:r w:rsidRPr="00DF2102">
              <w:t>Особенности процесса фрезерования. Равномерность процесса фрезерования.</w:t>
            </w:r>
          </w:p>
          <w:p w:rsidR="00573272" w:rsidRPr="00DF2102" w:rsidRDefault="00573272" w:rsidP="008E0A9B">
            <w:pPr>
              <w:widowControl w:val="0"/>
              <w:shd w:val="clear" w:color="auto" w:fill="FFFFFF"/>
              <w:tabs>
                <w:tab w:val="left" w:pos="418"/>
                <w:tab w:val="left" w:leader="dot" w:pos="6058"/>
              </w:tabs>
              <w:autoSpaceDE w:val="0"/>
              <w:autoSpaceDN w:val="0"/>
              <w:adjustRightInd w:val="0"/>
              <w:rPr>
                <w:spacing w:val="-4"/>
              </w:rPr>
            </w:pPr>
            <w:r w:rsidRPr="00DF2102">
              <w:t>Технологическое оборудование для фрезерования.</w:t>
            </w:r>
          </w:p>
          <w:p w:rsidR="00573272" w:rsidRPr="00DF2102" w:rsidRDefault="00573272" w:rsidP="008E0A9B">
            <w:pPr>
              <w:shd w:val="clear" w:color="auto" w:fill="FFFFFF"/>
              <w:tabs>
                <w:tab w:val="left" w:pos="322"/>
                <w:tab w:val="left" w:leader="dot" w:pos="6058"/>
              </w:tabs>
            </w:pPr>
            <w:r w:rsidRPr="00DF2102">
              <w:t>Схемы обработки заготовок на фрезерных станках.</w:t>
            </w:r>
          </w:p>
        </w:tc>
        <w:tc>
          <w:tcPr>
            <w:tcW w:w="487" w:type="pct"/>
            <w:shd w:val="clear" w:color="auto" w:fill="auto"/>
          </w:tcPr>
          <w:p w:rsidR="00573272" w:rsidRPr="00DF2102" w:rsidRDefault="00573272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DF2102">
              <w:rPr>
                <w:lang w:eastAsia="en-US"/>
              </w:rPr>
              <w:t>4</w:t>
            </w:r>
          </w:p>
        </w:tc>
      </w:tr>
      <w:tr w:rsidR="00573272" w:rsidRPr="00DF2102" w:rsidTr="008E0A9B">
        <w:tc>
          <w:tcPr>
            <w:tcW w:w="981" w:type="pct"/>
            <w:vMerge/>
            <w:shd w:val="clear" w:color="auto" w:fill="auto"/>
          </w:tcPr>
          <w:p w:rsidR="00573272" w:rsidRPr="00DF2102" w:rsidRDefault="00573272" w:rsidP="008E0A9B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232" w:type="pct"/>
            <w:vMerge/>
            <w:shd w:val="clear" w:color="auto" w:fill="auto"/>
          </w:tcPr>
          <w:p w:rsidR="00573272" w:rsidRPr="00DF2102" w:rsidRDefault="00573272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C00000"/>
                <w:u w:val="single"/>
                <w:lang w:eastAsia="en-US"/>
              </w:rPr>
            </w:pPr>
          </w:p>
        </w:tc>
        <w:tc>
          <w:tcPr>
            <w:tcW w:w="2300" w:type="pct"/>
            <w:shd w:val="clear" w:color="auto" w:fill="auto"/>
          </w:tcPr>
          <w:p w:rsidR="00573272" w:rsidRPr="00DF2102" w:rsidRDefault="00573272" w:rsidP="008E0A9B">
            <w:pPr>
              <w:shd w:val="clear" w:color="auto" w:fill="FFFFFF"/>
              <w:tabs>
                <w:tab w:val="left" w:pos="432"/>
                <w:tab w:val="left" w:leader="dot" w:pos="6062"/>
              </w:tabs>
              <w:rPr>
                <w:spacing w:val="-3"/>
              </w:rPr>
            </w:pPr>
            <w:r w:rsidRPr="00DF2102">
              <w:t>Изнашивание, правка и балансировка кругов.</w:t>
            </w:r>
          </w:p>
          <w:p w:rsidR="00573272" w:rsidRPr="00DF2102" w:rsidRDefault="00573272" w:rsidP="008E0A9B">
            <w:pPr>
              <w:shd w:val="clear" w:color="auto" w:fill="FFFFFF"/>
              <w:tabs>
                <w:tab w:val="left" w:pos="418"/>
                <w:tab w:val="left" w:leader="dot" w:pos="6058"/>
              </w:tabs>
            </w:pPr>
            <w:r w:rsidRPr="00DF2102">
              <w:t>Отделочные и доводочные виды обработки. Тонкое алмазное точение и растачивание. Алмазное выглаживание. Тонкое шлифование. Суперфиниширование. Хонингование. Полирование</w:t>
            </w:r>
          </w:p>
        </w:tc>
        <w:tc>
          <w:tcPr>
            <w:tcW w:w="487" w:type="pct"/>
            <w:shd w:val="clear" w:color="auto" w:fill="auto"/>
          </w:tcPr>
          <w:p w:rsidR="00573272" w:rsidRPr="00DF2102" w:rsidRDefault="00573272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DF2102">
              <w:rPr>
                <w:lang w:eastAsia="en-US"/>
              </w:rPr>
              <w:t>4</w:t>
            </w:r>
          </w:p>
        </w:tc>
      </w:tr>
    </w:tbl>
    <w:p w:rsidR="00573272" w:rsidRPr="00DF2102" w:rsidRDefault="00573272" w:rsidP="00573272">
      <w:pPr>
        <w:jc w:val="both"/>
      </w:pPr>
    </w:p>
    <w:p w:rsidR="00573272" w:rsidRPr="00DF2102" w:rsidRDefault="00573272" w:rsidP="00573272">
      <w:pPr>
        <w:jc w:val="center"/>
        <w:rPr>
          <w:b/>
          <w:bCs/>
        </w:rPr>
      </w:pPr>
      <w:r w:rsidRPr="00DF2102">
        <w:rPr>
          <w:b/>
          <w:bCs/>
        </w:rPr>
        <w:t>2. СТРУКТУРА И СОДЕРЖАНИЕ УЧЕБНОЙ ДИСЦИПЛИНЫ</w:t>
      </w:r>
    </w:p>
    <w:p w:rsidR="00573272" w:rsidRPr="00DF2102" w:rsidRDefault="00573272" w:rsidP="00573272">
      <w:pPr>
        <w:jc w:val="center"/>
        <w:rPr>
          <w:b/>
          <w:bCs/>
        </w:rPr>
      </w:pPr>
      <w:r w:rsidRPr="00DF2102">
        <w:rPr>
          <w:b/>
          <w:bCs/>
        </w:rPr>
        <w:t>2.1. Объем учебной дисциплины и виды учебной работы</w:t>
      </w:r>
    </w:p>
    <w:p w:rsidR="00573272" w:rsidRPr="00DF2102" w:rsidRDefault="00573272" w:rsidP="0057327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2083"/>
      </w:tblGrid>
      <w:tr w:rsidR="00573272" w:rsidRPr="00DF2102" w:rsidTr="008E0A9B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72" w:rsidRPr="00DF2102" w:rsidRDefault="00573272" w:rsidP="008E0A9B">
            <w:pPr>
              <w:jc w:val="center"/>
              <w:rPr>
                <w:b/>
                <w:bCs/>
              </w:rPr>
            </w:pPr>
            <w:r w:rsidRPr="00DF2102">
              <w:rPr>
                <w:b/>
                <w:bCs/>
              </w:rPr>
              <w:t>Вид учебной работы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72" w:rsidRPr="00DF2102" w:rsidRDefault="00573272" w:rsidP="008E0A9B">
            <w:pPr>
              <w:jc w:val="center"/>
              <w:rPr>
                <w:b/>
                <w:bCs/>
              </w:rPr>
            </w:pPr>
            <w:r w:rsidRPr="00DF2102">
              <w:rPr>
                <w:b/>
                <w:bCs/>
              </w:rPr>
              <w:t>Объем часов</w:t>
            </w:r>
          </w:p>
        </w:tc>
      </w:tr>
      <w:tr w:rsidR="00573272" w:rsidRPr="00DF2102" w:rsidTr="008E0A9B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72" w:rsidRPr="00DF2102" w:rsidRDefault="00573272" w:rsidP="008E0A9B">
            <w:pPr>
              <w:jc w:val="both"/>
              <w:rPr>
                <w:b/>
              </w:rPr>
            </w:pPr>
            <w:r w:rsidRPr="00DF2102">
              <w:rPr>
                <w:b/>
              </w:rPr>
              <w:t>Максимальная учебная нагрузка (всего)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72" w:rsidRPr="00DF2102" w:rsidRDefault="00573272" w:rsidP="008E0A9B">
            <w:pPr>
              <w:jc w:val="center"/>
              <w:rPr>
                <w:b/>
                <w:bCs/>
                <w:iCs/>
              </w:rPr>
            </w:pPr>
            <w:r w:rsidRPr="00DF2102">
              <w:rPr>
                <w:b/>
                <w:bCs/>
                <w:iCs/>
              </w:rPr>
              <w:t>220</w:t>
            </w:r>
          </w:p>
        </w:tc>
      </w:tr>
      <w:tr w:rsidR="00573272" w:rsidRPr="00DF2102" w:rsidTr="008E0A9B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72" w:rsidRPr="00DF2102" w:rsidRDefault="00573272" w:rsidP="008E0A9B">
            <w:pPr>
              <w:jc w:val="both"/>
            </w:pPr>
            <w:r w:rsidRPr="00DF2102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72" w:rsidRPr="00DF2102" w:rsidRDefault="00573272" w:rsidP="008E0A9B">
            <w:pPr>
              <w:jc w:val="center"/>
              <w:rPr>
                <w:b/>
                <w:bCs/>
                <w:iCs/>
              </w:rPr>
            </w:pPr>
            <w:r w:rsidRPr="00DF2102">
              <w:rPr>
                <w:b/>
                <w:bCs/>
                <w:iCs/>
              </w:rPr>
              <w:t>147</w:t>
            </w:r>
          </w:p>
        </w:tc>
      </w:tr>
      <w:tr w:rsidR="00573272" w:rsidRPr="00DF2102" w:rsidTr="008E0A9B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72" w:rsidRPr="00DF2102" w:rsidRDefault="00573272" w:rsidP="008E0A9B">
            <w:pPr>
              <w:jc w:val="both"/>
            </w:pPr>
            <w:r w:rsidRPr="00DF2102">
              <w:t>в том числе: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72" w:rsidRPr="00DF2102" w:rsidRDefault="00573272" w:rsidP="008E0A9B">
            <w:pPr>
              <w:jc w:val="both"/>
            </w:pPr>
          </w:p>
        </w:tc>
      </w:tr>
      <w:tr w:rsidR="00573272" w:rsidRPr="00DF2102" w:rsidTr="008E0A9B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72" w:rsidRPr="00DF2102" w:rsidRDefault="00573272" w:rsidP="008E0A9B">
            <w:r w:rsidRPr="00DF2102">
              <w:t xml:space="preserve">практические занятия и </w:t>
            </w:r>
          </w:p>
          <w:p w:rsidR="00573272" w:rsidRPr="00DF2102" w:rsidRDefault="00573272" w:rsidP="008E0A9B">
            <w:r w:rsidRPr="00DF2102">
              <w:t>лабораторные работы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72" w:rsidRPr="00DF2102" w:rsidRDefault="00573272" w:rsidP="008E0A9B">
            <w:pPr>
              <w:jc w:val="center"/>
            </w:pPr>
            <w:r w:rsidRPr="00DF2102">
              <w:t>43</w:t>
            </w:r>
          </w:p>
          <w:p w:rsidR="00573272" w:rsidRPr="00DF2102" w:rsidRDefault="00573272" w:rsidP="008E0A9B">
            <w:pPr>
              <w:jc w:val="center"/>
            </w:pPr>
            <w:r w:rsidRPr="00DF2102">
              <w:t>3</w:t>
            </w:r>
          </w:p>
        </w:tc>
      </w:tr>
      <w:tr w:rsidR="00573272" w:rsidRPr="00DF2102" w:rsidTr="008E0A9B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72" w:rsidRPr="00DF2102" w:rsidRDefault="00573272" w:rsidP="008E0A9B">
            <w:pPr>
              <w:jc w:val="both"/>
              <w:rPr>
                <w:b/>
                <w:bCs/>
              </w:rPr>
            </w:pPr>
            <w:r w:rsidRPr="00DF2102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72" w:rsidRPr="00DF2102" w:rsidRDefault="00573272" w:rsidP="008E0A9B">
            <w:pPr>
              <w:jc w:val="center"/>
              <w:rPr>
                <w:b/>
                <w:bCs/>
              </w:rPr>
            </w:pPr>
            <w:r w:rsidRPr="00DF2102">
              <w:rPr>
                <w:b/>
                <w:bCs/>
              </w:rPr>
              <w:t>73</w:t>
            </w:r>
          </w:p>
        </w:tc>
      </w:tr>
      <w:tr w:rsidR="00573272" w:rsidRPr="00DF2102" w:rsidTr="008E0A9B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72" w:rsidRPr="00DF2102" w:rsidRDefault="00573272" w:rsidP="008E0A9B">
            <w:pPr>
              <w:jc w:val="both"/>
            </w:pPr>
            <w:r w:rsidRPr="00DF2102">
              <w:t>в том числе:</w:t>
            </w:r>
          </w:p>
          <w:p w:rsidR="00573272" w:rsidRPr="00DF2102" w:rsidRDefault="00573272" w:rsidP="00111D63">
            <w:pPr>
              <w:numPr>
                <w:ilvl w:val="0"/>
                <w:numId w:val="44"/>
              </w:numPr>
              <w:ind w:left="318" w:hanging="284"/>
              <w:jc w:val="both"/>
            </w:pPr>
            <w:r w:rsidRPr="00DF2102">
              <w:t>подготовка к устному опросу;</w:t>
            </w:r>
          </w:p>
          <w:p w:rsidR="00573272" w:rsidRPr="00DF2102" w:rsidRDefault="00573272" w:rsidP="00111D63">
            <w:pPr>
              <w:numPr>
                <w:ilvl w:val="0"/>
                <w:numId w:val="44"/>
              </w:numPr>
              <w:ind w:left="318" w:hanging="284"/>
              <w:jc w:val="both"/>
            </w:pPr>
            <w:r w:rsidRPr="00DF2102">
              <w:t>подготовка к практическим занятиям</w:t>
            </w:r>
          </w:p>
          <w:p w:rsidR="00573272" w:rsidRPr="00DF2102" w:rsidRDefault="00573272" w:rsidP="00111D63">
            <w:pPr>
              <w:numPr>
                <w:ilvl w:val="0"/>
                <w:numId w:val="44"/>
              </w:numPr>
              <w:ind w:left="318" w:hanging="284"/>
              <w:jc w:val="both"/>
            </w:pPr>
            <w:r w:rsidRPr="00DF2102">
              <w:t>оформление отчетов по практическим работам.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72" w:rsidRPr="00DF2102" w:rsidRDefault="00573272" w:rsidP="008E0A9B">
            <w:pPr>
              <w:jc w:val="center"/>
            </w:pPr>
          </w:p>
          <w:p w:rsidR="00573272" w:rsidRPr="00DF2102" w:rsidRDefault="00573272" w:rsidP="008E0A9B">
            <w:pPr>
              <w:jc w:val="center"/>
            </w:pPr>
            <w:r w:rsidRPr="00DF2102">
              <w:t>23</w:t>
            </w:r>
          </w:p>
          <w:p w:rsidR="00573272" w:rsidRPr="00DF2102" w:rsidRDefault="00573272" w:rsidP="008E0A9B">
            <w:pPr>
              <w:jc w:val="center"/>
            </w:pPr>
            <w:r w:rsidRPr="00DF2102">
              <w:t>28</w:t>
            </w:r>
          </w:p>
          <w:p w:rsidR="00573272" w:rsidRPr="00DF2102" w:rsidRDefault="00573272" w:rsidP="008E0A9B">
            <w:pPr>
              <w:jc w:val="center"/>
            </w:pPr>
            <w:r w:rsidRPr="00DF2102">
              <w:t>22</w:t>
            </w:r>
          </w:p>
        </w:tc>
      </w:tr>
      <w:tr w:rsidR="00573272" w:rsidRPr="00DF2102" w:rsidTr="008E0A9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72" w:rsidRPr="00DF2102" w:rsidRDefault="00573272" w:rsidP="008E0A9B">
            <w:pPr>
              <w:jc w:val="both"/>
            </w:pPr>
            <w:r w:rsidRPr="00DF2102">
              <w:rPr>
                <w:i/>
              </w:rPr>
              <w:t>Промежуточная аттестация в форме</w:t>
            </w:r>
            <w:r w:rsidRPr="00DF2102">
              <w:t xml:space="preserve"> </w:t>
            </w:r>
            <w:r w:rsidRPr="00DF2102">
              <w:rPr>
                <w:i/>
              </w:rPr>
              <w:t>5 семестр- экзамен</w:t>
            </w:r>
          </w:p>
        </w:tc>
      </w:tr>
    </w:tbl>
    <w:p w:rsidR="00573272" w:rsidRPr="00DF2102" w:rsidRDefault="00573272" w:rsidP="00573272">
      <w:pPr>
        <w:jc w:val="both"/>
      </w:pPr>
    </w:p>
    <w:p w:rsidR="00573272" w:rsidRDefault="00573272" w:rsidP="000A3E5B">
      <w:pPr>
        <w:jc w:val="right"/>
        <w:rPr>
          <w:i/>
          <w:sz w:val="20"/>
          <w:szCs w:val="20"/>
        </w:rPr>
      </w:pPr>
    </w:p>
    <w:p w:rsidR="00A128BD" w:rsidRPr="000C6DBC" w:rsidRDefault="00A128BD" w:rsidP="00A128BD">
      <w:pPr>
        <w:pStyle w:val="1"/>
        <w:spacing w:line="360" w:lineRule="auto"/>
        <w:ind w:firstLine="567"/>
        <w:rPr>
          <w:sz w:val="24"/>
          <w:szCs w:val="24"/>
        </w:rPr>
      </w:pPr>
      <w:r w:rsidRPr="000C6DBC">
        <w:rPr>
          <w:sz w:val="24"/>
          <w:szCs w:val="24"/>
        </w:rPr>
        <w:t>ОП.07 «Технологическое оборудование»</w:t>
      </w:r>
    </w:p>
    <w:p w:rsidR="00A128BD" w:rsidRPr="000C6DBC" w:rsidRDefault="00A128BD" w:rsidP="00A128BD">
      <w:pPr>
        <w:jc w:val="both"/>
        <w:rPr>
          <w:b/>
          <w:bCs/>
        </w:rPr>
      </w:pPr>
      <w:r w:rsidRPr="000C6DBC">
        <w:rPr>
          <w:b/>
          <w:bCs/>
        </w:rPr>
        <w:t>1.1. Область применение программы</w:t>
      </w:r>
    </w:p>
    <w:p w:rsidR="00A128BD" w:rsidRPr="000C6DBC" w:rsidRDefault="00A128BD" w:rsidP="00A128BD">
      <w:pPr>
        <w:jc w:val="both"/>
      </w:pPr>
      <w:r w:rsidRPr="000C6DBC"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15.02.08 «Технологическая оснастка».</w:t>
      </w:r>
    </w:p>
    <w:p w:rsidR="00A128BD" w:rsidRPr="000C6DBC" w:rsidRDefault="00A128BD" w:rsidP="00A128BD">
      <w:pPr>
        <w:ind w:firstLine="567"/>
        <w:jc w:val="both"/>
      </w:pPr>
    </w:p>
    <w:p w:rsidR="00A128BD" w:rsidRPr="000C6DBC" w:rsidRDefault="00A128BD" w:rsidP="00A12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0C6DBC">
        <w:t>Рабочая программа учебной дисциплины может быть использована</w:t>
      </w:r>
      <w:r w:rsidRPr="000C6DBC">
        <w:rPr>
          <w:b/>
        </w:rPr>
        <w:t xml:space="preserve"> </w:t>
      </w:r>
      <w:r w:rsidRPr="000C6DBC">
        <w:t xml:space="preserve">в профессиональном образовании (в программах повышения квалификации и переподготовки) и профессиональной подготовке по техническим специальностям. </w:t>
      </w:r>
    </w:p>
    <w:p w:rsidR="00A128BD" w:rsidRPr="000C6DBC" w:rsidRDefault="00A128BD" w:rsidP="00A128BD">
      <w:pPr>
        <w:jc w:val="both"/>
      </w:pPr>
    </w:p>
    <w:p w:rsidR="00A128BD" w:rsidRPr="000C6DBC" w:rsidRDefault="00A128BD" w:rsidP="00A128BD">
      <w:pPr>
        <w:jc w:val="both"/>
        <w:rPr>
          <w:b/>
          <w:bCs/>
        </w:rPr>
      </w:pPr>
      <w:r w:rsidRPr="000C6DBC">
        <w:rPr>
          <w:b/>
          <w:bCs/>
        </w:rPr>
        <w:t>1.2. Место дисциплины в структуре рабочей профессиональной образовательной программы:</w:t>
      </w:r>
    </w:p>
    <w:p w:rsidR="00A128BD" w:rsidRPr="000C6DBC" w:rsidRDefault="00A128BD" w:rsidP="00A128BD">
      <w:pPr>
        <w:jc w:val="both"/>
      </w:pPr>
      <w:r w:rsidRPr="000C6DBC">
        <w:t>дисциплина входит в профессиональный цикл, общепрофессиональная дисциплина.</w:t>
      </w:r>
    </w:p>
    <w:p w:rsidR="00A128BD" w:rsidRPr="000C6DBC" w:rsidRDefault="00A128BD" w:rsidP="00A128BD">
      <w:pPr>
        <w:jc w:val="both"/>
      </w:pPr>
    </w:p>
    <w:p w:rsidR="00A128BD" w:rsidRPr="000C6DBC" w:rsidRDefault="00A128BD" w:rsidP="00A128BD">
      <w:pPr>
        <w:jc w:val="both"/>
        <w:rPr>
          <w:b/>
          <w:bCs/>
        </w:rPr>
      </w:pPr>
      <w:r w:rsidRPr="000C6DBC">
        <w:rPr>
          <w:b/>
          <w:bCs/>
        </w:rPr>
        <w:t>1.3. Цели и задачи дисциплины – требования к результатам освоения дисциплины:</w:t>
      </w:r>
    </w:p>
    <w:p w:rsidR="00A128BD" w:rsidRPr="000C6DBC" w:rsidRDefault="00A128BD" w:rsidP="00A128BD">
      <w:pPr>
        <w:jc w:val="both"/>
        <w:rPr>
          <w:b/>
          <w:bCs/>
        </w:rPr>
      </w:pPr>
    </w:p>
    <w:p w:rsidR="00A128BD" w:rsidRPr="000C6DBC" w:rsidRDefault="00A128BD" w:rsidP="00A128BD">
      <w:pPr>
        <w:jc w:val="both"/>
        <w:rPr>
          <w:u w:val="single"/>
        </w:rPr>
      </w:pPr>
      <w:r w:rsidRPr="000C6DBC">
        <w:t xml:space="preserve">В результате освоения дисциплины обучающийся должен </w:t>
      </w:r>
      <w:r w:rsidRPr="000C6DBC">
        <w:br/>
      </w:r>
      <w:r w:rsidRPr="000C6DBC">
        <w:rPr>
          <w:b/>
          <w:bCs/>
          <w:u w:val="single"/>
        </w:rPr>
        <w:t>уметь:</w:t>
      </w:r>
    </w:p>
    <w:p w:rsidR="00A128BD" w:rsidRPr="000C6DBC" w:rsidRDefault="00A128BD" w:rsidP="00A128BD">
      <w:pPr>
        <w:tabs>
          <w:tab w:val="left" w:pos="266"/>
        </w:tabs>
        <w:suppressAutoHyphens/>
        <w:rPr>
          <w:lang w:eastAsia="zh-CN"/>
        </w:rPr>
      </w:pPr>
      <w:r w:rsidRPr="000C6DBC">
        <w:rPr>
          <w:lang w:eastAsia="zh-CN"/>
        </w:rPr>
        <w:t>- читать кинематические схемы;</w:t>
      </w:r>
    </w:p>
    <w:p w:rsidR="00A128BD" w:rsidRPr="000C6DBC" w:rsidRDefault="00A128BD" w:rsidP="00A128BD">
      <w:pPr>
        <w:tabs>
          <w:tab w:val="left" w:pos="266"/>
        </w:tabs>
        <w:suppressAutoHyphens/>
        <w:rPr>
          <w:b/>
          <w:lang w:eastAsia="zh-CN"/>
        </w:rPr>
      </w:pPr>
      <w:r w:rsidRPr="000C6DBC">
        <w:rPr>
          <w:lang w:eastAsia="zh-CN"/>
        </w:rPr>
        <w:t>- осуществлять рациональный выбор технологического оборудования для       выполнения технологического процесса;</w:t>
      </w:r>
    </w:p>
    <w:p w:rsidR="00A128BD" w:rsidRPr="000C6DBC" w:rsidRDefault="00A128BD" w:rsidP="00A128BD">
      <w:pPr>
        <w:tabs>
          <w:tab w:val="left" w:pos="266"/>
        </w:tabs>
        <w:suppressAutoHyphens/>
        <w:rPr>
          <w:u w:val="single"/>
          <w:lang w:eastAsia="zh-CN"/>
        </w:rPr>
      </w:pPr>
      <w:r w:rsidRPr="000C6DBC">
        <w:rPr>
          <w:b/>
          <w:u w:val="single"/>
          <w:lang w:eastAsia="zh-CN"/>
        </w:rPr>
        <w:t>знать:</w:t>
      </w:r>
    </w:p>
    <w:p w:rsidR="00A128BD" w:rsidRPr="000C6DBC" w:rsidRDefault="00A128BD" w:rsidP="00A128BD">
      <w:pPr>
        <w:tabs>
          <w:tab w:val="left" w:pos="266"/>
        </w:tabs>
        <w:suppressAutoHyphens/>
        <w:rPr>
          <w:lang w:eastAsia="zh-CN"/>
        </w:rPr>
      </w:pPr>
      <w:r w:rsidRPr="000C6DBC">
        <w:rPr>
          <w:lang w:eastAsia="zh-CN"/>
        </w:rPr>
        <w:t>- классификацию и обозначения металлорежущих станков;</w:t>
      </w:r>
    </w:p>
    <w:p w:rsidR="00A128BD" w:rsidRPr="000C6DBC" w:rsidRDefault="00A128BD" w:rsidP="00A128BD">
      <w:pPr>
        <w:tabs>
          <w:tab w:val="left" w:pos="266"/>
        </w:tabs>
        <w:suppressAutoHyphens/>
        <w:rPr>
          <w:lang w:eastAsia="zh-CN"/>
        </w:rPr>
      </w:pPr>
      <w:r w:rsidRPr="000C6DBC">
        <w:rPr>
          <w:lang w:eastAsia="zh-CN"/>
        </w:rPr>
        <w:t>- назначение, область применения, устройство, принципы работы, наладку и технологические возможности металлорежущих станков, в т.ч. с числовым программным управлением (ЧПУ);</w:t>
      </w:r>
    </w:p>
    <w:p w:rsidR="00111D63" w:rsidRDefault="00A128BD" w:rsidP="00A12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zh-CN"/>
        </w:rPr>
      </w:pPr>
      <w:r w:rsidRPr="000C6DBC">
        <w:rPr>
          <w:lang w:eastAsia="zh-CN"/>
        </w:rPr>
        <w:t>- назначение, область применения, устройство, технологические возможности робототехнических комплексов (РТК), гибких производственных модулей (ГПМ), гибких производственных систем (ГПС)</w:t>
      </w:r>
    </w:p>
    <w:p w:rsidR="00A128BD" w:rsidRPr="000C6DBC" w:rsidRDefault="00A128BD" w:rsidP="00A12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lang w:eastAsia="en-US"/>
        </w:rPr>
      </w:pPr>
      <w:r w:rsidRPr="000C6DBC">
        <w:rPr>
          <w:b/>
          <w:lang w:eastAsia="en-US"/>
        </w:rPr>
        <w:t xml:space="preserve">1.4 Освоение учебной дисциплины способствует формированию следующих компетенций </w:t>
      </w:r>
    </w:p>
    <w:p w:rsidR="00A128BD" w:rsidRPr="000C6DBC" w:rsidRDefault="00A128BD" w:rsidP="00A12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8365"/>
      </w:tblGrid>
      <w:tr w:rsidR="00A128BD" w:rsidRPr="000C6DBC" w:rsidTr="008E0A9B">
        <w:trPr>
          <w:trHeight w:val="651"/>
        </w:trPr>
        <w:tc>
          <w:tcPr>
            <w:tcW w:w="630" w:type="pct"/>
            <w:shd w:val="clear" w:color="auto" w:fill="auto"/>
            <w:vAlign w:val="center"/>
          </w:tcPr>
          <w:p w:rsidR="00A128BD" w:rsidRPr="000C6DBC" w:rsidRDefault="00A128BD" w:rsidP="008E0A9B">
            <w:pPr>
              <w:widowControl w:val="0"/>
              <w:suppressAutoHyphens/>
              <w:spacing w:after="200" w:line="276" w:lineRule="auto"/>
              <w:jc w:val="center"/>
              <w:rPr>
                <w:b/>
                <w:lang w:eastAsia="en-US"/>
              </w:rPr>
            </w:pPr>
            <w:r w:rsidRPr="000C6DBC">
              <w:rPr>
                <w:b/>
                <w:lang w:eastAsia="en-US"/>
              </w:rPr>
              <w:t>Код</w:t>
            </w:r>
          </w:p>
        </w:tc>
        <w:tc>
          <w:tcPr>
            <w:tcW w:w="4370" w:type="pct"/>
            <w:shd w:val="clear" w:color="auto" w:fill="auto"/>
            <w:vAlign w:val="center"/>
          </w:tcPr>
          <w:p w:rsidR="00A128BD" w:rsidRPr="000C6DBC" w:rsidRDefault="00A128BD" w:rsidP="008E0A9B">
            <w:pPr>
              <w:widowControl w:val="0"/>
              <w:suppressAutoHyphens/>
              <w:spacing w:after="200" w:line="276" w:lineRule="auto"/>
              <w:jc w:val="center"/>
              <w:rPr>
                <w:b/>
                <w:lang w:eastAsia="en-US"/>
              </w:rPr>
            </w:pPr>
            <w:r w:rsidRPr="000C6DBC">
              <w:rPr>
                <w:b/>
                <w:lang w:eastAsia="en-US"/>
              </w:rPr>
              <w:t>Наименование компетенции</w:t>
            </w:r>
          </w:p>
        </w:tc>
      </w:tr>
      <w:tr w:rsidR="00A128BD" w:rsidRPr="000C6DBC" w:rsidTr="008E0A9B">
        <w:tc>
          <w:tcPr>
            <w:tcW w:w="630" w:type="pct"/>
            <w:shd w:val="clear" w:color="auto" w:fill="auto"/>
          </w:tcPr>
          <w:p w:rsidR="00A128BD" w:rsidRPr="000C6DBC" w:rsidRDefault="00A128BD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DBC">
              <w:rPr>
                <w:rFonts w:ascii="Times New Roman" w:hAnsi="Times New Roman" w:cs="Times New Roman"/>
                <w:sz w:val="24"/>
                <w:szCs w:val="24"/>
              </w:rPr>
              <w:t xml:space="preserve">ОК 1. </w:t>
            </w:r>
          </w:p>
        </w:tc>
        <w:tc>
          <w:tcPr>
            <w:tcW w:w="4370" w:type="pct"/>
            <w:shd w:val="clear" w:color="auto" w:fill="auto"/>
          </w:tcPr>
          <w:p w:rsidR="00A128BD" w:rsidRPr="000C6DBC" w:rsidRDefault="00A128BD" w:rsidP="008E0A9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C6DBC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128BD" w:rsidRPr="000C6DBC" w:rsidTr="008E0A9B">
        <w:tc>
          <w:tcPr>
            <w:tcW w:w="630" w:type="pct"/>
            <w:shd w:val="clear" w:color="auto" w:fill="auto"/>
          </w:tcPr>
          <w:p w:rsidR="00A128BD" w:rsidRPr="000C6DBC" w:rsidRDefault="00A128BD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DBC">
              <w:rPr>
                <w:rFonts w:ascii="Times New Roman" w:hAnsi="Times New Roman" w:cs="Times New Roman"/>
                <w:sz w:val="24"/>
                <w:szCs w:val="24"/>
              </w:rPr>
              <w:t xml:space="preserve">ОК 2. </w:t>
            </w:r>
          </w:p>
        </w:tc>
        <w:tc>
          <w:tcPr>
            <w:tcW w:w="4370" w:type="pct"/>
            <w:shd w:val="clear" w:color="auto" w:fill="auto"/>
          </w:tcPr>
          <w:p w:rsidR="00A128BD" w:rsidRPr="000C6DBC" w:rsidRDefault="00A128BD" w:rsidP="008E0A9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C6DBC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A128BD" w:rsidRPr="000C6DBC" w:rsidTr="008E0A9B">
        <w:tc>
          <w:tcPr>
            <w:tcW w:w="630" w:type="pct"/>
            <w:shd w:val="clear" w:color="auto" w:fill="auto"/>
          </w:tcPr>
          <w:p w:rsidR="00A128BD" w:rsidRPr="000C6DBC" w:rsidRDefault="00A128BD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DBC">
              <w:rPr>
                <w:rFonts w:ascii="Times New Roman" w:hAnsi="Times New Roman" w:cs="Times New Roman"/>
                <w:sz w:val="24"/>
                <w:szCs w:val="24"/>
              </w:rPr>
              <w:t xml:space="preserve">ОК 3. </w:t>
            </w:r>
          </w:p>
        </w:tc>
        <w:tc>
          <w:tcPr>
            <w:tcW w:w="4370" w:type="pct"/>
            <w:shd w:val="clear" w:color="auto" w:fill="auto"/>
          </w:tcPr>
          <w:p w:rsidR="00A128BD" w:rsidRPr="000C6DBC" w:rsidRDefault="00A128BD" w:rsidP="008E0A9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C6DBC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A128BD" w:rsidRPr="000C6DBC" w:rsidTr="008E0A9B">
        <w:tc>
          <w:tcPr>
            <w:tcW w:w="630" w:type="pct"/>
            <w:shd w:val="clear" w:color="auto" w:fill="auto"/>
          </w:tcPr>
          <w:p w:rsidR="00A128BD" w:rsidRPr="000C6DBC" w:rsidRDefault="00A128BD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DBC">
              <w:rPr>
                <w:rFonts w:ascii="Times New Roman" w:hAnsi="Times New Roman" w:cs="Times New Roman"/>
                <w:sz w:val="24"/>
                <w:szCs w:val="24"/>
              </w:rPr>
              <w:t xml:space="preserve">ОК 4. </w:t>
            </w:r>
          </w:p>
        </w:tc>
        <w:tc>
          <w:tcPr>
            <w:tcW w:w="4370" w:type="pct"/>
            <w:shd w:val="clear" w:color="auto" w:fill="auto"/>
          </w:tcPr>
          <w:p w:rsidR="00A128BD" w:rsidRPr="000C6DBC" w:rsidRDefault="00A128BD" w:rsidP="008E0A9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C6DBC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A128BD" w:rsidRPr="000C6DBC" w:rsidTr="008E0A9B">
        <w:tc>
          <w:tcPr>
            <w:tcW w:w="630" w:type="pct"/>
            <w:shd w:val="clear" w:color="auto" w:fill="auto"/>
          </w:tcPr>
          <w:p w:rsidR="00A128BD" w:rsidRPr="000C6DBC" w:rsidRDefault="00A128BD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DBC">
              <w:rPr>
                <w:rFonts w:ascii="Times New Roman" w:hAnsi="Times New Roman" w:cs="Times New Roman"/>
                <w:sz w:val="24"/>
                <w:szCs w:val="24"/>
              </w:rPr>
              <w:t xml:space="preserve">ОК 5. </w:t>
            </w:r>
          </w:p>
        </w:tc>
        <w:tc>
          <w:tcPr>
            <w:tcW w:w="4370" w:type="pct"/>
            <w:shd w:val="clear" w:color="auto" w:fill="auto"/>
          </w:tcPr>
          <w:p w:rsidR="00A128BD" w:rsidRPr="000C6DBC" w:rsidRDefault="00A128BD" w:rsidP="008E0A9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C6DBC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A128BD" w:rsidRPr="000C6DBC" w:rsidTr="008E0A9B">
        <w:tc>
          <w:tcPr>
            <w:tcW w:w="630" w:type="pct"/>
            <w:shd w:val="clear" w:color="auto" w:fill="auto"/>
          </w:tcPr>
          <w:p w:rsidR="00A128BD" w:rsidRPr="000C6DBC" w:rsidRDefault="00A128BD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DBC">
              <w:rPr>
                <w:rFonts w:ascii="Times New Roman" w:hAnsi="Times New Roman" w:cs="Times New Roman"/>
                <w:sz w:val="24"/>
                <w:szCs w:val="24"/>
              </w:rPr>
              <w:t xml:space="preserve">ОК 6. </w:t>
            </w:r>
          </w:p>
        </w:tc>
        <w:tc>
          <w:tcPr>
            <w:tcW w:w="4370" w:type="pct"/>
            <w:shd w:val="clear" w:color="auto" w:fill="auto"/>
          </w:tcPr>
          <w:p w:rsidR="00A128BD" w:rsidRPr="000C6DBC" w:rsidRDefault="00A128BD" w:rsidP="008E0A9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C6DBC"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A128BD" w:rsidRPr="000C6DBC" w:rsidTr="008E0A9B">
        <w:tc>
          <w:tcPr>
            <w:tcW w:w="630" w:type="pct"/>
            <w:shd w:val="clear" w:color="auto" w:fill="auto"/>
          </w:tcPr>
          <w:p w:rsidR="00A128BD" w:rsidRPr="000C6DBC" w:rsidRDefault="00A128BD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DBC">
              <w:rPr>
                <w:rFonts w:ascii="Times New Roman" w:hAnsi="Times New Roman" w:cs="Times New Roman"/>
                <w:sz w:val="24"/>
                <w:szCs w:val="24"/>
              </w:rPr>
              <w:t xml:space="preserve">ОК 7. </w:t>
            </w:r>
          </w:p>
        </w:tc>
        <w:tc>
          <w:tcPr>
            <w:tcW w:w="4370" w:type="pct"/>
            <w:shd w:val="clear" w:color="auto" w:fill="auto"/>
          </w:tcPr>
          <w:p w:rsidR="00A128BD" w:rsidRPr="000C6DBC" w:rsidRDefault="00A128BD" w:rsidP="008E0A9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C6DBC"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A128BD" w:rsidRPr="000C6DBC" w:rsidTr="008E0A9B">
        <w:tc>
          <w:tcPr>
            <w:tcW w:w="630" w:type="pct"/>
            <w:shd w:val="clear" w:color="auto" w:fill="auto"/>
          </w:tcPr>
          <w:p w:rsidR="00A128BD" w:rsidRPr="000C6DBC" w:rsidRDefault="00A128BD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DBC">
              <w:rPr>
                <w:rFonts w:ascii="Times New Roman" w:hAnsi="Times New Roman" w:cs="Times New Roman"/>
                <w:sz w:val="24"/>
                <w:szCs w:val="24"/>
              </w:rPr>
              <w:t xml:space="preserve">ОК 8. </w:t>
            </w:r>
          </w:p>
        </w:tc>
        <w:tc>
          <w:tcPr>
            <w:tcW w:w="4370" w:type="pct"/>
            <w:shd w:val="clear" w:color="auto" w:fill="auto"/>
          </w:tcPr>
          <w:p w:rsidR="00A128BD" w:rsidRPr="000C6DBC" w:rsidRDefault="00A128BD" w:rsidP="008E0A9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C6DBC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A128BD" w:rsidRPr="000C6DBC" w:rsidTr="008E0A9B">
        <w:tc>
          <w:tcPr>
            <w:tcW w:w="630" w:type="pct"/>
            <w:shd w:val="clear" w:color="auto" w:fill="auto"/>
          </w:tcPr>
          <w:p w:rsidR="00A128BD" w:rsidRPr="000C6DBC" w:rsidRDefault="00A128BD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DBC">
              <w:rPr>
                <w:rFonts w:ascii="Times New Roman" w:hAnsi="Times New Roman" w:cs="Times New Roman"/>
                <w:sz w:val="24"/>
                <w:szCs w:val="24"/>
              </w:rPr>
              <w:t xml:space="preserve">ОК 9. </w:t>
            </w:r>
          </w:p>
        </w:tc>
        <w:tc>
          <w:tcPr>
            <w:tcW w:w="4370" w:type="pct"/>
            <w:shd w:val="clear" w:color="auto" w:fill="auto"/>
          </w:tcPr>
          <w:p w:rsidR="00A128BD" w:rsidRPr="000C6DBC" w:rsidRDefault="00A128BD" w:rsidP="008E0A9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C6DBC">
              <w:t>Ориентироваться в условиях частой смены технологий в профессиональной деятельности.</w:t>
            </w:r>
          </w:p>
        </w:tc>
      </w:tr>
      <w:tr w:rsidR="00A128BD" w:rsidRPr="000C6DBC" w:rsidTr="008E0A9B">
        <w:tc>
          <w:tcPr>
            <w:tcW w:w="630" w:type="pct"/>
            <w:shd w:val="clear" w:color="auto" w:fill="auto"/>
          </w:tcPr>
          <w:p w:rsidR="00A128BD" w:rsidRPr="000C6DBC" w:rsidRDefault="00A128BD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DBC">
              <w:rPr>
                <w:rFonts w:ascii="Times New Roman" w:hAnsi="Times New Roman" w:cs="Times New Roman"/>
                <w:sz w:val="24"/>
                <w:szCs w:val="24"/>
              </w:rPr>
              <w:t xml:space="preserve">ОК 10. </w:t>
            </w:r>
          </w:p>
        </w:tc>
        <w:tc>
          <w:tcPr>
            <w:tcW w:w="4370" w:type="pct"/>
            <w:shd w:val="clear" w:color="auto" w:fill="auto"/>
          </w:tcPr>
          <w:p w:rsidR="00A128BD" w:rsidRPr="000C6DBC" w:rsidRDefault="00A128BD" w:rsidP="008E0A9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C6DBC"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  <w:tr w:rsidR="00A128BD" w:rsidRPr="000C6DBC" w:rsidTr="008E0A9B">
        <w:tc>
          <w:tcPr>
            <w:tcW w:w="630" w:type="pct"/>
            <w:shd w:val="clear" w:color="auto" w:fill="auto"/>
          </w:tcPr>
          <w:p w:rsidR="00A128BD" w:rsidRPr="000C6DBC" w:rsidRDefault="00A128BD" w:rsidP="008E0A9B">
            <w:pPr>
              <w:widowControl w:val="0"/>
              <w:suppressAutoHyphens/>
              <w:spacing w:after="200" w:line="360" w:lineRule="auto"/>
              <w:jc w:val="both"/>
              <w:rPr>
                <w:lang w:eastAsia="en-US"/>
              </w:rPr>
            </w:pPr>
            <w:r w:rsidRPr="000C6DBC">
              <w:t>ПК 1.1.</w:t>
            </w:r>
          </w:p>
        </w:tc>
        <w:tc>
          <w:tcPr>
            <w:tcW w:w="4370" w:type="pct"/>
            <w:shd w:val="clear" w:color="auto" w:fill="auto"/>
          </w:tcPr>
          <w:p w:rsidR="00A128BD" w:rsidRPr="000C6DBC" w:rsidRDefault="00A128BD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DBC">
              <w:rPr>
                <w:rFonts w:ascii="Times New Roman" w:hAnsi="Times New Roman" w:cs="Times New Roman"/>
                <w:sz w:val="24"/>
                <w:szCs w:val="24"/>
              </w:rPr>
              <w:t>Использовать конструкторскую документацию при разработке технологических процессов изготовления деталей.</w:t>
            </w:r>
          </w:p>
        </w:tc>
      </w:tr>
      <w:tr w:rsidR="00A128BD" w:rsidRPr="000C6DBC" w:rsidTr="008E0A9B">
        <w:trPr>
          <w:trHeight w:val="343"/>
        </w:trPr>
        <w:tc>
          <w:tcPr>
            <w:tcW w:w="630" w:type="pct"/>
            <w:shd w:val="clear" w:color="auto" w:fill="auto"/>
          </w:tcPr>
          <w:p w:rsidR="00A128BD" w:rsidRPr="000C6DBC" w:rsidRDefault="00A128BD" w:rsidP="008E0A9B">
            <w:pPr>
              <w:widowControl w:val="0"/>
              <w:suppressAutoHyphens/>
              <w:spacing w:after="200" w:line="360" w:lineRule="auto"/>
              <w:jc w:val="both"/>
              <w:rPr>
                <w:lang w:eastAsia="en-US"/>
              </w:rPr>
            </w:pPr>
            <w:r w:rsidRPr="000C6DBC">
              <w:t>ПК 1.2.</w:t>
            </w:r>
          </w:p>
        </w:tc>
        <w:tc>
          <w:tcPr>
            <w:tcW w:w="4370" w:type="pct"/>
            <w:shd w:val="clear" w:color="auto" w:fill="auto"/>
          </w:tcPr>
          <w:p w:rsidR="00A128BD" w:rsidRPr="000C6DBC" w:rsidRDefault="00A128BD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DBC">
              <w:rPr>
                <w:rFonts w:ascii="Times New Roman" w:hAnsi="Times New Roman" w:cs="Times New Roman"/>
                <w:sz w:val="24"/>
                <w:szCs w:val="24"/>
              </w:rPr>
              <w:t>Выбирать метод получения заготовок и схемы их базирования.</w:t>
            </w:r>
          </w:p>
        </w:tc>
      </w:tr>
      <w:tr w:rsidR="00A128BD" w:rsidRPr="000C6DBC" w:rsidTr="008E0A9B">
        <w:tc>
          <w:tcPr>
            <w:tcW w:w="630" w:type="pct"/>
            <w:shd w:val="clear" w:color="auto" w:fill="auto"/>
          </w:tcPr>
          <w:p w:rsidR="00A128BD" w:rsidRPr="000C6DBC" w:rsidRDefault="00A128BD" w:rsidP="008E0A9B">
            <w:pPr>
              <w:widowControl w:val="0"/>
              <w:suppressAutoHyphens/>
              <w:spacing w:after="200" w:line="360" w:lineRule="auto"/>
              <w:jc w:val="both"/>
              <w:rPr>
                <w:lang w:eastAsia="en-US"/>
              </w:rPr>
            </w:pPr>
            <w:r w:rsidRPr="000C6DBC">
              <w:t>ПК 1.3.</w:t>
            </w:r>
          </w:p>
        </w:tc>
        <w:tc>
          <w:tcPr>
            <w:tcW w:w="4370" w:type="pct"/>
            <w:shd w:val="clear" w:color="auto" w:fill="auto"/>
          </w:tcPr>
          <w:p w:rsidR="00A128BD" w:rsidRPr="000C6DBC" w:rsidRDefault="00A128BD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DBC">
              <w:rPr>
                <w:rFonts w:ascii="Times New Roman" w:hAnsi="Times New Roman" w:cs="Times New Roman"/>
                <w:sz w:val="24"/>
                <w:szCs w:val="24"/>
              </w:rPr>
              <w:t>Составлять маршруты изготовления деталей и проектировать технологические операции.</w:t>
            </w:r>
          </w:p>
        </w:tc>
      </w:tr>
      <w:tr w:rsidR="00A128BD" w:rsidRPr="000C6DBC" w:rsidTr="008E0A9B">
        <w:tc>
          <w:tcPr>
            <w:tcW w:w="630" w:type="pct"/>
            <w:shd w:val="clear" w:color="auto" w:fill="auto"/>
          </w:tcPr>
          <w:p w:rsidR="00A128BD" w:rsidRPr="000C6DBC" w:rsidRDefault="00A128BD" w:rsidP="008E0A9B">
            <w:pPr>
              <w:widowControl w:val="0"/>
              <w:suppressAutoHyphens/>
              <w:spacing w:after="200" w:line="360" w:lineRule="auto"/>
              <w:jc w:val="both"/>
              <w:rPr>
                <w:lang w:eastAsia="en-US"/>
              </w:rPr>
            </w:pPr>
            <w:r w:rsidRPr="000C6DBC">
              <w:t>ПК 1.4.</w:t>
            </w:r>
          </w:p>
        </w:tc>
        <w:tc>
          <w:tcPr>
            <w:tcW w:w="4370" w:type="pct"/>
            <w:shd w:val="clear" w:color="auto" w:fill="auto"/>
          </w:tcPr>
          <w:p w:rsidR="00A128BD" w:rsidRPr="000C6DBC" w:rsidRDefault="00A128BD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DBC">
              <w:rPr>
                <w:rFonts w:ascii="Times New Roman" w:hAnsi="Times New Roman" w:cs="Times New Roman"/>
                <w:sz w:val="24"/>
                <w:szCs w:val="24"/>
              </w:rPr>
              <w:t>Разрабатывать и внедрять управляющие программы обработки деталей.</w:t>
            </w:r>
          </w:p>
        </w:tc>
      </w:tr>
      <w:tr w:rsidR="00A128BD" w:rsidRPr="000C6DBC" w:rsidTr="008E0A9B">
        <w:trPr>
          <w:trHeight w:val="673"/>
        </w:trPr>
        <w:tc>
          <w:tcPr>
            <w:tcW w:w="630" w:type="pct"/>
            <w:shd w:val="clear" w:color="auto" w:fill="auto"/>
          </w:tcPr>
          <w:p w:rsidR="00A128BD" w:rsidRPr="000C6DBC" w:rsidRDefault="00A128BD" w:rsidP="008E0A9B">
            <w:pPr>
              <w:widowControl w:val="0"/>
              <w:suppressAutoHyphens/>
              <w:spacing w:after="200" w:line="360" w:lineRule="auto"/>
              <w:jc w:val="both"/>
              <w:rPr>
                <w:lang w:eastAsia="en-US"/>
              </w:rPr>
            </w:pPr>
            <w:r w:rsidRPr="000C6DBC">
              <w:t>ПК 1.5.</w:t>
            </w:r>
          </w:p>
        </w:tc>
        <w:tc>
          <w:tcPr>
            <w:tcW w:w="4370" w:type="pct"/>
            <w:shd w:val="clear" w:color="auto" w:fill="auto"/>
          </w:tcPr>
          <w:p w:rsidR="00A128BD" w:rsidRPr="000C6DBC" w:rsidRDefault="00A128BD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DBC">
              <w:rPr>
                <w:rFonts w:ascii="Times New Roman" w:hAnsi="Times New Roman" w:cs="Times New Roman"/>
                <w:sz w:val="24"/>
                <w:szCs w:val="24"/>
              </w:rPr>
              <w:t>Использовать системы автоматизированного проектирования технологических процессов обработки деталей.</w:t>
            </w:r>
          </w:p>
        </w:tc>
      </w:tr>
      <w:tr w:rsidR="00A128BD" w:rsidRPr="000C6DBC" w:rsidTr="008E0A9B">
        <w:trPr>
          <w:trHeight w:val="673"/>
        </w:trPr>
        <w:tc>
          <w:tcPr>
            <w:tcW w:w="630" w:type="pct"/>
            <w:shd w:val="clear" w:color="auto" w:fill="auto"/>
          </w:tcPr>
          <w:p w:rsidR="00A128BD" w:rsidRPr="000C6DBC" w:rsidRDefault="00A128BD" w:rsidP="008E0A9B">
            <w:pPr>
              <w:widowControl w:val="0"/>
              <w:suppressAutoHyphens/>
              <w:spacing w:after="200" w:line="360" w:lineRule="auto"/>
              <w:jc w:val="both"/>
              <w:rPr>
                <w:lang w:eastAsia="en-US"/>
              </w:rPr>
            </w:pPr>
            <w:r w:rsidRPr="000C6DBC">
              <w:t>ПК 2.1.</w:t>
            </w:r>
          </w:p>
        </w:tc>
        <w:tc>
          <w:tcPr>
            <w:tcW w:w="4370" w:type="pct"/>
            <w:shd w:val="clear" w:color="auto" w:fill="auto"/>
          </w:tcPr>
          <w:p w:rsidR="00A128BD" w:rsidRPr="000C6DBC" w:rsidRDefault="00A128BD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DBC">
              <w:rPr>
                <w:rFonts w:ascii="Times New Roman" w:hAnsi="Times New Roman" w:cs="Times New Roman"/>
                <w:sz w:val="24"/>
                <w:szCs w:val="24"/>
              </w:rPr>
              <w:t>Участвовать в планировании и организации работы структурного подразделения.</w:t>
            </w:r>
          </w:p>
        </w:tc>
      </w:tr>
      <w:tr w:rsidR="00A128BD" w:rsidRPr="000C6DBC" w:rsidTr="008E0A9B">
        <w:trPr>
          <w:trHeight w:val="673"/>
        </w:trPr>
        <w:tc>
          <w:tcPr>
            <w:tcW w:w="630" w:type="pct"/>
            <w:shd w:val="clear" w:color="auto" w:fill="auto"/>
          </w:tcPr>
          <w:p w:rsidR="00A128BD" w:rsidRPr="000C6DBC" w:rsidRDefault="00A128BD" w:rsidP="008E0A9B">
            <w:pPr>
              <w:widowControl w:val="0"/>
              <w:suppressAutoHyphens/>
              <w:spacing w:after="200" w:line="360" w:lineRule="auto"/>
              <w:jc w:val="both"/>
              <w:rPr>
                <w:lang w:eastAsia="en-US"/>
              </w:rPr>
            </w:pPr>
            <w:r w:rsidRPr="000C6DBC">
              <w:t>ПК 2.2.</w:t>
            </w:r>
          </w:p>
        </w:tc>
        <w:tc>
          <w:tcPr>
            <w:tcW w:w="4370" w:type="pct"/>
            <w:shd w:val="clear" w:color="auto" w:fill="auto"/>
          </w:tcPr>
          <w:p w:rsidR="00A128BD" w:rsidRPr="000C6DBC" w:rsidRDefault="00A128BD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DBC">
              <w:rPr>
                <w:rFonts w:ascii="Times New Roman" w:hAnsi="Times New Roman" w:cs="Times New Roman"/>
                <w:sz w:val="24"/>
                <w:szCs w:val="24"/>
              </w:rPr>
              <w:t>Участвовать в руководстве работой структурного подразделения.</w:t>
            </w:r>
          </w:p>
        </w:tc>
      </w:tr>
      <w:tr w:rsidR="00A128BD" w:rsidRPr="000C6DBC" w:rsidTr="008E0A9B">
        <w:trPr>
          <w:trHeight w:val="673"/>
        </w:trPr>
        <w:tc>
          <w:tcPr>
            <w:tcW w:w="630" w:type="pct"/>
            <w:shd w:val="clear" w:color="auto" w:fill="auto"/>
          </w:tcPr>
          <w:p w:rsidR="00A128BD" w:rsidRPr="000C6DBC" w:rsidRDefault="00A128BD" w:rsidP="008E0A9B">
            <w:pPr>
              <w:widowControl w:val="0"/>
              <w:suppressAutoHyphens/>
              <w:spacing w:after="200" w:line="360" w:lineRule="auto"/>
              <w:jc w:val="both"/>
              <w:rPr>
                <w:lang w:eastAsia="en-US"/>
              </w:rPr>
            </w:pPr>
            <w:r w:rsidRPr="000C6DBC">
              <w:t>ПК 2.3.</w:t>
            </w:r>
          </w:p>
        </w:tc>
        <w:tc>
          <w:tcPr>
            <w:tcW w:w="4370" w:type="pct"/>
            <w:shd w:val="clear" w:color="auto" w:fill="auto"/>
          </w:tcPr>
          <w:p w:rsidR="00A128BD" w:rsidRPr="000C6DBC" w:rsidRDefault="00A128BD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DBC">
              <w:rPr>
                <w:rFonts w:ascii="Times New Roman" w:hAnsi="Times New Roman" w:cs="Times New Roman"/>
                <w:sz w:val="24"/>
                <w:szCs w:val="24"/>
              </w:rPr>
              <w:t>Участвовать в анализе процесса и результатов деятельности подразделения.</w:t>
            </w:r>
          </w:p>
        </w:tc>
      </w:tr>
      <w:tr w:rsidR="00A128BD" w:rsidRPr="000C6DBC" w:rsidTr="008E0A9B">
        <w:trPr>
          <w:trHeight w:val="673"/>
        </w:trPr>
        <w:tc>
          <w:tcPr>
            <w:tcW w:w="630" w:type="pct"/>
            <w:shd w:val="clear" w:color="auto" w:fill="auto"/>
          </w:tcPr>
          <w:p w:rsidR="00A128BD" w:rsidRPr="000C6DBC" w:rsidRDefault="00A128BD" w:rsidP="008E0A9B">
            <w:pPr>
              <w:widowControl w:val="0"/>
              <w:suppressAutoHyphens/>
              <w:spacing w:after="200" w:line="360" w:lineRule="auto"/>
              <w:jc w:val="both"/>
              <w:rPr>
                <w:lang w:eastAsia="en-US"/>
              </w:rPr>
            </w:pPr>
            <w:r w:rsidRPr="000C6DBC">
              <w:t>ПК 3.1.</w:t>
            </w:r>
          </w:p>
        </w:tc>
        <w:tc>
          <w:tcPr>
            <w:tcW w:w="4370" w:type="pct"/>
            <w:shd w:val="clear" w:color="auto" w:fill="auto"/>
          </w:tcPr>
          <w:p w:rsidR="00A128BD" w:rsidRPr="000C6DBC" w:rsidRDefault="00A128BD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DBC">
              <w:rPr>
                <w:rFonts w:ascii="Times New Roman" w:hAnsi="Times New Roman" w:cs="Times New Roman"/>
                <w:sz w:val="24"/>
                <w:szCs w:val="24"/>
              </w:rPr>
              <w:t>Участвовать в реализации технологического процесса по изготовлению деталей.</w:t>
            </w:r>
          </w:p>
        </w:tc>
      </w:tr>
      <w:tr w:rsidR="00A128BD" w:rsidRPr="000C6DBC" w:rsidTr="008E0A9B">
        <w:trPr>
          <w:trHeight w:val="673"/>
        </w:trPr>
        <w:tc>
          <w:tcPr>
            <w:tcW w:w="630" w:type="pct"/>
            <w:shd w:val="clear" w:color="auto" w:fill="auto"/>
          </w:tcPr>
          <w:p w:rsidR="00A128BD" w:rsidRPr="000C6DBC" w:rsidRDefault="00A128BD" w:rsidP="008E0A9B">
            <w:pPr>
              <w:widowControl w:val="0"/>
              <w:suppressAutoHyphens/>
              <w:spacing w:after="200" w:line="360" w:lineRule="auto"/>
              <w:jc w:val="both"/>
              <w:rPr>
                <w:lang w:eastAsia="en-US"/>
              </w:rPr>
            </w:pPr>
            <w:r w:rsidRPr="000C6DBC">
              <w:t>ПК 3.2.</w:t>
            </w:r>
          </w:p>
        </w:tc>
        <w:tc>
          <w:tcPr>
            <w:tcW w:w="4370" w:type="pct"/>
            <w:shd w:val="clear" w:color="auto" w:fill="auto"/>
          </w:tcPr>
          <w:p w:rsidR="00A128BD" w:rsidRPr="000C6DBC" w:rsidRDefault="00A128BD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DBC">
              <w:rPr>
                <w:rFonts w:ascii="Times New Roman" w:hAnsi="Times New Roman" w:cs="Times New Roman"/>
                <w:sz w:val="24"/>
                <w:szCs w:val="24"/>
              </w:rPr>
              <w:t>Проводить контроль соответствия качества деталей требованиям технической документации.</w:t>
            </w:r>
          </w:p>
        </w:tc>
      </w:tr>
    </w:tbl>
    <w:p w:rsidR="00A128BD" w:rsidRPr="000C6DBC" w:rsidRDefault="00A128BD" w:rsidP="00A12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lang w:eastAsia="zh-CN"/>
        </w:rPr>
      </w:pPr>
    </w:p>
    <w:p w:rsidR="00A128BD" w:rsidRPr="000C6DBC" w:rsidRDefault="00A128BD" w:rsidP="00A12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zh-CN"/>
        </w:rPr>
      </w:pPr>
      <w:r w:rsidRPr="000C6DBC">
        <w:rPr>
          <w:b/>
          <w:lang w:eastAsia="zh-CN"/>
        </w:rPr>
        <w:t>1.5 Количество часов на освоение программы дисциплины:</w:t>
      </w:r>
    </w:p>
    <w:p w:rsidR="00A128BD" w:rsidRPr="000C6DBC" w:rsidRDefault="00A128BD" w:rsidP="00A12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zh-CN"/>
        </w:rPr>
      </w:pPr>
      <w:r w:rsidRPr="000C6DBC">
        <w:rPr>
          <w:lang w:eastAsia="zh-CN"/>
        </w:rPr>
        <w:t>максимальной учебной нагрузки обучающегося 167 часов, в том числе:</w:t>
      </w:r>
    </w:p>
    <w:p w:rsidR="00A128BD" w:rsidRPr="000C6DBC" w:rsidRDefault="00A128BD" w:rsidP="00A12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lang w:eastAsia="zh-CN"/>
        </w:rPr>
      </w:pPr>
      <w:r w:rsidRPr="000C6DBC">
        <w:rPr>
          <w:lang w:eastAsia="zh-CN"/>
        </w:rPr>
        <w:t>обязательной аудиторной учебной нагрузки обучающегося 115 часов;</w:t>
      </w:r>
    </w:p>
    <w:p w:rsidR="00A128BD" w:rsidRPr="000C6DBC" w:rsidRDefault="00A128BD" w:rsidP="00A12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lang w:eastAsia="zh-CN"/>
        </w:rPr>
      </w:pPr>
      <w:r w:rsidRPr="000C6DBC">
        <w:rPr>
          <w:lang w:eastAsia="zh-CN"/>
        </w:rPr>
        <w:t>самостоятельной работы обучающегося 52 часов.</w:t>
      </w:r>
    </w:p>
    <w:p w:rsidR="00A128BD" w:rsidRPr="000C6DBC" w:rsidRDefault="00A128BD" w:rsidP="00A128BD">
      <w:pPr>
        <w:rPr>
          <w:lang w:eastAsia="zh-CN"/>
        </w:rPr>
      </w:pPr>
    </w:p>
    <w:p w:rsidR="00A128BD" w:rsidRPr="000C6DBC" w:rsidRDefault="00A128BD" w:rsidP="00A128BD">
      <w:pPr>
        <w:rPr>
          <w:lang w:eastAsia="zh-CN"/>
        </w:rPr>
      </w:pPr>
    </w:p>
    <w:p w:rsidR="00A128BD" w:rsidRPr="000C6DBC" w:rsidRDefault="00A128BD" w:rsidP="00A12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eastAsia="en-US"/>
        </w:rPr>
      </w:pPr>
      <w:r w:rsidRPr="000C6DBC">
        <w:rPr>
          <w:b/>
          <w:lang w:eastAsia="en-US"/>
        </w:rPr>
        <w:t>1.6 Количество вариативных часов на освоение программы учебной дисциплины:</w:t>
      </w:r>
    </w:p>
    <w:p w:rsidR="00A128BD" w:rsidRPr="000C6DBC" w:rsidRDefault="00A128BD" w:rsidP="00A12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  <w:lang w:eastAsia="en-US"/>
        </w:rPr>
      </w:pPr>
      <w:r w:rsidRPr="000C6DBC">
        <w:rPr>
          <w:b/>
          <w:u w:val="single"/>
          <w:lang w:eastAsia="en-US"/>
        </w:rPr>
        <w:t>51 час</w:t>
      </w:r>
    </w:p>
    <w:p w:rsidR="00A128BD" w:rsidRPr="000C6DBC" w:rsidRDefault="00A128BD" w:rsidP="00A12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eastAsia="en-US"/>
        </w:rPr>
      </w:pPr>
      <w:r w:rsidRPr="000C6DBC">
        <w:rPr>
          <w:lang w:eastAsia="en-US"/>
        </w:rPr>
        <w:t>Вариативные часы отведены на углубление и расширение основных понятий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2911"/>
        <w:gridCol w:w="4678"/>
        <w:gridCol w:w="956"/>
      </w:tblGrid>
      <w:tr w:rsidR="00A128BD" w:rsidRPr="000C6DBC" w:rsidTr="008E0A9B">
        <w:tc>
          <w:tcPr>
            <w:tcW w:w="1308" w:type="dxa"/>
            <w:shd w:val="clear" w:color="auto" w:fill="auto"/>
          </w:tcPr>
          <w:p w:rsidR="00A128BD" w:rsidRPr="000C6DBC" w:rsidRDefault="00A128B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  <w:r w:rsidRPr="000C6DBC">
              <w:rPr>
                <w:b/>
              </w:rPr>
              <w:t>Компетенция</w:t>
            </w:r>
          </w:p>
        </w:tc>
        <w:tc>
          <w:tcPr>
            <w:tcW w:w="2911" w:type="dxa"/>
            <w:shd w:val="clear" w:color="auto" w:fill="auto"/>
          </w:tcPr>
          <w:p w:rsidR="00A128BD" w:rsidRPr="000C6DBC" w:rsidRDefault="00A128B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  <w:r w:rsidRPr="000C6DBC">
              <w:rPr>
                <w:b/>
                <w:lang w:eastAsia="en-US"/>
              </w:rPr>
              <w:t>В результате освоения учебной дисциплины в рамках вариативных часов обучающийся должен уметь, знать</w:t>
            </w:r>
          </w:p>
        </w:tc>
        <w:tc>
          <w:tcPr>
            <w:tcW w:w="4678" w:type="dxa"/>
            <w:shd w:val="clear" w:color="auto" w:fill="auto"/>
          </w:tcPr>
          <w:p w:rsidR="00A128BD" w:rsidRPr="000C6DBC" w:rsidRDefault="00A128B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  <w:r w:rsidRPr="000C6DBC">
              <w:rPr>
                <w:b/>
              </w:rPr>
              <w:t>Дидактические единицы</w:t>
            </w:r>
          </w:p>
        </w:tc>
        <w:tc>
          <w:tcPr>
            <w:tcW w:w="956" w:type="dxa"/>
            <w:shd w:val="clear" w:color="auto" w:fill="auto"/>
          </w:tcPr>
          <w:p w:rsidR="00A128BD" w:rsidRPr="000C6DBC" w:rsidRDefault="00A128B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  <w:r w:rsidRPr="000C6DBC">
              <w:rPr>
                <w:b/>
                <w:lang w:eastAsia="en-US"/>
              </w:rPr>
              <w:t>Ко-во часов</w:t>
            </w:r>
          </w:p>
        </w:tc>
      </w:tr>
      <w:tr w:rsidR="00A128BD" w:rsidRPr="000C6DBC" w:rsidTr="008E0A9B">
        <w:tc>
          <w:tcPr>
            <w:tcW w:w="1308" w:type="dxa"/>
            <w:vMerge w:val="restart"/>
            <w:shd w:val="clear" w:color="auto" w:fill="auto"/>
          </w:tcPr>
          <w:p w:rsidR="00A128BD" w:rsidRPr="000C6DBC" w:rsidRDefault="00A128B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A128BD" w:rsidRPr="000C6DBC" w:rsidRDefault="00A128BD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DBC">
              <w:rPr>
                <w:rFonts w:ascii="Times New Roman" w:hAnsi="Times New Roman" w:cs="Times New Roman"/>
                <w:sz w:val="24"/>
                <w:szCs w:val="24"/>
              </w:rPr>
              <w:t xml:space="preserve">ОК 1.-10 </w:t>
            </w:r>
          </w:p>
          <w:p w:rsidR="00A128BD" w:rsidRPr="000C6DBC" w:rsidRDefault="00A128BD" w:rsidP="008E0A9B">
            <w:pPr>
              <w:widowControl w:val="0"/>
              <w:suppressAutoHyphens/>
              <w:jc w:val="both"/>
            </w:pPr>
            <w:r w:rsidRPr="000C6DBC">
              <w:t>ПК 1.1.</w:t>
            </w:r>
          </w:p>
          <w:p w:rsidR="00A128BD" w:rsidRPr="000C6DBC" w:rsidRDefault="00A128BD" w:rsidP="008E0A9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C6DBC">
              <w:t>ПК 1.2.</w:t>
            </w:r>
          </w:p>
          <w:p w:rsidR="00A128BD" w:rsidRPr="000C6DBC" w:rsidRDefault="00A128BD" w:rsidP="008E0A9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C6DBC">
              <w:t>ПК 1.3.</w:t>
            </w:r>
          </w:p>
          <w:p w:rsidR="00A128BD" w:rsidRPr="000C6DBC" w:rsidRDefault="00A128BD" w:rsidP="008E0A9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C6DBC">
              <w:t>ПК 1.4.</w:t>
            </w:r>
          </w:p>
          <w:p w:rsidR="00A128BD" w:rsidRPr="000C6DBC" w:rsidRDefault="00A128BD" w:rsidP="008E0A9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C6DBC">
              <w:t>ПК 1.5.</w:t>
            </w:r>
          </w:p>
          <w:p w:rsidR="00A128BD" w:rsidRPr="000C6DBC" w:rsidRDefault="00A128BD" w:rsidP="008E0A9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C6DBC">
              <w:t>ПК 2.1.</w:t>
            </w:r>
          </w:p>
          <w:p w:rsidR="00A128BD" w:rsidRPr="000C6DBC" w:rsidRDefault="00A128BD" w:rsidP="008E0A9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C6DBC">
              <w:t>ПК 2.2.</w:t>
            </w:r>
          </w:p>
          <w:p w:rsidR="00A128BD" w:rsidRPr="000C6DBC" w:rsidRDefault="00A128BD" w:rsidP="008E0A9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C6DBC">
              <w:t>ПК 2.3.</w:t>
            </w:r>
          </w:p>
          <w:p w:rsidR="00A128BD" w:rsidRPr="000C6DBC" w:rsidRDefault="00A128BD" w:rsidP="008E0A9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C6DBC">
              <w:t>ПК 3.1.</w:t>
            </w:r>
          </w:p>
          <w:p w:rsidR="00A128BD" w:rsidRPr="000C6DBC" w:rsidRDefault="00A128B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C6DBC">
              <w:t>ПК 3.2</w:t>
            </w:r>
          </w:p>
          <w:p w:rsidR="00A128BD" w:rsidRPr="000C6DBC" w:rsidRDefault="00A128B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128BD" w:rsidRPr="000C6DBC" w:rsidRDefault="00A128B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128BD" w:rsidRPr="000C6DBC" w:rsidRDefault="00A128B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128BD" w:rsidRPr="000C6DBC" w:rsidRDefault="00A128B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128BD" w:rsidRPr="000C6DBC" w:rsidRDefault="00A128B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128BD" w:rsidRPr="000C6DBC" w:rsidRDefault="00A128B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128BD" w:rsidRPr="000C6DBC" w:rsidRDefault="00A128B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128BD" w:rsidRPr="000C6DBC" w:rsidRDefault="00A128B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128BD" w:rsidRPr="000C6DBC" w:rsidRDefault="00A128B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128BD" w:rsidRPr="000C6DBC" w:rsidRDefault="00A128B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128BD" w:rsidRPr="000C6DBC" w:rsidRDefault="00A128B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128BD" w:rsidRPr="000C6DBC" w:rsidRDefault="00A128B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128BD" w:rsidRPr="000C6DBC" w:rsidRDefault="00A128B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128BD" w:rsidRPr="000C6DBC" w:rsidRDefault="00A128B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128BD" w:rsidRPr="000C6DBC" w:rsidRDefault="00A128B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128BD" w:rsidRPr="000C6DBC" w:rsidRDefault="00A128B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128BD" w:rsidRPr="000C6DBC" w:rsidRDefault="00A128B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128BD" w:rsidRPr="000C6DBC" w:rsidRDefault="00A128B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128BD" w:rsidRPr="000C6DBC" w:rsidRDefault="00A128B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128BD" w:rsidRPr="000C6DBC" w:rsidRDefault="00A128B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128BD" w:rsidRPr="000C6DBC" w:rsidRDefault="00A128B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128BD" w:rsidRPr="000C6DBC" w:rsidRDefault="00A128B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128BD" w:rsidRPr="000C6DBC" w:rsidRDefault="00A128BD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DBC">
              <w:rPr>
                <w:rFonts w:ascii="Times New Roman" w:hAnsi="Times New Roman" w:cs="Times New Roman"/>
                <w:sz w:val="24"/>
                <w:szCs w:val="24"/>
              </w:rPr>
              <w:t xml:space="preserve">ОК 1.-10 </w:t>
            </w:r>
          </w:p>
          <w:p w:rsidR="00A128BD" w:rsidRPr="000C6DBC" w:rsidRDefault="00A128BD" w:rsidP="008E0A9B">
            <w:pPr>
              <w:widowControl w:val="0"/>
              <w:suppressAutoHyphens/>
              <w:jc w:val="both"/>
            </w:pPr>
            <w:r w:rsidRPr="000C6DBC">
              <w:t>ПК 1.1.</w:t>
            </w:r>
          </w:p>
          <w:p w:rsidR="00A128BD" w:rsidRPr="000C6DBC" w:rsidRDefault="00A128BD" w:rsidP="008E0A9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C6DBC">
              <w:t>ПК 1.2.</w:t>
            </w:r>
          </w:p>
          <w:p w:rsidR="00A128BD" w:rsidRPr="000C6DBC" w:rsidRDefault="00A128BD" w:rsidP="008E0A9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C6DBC">
              <w:t>ПК 1.3.</w:t>
            </w:r>
          </w:p>
          <w:p w:rsidR="00A128BD" w:rsidRPr="000C6DBC" w:rsidRDefault="00A128BD" w:rsidP="008E0A9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C6DBC">
              <w:t>ПК 1.4.</w:t>
            </w:r>
          </w:p>
          <w:p w:rsidR="00A128BD" w:rsidRPr="000C6DBC" w:rsidRDefault="00A128BD" w:rsidP="008E0A9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C6DBC">
              <w:t>ПК 1.5.</w:t>
            </w:r>
          </w:p>
          <w:p w:rsidR="00A128BD" w:rsidRPr="000C6DBC" w:rsidRDefault="00A128BD" w:rsidP="008E0A9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C6DBC">
              <w:t>ПК 2.1.</w:t>
            </w:r>
          </w:p>
          <w:p w:rsidR="00A128BD" w:rsidRPr="000C6DBC" w:rsidRDefault="00A128BD" w:rsidP="008E0A9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C6DBC">
              <w:t>ПК 2.2.</w:t>
            </w:r>
          </w:p>
          <w:p w:rsidR="00A128BD" w:rsidRPr="000C6DBC" w:rsidRDefault="00A128BD" w:rsidP="008E0A9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C6DBC">
              <w:t>ПК 2.3.</w:t>
            </w:r>
          </w:p>
          <w:p w:rsidR="00A128BD" w:rsidRPr="000C6DBC" w:rsidRDefault="00A128BD" w:rsidP="008E0A9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C6DBC">
              <w:t>ПК 3.1.</w:t>
            </w:r>
          </w:p>
          <w:p w:rsidR="00A128BD" w:rsidRPr="000C6DBC" w:rsidRDefault="00A128B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C6DBC">
              <w:t>ПК 3.2</w:t>
            </w:r>
          </w:p>
        </w:tc>
        <w:tc>
          <w:tcPr>
            <w:tcW w:w="2911" w:type="dxa"/>
            <w:vMerge w:val="restart"/>
            <w:shd w:val="clear" w:color="auto" w:fill="auto"/>
          </w:tcPr>
          <w:p w:rsidR="00A128BD" w:rsidRPr="000C6DBC" w:rsidRDefault="00A128BD" w:rsidP="008E0A9B">
            <w:pPr>
              <w:jc w:val="both"/>
              <w:rPr>
                <w:u w:val="single"/>
              </w:rPr>
            </w:pPr>
            <w:r w:rsidRPr="000C6DBC">
              <w:rPr>
                <w:b/>
                <w:bCs/>
                <w:u w:val="single"/>
              </w:rPr>
              <w:t>уметь:</w:t>
            </w:r>
          </w:p>
          <w:p w:rsidR="00A128BD" w:rsidRPr="000C6DBC" w:rsidRDefault="00A128BD" w:rsidP="00111D63">
            <w:pPr>
              <w:numPr>
                <w:ilvl w:val="0"/>
                <w:numId w:val="42"/>
              </w:numPr>
              <w:ind w:left="318" w:hanging="284"/>
              <w:jc w:val="both"/>
            </w:pPr>
            <w:r w:rsidRPr="000C6DBC">
              <w:t>осуществлять рациональный выбор станочных приспособлений для обеспечения требуемой точности обработки;</w:t>
            </w:r>
          </w:p>
          <w:p w:rsidR="00A128BD" w:rsidRPr="000C6DBC" w:rsidRDefault="00A128BD" w:rsidP="00111D63">
            <w:pPr>
              <w:numPr>
                <w:ilvl w:val="0"/>
                <w:numId w:val="42"/>
              </w:numPr>
              <w:ind w:left="318" w:hanging="284"/>
              <w:jc w:val="both"/>
            </w:pPr>
            <w:r w:rsidRPr="000C6DBC">
              <w:t>составлять технические задания на проектирование технологической оснастки;</w:t>
            </w:r>
          </w:p>
          <w:p w:rsidR="00A128BD" w:rsidRPr="000C6DBC" w:rsidRDefault="00A128BD" w:rsidP="008E0A9B">
            <w:pPr>
              <w:jc w:val="both"/>
              <w:rPr>
                <w:u w:val="single"/>
              </w:rPr>
            </w:pPr>
            <w:r w:rsidRPr="000C6DBC">
              <w:rPr>
                <w:b/>
                <w:bCs/>
                <w:u w:val="single"/>
              </w:rPr>
              <w:t>знать:</w:t>
            </w:r>
          </w:p>
          <w:p w:rsidR="00A128BD" w:rsidRPr="000C6DBC" w:rsidRDefault="00A128BD" w:rsidP="00111D63">
            <w:pPr>
              <w:numPr>
                <w:ilvl w:val="0"/>
                <w:numId w:val="42"/>
              </w:numPr>
              <w:ind w:left="318" w:hanging="284"/>
              <w:jc w:val="both"/>
            </w:pPr>
            <w:r w:rsidRPr="000C6DBC">
              <w:t>назначение, устройство и область применения станочных приспособлений;</w:t>
            </w:r>
          </w:p>
          <w:p w:rsidR="00A128BD" w:rsidRPr="000C6DBC" w:rsidRDefault="00A128BD" w:rsidP="00111D63">
            <w:pPr>
              <w:numPr>
                <w:ilvl w:val="0"/>
                <w:numId w:val="42"/>
              </w:numPr>
              <w:ind w:left="318" w:hanging="284"/>
              <w:jc w:val="both"/>
            </w:pPr>
            <w:r w:rsidRPr="000C6DBC">
              <w:t>схемы и погрешности базирования заготовок в приспособлениях;</w:t>
            </w:r>
          </w:p>
          <w:p w:rsidR="00A128BD" w:rsidRPr="000C6DBC" w:rsidRDefault="00A128BD" w:rsidP="00111D63">
            <w:pPr>
              <w:numPr>
                <w:ilvl w:val="0"/>
                <w:numId w:val="42"/>
              </w:numPr>
              <w:ind w:left="318" w:hanging="284"/>
              <w:jc w:val="both"/>
            </w:pPr>
            <w:r w:rsidRPr="000C6DBC">
              <w:t>приспособления для станков с ЧПУ и обрабатывающих центров.</w:t>
            </w:r>
          </w:p>
          <w:p w:rsidR="00A128BD" w:rsidRPr="000C6DBC" w:rsidRDefault="00A128BD" w:rsidP="008E0A9B">
            <w:pPr>
              <w:ind w:left="34"/>
              <w:rPr>
                <w:b/>
                <w:bCs/>
                <w:u w:val="single"/>
              </w:rPr>
            </w:pPr>
          </w:p>
          <w:p w:rsidR="00A128BD" w:rsidRPr="000C6DBC" w:rsidRDefault="00A128BD" w:rsidP="008E0A9B">
            <w:pPr>
              <w:ind w:left="34"/>
              <w:rPr>
                <w:b/>
                <w:bCs/>
                <w:u w:val="single"/>
              </w:rPr>
            </w:pPr>
          </w:p>
          <w:p w:rsidR="00A128BD" w:rsidRPr="000C6DBC" w:rsidRDefault="00A128BD" w:rsidP="008E0A9B">
            <w:pPr>
              <w:ind w:left="34"/>
              <w:rPr>
                <w:b/>
                <w:bCs/>
                <w:u w:val="single"/>
              </w:rPr>
            </w:pPr>
          </w:p>
          <w:p w:rsidR="00A128BD" w:rsidRPr="000C6DBC" w:rsidRDefault="00A128BD" w:rsidP="008E0A9B">
            <w:pPr>
              <w:ind w:left="34"/>
              <w:rPr>
                <w:b/>
                <w:bCs/>
                <w:u w:val="single"/>
              </w:rPr>
            </w:pPr>
          </w:p>
          <w:p w:rsidR="00A128BD" w:rsidRPr="000C6DBC" w:rsidRDefault="00A128BD" w:rsidP="008E0A9B">
            <w:pPr>
              <w:ind w:left="34"/>
              <w:rPr>
                <w:b/>
                <w:bCs/>
                <w:u w:val="single"/>
              </w:rPr>
            </w:pPr>
          </w:p>
          <w:p w:rsidR="00A128BD" w:rsidRPr="000C6DBC" w:rsidRDefault="00A128BD" w:rsidP="008E0A9B">
            <w:pPr>
              <w:ind w:left="34"/>
              <w:rPr>
                <w:b/>
                <w:bCs/>
                <w:u w:val="single"/>
              </w:rPr>
            </w:pPr>
          </w:p>
          <w:p w:rsidR="00A128BD" w:rsidRPr="000C6DBC" w:rsidRDefault="00A128BD" w:rsidP="008E0A9B">
            <w:pPr>
              <w:ind w:left="34"/>
              <w:rPr>
                <w:b/>
                <w:bCs/>
                <w:u w:val="single"/>
              </w:rPr>
            </w:pPr>
          </w:p>
          <w:p w:rsidR="00A128BD" w:rsidRPr="000C6DBC" w:rsidRDefault="00A128BD" w:rsidP="008E0A9B">
            <w:pPr>
              <w:ind w:left="34"/>
              <w:rPr>
                <w:b/>
                <w:bCs/>
                <w:u w:val="single"/>
              </w:rPr>
            </w:pPr>
          </w:p>
          <w:p w:rsidR="00A128BD" w:rsidRPr="000C6DBC" w:rsidRDefault="00A128BD" w:rsidP="008E0A9B">
            <w:pPr>
              <w:jc w:val="both"/>
              <w:rPr>
                <w:u w:val="single"/>
              </w:rPr>
            </w:pPr>
            <w:r w:rsidRPr="000C6DBC">
              <w:rPr>
                <w:b/>
                <w:bCs/>
                <w:u w:val="single"/>
              </w:rPr>
              <w:t>уметь:</w:t>
            </w:r>
          </w:p>
          <w:p w:rsidR="00A128BD" w:rsidRPr="000C6DBC" w:rsidRDefault="00A128BD" w:rsidP="00111D63">
            <w:pPr>
              <w:numPr>
                <w:ilvl w:val="0"/>
                <w:numId w:val="42"/>
              </w:numPr>
              <w:ind w:left="318" w:hanging="284"/>
              <w:jc w:val="both"/>
            </w:pPr>
            <w:r w:rsidRPr="000C6DBC">
              <w:t>осуществлять рациональный выбор станочных приспособлений для обеспечения требуемой точности обработки;</w:t>
            </w:r>
          </w:p>
          <w:p w:rsidR="00A128BD" w:rsidRPr="000C6DBC" w:rsidRDefault="00A128BD" w:rsidP="00111D63">
            <w:pPr>
              <w:numPr>
                <w:ilvl w:val="0"/>
                <w:numId w:val="42"/>
              </w:numPr>
              <w:ind w:left="318" w:hanging="284"/>
              <w:jc w:val="both"/>
            </w:pPr>
            <w:r w:rsidRPr="000C6DBC">
              <w:t>составлять технические задания на проектирование технологической оснастки;</w:t>
            </w:r>
          </w:p>
          <w:p w:rsidR="00A128BD" w:rsidRPr="000C6DBC" w:rsidRDefault="00A128BD" w:rsidP="008E0A9B">
            <w:pPr>
              <w:jc w:val="both"/>
              <w:rPr>
                <w:u w:val="single"/>
              </w:rPr>
            </w:pPr>
            <w:r w:rsidRPr="000C6DBC">
              <w:rPr>
                <w:b/>
                <w:bCs/>
                <w:u w:val="single"/>
              </w:rPr>
              <w:t>знать:</w:t>
            </w:r>
          </w:p>
          <w:p w:rsidR="00A128BD" w:rsidRPr="000C6DBC" w:rsidRDefault="00A128BD" w:rsidP="00111D63">
            <w:pPr>
              <w:numPr>
                <w:ilvl w:val="0"/>
                <w:numId w:val="42"/>
              </w:numPr>
              <w:ind w:left="318" w:hanging="284"/>
              <w:jc w:val="both"/>
            </w:pPr>
            <w:r w:rsidRPr="000C6DBC">
              <w:t>назначение, устройство и область применения станочных приспособлений;</w:t>
            </w:r>
          </w:p>
          <w:p w:rsidR="00A128BD" w:rsidRPr="000C6DBC" w:rsidRDefault="00A128BD" w:rsidP="00111D63">
            <w:pPr>
              <w:numPr>
                <w:ilvl w:val="0"/>
                <w:numId w:val="42"/>
              </w:numPr>
              <w:ind w:left="318" w:hanging="284"/>
              <w:jc w:val="both"/>
            </w:pPr>
            <w:r w:rsidRPr="000C6DBC">
              <w:t>схемы и погрешности базирования заготовок в приспособлениях;</w:t>
            </w:r>
          </w:p>
          <w:p w:rsidR="00A128BD" w:rsidRPr="000C6DBC" w:rsidRDefault="00A128BD" w:rsidP="00111D63">
            <w:pPr>
              <w:numPr>
                <w:ilvl w:val="0"/>
                <w:numId w:val="42"/>
              </w:numPr>
              <w:ind w:left="318" w:hanging="284"/>
              <w:jc w:val="both"/>
            </w:pPr>
            <w:r w:rsidRPr="000C6DBC">
              <w:t>приспособления для станков с ЧПУ и обрабатывающих центров.</w:t>
            </w:r>
          </w:p>
          <w:p w:rsidR="00A128BD" w:rsidRPr="000C6DBC" w:rsidRDefault="00A128BD" w:rsidP="008E0A9B">
            <w:pPr>
              <w:ind w:left="34"/>
              <w:rPr>
                <w:b/>
                <w:bCs/>
                <w:u w:val="single"/>
              </w:rPr>
            </w:pPr>
          </w:p>
        </w:tc>
        <w:tc>
          <w:tcPr>
            <w:tcW w:w="4678" w:type="dxa"/>
            <w:shd w:val="clear" w:color="auto" w:fill="auto"/>
          </w:tcPr>
          <w:p w:rsidR="00A128BD" w:rsidRPr="000C6DBC" w:rsidRDefault="00A128BD" w:rsidP="008E0A9B">
            <w:pPr>
              <w:rPr>
                <w:rStyle w:val="FontStyle13"/>
                <w:i w:val="0"/>
                <w:sz w:val="24"/>
                <w:szCs w:val="24"/>
              </w:rPr>
            </w:pPr>
            <w:r w:rsidRPr="000C6DBC">
              <w:rPr>
                <w:rStyle w:val="FontStyle14"/>
                <w:b w:val="0"/>
                <w:i w:val="0"/>
                <w:sz w:val="24"/>
                <w:szCs w:val="24"/>
              </w:rPr>
              <w:t>Нумерация серийных и специальных станков. Классификация движений в станках. Основные и вспомогательные движения</w:t>
            </w:r>
          </w:p>
        </w:tc>
        <w:tc>
          <w:tcPr>
            <w:tcW w:w="956" w:type="dxa"/>
            <w:shd w:val="clear" w:color="auto" w:fill="auto"/>
          </w:tcPr>
          <w:p w:rsidR="00A128BD" w:rsidRPr="000C6DBC" w:rsidRDefault="00A128BD" w:rsidP="008E0A9B">
            <w:pPr>
              <w:jc w:val="center"/>
            </w:pPr>
            <w:r w:rsidRPr="000C6DBC">
              <w:t>2</w:t>
            </w:r>
          </w:p>
        </w:tc>
      </w:tr>
      <w:tr w:rsidR="00A128BD" w:rsidRPr="000C6DBC" w:rsidTr="008E0A9B">
        <w:tc>
          <w:tcPr>
            <w:tcW w:w="1308" w:type="dxa"/>
            <w:vMerge/>
            <w:shd w:val="clear" w:color="auto" w:fill="auto"/>
          </w:tcPr>
          <w:p w:rsidR="00A128BD" w:rsidRPr="000C6DBC" w:rsidRDefault="00A128B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911" w:type="dxa"/>
            <w:vMerge/>
            <w:shd w:val="clear" w:color="auto" w:fill="auto"/>
          </w:tcPr>
          <w:p w:rsidR="00A128BD" w:rsidRPr="000C6DBC" w:rsidRDefault="00A128BD" w:rsidP="008E0A9B">
            <w:pPr>
              <w:ind w:left="34"/>
              <w:rPr>
                <w:u w:val="single"/>
              </w:rPr>
            </w:pPr>
          </w:p>
        </w:tc>
        <w:tc>
          <w:tcPr>
            <w:tcW w:w="4678" w:type="dxa"/>
            <w:shd w:val="clear" w:color="auto" w:fill="auto"/>
          </w:tcPr>
          <w:p w:rsidR="00A128BD" w:rsidRPr="000C6DBC" w:rsidRDefault="00A128BD" w:rsidP="008E0A9B">
            <w:r w:rsidRPr="000C6DBC">
              <w:rPr>
                <w:rStyle w:val="FontStyle13"/>
                <w:i w:val="0"/>
                <w:sz w:val="24"/>
                <w:szCs w:val="24"/>
              </w:rPr>
              <w:t>Шпиндельные механизмы: назначение, требование к ним, конструкции. Опоры шпинделей: качение, скольжение, гидро- и аэродинамические</w:t>
            </w:r>
          </w:p>
        </w:tc>
        <w:tc>
          <w:tcPr>
            <w:tcW w:w="956" w:type="dxa"/>
            <w:shd w:val="clear" w:color="auto" w:fill="auto"/>
          </w:tcPr>
          <w:p w:rsidR="00A128BD" w:rsidRPr="000C6DBC" w:rsidRDefault="00A128BD" w:rsidP="008E0A9B">
            <w:pPr>
              <w:jc w:val="center"/>
            </w:pPr>
            <w:r w:rsidRPr="000C6DBC">
              <w:t>2</w:t>
            </w:r>
          </w:p>
        </w:tc>
      </w:tr>
      <w:tr w:rsidR="00A128BD" w:rsidRPr="000C6DBC" w:rsidTr="008E0A9B">
        <w:trPr>
          <w:trHeight w:val="846"/>
        </w:trPr>
        <w:tc>
          <w:tcPr>
            <w:tcW w:w="1308" w:type="dxa"/>
            <w:vMerge/>
            <w:shd w:val="clear" w:color="auto" w:fill="auto"/>
          </w:tcPr>
          <w:p w:rsidR="00A128BD" w:rsidRPr="000C6DBC" w:rsidRDefault="00A128B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</w:rPr>
            </w:pPr>
          </w:p>
        </w:tc>
        <w:tc>
          <w:tcPr>
            <w:tcW w:w="2911" w:type="dxa"/>
            <w:vMerge/>
            <w:shd w:val="clear" w:color="auto" w:fill="auto"/>
          </w:tcPr>
          <w:p w:rsidR="00A128BD" w:rsidRPr="000C6DBC" w:rsidRDefault="00A128BD" w:rsidP="00111D63">
            <w:pPr>
              <w:numPr>
                <w:ilvl w:val="0"/>
                <w:numId w:val="42"/>
              </w:numPr>
              <w:ind w:left="318" w:hanging="284"/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A128BD" w:rsidRPr="000C6DBC" w:rsidRDefault="00A128BD" w:rsidP="008E0A9B">
            <w:r w:rsidRPr="000C6DBC">
              <w:rPr>
                <w:rStyle w:val="FontStyle13"/>
                <w:i w:val="0"/>
                <w:sz w:val="24"/>
                <w:szCs w:val="24"/>
              </w:rPr>
              <w:t>Кинематические цепи. Кинематический расчет. Кинематические схемы. Уравнение кинематической цепи. Число ступеней. Графики подач рабочих органов станков</w:t>
            </w:r>
          </w:p>
        </w:tc>
        <w:tc>
          <w:tcPr>
            <w:tcW w:w="956" w:type="dxa"/>
            <w:shd w:val="clear" w:color="auto" w:fill="auto"/>
          </w:tcPr>
          <w:p w:rsidR="00A128BD" w:rsidRPr="000C6DBC" w:rsidRDefault="00A128BD" w:rsidP="008E0A9B">
            <w:pPr>
              <w:jc w:val="center"/>
            </w:pPr>
            <w:r w:rsidRPr="000C6DBC">
              <w:t>3</w:t>
            </w:r>
          </w:p>
        </w:tc>
      </w:tr>
      <w:tr w:rsidR="00A128BD" w:rsidRPr="000C6DBC" w:rsidTr="008E0A9B">
        <w:trPr>
          <w:trHeight w:val="1460"/>
        </w:trPr>
        <w:tc>
          <w:tcPr>
            <w:tcW w:w="1308" w:type="dxa"/>
            <w:vMerge/>
            <w:shd w:val="clear" w:color="auto" w:fill="auto"/>
          </w:tcPr>
          <w:p w:rsidR="00A128BD" w:rsidRPr="000C6DBC" w:rsidRDefault="00A128B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</w:rPr>
            </w:pPr>
          </w:p>
        </w:tc>
        <w:tc>
          <w:tcPr>
            <w:tcW w:w="2911" w:type="dxa"/>
            <w:vMerge/>
            <w:shd w:val="clear" w:color="auto" w:fill="auto"/>
          </w:tcPr>
          <w:p w:rsidR="00A128BD" w:rsidRPr="000C6DBC" w:rsidRDefault="00A128BD" w:rsidP="00111D63">
            <w:pPr>
              <w:numPr>
                <w:ilvl w:val="0"/>
                <w:numId w:val="42"/>
              </w:numPr>
              <w:ind w:left="318" w:hanging="284"/>
              <w:jc w:val="both"/>
              <w:rPr>
                <w:color w:val="FF0000"/>
                <w:u w:val="single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A128BD" w:rsidRPr="000C6DBC" w:rsidRDefault="00A128B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0C6DBC">
              <w:rPr>
                <w:rStyle w:val="FontStyle13"/>
                <w:i w:val="0"/>
                <w:sz w:val="24"/>
                <w:szCs w:val="24"/>
              </w:rPr>
              <w:t xml:space="preserve">Токарно-винторезный станок </w:t>
            </w:r>
            <w:r w:rsidRPr="000C6DBC">
              <w:rPr>
                <w:rStyle w:val="FontStyle13"/>
                <w:bCs/>
                <w:i w:val="0"/>
                <w:sz w:val="24"/>
                <w:szCs w:val="24"/>
              </w:rPr>
              <w:t>16К20. Назначение, узлы, кинематика главного движения резания</w:t>
            </w:r>
          </w:p>
          <w:p w:rsidR="00A128BD" w:rsidRPr="000C6DBC" w:rsidRDefault="00A128B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13"/>
                <w:i w:val="0"/>
                <w:sz w:val="24"/>
                <w:szCs w:val="24"/>
              </w:rPr>
            </w:pPr>
            <w:r w:rsidRPr="000C6DBC">
              <w:rPr>
                <w:rStyle w:val="FontStyle13"/>
                <w:i w:val="0"/>
                <w:sz w:val="24"/>
                <w:szCs w:val="24"/>
              </w:rPr>
              <w:t>Кинематика движения подач станка 16К20</w:t>
            </w:r>
          </w:p>
          <w:p w:rsidR="00A128BD" w:rsidRPr="000C6DBC" w:rsidRDefault="00A128BD" w:rsidP="008E0A9B">
            <w:pPr>
              <w:rPr>
                <w:rStyle w:val="FontStyle13"/>
                <w:i w:val="0"/>
                <w:sz w:val="24"/>
                <w:szCs w:val="24"/>
              </w:rPr>
            </w:pPr>
            <w:r w:rsidRPr="000C6DBC">
              <w:rPr>
                <w:rStyle w:val="FontStyle13"/>
                <w:i w:val="0"/>
                <w:sz w:val="24"/>
                <w:szCs w:val="24"/>
              </w:rPr>
              <w:t>Лобовые токарные станки</w:t>
            </w:r>
          </w:p>
          <w:p w:rsidR="00A128BD" w:rsidRPr="000C6DBC" w:rsidRDefault="00A128BD" w:rsidP="008E0A9B">
            <w:r w:rsidRPr="000C6DBC">
              <w:rPr>
                <w:rStyle w:val="FontStyle13"/>
                <w:i w:val="0"/>
                <w:sz w:val="24"/>
                <w:szCs w:val="24"/>
              </w:rPr>
              <w:t>Многошпиндельные автоматы модели 1Б265-6К, 1Б240. Назначение, классификация. Многорезцовые токарные станки 1Н713, 1719, 1Б732. Назначение, применение, выполняемые работы.</w:t>
            </w:r>
          </w:p>
        </w:tc>
        <w:tc>
          <w:tcPr>
            <w:tcW w:w="956" w:type="dxa"/>
            <w:shd w:val="clear" w:color="auto" w:fill="auto"/>
          </w:tcPr>
          <w:p w:rsidR="00A128BD" w:rsidRPr="000C6DBC" w:rsidRDefault="00A128BD" w:rsidP="008E0A9B">
            <w:pPr>
              <w:jc w:val="center"/>
            </w:pPr>
            <w:r w:rsidRPr="000C6DBC">
              <w:t>10</w:t>
            </w:r>
          </w:p>
        </w:tc>
      </w:tr>
      <w:tr w:rsidR="00A128BD" w:rsidRPr="000C6DBC" w:rsidTr="008E0A9B">
        <w:trPr>
          <w:trHeight w:val="581"/>
        </w:trPr>
        <w:tc>
          <w:tcPr>
            <w:tcW w:w="1308" w:type="dxa"/>
            <w:vMerge/>
            <w:shd w:val="clear" w:color="auto" w:fill="auto"/>
          </w:tcPr>
          <w:p w:rsidR="00A128BD" w:rsidRPr="000C6DBC" w:rsidRDefault="00A128B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</w:rPr>
            </w:pPr>
          </w:p>
        </w:tc>
        <w:tc>
          <w:tcPr>
            <w:tcW w:w="2911" w:type="dxa"/>
            <w:vMerge/>
            <w:shd w:val="clear" w:color="auto" w:fill="auto"/>
          </w:tcPr>
          <w:p w:rsidR="00A128BD" w:rsidRPr="000C6DBC" w:rsidRDefault="00A128BD" w:rsidP="00111D63">
            <w:pPr>
              <w:numPr>
                <w:ilvl w:val="0"/>
                <w:numId w:val="42"/>
              </w:numPr>
              <w:ind w:left="318" w:hanging="284"/>
              <w:jc w:val="both"/>
              <w:rPr>
                <w:color w:val="FF0000"/>
                <w:u w:val="single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A128BD" w:rsidRPr="000C6DBC" w:rsidRDefault="00A128BD" w:rsidP="008E0A9B">
            <w:pPr>
              <w:widowControl w:val="0"/>
              <w:suppressAutoHyphens/>
              <w:jc w:val="both"/>
              <w:rPr>
                <w:bCs/>
              </w:rPr>
            </w:pPr>
            <w:r w:rsidRPr="000C6DBC">
              <w:rPr>
                <w:bCs/>
              </w:rPr>
              <w:t>Зубофрезерный станок модели 5Д32 (53А50Е). Назначение, основные узлы, принцип работы.</w:t>
            </w:r>
          </w:p>
          <w:p w:rsidR="00A128BD" w:rsidRPr="000C6DBC" w:rsidRDefault="00A128BD" w:rsidP="008E0A9B">
            <w:r w:rsidRPr="000C6DBC">
              <w:rPr>
                <w:bCs/>
              </w:rPr>
              <w:t>Зубоотделочные станки. Настройка кинематических цепей.  Решение задач</w:t>
            </w:r>
          </w:p>
        </w:tc>
        <w:tc>
          <w:tcPr>
            <w:tcW w:w="956" w:type="dxa"/>
            <w:shd w:val="clear" w:color="auto" w:fill="auto"/>
          </w:tcPr>
          <w:p w:rsidR="00A128BD" w:rsidRPr="000C6DBC" w:rsidRDefault="00A128BD" w:rsidP="008E0A9B">
            <w:pPr>
              <w:jc w:val="center"/>
            </w:pPr>
            <w:r w:rsidRPr="000C6DBC">
              <w:t>6</w:t>
            </w:r>
          </w:p>
        </w:tc>
      </w:tr>
      <w:tr w:rsidR="00A128BD" w:rsidRPr="000C6DBC" w:rsidTr="008E0A9B">
        <w:trPr>
          <w:trHeight w:val="633"/>
        </w:trPr>
        <w:tc>
          <w:tcPr>
            <w:tcW w:w="1308" w:type="dxa"/>
            <w:vMerge/>
            <w:shd w:val="clear" w:color="auto" w:fill="auto"/>
          </w:tcPr>
          <w:p w:rsidR="00A128BD" w:rsidRPr="000C6DBC" w:rsidRDefault="00A128B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</w:rPr>
            </w:pPr>
          </w:p>
        </w:tc>
        <w:tc>
          <w:tcPr>
            <w:tcW w:w="2911" w:type="dxa"/>
            <w:vMerge/>
            <w:shd w:val="clear" w:color="auto" w:fill="auto"/>
          </w:tcPr>
          <w:p w:rsidR="00A128BD" w:rsidRPr="000C6DBC" w:rsidRDefault="00A128BD" w:rsidP="00111D63">
            <w:pPr>
              <w:numPr>
                <w:ilvl w:val="0"/>
                <w:numId w:val="42"/>
              </w:numPr>
              <w:ind w:left="318" w:hanging="284"/>
              <w:jc w:val="both"/>
              <w:rPr>
                <w:color w:val="FF0000"/>
                <w:u w:val="single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A128BD" w:rsidRPr="000C6DBC" w:rsidRDefault="00A128B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C6DBC">
              <w:rPr>
                <w:bCs/>
              </w:rPr>
              <w:t>Общие сведения о станках с программным управлением. Классификация систем  программного управления. Цикловое программное управление. Числовое программное управление</w:t>
            </w:r>
          </w:p>
          <w:p w:rsidR="00A128BD" w:rsidRPr="000C6DBC" w:rsidRDefault="00A128B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C6DBC">
              <w:rPr>
                <w:bCs/>
              </w:rPr>
              <w:t>Сущность, назначение, область применения ЧПУ. Функциональная схема.</w:t>
            </w:r>
          </w:p>
          <w:p w:rsidR="00A128BD" w:rsidRPr="000C6DBC" w:rsidRDefault="00A128BD" w:rsidP="008E0A9B">
            <w:r w:rsidRPr="000C6DBC">
              <w:rPr>
                <w:bCs/>
              </w:rPr>
              <w:t>Оси координат. Классификация систем, устройств ЧПУ. Технологические возможности устройств программного управления</w:t>
            </w:r>
          </w:p>
        </w:tc>
        <w:tc>
          <w:tcPr>
            <w:tcW w:w="956" w:type="dxa"/>
            <w:shd w:val="clear" w:color="auto" w:fill="auto"/>
          </w:tcPr>
          <w:p w:rsidR="00A128BD" w:rsidRPr="000C6DBC" w:rsidRDefault="00A128BD" w:rsidP="008E0A9B">
            <w:pPr>
              <w:jc w:val="center"/>
            </w:pPr>
            <w:r w:rsidRPr="000C6DBC">
              <w:t>6</w:t>
            </w:r>
          </w:p>
        </w:tc>
      </w:tr>
      <w:tr w:rsidR="00A128BD" w:rsidRPr="000C6DBC" w:rsidTr="008E0A9B">
        <w:trPr>
          <w:trHeight w:val="954"/>
        </w:trPr>
        <w:tc>
          <w:tcPr>
            <w:tcW w:w="1308" w:type="dxa"/>
            <w:vMerge/>
            <w:shd w:val="clear" w:color="auto" w:fill="auto"/>
          </w:tcPr>
          <w:p w:rsidR="00A128BD" w:rsidRPr="000C6DBC" w:rsidRDefault="00A128B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</w:rPr>
            </w:pPr>
          </w:p>
        </w:tc>
        <w:tc>
          <w:tcPr>
            <w:tcW w:w="2911" w:type="dxa"/>
            <w:vMerge/>
            <w:shd w:val="clear" w:color="auto" w:fill="auto"/>
          </w:tcPr>
          <w:p w:rsidR="00A128BD" w:rsidRPr="000C6DBC" w:rsidRDefault="00A128BD" w:rsidP="00111D63">
            <w:pPr>
              <w:numPr>
                <w:ilvl w:val="0"/>
                <w:numId w:val="42"/>
              </w:numPr>
              <w:ind w:left="318" w:hanging="284"/>
              <w:jc w:val="both"/>
              <w:rPr>
                <w:color w:val="FF0000"/>
                <w:u w:val="single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A128BD" w:rsidRPr="000C6DBC" w:rsidRDefault="00A128BD" w:rsidP="008E0A9B">
            <w:pPr>
              <w:widowControl w:val="0"/>
              <w:suppressAutoHyphens/>
              <w:jc w:val="both"/>
            </w:pPr>
            <w:r w:rsidRPr="000C6DBC">
              <w:rPr>
                <w:rStyle w:val="FontStyle18"/>
              </w:rPr>
              <w:t>Станки токарной группы с ЧПУ.</w:t>
            </w:r>
            <w:r w:rsidRPr="000C6DBC">
              <w:rPr>
                <w:rStyle w:val="FontStyle13"/>
                <w:i w:val="0"/>
                <w:sz w:val="24"/>
                <w:szCs w:val="24"/>
              </w:rPr>
              <w:t xml:space="preserve"> Назначение, область применения, устройство, технологические особенности, классификация</w:t>
            </w:r>
          </w:p>
          <w:p w:rsidR="00A128BD" w:rsidRPr="000C6DBC" w:rsidRDefault="00A128BD" w:rsidP="008E0A9B">
            <w:r w:rsidRPr="000C6DBC">
              <w:rPr>
                <w:rStyle w:val="FontStyle18"/>
              </w:rPr>
              <w:t>Станки токарной группы с ЧПУ.</w:t>
            </w:r>
            <w:r w:rsidRPr="000C6DBC">
              <w:rPr>
                <w:rStyle w:val="FontStyle13"/>
                <w:i w:val="0"/>
                <w:sz w:val="24"/>
                <w:szCs w:val="24"/>
              </w:rPr>
              <w:t xml:space="preserve"> Назначение, область применения, устройство, технологические особенности, классификация</w:t>
            </w:r>
          </w:p>
        </w:tc>
        <w:tc>
          <w:tcPr>
            <w:tcW w:w="956" w:type="dxa"/>
            <w:shd w:val="clear" w:color="auto" w:fill="auto"/>
          </w:tcPr>
          <w:p w:rsidR="00A128BD" w:rsidRPr="000C6DBC" w:rsidRDefault="00A128BD" w:rsidP="008E0A9B">
            <w:pPr>
              <w:jc w:val="center"/>
            </w:pPr>
            <w:r w:rsidRPr="000C6DBC">
              <w:t>4</w:t>
            </w:r>
          </w:p>
        </w:tc>
      </w:tr>
      <w:tr w:rsidR="00A128BD" w:rsidRPr="000C6DBC" w:rsidTr="008E0A9B">
        <w:tc>
          <w:tcPr>
            <w:tcW w:w="1308" w:type="dxa"/>
            <w:vMerge/>
            <w:shd w:val="clear" w:color="auto" w:fill="auto"/>
          </w:tcPr>
          <w:p w:rsidR="00A128BD" w:rsidRPr="000C6DBC" w:rsidRDefault="00A128B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</w:rPr>
            </w:pPr>
          </w:p>
        </w:tc>
        <w:tc>
          <w:tcPr>
            <w:tcW w:w="2911" w:type="dxa"/>
            <w:vMerge/>
            <w:shd w:val="clear" w:color="auto" w:fill="auto"/>
          </w:tcPr>
          <w:p w:rsidR="00A128BD" w:rsidRPr="000C6DBC" w:rsidRDefault="00A128BD" w:rsidP="00111D63">
            <w:pPr>
              <w:numPr>
                <w:ilvl w:val="0"/>
                <w:numId w:val="42"/>
              </w:numPr>
              <w:ind w:left="318" w:hanging="284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A128BD" w:rsidRPr="000C6DBC" w:rsidRDefault="00A128BD" w:rsidP="008E0A9B">
            <w:r w:rsidRPr="000C6DBC">
              <w:rPr>
                <w:rStyle w:val="FontStyle13"/>
                <w:i w:val="0"/>
                <w:sz w:val="24"/>
                <w:szCs w:val="24"/>
              </w:rPr>
              <w:t>Назначение, область применения, устройство, технологические особенности. Сверлильный станок с ЧПУ модели 2Р135ФЗ. Фрезерный станок с ЧПУ модели 6Р13ФЗ</w:t>
            </w:r>
          </w:p>
        </w:tc>
        <w:tc>
          <w:tcPr>
            <w:tcW w:w="956" w:type="dxa"/>
            <w:shd w:val="clear" w:color="auto" w:fill="auto"/>
          </w:tcPr>
          <w:p w:rsidR="00A128BD" w:rsidRPr="000C6DBC" w:rsidRDefault="00A128BD" w:rsidP="008E0A9B">
            <w:pPr>
              <w:jc w:val="center"/>
            </w:pPr>
            <w:r w:rsidRPr="000C6DBC">
              <w:t>4</w:t>
            </w:r>
          </w:p>
        </w:tc>
      </w:tr>
      <w:tr w:rsidR="00A128BD" w:rsidRPr="000C6DBC" w:rsidTr="008E0A9B">
        <w:tc>
          <w:tcPr>
            <w:tcW w:w="1308" w:type="dxa"/>
            <w:vMerge/>
            <w:shd w:val="clear" w:color="auto" w:fill="auto"/>
          </w:tcPr>
          <w:p w:rsidR="00A128BD" w:rsidRPr="000C6DBC" w:rsidRDefault="00A128B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</w:rPr>
            </w:pPr>
          </w:p>
        </w:tc>
        <w:tc>
          <w:tcPr>
            <w:tcW w:w="2911" w:type="dxa"/>
            <w:vMerge/>
            <w:shd w:val="clear" w:color="auto" w:fill="auto"/>
          </w:tcPr>
          <w:p w:rsidR="00A128BD" w:rsidRPr="000C6DBC" w:rsidRDefault="00A128BD" w:rsidP="00111D63">
            <w:pPr>
              <w:numPr>
                <w:ilvl w:val="0"/>
                <w:numId w:val="42"/>
              </w:numPr>
              <w:ind w:left="318" w:hanging="284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A128BD" w:rsidRPr="000C6DBC" w:rsidRDefault="00A128BD" w:rsidP="008E0A9B">
            <w:pPr>
              <w:widowControl w:val="0"/>
              <w:suppressAutoHyphens/>
              <w:rPr>
                <w:b/>
              </w:rPr>
            </w:pPr>
            <w:r w:rsidRPr="000C6DBC">
              <w:rPr>
                <w:b/>
              </w:rPr>
              <w:t xml:space="preserve">ЛР №5 </w:t>
            </w:r>
            <w:r w:rsidRPr="000C6DBC">
              <w:rPr>
                <w:rStyle w:val="FontStyle13"/>
                <w:i w:val="0"/>
                <w:sz w:val="24"/>
                <w:szCs w:val="24"/>
              </w:rPr>
              <w:t>Ознакомление с устройством, управлением, режимами работы токарного станка с ЧПУ, обработка детали в автоматическом режиме</w:t>
            </w:r>
          </w:p>
        </w:tc>
        <w:tc>
          <w:tcPr>
            <w:tcW w:w="956" w:type="dxa"/>
            <w:shd w:val="clear" w:color="auto" w:fill="auto"/>
          </w:tcPr>
          <w:p w:rsidR="00A128BD" w:rsidRPr="000C6DBC" w:rsidRDefault="00A128BD" w:rsidP="008E0A9B">
            <w:pPr>
              <w:jc w:val="center"/>
            </w:pPr>
            <w:r w:rsidRPr="000C6DBC">
              <w:t>2</w:t>
            </w:r>
          </w:p>
        </w:tc>
      </w:tr>
      <w:tr w:rsidR="00A128BD" w:rsidRPr="000C6DBC" w:rsidTr="008E0A9B">
        <w:tc>
          <w:tcPr>
            <w:tcW w:w="1308" w:type="dxa"/>
            <w:vMerge/>
            <w:shd w:val="clear" w:color="auto" w:fill="auto"/>
          </w:tcPr>
          <w:p w:rsidR="00A128BD" w:rsidRPr="000C6DBC" w:rsidRDefault="00A128B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</w:rPr>
            </w:pPr>
          </w:p>
        </w:tc>
        <w:tc>
          <w:tcPr>
            <w:tcW w:w="2911" w:type="dxa"/>
            <w:vMerge/>
            <w:shd w:val="clear" w:color="auto" w:fill="auto"/>
          </w:tcPr>
          <w:p w:rsidR="00A128BD" w:rsidRPr="000C6DBC" w:rsidRDefault="00A128BD" w:rsidP="00111D63">
            <w:pPr>
              <w:numPr>
                <w:ilvl w:val="0"/>
                <w:numId w:val="42"/>
              </w:numPr>
              <w:ind w:left="318" w:hanging="284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A128BD" w:rsidRPr="000C6DBC" w:rsidRDefault="00A128BD" w:rsidP="008E0A9B">
            <w:pPr>
              <w:widowControl w:val="0"/>
              <w:suppressAutoHyphens/>
              <w:rPr>
                <w:rStyle w:val="FontStyle13"/>
                <w:b/>
                <w:i w:val="0"/>
                <w:sz w:val="24"/>
                <w:szCs w:val="24"/>
              </w:rPr>
            </w:pPr>
            <w:r w:rsidRPr="000C6DBC">
              <w:rPr>
                <w:b/>
              </w:rPr>
              <w:t xml:space="preserve">ЛР №6 </w:t>
            </w:r>
            <w:r w:rsidRPr="000C6DBC">
              <w:rPr>
                <w:rStyle w:val="FontStyle13"/>
                <w:i w:val="0"/>
                <w:sz w:val="24"/>
                <w:szCs w:val="24"/>
              </w:rPr>
              <w:t>Ознакомление с устройством, управлением, режимами работы станков сверлильно-расточной группы, наладка станка на обработку детали. Перспективы развития сверлильных и расточных станков с ЧПУ</w:t>
            </w:r>
          </w:p>
          <w:p w:rsidR="00A128BD" w:rsidRPr="000C6DBC" w:rsidRDefault="00A128BD" w:rsidP="008E0A9B">
            <w:r w:rsidRPr="000C6DBC">
              <w:rPr>
                <w:b/>
              </w:rPr>
              <w:t xml:space="preserve">ЛР №7 </w:t>
            </w:r>
            <w:r w:rsidRPr="000C6DBC">
              <w:rPr>
                <w:rStyle w:val="FontStyle13"/>
                <w:i w:val="0"/>
                <w:sz w:val="24"/>
                <w:szCs w:val="24"/>
              </w:rPr>
              <w:t>Ознакомление с устройством, управлением и режимами работы фрезерного станка с ЧПУ</w:t>
            </w:r>
          </w:p>
        </w:tc>
        <w:tc>
          <w:tcPr>
            <w:tcW w:w="956" w:type="dxa"/>
            <w:shd w:val="clear" w:color="auto" w:fill="auto"/>
          </w:tcPr>
          <w:p w:rsidR="00A128BD" w:rsidRPr="000C6DBC" w:rsidRDefault="00A128BD" w:rsidP="008E0A9B">
            <w:pPr>
              <w:jc w:val="center"/>
            </w:pPr>
            <w:r w:rsidRPr="000C6DBC">
              <w:t>8</w:t>
            </w:r>
          </w:p>
        </w:tc>
      </w:tr>
      <w:tr w:rsidR="00A128BD" w:rsidRPr="000C6DBC" w:rsidTr="008E0A9B">
        <w:tc>
          <w:tcPr>
            <w:tcW w:w="1308" w:type="dxa"/>
            <w:vMerge/>
            <w:shd w:val="clear" w:color="auto" w:fill="auto"/>
          </w:tcPr>
          <w:p w:rsidR="00A128BD" w:rsidRPr="000C6DBC" w:rsidRDefault="00A128B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</w:rPr>
            </w:pPr>
          </w:p>
        </w:tc>
        <w:tc>
          <w:tcPr>
            <w:tcW w:w="2911" w:type="dxa"/>
            <w:vMerge/>
            <w:shd w:val="clear" w:color="auto" w:fill="auto"/>
          </w:tcPr>
          <w:p w:rsidR="00A128BD" w:rsidRPr="000C6DBC" w:rsidRDefault="00A128BD" w:rsidP="00111D63">
            <w:pPr>
              <w:numPr>
                <w:ilvl w:val="0"/>
                <w:numId w:val="42"/>
              </w:numPr>
              <w:ind w:left="318" w:hanging="284"/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A128BD" w:rsidRPr="000C6DBC" w:rsidRDefault="00A128BD" w:rsidP="008E0A9B">
            <w:pPr>
              <w:rPr>
                <w:bCs/>
              </w:rPr>
            </w:pPr>
            <w:r w:rsidRPr="000C6DBC">
              <w:rPr>
                <w:b/>
              </w:rPr>
              <w:t xml:space="preserve">ЛР №8 </w:t>
            </w:r>
            <w:r w:rsidRPr="000C6DBC">
              <w:rPr>
                <w:rStyle w:val="FontStyle13"/>
                <w:i w:val="0"/>
                <w:sz w:val="24"/>
                <w:szCs w:val="24"/>
              </w:rPr>
              <w:t>Ознакомление с устройством, управлением и режимами работы многоцелевого станка с ЧПУ</w:t>
            </w:r>
          </w:p>
        </w:tc>
        <w:tc>
          <w:tcPr>
            <w:tcW w:w="956" w:type="dxa"/>
            <w:shd w:val="clear" w:color="auto" w:fill="auto"/>
          </w:tcPr>
          <w:p w:rsidR="00A128BD" w:rsidRPr="000C6DBC" w:rsidRDefault="00A128BD" w:rsidP="008E0A9B">
            <w:pPr>
              <w:jc w:val="center"/>
            </w:pPr>
            <w:r w:rsidRPr="000C6DBC">
              <w:t>4</w:t>
            </w:r>
          </w:p>
        </w:tc>
      </w:tr>
      <w:tr w:rsidR="00A128BD" w:rsidRPr="000C6DBC" w:rsidTr="008E0A9B">
        <w:tc>
          <w:tcPr>
            <w:tcW w:w="1308" w:type="dxa"/>
            <w:vMerge/>
            <w:shd w:val="clear" w:color="auto" w:fill="auto"/>
          </w:tcPr>
          <w:p w:rsidR="00A128BD" w:rsidRPr="000C6DBC" w:rsidRDefault="00A128B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</w:rPr>
            </w:pPr>
          </w:p>
        </w:tc>
        <w:tc>
          <w:tcPr>
            <w:tcW w:w="2911" w:type="dxa"/>
            <w:vMerge/>
            <w:shd w:val="clear" w:color="auto" w:fill="auto"/>
          </w:tcPr>
          <w:p w:rsidR="00A128BD" w:rsidRPr="000C6DBC" w:rsidRDefault="00A128B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A128BD" w:rsidRPr="000C6DBC" w:rsidRDefault="00A128BD" w:rsidP="008E0A9B">
            <w:pPr>
              <w:rPr>
                <w:bCs/>
              </w:rPr>
            </w:pPr>
          </w:p>
        </w:tc>
        <w:tc>
          <w:tcPr>
            <w:tcW w:w="956" w:type="dxa"/>
            <w:shd w:val="clear" w:color="auto" w:fill="auto"/>
          </w:tcPr>
          <w:p w:rsidR="00A128BD" w:rsidRPr="000C6DBC" w:rsidRDefault="00A128BD" w:rsidP="008E0A9B">
            <w:pPr>
              <w:jc w:val="center"/>
            </w:pPr>
            <w:r w:rsidRPr="000C6DBC">
              <w:t>51 час</w:t>
            </w:r>
          </w:p>
        </w:tc>
      </w:tr>
    </w:tbl>
    <w:p w:rsidR="00A128BD" w:rsidRDefault="00A128BD" w:rsidP="00A128BD">
      <w:pPr>
        <w:rPr>
          <w:lang w:eastAsia="zh-CN"/>
        </w:rPr>
      </w:pPr>
    </w:p>
    <w:p w:rsidR="00111D63" w:rsidRDefault="00111D63" w:rsidP="00A128BD">
      <w:pPr>
        <w:rPr>
          <w:lang w:eastAsia="zh-CN"/>
        </w:rPr>
      </w:pPr>
    </w:p>
    <w:p w:rsidR="00267E6D" w:rsidRPr="00267E6D" w:rsidRDefault="00267E6D" w:rsidP="00267E6D">
      <w:pPr>
        <w:pStyle w:val="1"/>
        <w:spacing w:line="360" w:lineRule="auto"/>
        <w:ind w:firstLine="567"/>
        <w:rPr>
          <w:szCs w:val="28"/>
        </w:rPr>
      </w:pPr>
      <w:r w:rsidRPr="00267E6D">
        <w:rPr>
          <w:szCs w:val="28"/>
        </w:rPr>
        <w:t>ОП.08 «</w:t>
      </w:r>
      <w:r w:rsidRPr="00267E6D">
        <w:rPr>
          <w:bCs/>
          <w:szCs w:val="28"/>
        </w:rPr>
        <w:t xml:space="preserve"> Технология машиностроения</w:t>
      </w:r>
      <w:r w:rsidRPr="00267E6D">
        <w:rPr>
          <w:szCs w:val="28"/>
        </w:rPr>
        <w:t>»</w:t>
      </w:r>
    </w:p>
    <w:p w:rsidR="00267E6D" w:rsidRPr="003670D4" w:rsidRDefault="00267E6D" w:rsidP="00267E6D">
      <w:pPr>
        <w:jc w:val="center"/>
        <w:rPr>
          <w:b/>
          <w:bCs/>
        </w:rPr>
      </w:pPr>
      <w:r w:rsidRPr="003670D4">
        <w:rPr>
          <w:b/>
          <w:bCs/>
        </w:rPr>
        <w:t>1.2. Область применение программы</w:t>
      </w:r>
    </w:p>
    <w:p w:rsidR="00267E6D" w:rsidRPr="003670D4" w:rsidRDefault="00267E6D" w:rsidP="00267E6D">
      <w:pPr>
        <w:jc w:val="both"/>
      </w:pPr>
      <w:r w:rsidRPr="003670D4"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15.02.08 «Технология машиностроения».</w:t>
      </w:r>
    </w:p>
    <w:p w:rsidR="00267E6D" w:rsidRPr="003670D4" w:rsidRDefault="00267E6D" w:rsidP="00267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267E6D" w:rsidRPr="003670D4" w:rsidRDefault="00267E6D" w:rsidP="00267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3670D4">
        <w:t>Рабочая программа учебной дисциплины может быть использована</w:t>
      </w:r>
      <w:r w:rsidRPr="003670D4">
        <w:rPr>
          <w:b/>
        </w:rPr>
        <w:t xml:space="preserve"> </w:t>
      </w:r>
      <w:r w:rsidRPr="003670D4">
        <w:t xml:space="preserve">в профессиональном образовании (в программах повышения квалификации и переподготовки) и профессиональной подготовке по техническим специальностям. </w:t>
      </w:r>
    </w:p>
    <w:p w:rsidR="00267E6D" w:rsidRPr="003670D4" w:rsidRDefault="00267E6D" w:rsidP="00267E6D">
      <w:pPr>
        <w:jc w:val="both"/>
      </w:pPr>
    </w:p>
    <w:p w:rsidR="00267E6D" w:rsidRPr="003670D4" w:rsidRDefault="00267E6D" w:rsidP="00267E6D">
      <w:pPr>
        <w:jc w:val="both"/>
        <w:rPr>
          <w:b/>
          <w:bCs/>
        </w:rPr>
      </w:pPr>
      <w:r w:rsidRPr="003670D4">
        <w:rPr>
          <w:b/>
          <w:bCs/>
        </w:rPr>
        <w:t>1.2. Место дисциплины в структуре рабочей профессиональной образовательной программы:</w:t>
      </w:r>
    </w:p>
    <w:p w:rsidR="00267E6D" w:rsidRPr="003670D4" w:rsidRDefault="00267E6D" w:rsidP="00267E6D">
      <w:pPr>
        <w:jc w:val="both"/>
      </w:pPr>
      <w:r w:rsidRPr="003670D4">
        <w:t>дисциплина входит в профессиональный цикл, общепрофессиональная дисциплина.</w:t>
      </w:r>
    </w:p>
    <w:p w:rsidR="00267E6D" w:rsidRPr="003670D4" w:rsidRDefault="00267E6D" w:rsidP="00267E6D">
      <w:pPr>
        <w:jc w:val="both"/>
      </w:pPr>
    </w:p>
    <w:p w:rsidR="00267E6D" w:rsidRPr="003670D4" w:rsidRDefault="00267E6D" w:rsidP="00267E6D">
      <w:pPr>
        <w:jc w:val="both"/>
        <w:rPr>
          <w:b/>
          <w:bCs/>
        </w:rPr>
      </w:pPr>
      <w:r w:rsidRPr="003670D4">
        <w:rPr>
          <w:b/>
          <w:bCs/>
        </w:rPr>
        <w:t>1.3. Цели и задачи дисциплины – требования к результатам освоения дисциплины:</w:t>
      </w:r>
    </w:p>
    <w:p w:rsidR="00267E6D" w:rsidRPr="003670D4" w:rsidRDefault="00267E6D" w:rsidP="00267E6D">
      <w:pPr>
        <w:jc w:val="both"/>
        <w:rPr>
          <w:u w:val="single"/>
        </w:rPr>
      </w:pPr>
      <w:r w:rsidRPr="003670D4">
        <w:t xml:space="preserve">В результате освоения дисциплины обучающийся должен </w:t>
      </w:r>
      <w:r w:rsidRPr="003670D4">
        <w:br/>
      </w:r>
      <w:r w:rsidRPr="003670D4">
        <w:rPr>
          <w:b/>
          <w:bCs/>
          <w:u w:val="single"/>
        </w:rPr>
        <w:t>уметь:</w:t>
      </w:r>
    </w:p>
    <w:p w:rsidR="00267E6D" w:rsidRPr="003670D4" w:rsidRDefault="00267E6D" w:rsidP="00267E6D">
      <w:pPr>
        <w:numPr>
          <w:ilvl w:val="0"/>
          <w:numId w:val="42"/>
        </w:numPr>
        <w:ind w:left="318" w:hanging="284"/>
        <w:jc w:val="both"/>
      </w:pPr>
      <w:r w:rsidRPr="003670D4">
        <w:t>применять методику отработки деталей на технологичность;</w:t>
      </w:r>
    </w:p>
    <w:p w:rsidR="00267E6D" w:rsidRPr="003670D4" w:rsidRDefault="00267E6D" w:rsidP="00267E6D">
      <w:pPr>
        <w:numPr>
          <w:ilvl w:val="0"/>
          <w:numId w:val="42"/>
        </w:numPr>
        <w:ind w:left="318" w:hanging="284"/>
        <w:jc w:val="both"/>
      </w:pPr>
      <w:r w:rsidRPr="003670D4">
        <w:t>применять методику проектирования операций;</w:t>
      </w:r>
    </w:p>
    <w:p w:rsidR="00267E6D" w:rsidRPr="003670D4" w:rsidRDefault="00267E6D" w:rsidP="00267E6D">
      <w:pPr>
        <w:numPr>
          <w:ilvl w:val="0"/>
          <w:numId w:val="42"/>
        </w:numPr>
        <w:ind w:left="318" w:hanging="284"/>
        <w:jc w:val="both"/>
      </w:pPr>
      <w:r w:rsidRPr="003670D4">
        <w:t>проектировать участки механических цехов;</w:t>
      </w:r>
    </w:p>
    <w:p w:rsidR="00267E6D" w:rsidRPr="003670D4" w:rsidRDefault="00267E6D" w:rsidP="00267E6D">
      <w:pPr>
        <w:numPr>
          <w:ilvl w:val="0"/>
          <w:numId w:val="42"/>
        </w:numPr>
        <w:ind w:left="318" w:hanging="284"/>
        <w:jc w:val="both"/>
      </w:pPr>
      <w:r w:rsidRPr="003670D4">
        <w:t>использовать методику нормирования трудовых процессов;</w:t>
      </w:r>
    </w:p>
    <w:p w:rsidR="00267E6D" w:rsidRPr="003670D4" w:rsidRDefault="00267E6D" w:rsidP="00267E6D">
      <w:pPr>
        <w:jc w:val="both"/>
      </w:pPr>
    </w:p>
    <w:p w:rsidR="00267E6D" w:rsidRPr="003670D4" w:rsidRDefault="00267E6D" w:rsidP="00267E6D">
      <w:pPr>
        <w:jc w:val="both"/>
        <w:rPr>
          <w:u w:val="single"/>
        </w:rPr>
      </w:pPr>
      <w:r w:rsidRPr="003670D4">
        <w:t xml:space="preserve">В результате освоения дисциплины обучающийся должен </w:t>
      </w:r>
      <w:r w:rsidRPr="003670D4">
        <w:br/>
      </w:r>
      <w:r w:rsidRPr="003670D4">
        <w:rPr>
          <w:b/>
          <w:bCs/>
          <w:u w:val="single"/>
        </w:rPr>
        <w:t>знать:</w:t>
      </w:r>
    </w:p>
    <w:p w:rsidR="00267E6D" w:rsidRPr="003670D4" w:rsidRDefault="00267E6D" w:rsidP="00267E6D">
      <w:pPr>
        <w:numPr>
          <w:ilvl w:val="0"/>
          <w:numId w:val="42"/>
        </w:numPr>
        <w:ind w:left="318" w:hanging="284"/>
        <w:jc w:val="both"/>
      </w:pPr>
      <w:r w:rsidRPr="003670D4">
        <w:t>способы обеспечения заданной точности изготовления деталей;</w:t>
      </w:r>
    </w:p>
    <w:p w:rsidR="00267E6D" w:rsidRPr="003670D4" w:rsidRDefault="00267E6D" w:rsidP="00267E6D">
      <w:pPr>
        <w:numPr>
          <w:ilvl w:val="0"/>
          <w:numId w:val="42"/>
        </w:numPr>
        <w:ind w:left="318" w:hanging="284"/>
        <w:jc w:val="both"/>
      </w:pPr>
      <w:r w:rsidRPr="003670D4">
        <w:t>технологические процессы производства типовых деталей и узлов машин;</w:t>
      </w:r>
    </w:p>
    <w:p w:rsidR="00267E6D" w:rsidRPr="003670D4" w:rsidRDefault="00267E6D" w:rsidP="00267E6D">
      <w:pPr>
        <w:jc w:val="both"/>
        <w:rPr>
          <w:b/>
          <w:lang w:eastAsia="en-US"/>
        </w:rPr>
      </w:pPr>
      <w:r w:rsidRPr="003670D4">
        <w:rPr>
          <w:b/>
          <w:lang w:eastAsia="en-US"/>
        </w:rPr>
        <w:t xml:space="preserve">1.4 Освоение учебной дисциплины способствует формированию следующих компетенций </w:t>
      </w:r>
    </w:p>
    <w:p w:rsidR="00267E6D" w:rsidRPr="003670D4" w:rsidRDefault="00267E6D" w:rsidP="00267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8501"/>
      </w:tblGrid>
      <w:tr w:rsidR="00267E6D" w:rsidRPr="003670D4" w:rsidTr="008E0A9B">
        <w:trPr>
          <w:trHeight w:val="651"/>
        </w:trPr>
        <w:tc>
          <w:tcPr>
            <w:tcW w:w="559" w:type="pct"/>
            <w:shd w:val="clear" w:color="auto" w:fill="auto"/>
            <w:vAlign w:val="center"/>
          </w:tcPr>
          <w:p w:rsidR="00267E6D" w:rsidRPr="003670D4" w:rsidRDefault="00267E6D" w:rsidP="008E0A9B">
            <w:pPr>
              <w:widowControl w:val="0"/>
              <w:suppressAutoHyphens/>
              <w:spacing w:after="200" w:line="276" w:lineRule="auto"/>
              <w:jc w:val="center"/>
              <w:rPr>
                <w:b/>
                <w:lang w:eastAsia="en-US"/>
              </w:rPr>
            </w:pPr>
            <w:r w:rsidRPr="003670D4">
              <w:rPr>
                <w:b/>
                <w:lang w:eastAsia="en-US"/>
              </w:rPr>
              <w:t>Код</w:t>
            </w:r>
          </w:p>
        </w:tc>
        <w:tc>
          <w:tcPr>
            <w:tcW w:w="4441" w:type="pct"/>
            <w:shd w:val="clear" w:color="auto" w:fill="auto"/>
            <w:vAlign w:val="center"/>
          </w:tcPr>
          <w:p w:rsidR="00267E6D" w:rsidRPr="003670D4" w:rsidRDefault="00267E6D" w:rsidP="008E0A9B">
            <w:pPr>
              <w:widowControl w:val="0"/>
              <w:suppressAutoHyphens/>
              <w:spacing w:after="200" w:line="276" w:lineRule="auto"/>
              <w:jc w:val="center"/>
              <w:rPr>
                <w:b/>
                <w:lang w:eastAsia="en-US"/>
              </w:rPr>
            </w:pPr>
            <w:r w:rsidRPr="003670D4">
              <w:rPr>
                <w:b/>
                <w:lang w:eastAsia="en-US"/>
              </w:rPr>
              <w:t>Наименование компетенции</w:t>
            </w:r>
          </w:p>
        </w:tc>
      </w:tr>
      <w:tr w:rsidR="00267E6D" w:rsidRPr="003670D4" w:rsidTr="008E0A9B">
        <w:tc>
          <w:tcPr>
            <w:tcW w:w="559" w:type="pct"/>
            <w:shd w:val="clear" w:color="auto" w:fill="auto"/>
          </w:tcPr>
          <w:p w:rsidR="00267E6D" w:rsidRPr="003670D4" w:rsidRDefault="00267E6D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D4">
              <w:rPr>
                <w:rFonts w:ascii="Times New Roman" w:hAnsi="Times New Roman" w:cs="Times New Roman"/>
                <w:sz w:val="24"/>
                <w:szCs w:val="24"/>
              </w:rPr>
              <w:t xml:space="preserve">ОК 1. </w:t>
            </w:r>
          </w:p>
        </w:tc>
        <w:tc>
          <w:tcPr>
            <w:tcW w:w="4441" w:type="pct"/>
            <w:shd w:val="clear" w:color="auto" w:fill="auto"/>
          </w:tcPr>
          <w:p w:rsidR="00267E6D" w:rsidRPr="003670D4" w:rsidRDefault="00267E6D" w:rsidP="008E0A9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3670D4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67E6D" w:rsidRPr="003670D4" w:rsidTr="008E0A9B">
        <w:tc>
          <w:tcPr>
            <w:tcW w:w="559" w:type="pct"/>
            <w:shd w:val="clear" w:color="auto" w:fill="auto"/>
          </w:tcPr>
          <w:p w:rsidR="00267E6D" w:rsidRPr="003670D4" w:rsidRDefault="00267E6D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D4">
              <w:rPr>
                <w:rFonts w:ascii="Times New Roman" w:hAnsi="Times New Roman" w:cs="Times New Roman"/>
                <w:sz w:val="24"/>
                <w:szCs w:val="24"/>
              </w:rPr>
              <w:t xml:space="preserve">ОК 2. </w:t>
            </w:r>
          </w:p>
        </w:tc>
        <w:tc>
          <w:tcPr>
            <w:tcW w:w="4441" w:type="pct"/>
            <w:shd w:val="clear" w:color="auto" w:fill="auto"/>
          </w:tcPr>
          <w:p w:rsidR="00267E6D" w:rsidRPr="003670D4" w:rsidRDefault="00267E6D" w:rsidP="008E0A9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3670D4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267E6D" w:rsidRPr="003670D4" w:rsidTr="008E0A9B">
        <w:tc>
          <w:tcPr>
            <w:tcW w:w="559" w:type="pct"/>
            <w:shd w:val="clear" w:color="auto" w:fill="auto"/>
          </w:tcPr>
          <w:p w:rsidR="00267E6D" w:rsidRPr="003670D4" w:rsidRDefault="00267E6D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D4">
              <w:rPr>
                <w:rFonts w:ascii="Times New Roman" w:hAnsi="Times New Roman" w:cs="Times New Roman"/>
                <w:sz w:val="24"/>
                <w:szCs w:val="24"/>
              </w:rPr>
              <w:t xml:space="preserve">ОК 3. </w:t>
            </w:r>
          </w:p>
        </w:tc>
        <w:tc>
          <w:tcPr>
            <w:tcW w:w="4441" w:type="pct"/>
            <w:shd w:val="clear" w:color="auto" w:fill="auto"/>
          </w:tcPr>
          <w:p w:rsidR="00267E6D" w:rsidRPr="003670D4" w:rsidRDefault="00267E6D" w:rsidP="008E0A9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3670D4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267E6D" w:rsidRPr="003670D4" w:rsidTr="008E0A9B">
        <w:tc>
          <w:tcPr>
            <w:tcW w:w="559" w:type="pct"/>
            <w:shd w:val="clear" w:color="auto" w:fill="auto"/>
          </w:tcPr>
          <w:p w:rsidR="00267E6D" w:rsidRPr="003670D4" w:rsidRDefault="00267E6D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D4">
              <w:rPr>
                <w:rFonts w:ascii="Times New Roman" w:hAnsi="Times New Roman" w:cs="Times New Roman"/>
                <w:sz w:val="24"/>
                <w:szCs w:val="24"/>
              </w:rPr>
              <w:t xml:space="preserve">ОК 4. </w:t>
            </w:r>
          </w:p>
        </w:tc>
        <w:tc>
          <w:tcPr>
            <w:tcW w:w="4441" w:type="pct"/>
            <w:shd w:val="clear" w:color="auto" w:fill="auto"/>
          </w:tcPr>
          <w:p w:rsidR="00267E6D" w:rsidRPr="003670D4" w:rsidRDefault="00267E6D" w:rsidP="008E0A9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3670D4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267E6D" w:rsidRPr="003670D4" w:rsidTr="008E0A9B">
        <w:tc>
          <w:tcPr>
            <w:tcW w:w="559" w:type="pct"/>
            <w:shd w:val="clear" w:color="auto" w:fill="auto"/>
          </w:tcPr>
          <w:p w:rsidR="00267E6D" w:rsidRPr="003670D4" w:rsidRDefault="00267E6D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D4">
              <w:rPr>
                <w:rFonts w:ascii="Times New Roman" w:hAnsi="Times New Roman" w:cs="Times New Roman"/>
                <w:sz w:val="24"/>
                <w:szCs w:val="24"/>
              </w:rPr>
              <w:t xml:space="preserve">ОК 5. </w:t>
            </w:r>
          </w:p>
        </w:tc>
        <w:tc>
          <w:tcPr>
            <w:tcW w:w="4441" w:type="pct"/>
            <w:shd w:val="clear" w:color="auto" w:fill="auto"/>
          </w:tcPr>
          <w:p w:rsidR="00267E6D" w:rsidRPr="003670D4" w:rsidRDefault="00267E6D" w:rsidP="008E0A9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3670D4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267E6D" w:rsidRPr="003670D4" w:rsidTr="008E0A9B">
        <w:tc>
          <w:tcPr>
            <w:tcW w:w="559" w:type="pct"/>
            <w:shd w:val="clear" w:color="auto" w:fill="auto"/>
          </w:tcPr>
          <w:p w:rsidR="00267E6D" w:rsidRPr="003670D4" w:rsidRDefault="00267E6D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D4">
              <w:rPr>
                <w:rFonts w:ascii="Times New Roman" w:hAnsi="Times New Roman" w:cs="Times New Roman"/>
                <w:sz w:val="24"/>
                <w:szCs w:val="24"/>
              </w:rPr>
              <w:t xml:space="preserve">ОК 6. </w:t>
            </w:r>
          </w:p>
        </w:tc>
        <w:tc>
          <w:tcPr>
            <w:tcW w:w="4441" w:type="pct"/>
            <w:shd w:val="clear" w:color="auto" w:fill="auto"/>
          </w:tcPr>
          <w:p w:rsidR="00267E6D" w:rsidRPr="003670D4" w:rsidRDefault="00267E6D" w:rsidP="008E0A9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3670D4"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267E6D" w:rsidRPr="003670D4" w:rsidTr="008E0A9B">
        <w:tc>
          <w:tcPr>
            <w:tcW w:w="559" w:type="pct"/>
            <w:shd w:val="clear" w:color="auto" w:fill="auto"/>
          </w:tcPr>
          <w:p w:rsidR="00267E6D" w:rsidRPr="003670D4" w:rsidRDefault="00267E6D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D4">
              <w:rPr>
                <w:rFonts w:ascii="Times New Roman" w:hAnsi="Times New Roman" w:cs="Times New Roman"/>
                <w:sz w:val="24"/>
                <w:szCs w:val="24"/>
              </w:rPr>
              <w:t xml:space="preserve">ОК 7. </w:t>
            </w:r>
          </w:p>
        </w:tc>
        <w:tc>
          <w:tcPr>
            <w:tcW w:w="4441" w:type="pct"/>
            <w:shd w:val="clear" w:color="auto" w:fill="auto"/>
          </w:tcPr>
          <w:p w:rsidR="00267E6D" w:rsidRPr="003670D4" w:rsidRDefault="00267E6D" w:rsidP="008E0A9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3670D4"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267E6D" w:rsidRPr="003670D4" w:rsidTr="008E0A9B">
        <w:tc>
          <w:tcPr>
            <w:tcW w:w="559" w:type="pct"/>
            <w:shd w:val="clear" w:color="auto" w:fill="auto"/>
          </w:tcPr>
          <w:p w:rsidR="00267E6D" w:rsidRPr="003670D4" w:rsidRDefault="00267E6D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D4">
              <w:rPr>
                <w:rFonts w:ascii="Times New Roman" w:hAnsi="Times New Roman" w:cs="Times New Roman"/>
                <w:sz w:val="24"/>
                <w:szCs w:val="24"/>
              </w:rPr>
              <w:t xml:space="preserve">ОК 8. </w:t>
            </w:r>
          </w:p>
        </w:tc>
        <w:tc>
          <w:tcPr>
            <w:tcW w:w="4441" w:type="pct"/>
            <w:shd w:val="clear" w:color="auto" w:fill="auto"/>
          </w:tcPr>
          <w:p w:rsidR="00267E6D" w:rsidRPr="003670D4" w:rsidRDefault="00267E6D" w:rsidP="008E0A9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3670D4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267E6D" w:rsidRPr="003670D4" w:rsidTr="008E0A9B">
        <w:tc>
          <w:tcPr>
            <w:tcW w:w="559" w:type="pct"/>
            <w:shd w:val="clear" w:color="auto" w:fill="auto"/>
          </w:tcPr>
          <w:p w:rsidR="00267E6D" w:rsidRPr="003670D4" w:rsidRDefault="00267E6D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D4">
              <w:rPr>
                <w:rFonts w:ascii="Times New Roman" w:hAnsi="Times New Roman" w:cs="Times New Roman"/>
                <w:sz w:val="24"/>
                <w:szCs w:val="24"/>
              </w:rPr>
              <w:t xml:space="preserve">ОК 9. </w:t>
            </w:r>
          </w:p>
        </w:tc>
        <w:tc>
          <w:tcPr>
            <w:tcW w:w="4441" w:type="pct"/>
            <w:shd w:val="clear" w:color="auto" w:fill="auto"/>
          </w:tcPr>
          <w:p w:rsidR="00267E6D" w:rsidRPr="003670D4" w:rsidRDefault="00267E6D" w:rsidP="008E0A9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3670D4">
              <w:t>Ориентироваться в условиях частой смены технологий в профессиональной деятельности.</w:t>
            </w:r>
          </w:p>
        </w:tc>
      </w:tr>
      <w:tr w:rsidR="00267E6D" w:rsidRPr="003670D4" w:rsidTr="008E0A9B">
        <w:tc>
          <w:tcPr>
            <w:tcW w:w="559" w:type="pct"/>
            <w:shd w:val="clear" w:color="auto" w:fill="auto"/>
          </w:tcPr>
          <w:p w:rsidR="00267E6D" w:rsidRPr="003670D4" w:rsidRDefault="00267E6D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D4">
              <w:rPr>
                <w:rFonts w:ascii="Times New Roman" w:hAnsi="Times New Roman" w:cs="Times New Roman"/>
                <w:sz w:val="24"/>
                <w:szCs w:val="24"/>
              </w:rPr>
              <w:t xml:space="preserve">ОК 10. </w:t>
            </w:r>
          </w:p>
        </w:tc>
        <w:tc>
          <w:tcPr>
            <w:tcW w:w="4441" w:type="pct"/>
            <w:shd w:val="clear" w:color="auto" w:fill="auto"/>
          </w:tcPr>
          <w:p w:rsidR="00267E6D" w:rsidRPr="003670D4" w:rsidRDefault="00267E6D" w:rsidP="008E0A9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3670D4"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  <w:tr w:rsidR="00267E6D" w:rsidRPr="003670D4" w:rsidTr="008E0A9B">
        <w:tc>
          <w:tcPr>
            <w:tcW w:w="559" w:type="pct"/>
            <w:shd w:val="clear" w:color="auto" w:fill="auto"/>
          </w:tcPr>
          <w:p w:rsidR="00267E6D" w:rsidRPr="003670D4" w:rsidRDefault="00267E6D" w:rsidP="008E0A9B">
            <w:pPr>
              <w:widowControl w:val="0"/>
              <w:suppressAutoHyphens/>
              <w:spacing w:after="200" w:line="360" w:lineRule="auto"/>
              <w:jc w:val="both"/>
              <w:rPr>
                <w:lang w:eastAsia="en-US"/>
              </w:rPr>
            </w:pPr>
            <w:r w:rsidRPr="003670D4">
              <w:t>ПК 1.1.</w:t>
            </w:r>
          </w:p>
        </w:tc>
        <w:tc>
          <w:tcPr>
            <w:tcW w:w="4441" w:type="pct"/>
            <w:shd w:val="clear" w:color="auto" w:fill="auto"/>
          </w:tcPr>
          <w:p w:rsidR="00267E6D" w:rsidRPr="003670D4" w:rsidRDefault="00267E6D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D4">
              <w:rPr>
                <w:rFonts w:ascii="Times New Roman" w:hAnsi="Times New Roman" w:cs="Times New Roman"/>
                <w:sz w:val="24"/>
                <w:szCs w:val="24"/>
              </w:rPr>
              <w:t>Использовать конструкторскую документацию при разработке технологических процессов изготовления деталей.</w:t>
            </w:r>
          </w:p>
        </w:tc>
      </w:tr>
      <w:tr w:rsidR="00267E6D" w:rsidRPr="003670D4" w:rsidTr="008E0A9B">
        <w:trPr>
          <w:trHeight w:val="369"/>
        </w:trPr>
        <w:tc>
          <w:tcPr>
            <w:tcW w:w="559" w:type="pct"/>
            <w:shd w:val="clear" w:color="auto" w:fill="auto"/>
          </w:tcPr>
          <w:p w:rsidR="00267E6D" w:rsidRPr="003670D4" w:rsidRDefault="00267E6D" w:rsidP="008E0A9B">
            <w:pPr>
              <w:widowControl w:val="0"/>
              <w:suppressAutoHyphens/>
              <w:spacing w:after="200" w:line="360" w:lineRule="auto"/>
              <w:jc w:val="both"/>
              <w:rPr>
                <w:lang w:eastAsia="en-US"/>
              </w:rPr>
            </w:pPr>
            <w:r w:rsidRPr="003670D4">
              <w:t>ПК 1.2.</w:t>
            </w:r>
          </w:p>
        </w:tc>
        <w:tc>
          <w:tcPr>
            <w:tcW w:w="4441" w:type="pct"/>
            <w:shd w:val="clear" w:color="auto" w:fill="auto"/>
          </w:tcPr>
          <w:p w:rsidR="00267E6D" w:rsidRPr="003670D4" w:rsidRDefault="00267E6D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D4">
              <w:rPr>
                <w:rFonts w:ascii="Times New Roman" w:hAnsi="Times New Roman" w:cs="Times New Roman"/>
                <w:sz w:val="24"/>
                <w:szCs w:val="24"/>
              </w:rPr>
              <w:t>Выбирать метод получения заготовок и схемы их базирования.</w:t>
            </w:r>
          </w:p>
        </w:tc>
      </w:tr>
      <w:tr w:rsidR="00267E6D" w:rsidRPr="003670D4" w:rsidTr="008E0A9B">
        <w:tc>
          <w:tcPr>
            <w:tcW w:w="559" w:type="pct"/>
            <w:shd w:val="clear" w:color="auto" w:fill="auto"/>
          </w:tcPr>
          <w:p w:rsidR="00267E6D" w:rsidRPr="003670D4" w:rsidRDefault="00267E6D" w:rsidP="008E0A9B">
            <w:pPr>
              <w:widowControl w:val="0"/>
              <w:suppressAutoHyphens/>
              <w:spacing w:after="200" w:line="360" w:lineRule="auto"/>
              <w:jc w:val="both"/>
              <w:rPr>
                <w:lang w:eastAsia="en-US"/>
              </w:rPr>
            </w:pPr>
            <w:r w:rsidRPr="003670D4">
              <w:t>ПК 1.3.</w:t>
            </w:r>
          </w:p>
        </w:tc>
        <w:tc>
          <w:tcPr>
            <w:tcW w:w="4441" w:type="pct"/>
            <w:shd w:val="clear" w:color="auto" w:fill="auto"/>
          </w:tcPr>
          <w:p w:rsidR="00267E6D" w:rsidRPr="003670D4" w:rsidRDefault="00267E6D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D4">
              <w:rPr>
                <w:rFonts w:ascii="Times New Roman" w:hAnsi="Times New Roman" w:cs="Times New Roman"/>
                <w:sz w:val="24"/>
                <w:szCs w:val="24"/>
              </w:rPr>
              <w:t>Составлять маршруты изготовления деталей и проектировать технологические операции.</w:t>
            </w:r>
          </w:p>
        </w:tc>
      </w:tr>
      <w:tr w:rsidR="00267E6D" w:rsidRPr="003670D4" w:rsidTr="008E0A9B">
        <w:tc>
          <w:tcPr>
            <w:tcW w:w="559" w:type="pct"/>
            <w:shd w:val="clear" w:color="auto" w:fill="auto"/>
          </w:tcPr>
          <w:p w:rsidR="00267E6D" w:rsidRPr="003670D4" w:rsidRDefault="00267E6D" w:rsidP="008E0A9B">
            <w:pPr>
              <w:widowControl w:val="0"/>
              <w:suppressAutoHyphens/>
              <w:spacing w:after="200" w:line="360" w:lineRule="auto"/>
              <w:jc w:val="both"/>
              <w:rPr>
                <w:lang w:eastAsia="en-US"/>
              </w:rPr>
            </w:pPr>
            <w:r w:rsidRPr="003670D4">
              <w:t>ПК 1.4.</w:t>
            </w:r>
          </w:p>
        </w:tc>
        <w:tc>
          <w:tcPr>
            <w:tcW w:w="4441" w:type="pct"/>
            <w:shd w:val="clear" w:color="auto" w:fill="auto"/>
          </w:tcPr>
          <w:p w:rsidR="00267E6D" w:rsidRPr="003670D4" w:rsidRDefault="00267E6D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D4">
              <w:rPr>
                <w:rFonts w:ascii="Times New Roman" w:hAnsi="Times New Roman" w:cs="Times New Roman"/>
                <w:sz w:val="24"/>
                <w:szCs w:val="24"/>
              </w:rPr>
              <w:t>Разрабатывать и внедрять управляющие программы обработки деталей.</w:t>
            </w:r>
          </w:p>
        </w:tc>
      </w:tr>
      <w:tr w:rsidR="00267E6D" w:rsidRPr="003670D4" w:rsidTr="008E0A9B">
        <w:trPr>
          <w:trHeight w:val="673"/>
        </w:trPr>
        <w:tc>
          <w:tcPr>
            <w:tcW w:w="559" w:type="pct"/>
            <w:shd w:val="clear" w:color="auto" w:fill="auto"/>
          </w:tcPr>
          <w:p w:rsidR="00267E6D" w:rsidRPr="003670D4" w:rsidRDefault="00267E6D" w:rsidP="008E0A9B">
            <w:pPr>
              <w:widowControl w:val="0"/>
              <w:suppressAutoHyphens/>
              <w:spacing w:after="200" w:line="360" w:lineRule="auto"/>
              <w:jc w:val="both"/>
              <w:rPr>
                <w:lang w:eastAsia="en-US"/>
              </w:rPr>
            </w:pPr>
            <w:r w:rsidRPr="003670D4">
              <w:t>ПК 1.5.</w:t>
            </w:r>
          </w:p>
        </w:tc>
        <w:tc>
          <w:tcPr>
            <w:tcW w:w="4441" w:type="pct"/>
            <w:shd w:val="clear" w:color="auto" w:fill="auto"/>
          </w:tcPr>
          <w:p w:rsidR="00267E6D" w:rsidRPr="003670D4" w:rsidRDefault="00267E6D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D4">
              <w:rPr>
                <w:rFonts w:ascii="Times New Roman" w:hAnsi="Times New Roman" w:cs="Times New Roman"/>
                <w:sz w:val="24"/>
                <w:szCs w:val="24"/>
              </w:rPr>
              <w:t>Использовать системы автоматизированного проектирования технологических процессов обработки деталей.</w:t>
            </w:r>
          </w:p>
        </w:tc>
      </w:tr>
      <w:tr w:rsidR="00267E6D" w:rsidRPr="003670D4" w:rsidTr="008E0A9B">
        <w:trPr>
          <w:trHeight w:val="673"/>
        </w:trPr>
        <w:tc>
          <w:tcPr>
            <w:tcW w:w="559" w:type="pct"/>
            <w:shd w:val="clear" w:color="auto" w:fill="auto"/>
          </w:tcPr>
          <w:p w:rsidR="00267E6D" w:rsidRPr="003670D4" w:rsidRDefault="00267E6D" w:rsidP="008E0A9B">
            <w:pPr>
              <w:widowControl w:val="0"/>
              <w:suppressAutoHyphens/>
              <w:spacing w:after="200" w:line="360" w:lineRule="auto"/>
              <w:jc w:val="both"/>
              <w:rPr>
                <w:lang w:eastAsia="en-US"/>
              </w:rPr>
            </w:pPr>
            <w:r w:rsidRPr="003670D4">
              <w:t>ПК 2.1.</w:t>
            </w:r>
          </w:p>
        </w:tc>
        <w:tc>
          <w:tcPr>
            <w:tcW w:w="4441" w:type="pct"/>
            <w:shd w:val="clear" w:color="auto" w:fill="auto"/>
          </w:tcPr>
          <w:p w:rsidR="00267E6D" w:rsidRPr="003670D4" w:rsidRDefault="00267E6D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D4">
              <w:rPr>
                <w:rFonts w:ascii="Times New Roman" w:hAnsi="Times New Roman" w:cs="Times New Roman"/>
                <w:sz w:val="24"/>
                <w:szCs w:val="24"/>
              </w:rPr>
              <w:t>Участвовать в планировании и организации работы структурного подразделения.</w:t>
            </w:r>
          </w:p>
        </w:tc>
      </w:tr>
      <w:tr w:rsidR="00267E6D" w:rsidRPr="003670D4" w:rsidTr="008E0A9B">
        <w:trPr>
          <w:trHeight w:val="673"/>
        </w:trPr>
        <w:tc>
          <w:tcPr>
            <w:tcW w:w="559" w:type="pct"/>
            <w:shd w:val="clear" w:color="auto" w:fill="auto"/>
          </w:tcPr>
          <w:p w:rsidR="00267E6D" w:rsidRPr="003670D4" w:rsidRDefault="00267E6D" w:rsidP="008E0A9B">
            <w:pPr>
              <w:widowControl w:val="0"/>
              <w:suppressAutoHyphens/>
              <w:spacing w:after="200" w:line="360" w:lineRule="auto"/>
              <w:jc w:val="both"/>
              <w:rPr>
                <w:lang w:eastAsia="en-US"/>
              </w:rPr>
            </w:pPr>
            <w:r w:rsidRPr="003670D4">
              <w:t>ПК 2.2.</w:t>
            </w:r>
          </w:p>
        </w:tc>
        <w:tc>
          <w:tcPr>
            <w:tcW w:w="4441" w:type="pct"/>
            <w:shd w:val="clear" w:color="auto" w:fill="auto"/>
          </w:tcPr>
          <w:p w:rsidR="00267E6D" w:rsidRPr="003670D4" w:rsidRDefault="00267E6D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D4">
              <w:rPr>
                <w:rFonts w:ascii="Times New Roman" w:hAnsi="Times New Roman" w:cs="Times New Roman"/>
                <w:sz w:val="24"/>
                <w:szCs w:val="24"/>
              </w:rPr>
              <w:t>Участвовать в руководстве работой структурного подразделения.</w:t>
            </w:r>
          </w:p>
        </w:tc>
      </w:tr>
      <w:tr w:rsidR="00267E6D" w:rsidRPr="003670D4" w:rsidTr="008E0A9B">
        <w:trPr>
          <w:trHeight w:val="673"/>
        </w:trPr>
        <w:tc>
          <w:tcPr>
            <w:tcW w:w="559" w:type="pct"/>
            <w:shd w:val="clear" w:color="auto" w:fill="auto"/>
          </w:tcPr>
          <w:p w:rsidR="00267E6D" w:rsidRPr="003670D4" w:rsidRDefault="00267E6D" w:rsidP="008E0A9B">
            <w:pPr>
              <w:widowControl w:val="0"/>
              <w:suppressAutoHyphens/>
              <w:spacing w:after="200" w:line="360" w:lineRule="auto"/>
              <w:jc w:val="both"/>
              <w:rPr>
                <w:lang w:eastAsia="en-US"/>
              </w:rPr>
            </w:pPr>
            <w:r w:rsidRPr="003670D4">
              <w:t>ПК 2.3.</w:t>
            </w:r>
          </w:p>
        </w:tc>
        <w:tc>
          <w:tcPr>
            <w:tcW w:w="4441" w:type="pct"/>
            <w:shd w:val="clear" w:color="auto" w:fill="auto"/>
          </w:tcPr>
          <w:p w:rsidR="00267E6D" w:rsidRPr="003670D4" w:rsidRDefault="00267E6D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D4">
              <w:rPr>
                <w:rFonts w:ascii="Times New Roman" w:hAnsi="Times New Roman" w:cs="Times New Roman"/>
                <w:sz w:val="24"/>
                <w:szCs w:val="24"/>
              </w:rPr>
              <w:t>Участвовать в анализе процесса и результатов деятельности подразделения.</w:t>
            </w:r>
          </w:p>
        </w:tc>
      </w:tr>
      <w:tr w:rsidR="00267E6D" w:rsidRPr="003670D4" w:rsidTr="008E0A9B">
        <w:trPr>
          <w:trHeight w:val="673"/>
        </w:trPr>
        <w:tc>
          <w:tcPr>
            <w:tcW w:w="559" w:type="pct"/>
            <w:shd w:val="clear" w:color="auto" w:fill="auto"/>
          </w:tcPr>
          <w:p w:rsidR="00267E6D" w:rsidRPr="003670D4" w:rsidRDefault="00267E6D" w:rsidP="008E0A9B">
            <w:pPr>
              <w:widowControl w:val="0"/>
              <w:suppressAutoHyphens/>
              <w:spacing w:after="200" w:line="360" w:lineRule="auto"/>
              <w:jc w:val="both"/>
              <w:rPr>
                <w:lang w:eastAsia="en-US"/>
              </w:rPr>
            </w:pPr>
            <w:r w:rsidRPr="003670D4">
              <w:t>ПК 3.1.</w:t>
            </w:r>
          </w:p>
        </w:tc>
        <w:tc>
          <w:tcPr>
            <w:tcW w:w="4441" w:type="pct"/>
            <w:shd w:val="clear" w:color="auto" w:fill="auto"/>
          </w:tcPr>
          <w:p w:rsidR="00267E6D" w:rsidRPr="003670D4" w:rsidRDefault="00267E6D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D4">
              <w:rPr>
                <w:rFonts w:ascii="Times New Roman" w:hAnsi="Times New Roman" w:cs="Times New Roman"/>
                <w:sz w:val="24"/>
                <w:szCs w:val="24"/>
              </w:rPr>
              <w:t>Участвовать в реализации технологического процесса по изготовлению деталей.</w:t>
            </w:r>
          </w:p>
        </w:tc>
      </w:tr>
      <w:tr w:rsidR="00267E6D" w:rsidRPr="003670D4" w:rsidTr="008E0A9B">
        <w:trPr>
          <w:trHeight w:val="673"/>
        </w:trPr>
        <w:tc>
          <w:tcPr>
            <w:tcW w:w="559" w:type="pct"/>
            <w:shd w:val="clear" w:color="auto" w:fill="auto"/>
          </w:tcPr>
          <w:p w:rsidR="00267E6D" w:rsidRPr="003670D4" w:rsidRDefault="00267E6D" w:rsidP="008E0A9B">
            <w:pPr>
              <w:widowControl w:val="0"/>
              <w:suppressAutoHyphens/>
              <w:spacing w:after="200" w:line="360" w:lineRule="auto"/>
              <w:jc w:val="both"/>
              <w:rPr>
                <w:lang w:eastAsia="en-US"/>
              </w:rPr>
            </w:pPr>
            <w:r w:rsidRPr="003670D4">
              <w:t>ПК 3.2.</w:t>
            </w:r>
          </w:p>
        </w:tc>
        <w:tc>
          <w:tcPr>
            <w:tcW w:w="4441" w:type="pct"/>
            <w:shd w:val="clear" w:color="auto" w:fill="auto"/>
          </w:tcPr>
          <w:p w:rsidR="00267E6D" w:rsidRPr="003670D4" w:rsidRDefault="00267E6D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D4">
              <w:rPr>
                <w:rFonts w:ascii="Times New Roman" w:hAnsi="Times New Roman" w:cs="Times New Roman"/>
                <w:sz w:val="24"/>
                <w:szCs w:val="24"/>
              </w:rPr>
              <w:t>Проводить контроль соответствия качества деталей требованиям технической документации.</w:t>
            </w:r>
          </w:p>
        </w:tc>
      </w:tr>
    </w:tbl>
    <w:p w:rsidR="00267E6D" w:rsidRPr="003670D4" w:rsidRDefault="00267E6D" w:rsidP="00267E6D">
      <w:pPr>
        <w:jc w:val="both"/>
      </w:pPr>
    </w:p>
    <w:p w:rsidR="00267E6D" w:rsidRPr="003670D4" w:rsidRDefault="00267E6D" w:rsidP="00267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670D4">
        <w:rPr>
          <w:b/>
          <w:bCs/>
        </w:rPr>
        <w:t>1.5.  Количество часов на освоение программы дисциплины:</w:t>
      </w:r>
    </w:p>
    <w:p w:rsidR="00267E6D" w:rsidRPr="003670D4" w:rsidRDefault="00267E6D" w:rsidP="00267E6D">
      <w:pPr>
        <w:jc w:val="both"/>
      </w:pPr>
      <w:r w:rsidRPr="003670D4">
        <w:t>максимальной учебной нагрузки обучающегося 219 часов, в том числе:</w:t>
      </w:r>
    </w:p>
    <w:p w:rsidR="00267E6D" w:rsidRPr="003670D4" w:rsidRDefault="00267E6D" w:rsidP="00267E6D">
      <w:pPr>
        <w:numPr>
          <w:ilvl w:val="0"/>
          <w:numId w:val="42"/>
        </w:numPr>
        <w:ind w:left="318" w:hanging="284"/>
        <w:jc w:val="both"/>
      </w:pPr>
      <w:r w:rsidRPr="003670D4">
        <w:t>обязательной аудиторной учебной нагрузки обучающегося 149 часов;</w:t>
      </w:r>
    </w:p>
    <w:p w:rsidR="00267E6D" w:rsidRPr="003670D4" w:rsidRDefault="00267E6D" w:rsidP="00267E6D">
      <w:pPr>
        <w:numPr>
          <w:ilvl w:val="0"/>
          <w:numId w:val="42"/>
        </w:numPr>
        <w:ind w:left="318" w:hanging="284"/>
        <w:jc w:val="both"/>
      </w:pPr>
      <w:r w:rsidRPr="003670D4">
        <w:t>самостоятельной работы обучающегося 70 часов.</w:t>
      </w:r>
    </w:p>
    <w:p w:rsidR="00267E6D" w:rsidRPr="003670D4" w:rsidRDefault="00267E6D" w:rsidP="00267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67E6D" w:rsidRPr="003670D4" w:rsidRDefault="00267E6D" w:rsidP="00267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eastAsia="en-US"/>
        </w:rPr>
      </w:pPr>
      <w:r w:rsidRPr="003670D4">
        <w:rPr>
          <w:b/>
          <w:lang w:eastAsia="en-US"/>
        </w:rPr>
        <w:t>1.6 Количество вариативных часов на освоение программы учебной дисциплины:</w:t>
      </w:r>
    </w:p>
    <w:p w:rsidR="00267E6D" w:rsidRPr="003670D4" w:rsidRDefault="00267E6D" w:rsidP="00267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  <w:lang w:eastAsia="en-US"/>
        </w:rPr>
      </w:pPr>
      <w:r w:rsidRPr="003670D4">
        <w:rPr>
          <w:b/>
          <w:u w:val="single"/>
          <w:lang w:eastAsia="en-US"/>
        </w:rPr>
        <w:t>49 часов</w:t>
      </w:r>
    </w:p>
    <w:p w:rsidR="00267E6D" w:rsidRPr="003670D4" w:rsidRDefault="00267E6D" w:rsidP="00267E6D">
      <w:pPr>
        <w:jc w:val="both"/>
        <w:rPr>
          <w:lang w:eastAsia="en-US"/>
        </w:rPr>
      </w:pPr>
      <w:r w:rsidRPr="003670D4">
        <w:rPr>
          <w:lang w:eastAsia="en-US"/>
        </w:rPr>
        <w:t>Вариативные часы отведены на углубление и расширение основных понятий</w:t>
      </w:r>
    </w:p>
    <w:p w:rsidR="00267E6D" w:rsidRPr="003670D4" w:rsidRDefault="00267E6D" w:rsidP="00267E6D">
      <w:pPr>
        <w:jc w:val="right"/>
      </w:pPr>
      <w:r w:rsidRPr="003670D4">
        <w:rPr>
          <w:lang w:eastAsia="en-US"/>
        </w:rPr>
        <w:t>Таблица 1.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976"/>
        <w:gridCol w:w="4852"/>
        <w:gridCol w:w="925"/>
      </w:tblGrid>
      <w:tr w:rsidR="00267E6D" w:rsidRPr="003670D4" w:rsidTr="00A808AF">
        <w:tc>
          <w:tcPr>
            <w:tcW w:w="1101" w:type="dxa"/>
            <w:shd w:val="clear" w:color="auto" w:fill="auto"/>
          </w:tcPr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lang w:eastAsia="en-US"/>
              </w:rPr>
            </w:pPr>
            <w:r w:rsidRPr="003670D4">
              <w:rPr>
                <w:b/>
                <w:color w:val="000000"/>
              </w:rPr>
              <w:t>Компетенция</w:t>
            </w:r>
          </w:p>
        </w:tc>
        <w:tc>
          <w:tcPr>
            <w:tcW w:w="2976" w:type="dxa"/>
            <w:shd w:val="clear" w:color="auto" w:fill="auto"/>
          </w:tcPr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lang w:eastAsia="en-US"/>
              </w:rPr>
            </w:pPr>
            <w:r w:rsidRPr="003670D4">
              <w:rPr>
                <w:b/>
                <w:color w:val="000000"/>
                <w:lang w:eastAsia="en-US"/>
              </w:rPr>
              <w:t>В результате освоения учебной дисциплины в рамках вариативных часов обучающийся должен уметь, знать</w:t>
            </w:r>
          </w:p>
        </w:tc>
        <w:tc>
          <w:tcPr>
            <w:tcW w:w="4852" w:type="dxa"/>
            <w:shd w:val="clear" w:color="auto" w:fill="auto"/>
          </w:tcPr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lang w:eastAsia="en-US"/>
              </w:rPr>
            </w:pPr>
            <w:r w:rsidRPr="003670D4">
              <w:rPr>
                <w:b/>
                <w:color w:val="000000"/>
              </w:rPr>
              <w:t>Дидактические единицы</w:t>
            </w:r>
          </w:p>
        </w:tc>
        <w:tc>
          <w:tcPr>
            <w:tcW w:w="925" w:type="dxa"/>
            <w:shd w:val="clear" w:color="auto" w:fill="auto"/>
          </w:tcPr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lang w:eastAsia="en-US"/>
              </w:rPr>
            </w:pPr>
            <w:r w:rsidRPr="003670D4">
              <w:rPr>
                <w:b/>
                <w:color w:val="000000"/>
                <w:lang w:eastAsia="en-US"/>
              </w:rPr>
              <w:t>Ко-во часов</w:t>
            </w:r>
          </w:p>
        </w:tc>
      </w:tr>
      <w:tr w:rsidR="00267E6D" w:rsidRPr="003670D4" w:rsidTr="00A808AF">
        <w:tc>
          <w:tcPr>
            <w:tcW w:w="1101" w:type="dxa"/>
            <w:vMerge w:val="restart"/>
            <w:shd w:val="clear" w:color="auto" w:fill="auto"/>
          </w:tcPr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670D4">
              <w:t>ОК 1-10</w:t>
            </w:r>
          </w:p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670D4">
              <w:t>ПК 1.1</w:t>
            </w:r>
          </w:p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670D4">
              <w:t>ПК 1.1</w:t>
            </w:r>
          </w:p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670D4">
              <w:t>ПК 1.2</w:t>
            </w:r>
          </w:p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670D4">
              <w:t>ПК 1.3</w:t>
            </w:r>
          </w:p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670D4">
              <w:t>ПК 1.4</w:t>
            </w:r>
          </w:p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670D4">
              <w:t>ПК 1.5</w:t>
            </w:r>
          </w:p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670D4">
              <w:t>ПК 2.1</w:t>
            </w:r>
          </w:p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670D4">
              <w:t>ПК 2.2</w:t>
            </w:r>
          </w:p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670D4">
              <w:t>ПК 2.3</w:t>
            </w:r>
          </w:p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670D4">
              <w:t>ПК 3.1</w:t>
            </w:r>
          </w:p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670D4">
              <w:t>ПК 3.2</w:t>
            </w:r>
          </w:p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670D4">
              <w:t>ОК 1-10</w:t>
            </w:r>
          </w:p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670D4">
              <w:t>ПК 1.1</w:t>
            </w:r>
          </w:p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670D4">
              <w:t>ПК 1.1</w:t>
            </w:r>
          </w:p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670D4">
              <w:t>ПК 1.2</w:t>
            </w:r>
          </w:p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670D4">
              <w:t>ПК 1.3</w:t>
            </w:r>
          </w:p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670D4">
              <w:t>ПК 1.4</w:t>
            </w:r>
          </w:p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670D4">
              <w:t>ПК 1.5</w:t>
            </w:r>
          </w:p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670D4">
              <w:t>ПК 2.1</w:t>
            </w:r>
          </w:p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670D4">
              <w:t>ПК 2.2</w:t>
            </w:r>
          </w:p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670D4">
              <w:t>ПК 2.3</w:t>
            </w:r>
          </w:p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670D4">
              <w:t>ПК 3.1</w:t>
            </w:r>
          </w:p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670D4">
              <w:t>ПК 3.2</w:t>
            </w:r>
          </w:p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267E6D" w:rsidRPr="003670D4" w:rsidRDefault="00267E6D" w:rsidP="008E0A9B">
            <w:pPr>
              <w:jc w:val="both"/>
              <w:rPr>
                <w:u w:val="single"/>
              </w:rPr>
            </w:pPr>
            <w:r w:rsidRPr="003670D4">
              <w:rPr>
                <w:bCs/>
                <w:u w:val="single"/>
              </w:rPr>
              <w:t>уметь:</w:t>
            </w:r>
          </w:p>
          <w:p w:rsidR="00267E6D" w:rsidRPr="003670D4" w:rsidRDefault="00267E6D" w:rsidP="00267E6D">
            <w:pPr>
              <w:numPr>
                <w:ilvl w:val="0"/>
                <w:numId w:val="42"/>
              </w:numPr>
              <w:ind w:left="284" w:hanging="284"/>
              <w:jc w:val="both"/>
            </w:pPr>
            <w:r w:rsidRPr="003670D4">
              <w:t>применять методику отработки деталей на технологичность;</w:t>
            </w:r>
          </w:p>
          <w:p w:rsidR="00267E6D" w:rsidRPr="003670D4" w:rsidRDefault="00267E6D" w:rsidP="00267E6D">
            <w:pPr>
              <w:numPr>
                <w:ilvl w:val="0"/>
                <w:numId w:val="42"/>
              </w:numPr>
              <w:ind w:left="284" w:hanging="284"/>
              <w:jc w:val="both"/>
            </w:pPr>
            <w:r w:rsidRPr="003670D4">
              <w:t>применять методику проектирования операций;</w:t>
            </w:r>
          </w:p>
          <w:p w:rsidR="00267E6D" w:rsidRPr="003670D4" w:rsidRDefault="00267E6D" w:rsidP="00267E6D">
            <w:pPr>
              <w:numPr>
                <w:ilvl w:val="0"/>
                <w:numId w:val="42"/>
              </w:numPr>
              <w:ind w:left="284" w:hanging="284"/>
              <w:jc w:val="both"/>
            </w:pPr>
            <w:r w:rsidRPr="003670D4">
              <w:t>проектировать участки механических цехов;</w:t>
            </w:r>
          </w:p>
          <w:p w:rsidR="00267E6D" w:rsidRPr="003670D4" w:rsidRDefault="00267E6D" w:rsidP="00267E6D">
            <w:pPr>
              <w:numPr>
                <w:ilvl w:val="0"/>
                <w:numId w:val="42"/>
              </w:numPr>
              <w:ind w:left="284" w:hanging="284"/>
              <w:jc w:val="both"/>
            </w:pPr>
            <w:r w:rsidRPr="003670D4">
              <w:t>использовать методику нормирования трудовых процессов;</w:t>
            </w:r>
          </w:p>
          <w:p w:rsidR="00267E6D" w:rsidRPr="003670D4" w:rsidRDefault="00267E6D" w:rsidP="008E0A9B">
            <w:pPr>
              <w:jc w:val="both"/>
              <w:rPr>
                <w:u w:val="single"/>
              </w:rPr>
            </w:pPr>
            <w:r w:rsidRPr="003670D4">
              <w:rPr>
                <w:bCs/>
                <w:u w:val="single"/>
              </w:rPr>
              <w:t>знать:</w:t>
            </w:r>
          </w:p>
          <w:p w:rsidR="00267E6D" w:rsidRPr="003670D4" w:rsidRDefault="00267E6D" w:rsidP="00267E6D">
            <w:pPr>
              <w:numPr>
                <w:ilvl w:val="0"/>
                <w:numId w:val="42"/>
              </w:numPr>
              <w:ind w:left="284" w:hanging="284"/>
              <w:jc w:val="both"/>
            </w:pPr>
            <w:r w:rsidRPr="003670D4">
              <w:t>способы обеспечения заданной точности изготовления деталей;</w:t>
            </w:r>
          </w:p>
          <w:p w:rsidR="00267E6D" w:rsidRPr="003670D4" w:rsidRDefault="00267E6D" w:rsidP="00267E6D">
            <w:pPr>
              <w:numPr>
                <w:ilvl w:val="0"/>
                <w:numId w:val="42"/>
              </w:numPr>
              <w:ind w:left="284" w:hanging="284"/>
              <w:jc w:val="both"/>
              <w:rPr>
                <w:color w:val="FF0000"/>
                <w:lang w:eastAsia="en-US"/>
              </w:rPr>
            </w:pPr>
            <w:r w:rsidRPr="003670D4">
              <w:t>технологические процессы производства типовых деталей и узлов машин;</w:t>
            </w:r>
          </w:p>
          <w:p w:rsidR="00267E6D" w:rsidRPr="003670D4" w:rsidRDefault="00267E6D" w:rsidP="008E0A9B">
            <w:pPr>
              <w:jc w:val="both"/>
            </w:pPr>
          </w:p>
          <w:p w:rsidR="00267E6D" w:rsidRPr="003670D4" w:rsidRDefault="00267E6D" w:rsidP="008E0A9B">
            <w:pPr>
              <w:jc w:val="both"/>
            </w:pPr>
          </w:p>
          <w:p w:rsidR="00267E6D" w:rsidRPr="003670D4" w:rsidRDefault="00267E6D" w:rsidP="008E0A9B">
            <w:pPr>
              <w:jc w:val="both"/>
            </w:pPr>
          </w:p>
          <w:p w:rsidR="00267E6D" w:rsidRPr="003670D4" w:rsidRDefault="00267E6D" w:rsidP="008E0A9B">
            <w:pPr>
              <w:jc w:val="both"/>
            </w:pPr>
          </w:p>
          <w:p w:rsidR="00267E6D" w:rsidRPr="003670D4" w:rsidRDefault="00267E6D" w:rsidP="008E0A9B">
            <w:pPr>
              <w:jc w:val="both"/>
            </w:pPr>
          </w:p>
          <w:p w:rsidR="00267E6D" w:rsidRPr="003670D4" w:rsidRDefault="00267E6D" w:rsidP="008E0A9B">
            <w:pPr>
              <w:jc w:val="both"/>
            </w:pPr>
          </w:p>
          <w:p w:rsidR="00267E6D" w:rsidRPr="003670D4" w:rsidRDefault="00267E6D" w:rsidP="008E0A9B">
            <w:pPr>
              <w:jc w:val="both"/>
            </w:pPr>
          </w:p>
          <w:p w:rsidR="00267E6D" w:rsidRPr="003670D4" w:rsidRDefault="00267E6D" w:rsidP="008E0A9B">
            <w:pPr>
              <w:jc w:val="both"/>
            </w:pPr>
          </w:p>
          <w:p w:rsidR="00267E6D" w:rsidRPr="003670D4" w:rsidRDefault="00267E6D" w:rsidP="008E0A9B">
            <w:pPr>
              <w:jc w:val="both"/>
            </w:pPr>
          </w:p>
          <w:p w:rsidR="00267E6D" w:rsidRPr="003670D4" w:rsidRDefault="00267E6D" w:rsidP="008E0A9B">
            <w:pPr>
              <w:jc w:val="both"/>
            </w:pPr>
          </w:p>
          <w:p w:rsidR="00267E6D" w:rsidRPr="003670D4" w:rsidRDefault="00267E6D" w:rsidP="008E0A9B">
            <w:pPr>
              <w:jc w:val="both"/>
            </w:pPr>
          </w:p>
          <w:p w:rsidR="00267E6D" w:rsidRPr="003670D4" w:rsidRDefault="00267E6D" w:rsidP="008E0A9B">
            <w:pPr>
              <w:jc w:val="both"/>
            </w:pPr>
          </w:p>
          <w:p w:rsidR="00267E6D" w:rsidRPr="003670D4" w:rsidRDefault="00267E6D" w:rsidP="008E0A9B">
            <w:pPr>
              <w:jc w:val="both"/>
            </w:pPr>
          </w:p>
          <w:p w:rsidR="00267E6D" w:rsidRPr="003670D4" w:rsidRDefault="00267E6D" w:rsidP="008E0A9B">
            <w:pPr>
              <w:jc w:val="both"/>
            </w:pPr>
          </w:p>
          <w:p w:rsidR="00267E6D" w:rsidRPr="003670D4" w:rsidRDefault="00267E6D" w:rsidP="008E0A9B">
            <w:pPr>
              <w:jc w:val="both"/>
              <w:rPr>
                <w:u w:val="single"/>
              </w:rPr>
            </w:pPr>
            <w:r w:rsidRPr="003670D4">
              <w:rPr>
                <w:bCs/>
                <w:u w:val="single"/>
              </w:rPr>
              <w:t>уметь:</w:t>
            </w:r>
          </w:p>
          <w:p w:rsidR="00267E6D" w:rsidRPr="003670D4" w:rsidRDefault="00267E6D" w:rsidP="00267E6D">
            <w:pPr>
              <w:numPr>
                <w:ilvl w:val="0"/>
                <w:numId w:val="42"/>
              </w:numPr>
              <w:ind w:left="284" w:hanging="284"/>
              <w:jc w:val="both"/>
            </w:pPr>
            <w:r w:rsidRPr="003670D4">
              <w:t>применять методику отработки деталей на технологичность;</w:t>
            </w:r>
          </w:p>
          <w:p w:rsidR="00267E6D" w:rsidRPr="003670D4" w:rsidRDefault="00267E6D" w:rsidP="00267E6D">
            <w:pPr>
              <w:numPr>
                <w:ilvl w:val="0"/>
                <w:numId w:val="42"/>
              </w:numPr>
              <w:ind w:left="284" w:hanging="284"/>
              <w:jc w:val="both"/>
            </w:pPr>
            <w:r w:rsidRPr="003670D4">
              <w:t>применять методику проектирования операций;</w:t>
            </w:r>
          </w:p>
          <w:p w:rsidR="00267E6D" w:rsidRPr="003670D4" w:rsidRDefault="00267E6D" w:rsidP="00267E6D">
            <w:pPr>
              <w:numPr>
                <w:ilvl w:val="0"/>
                <w:numId w:val="42"/>
              </w:numPr>
              <w:ind w:left="284" w:hanging="284"/>
              <w:jc w:val="both"/>
            </w:pPr>
            <w:r w:rsidRPr="003670D4">
              <w:t>проектировать участки механических цехов;</w:t>
            </w:r>
          </w:p>
          <w:p w:rsidR="00267E6D" w:rsidRPr="003670D4" w:rsidRDefault="00267E6D" w:rsidP="00267E6D">
            <w:pPr>
              <w:numPr>
                <w:ilvl w:val="0"/>
                <w:numId w:val="42"/>
              </w:numPr>
              <w:ind w:left="284" w:hanging="284"/>
              <w:jc w:val="both"/>
            </w:pPr>
            <w:r w:rsidRPr="003670D4">
              <w:t>использовать методику нормирования трудовых процессов;</w:t>
            </w:r>
          </w:p>
          <w:p w:rsidR="00267E6D" w:rsidRPr="003670D4" w:rsidRDefault="00267E6D" w:rsidP="008E0A9B">
            <w:pPr>
              <w:jc w:val="both"/>
              <w:rPr>
                <w:u w:val="single"/>
              </w:rPr>
            </w:pPr>
            <w:r w:rsidRPr="003670D4">
              <w:rPr>
                <w:bCs/>
                <w:u w:val="single"/>
              </w:rPr>
              <w:t>знать:</w:t>
            </w:r>
          </w:p>
          <w:p w:rsidR="00267E6D" w:rsidRPr="003670D4" w:rsidRDefault="00267E6D" w:rsidP="00267E6D">
            <w:pPr>
              <w:numPr>
                <w:ilvl w:val="0"/>
                <w:numId w:val="42"/>
              </w:numPr>
              <w:ind w:left="284" w:hanging="284"/>
              <w:jc w:val="both"/>
            </w:pPr>
            <w:r w:rsidRPr="003670D4">
              <w:t>способы обеспечения заданной точности изготовления деталей;</w:t>
            </w:r>
          </w:p>
          <w:p w:rsidR="00267E6D" w:rsidRPr="003670D4" w:rsidRDefault="00267E6D" w:rsidP="00267E6D">
            <w:pPr>
              <w:numPr>
                <w:ilvl w:val="0"/>
                <w:numId w:val="42"/>
              </w:numPr>
              <w:ind w:left="284" w:hanging="284"/>
              <w:jc w:val="both"/>
              <w:rPr>
                <w:color w:val="FF0000"/>
                <w:lang w:eastAsia="en-US"/>
              </w:rPr>
            </w:pPr>
            <w:r w:rsidRPr="003670D4">
              <w:t>технологические процессы производства типовых деталей и узлов машин;</w:t>
            </w:r>
          </w:p>
          <w:p w:rsidR="00267E6D" w:rsidRPr="003670D4" w:rsidRDefault="00267E6D" w:rsidP="008E0A9B">
            <w:pPr>
              <w:jc w:val="both"/>
            </w:pPr>
          </w:p>
          <w:p w:rsidR="00267E6D" w:rsidRPr="003670D4" w:rsidRDefault="00267E6D" w:rsidP="008E0A9B">
            <w:pPr>
              <w:jc w:val="both"/>
            </w:pPr>
          </w:p>
          <w:p w:rsidR="00267E6D" w:rsidRPr="003670D4" w:rsidRDefault="00267E6D" w:rsidP="008E0A9B">
            <w:pPr>
              <w:jc w:val="both"/>
            </w:pPr>
          </w:p>
          <w:p w:rsidR="00267E6D" w:rsidRPr="003670D4" w:rsidRDefault="00267E6D" w:rsidP="008E0A9B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4852" w:type="dxa"/>
            <w:shd w:val="clear" w:color="auto" w:fill="auto"/>
          </w:tcPr>
          <w:p w:rsidR="00267E6D" w:rsidRPr="003670D4" w:rsidRDefault="00267E6D" w:rsidP="008E0A9B">
            <w:r w:rsidRPr="003670D4">
              <w:t>Типы машиностроительного производства. Структура технологического процесса обработки деталей</w:t>
            </w:r>
          </w:p>
        </w:tc>
        <w:tc>
          <w:tcPr>
            <w:tcW w:w="925" w:type="dxa"/>
            <w:shd w:val="clear" w:color="auto" w:fill="auto"/>
          </w:tcPr>
          <w:p w:rsidR="00267E6D" w:rsidRPr="003670D4" w:rsidRDefault="00267E6D" w:rsidP="008E0A9B">
            <w:pPr>
              <w:jc w:val="center"/>
            </w:pPr>
            <w:r w:rsidRPr="003670D4">
              <w:t>2</w:t>
            </w:r>
          </w:p>
        </w:tc>
      </w:tr>
      <w:tr w:rsidR="00267E6D" w:rsidRPr="003670D4" w:rsidTr="00A808AF">
        <w:trPr>
          <w:trHeight w:val="539"/>
        </w:trPr>
        <w:tc>
          <w:tcPr>
            <w:tcW w:w="1101" w:type="dxa"/>
            <w:vMerge/>
            <w:shd w:val="clear" w:color="auto" w:fill="auto"/>
          </w:tcPr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lang w:eastAsia="en-US"/>
              </w:rPr>
            </w:pPr>
          </w:p>
        </w:tc>
        <w:tc>
          <w:tcPr>
            <w:tcW w:w="4852" w:type="dxa"/>
            <w:shd w:val="clear" w:color="auto" w:fill="auto"/>
          </w:tcPr>
          <w:p w:rsidR="00267E6D" w:rsidRPr="003670D4" w:rsidRDefault="00267E6D" w:rsidP="008E0A9B">
            <w:r w:rsidRPr="003670D4">
              <w:t>Факторы, влияющие на точность обработки. Выбор последовательности обработки в зависимости от заданной точности</w:t>
            </w:r>
          </w:p>
        </w:tc>
        <w:tc>
          <w:tcPr>
            <w:tcW w:w="925" w:type="dxa"/>
            <w:shd w:val="clear" w:color="auto" w:fill="auto"/>
          </w:tcPr>
          <w:p w:rsidR="00267E6D" w:rsidRPr="003670D4" w:rsidRDefault="00267E6D" w:rsidP="008E0A9B">
            <w:pPr>
              <w:jc w:val="center"/>
            </w:pPr>
            <w:r w:rsidRPr="003670D4">
              <w:t>2</w:t>
            </w:r>
          </w:p>
        </w:tc>
      </w:tr>
      <w:tr w:rsidR="00267E6D" w:rsidRPr="003670D4" w:rsidTr="00A808AF">
        <w:trPr>
          <w:trHeight w:val="382"/>
        </w:trPr>
        <w:tc>
          <w:tcPr>
            <w:tcW w:w="1101" w:type="dxa"/>
            <w:vMerge/>
            <w:shd w:val="clear" w:color="auto" w:fill="auto"/>
          </w:tcPr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u w:val="single"/>
                <w:lang w:eastAsia="en-US"/>
              </w:rPr>
            </w:pPr>
          </w:p>
        </w:tc>
        <w:tc>
          <w:tcPr>
            <w:tcW w:w="4852" w:type="dxa"/>
            <w:shd w:val="clear" w:color="auto" w:fill="auto"/>
          </w:tcPr>
          <w:p w:rsidR="00267E6D" w:rsidRPr="003670D4" w:rsidRDefault="00267E6D" w:rsidP="008E0A9B">
            <w:r w:rsidRPr="003670D4">
              <w:t>Выбор последовательности обработки в зависимости от заданной шероховатости</w:t>
            </w:r>
          </w:p>
        </w:tc>
        <w:tc>
          <w:tcPr>
            <w:tcW w:w="925" w:type="dxa"/>
            <w:shd w:val="clear" w:color="auto" w:fill="auto"/>
          </w:tcPr>
          <w:p w:rsidR="00267E6D" w:rsidRPr="003670D4" w:rsidRDefault="00267E6D" w:rsidP="008E0A9B">
            <w:pPr>
              <w:jc w:val="center"/>
            </w:pPr>
            <w:r w:rsidRPr="003670D4">
              <w:t>2</w:t>
            </w:r>
          </w:p>
        </w:tc>
      </w:tr>
      <w:tr w:rsidR="00267E6D" w:rsidRPr="003670D4" w:rsidTr="00A808AF">
        <w:trPr>
          <w:trHeight w:val="448"/>
        </w:trPr>
        <w:tc>
          <w:tcPr>
            <w:tcW w:w="1101" w:type="dxa"/>
            <w:vMerge/>
            <w:shd w:val="clear" w:color="auto" w:fill="auto"/>
          </w:tcPr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u w:val="single"/>
                <w:lang w:eastAsia="en-US"/>
              </w:rPr>
            </w:pPr>
          </w:p>
        </w:tc>
        <w:tc>
          <w:tcPr>
            <w:tcW w:w="4852" w:type="dxa"/>
            <w:shd w:val="clear" w:color="auto" w:fill="auto"/>
          </w:tcPr>
          <w:p w:rsidR="00267E6D" w:rsidRPr="003670D4" w:rsidRDefault="00267E6D" w:rsidP="008E0A9B">
            <w:r w:rsidRPr="003670D4">
              <w:t>Предварительная обработка заготовок. Выбор способа получения заготовки для заданной детали.</w:t>
            </w:r>
          </w:p>
        </w:tc>
        <w:tc>
          <w:tcPr>
            <w:tcW w:w="925" w:type="dxa"/>
            <w:shd w:val="clear" w:color="auto" w:fill="auto"/>
          </w:tcPr>
          <w:p w:rsidR="00267E6D" w:rsidRPr="003670D4" w:rsidRDefault="00267E6D" w:rsidP="008E0A9B">
            <w:pPr>
              <w:jc w:val="center"/>
            </w:pPr>
            <w:r w:rsidRPr="003670D4">
              <w:t>2</w:t>
            </w:r>
          </w:p>
        </w:tc>
      </w:tr>
      <w:tr w:rsidR="00267E6D" w:rsidRPr="003670D4" w:rsidTr="00A808AF">
        <w:trPr>
          <w:trHeight w:val="633"/>
        </w:trPr>
        <w:tc>
          <w:tcPr>
            <w:tcW w:w="1101" w:type="dxa"/>
            <w:vMerge/>
            <w:shd w:val="clear" w:color="auto" w:fill="auto"/>
          </w:tcPr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u w:val="single"/>
                <w:lang w:eastAsia="en-US"/>
              </w:rPr>
            </w:pPr>
          </w:p>
        </w:tc>
        <w:tc>
          <w:tcPr>
            <w:tcW w:w="4852" w:type="dxa"/>
            <w:shd w:val="clear" w:color="auto" w:fill="auto"/>
          </w:tcPr>
          <w:p w:rsidR="00267E6D" w:rsidRPr="003670D4" w:rsidRDefault="00267E6D" w:rsidP="008E0A9B">
            <w:r w:rsidRPr="003670D4">
              <w:t>Зависимость величины припуска от заданной точности и шероховатости, от способа от способа получения заготовки.</w:t>
            </w:r>
          </w:p>
        </w:tc>
        <w:tc>
          <w:tcPr>
            <w:tcW w:w="925" w:type="dxa"/>
            <w:shd w:val="clear" w:color="auto" w:fill="auto"/>
          </w:tcPr>
          <w:p w:rsidR="00267E6D" w:rsidRPr="003670D4" w:rsidRDefault="00267E6D" w:rsidP="008E0A9B">
            <w:pPr>
              <w:jc w:val="center"/>
            </w:pPr>
            <w:r w:rsidRPr="003670D4">
              <w:t>2</w:t>
            </w:r>
          </w:p>
        </w:tc>
      </w:tr>
      <w:tr w:rsidR="00267E6D" w:rsidRPr="003670D4" w:rsidTr="00A808AF">
        <w:trPr>
          <w:trHeight w:val="196"/>
        </w:trPr>
        <w:tc>
          <w:tcPr>
            <w:tcW w:w="1101" w:type="dxa"/>
            <w:vMerge/>
            <w:shd w:val="clear" w:color="auto" w:fill="auto"/>
          </w:tcPr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u w:val="single"/>
                <w:lang w:eastAsia="en-US"/>
              </w:rPr>
            </w:pPr>
          </w:p>
        </w:tc>
        <w:tc>
          <w:tcPr>
            <w:tcW w:w="4852" w:type="dxa"/>
            <w:shd w:val="clear" w:color="auto" w:fill="auto"/>
          </w:tcPr>
          <w:p w:rsidR="00267E6D" w:rsidRPr="003670D4" w:rsidRDefault="00267E6D" w:rsidP="008E0A9B">
            <w:pPr>
              <w:outlineLvl w:val="0"/>
            </w:pPr>
            <w:r w:rsidRPr="003670D4">
              <w:t>Влияние схемы базирования на точность обработки.</w:t>
            </w:r>
          </w:p>
        </w:tc>
        <w:tc>
          <w:tcPr>
            <w:tcW w:w="925" w:type="dxa"/>
            <w:shd w:val="clear" w:color="auto" w:fill="auto"/>
          </w:tcPr>
          <w:p w:rsidR="00267E6D" w:rsidRPr="003670D4" w:rsidRDefault="00267E6D" w:rsidP="008E0A9B">
            <w:pPr>
              <w:jc w:val="center"/>
            </w:pPr>
            <w:r w:rsidRPr="003670D4">
              <w:t>2</w:t>
            </w:r>
          </w:p>
        </w:tc>
      </w:tr>
      <w:tr w:rsidR="00267E6D" w:rsidRPr="003670D4" w:rsidTr="00A808AF">
        <w:tc>
          <w:tcPr>
            <w:tcW w:w="1101" w:type="dxa"/>
            <w:vMerge/>
            <w:shd w:val="clear" w:color="auto" w:fill="auto"/>
          </w:tcPr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lang w:eastAsia="en-US"/>
              </w:rPr>
            </w:pPr>
          </w:p>
        </w:tc>
        <w:tc>
          <w:tcPr>
            <w:tcW w:w="4852" w:type="dxa"/>
            <w:shd w:val="clear" w:color="auto" w:fill="auto"/>
          </w:tcPr>
          <w:p w:rsidR="00267E6D" w:rsidRPr="003670D4" w:rsidRDefault="00267E6D" w:rsidP="008E0A9B">
            <w:pPr>
              <w:outlineLvl w:val="0"/>
            </w:pPr>
            <w:r w:rsidRPr="003670D4">
              <w:t>Этапы проектирования технологических процессов. Исходные данные для проектирования технологического процесса обработки детали.</w:t>
            </w:r>
          </w:p>
        </w:tc>
        <w:tc>
          <w:tcPr>
            <w:tcW w:w="925" w:type="dxa"/>
            <w:shd w:val="clear" w:color="auto" w:fill="auto"/>
          </w:tcPr>
          <w:p w:rsidR="00267E6D" w:rsidRPr="003670D4" w:rsidRDefault="00267E6D" w:rsidP="008E0A9B">
            <w:pPr>
              <w:jc w:val="center"/>
            </w:pPr>
            <w:r w:rsidRPr="003670D4">
              <w:t>2</w:t>
            </w:r>
          </w:p>
        </w:tc>
      </w:tr>
      <w:tr w:rsidR="00267E6D" w:rsidRPr="003670D4" w:rsidTr="00A808AF">
        <w:tc>
          <w:tcPr>
            <w:tcW w:w="1101" w:type="dxa"/>
            <w:vMerge/>
            <w:shd w:val="clear" w:color="auto" w:fill="auto"/>
          </w:tcPr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lang w:eastAsia="en-US"/>
              </w:rPr>
            </w:pPr>
          </w:p>
        </w:tc>
        <w:tc>
          <w:tcPr>
            <w:tcW w:w="4852" w:type="dxa"/>
            <w:shd w:val="clear" w:color="auto" w:fill="auto"/>
          </w:tcPr>
          <w:p w:rsidR="00267E6D" w:rsidRPr="003670D4" w:rsidRDefault="00267E6D" w:rsidP="008E0A9B">
            <w:pPr>
              <w:outlineLvl w:val="0"/>
            </w:pPr>
            <w:r w:rsidRPr="003670D4">
              <w:t>Сущность расчетно-аналитического метода нормирования. Сущность опытно-статистического метода нормирования</w:t>
            </w:r>
          </w:p>
        </w:tc>
        <w:tc>
          <w:tcPr>
            <w:tcW w:w="925" w:type="dxa"/>
            <w:shd w:val="clear" w:color="auto" w:fill="auto"/>
          </w:tcPr>
          <w:p w:rsidR="00267E6D" w:rsidRPr="003670D4" w:rsidRDefault="00267E6D" w:rsidP="008E0A9B">
            <w:pPr>
              <w:jc w:val="center"/>
            </w:pPr>
            <w:r w:rsidRPr="003670D4">
              <w:t>2</w:t>
            </w:r>
          </w:p>
        </w:tc>
      </w:tr>
      <w:tr w:rsidR="00267E6D" w:rsidRPr="003670D4" w:rsidTr="00A808AF">
        <w:tc>
          <w:tcPr>
            <w:tcW w:w="1101" w:type="dxa"/>
            <w:vMerge/>
            <w:shd w:val="clear" w:color="auto" w:fill="auto"/>
          </w:tcPr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lang w:eastAsia="en-US"/>
              </w:rPr>
            </w:pPr>
          </w:p>
        </w:tc>
        <w:tc>
          <w:tcPr>
            <w:tcW w:w="4852" w:type="dxa"/>
            <w:shd w:val="clear" w:color="auto" w:fill="auto"/>
          </w:tcPr>
          <w:p w:rsidR="00267E6D" w:rsidRPr="003670D4" w:rsidRDefault="00267E6D" w:rsidP="008E0A9B">
            <w:pPr>
              <w:rPr>
                <w:bCs/>
              </w:rPr>
            </w:pPr>
            <w:r w:rsidRPr="003670D4">
              <w:t>Схемы обтачивания ступенчатого вала. Особенности обработки нежестких валов</w:t>
            </w:r>
          </w:p>
        </w:tc>
        <w:tc>
          <w:tcPr>
            <w:tcW w:w="925" w:type="dxa"/>
            <w:shd w:val="clear" w:color="auto" w:fill="auto"/>
          </w:tcPr>
          <w:p w:rsidR="00267E6D" w:rsidRPr="003670D4" w:rsidRDefault="00267E6D" w:rsidP="008E0A9B">
            <w:pPr>
              <w:jc w:val="center"/>
            </w:pPr>
            <w:r w:rsidRPr="003670D4">
              <w:t>2</w:t>
            </w:r>
          </w:p>
        </w:tc>
      </w:tr>
      <w:tr w:rsidR="00267E6D" w:rsidRPr="003670D4" w:rsidTr="00A808AF">
        <w:tc>
          <w:tcPr>
            <w:tcW w:w="1101" w:type="dxa"/>
            <w:vMerge/>
            <w:shd w:val="clear" w:color="auto" w:fill="auto"/>
          </w:tcPr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lang w:eastAsia="en-US"/>
              </w:rPr>
            </w:pPr>
          </w:p>
        </w:tc>
        <w:tc>
          <w:tcPr>
            <w:tcW w:w="4852" w:type="dxa"/>
            <w:shd w:val="clear" w:color="auto" w:fill="auto"/>
          </w:tcPr>
          <w:p w:rsidR="00267E6D" w:rsidRPr="003670D4" w:rsidRDefault="00267E6D" w:rsidP="008E0A9B">
            <w:pPr>
              <w:rPr>
                <w:bCs/>
              </w:rPr>
            </w:pPr>
            <w:r w:rsidRPr="003670D4">
              <w:t>Методы обработки отверстий. Влияние СОЖ</w:t>
            </w:r>
          </w:p>
        </w:tc>
        <w:tc>
          <w:tcPr>
            <w:tcW w:w="925" w:type="dxa"/>
            <w:shd w:val="clear" w:color="auto" w:fill="auto"/>
          </w:tcPr>
          <w:p w:rsidR="00267E6D" w:rsidRPr="003670D4" w:rsidRDefault="00267E6D" w:rsidP="008E0A9B">
            <w:pPr>
              <w:jc w:val="center"/>
            </w:pPr>
            <w:r w:rsidRPr="003670D4">
              <w:t>2</w:t>
            </w:r>
          </w:p>
        </w:tc>
      </w:tr>
      <w:tr w:rsidR="00267E6D" w:rsidRPr="003670D4" w:rsidTr="00A808AF">
        <w:trPr>
          <w:trHeight w:val="361"/>
        </w:trPr>
        <w:tc>
          <w:tcPr>
            <w:tcW w:w="1101" w:type="dxa"/>
            <w:vMerge/>
            <w:shd w:val="clear" w:color="auto" w:fill="auto"/>
          </w:tcPr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lang w:eastAsia="en-US"/>
              </w:rPr>
            </w:pPr>
          </w:p>
        </w:tc>
        <w:tc>
          <w:tcPr>
            <w:tcW w:w="4852" w:type="dxa"/>
            <w:shd w:val="clear" w:color="auto" w:fill="auto"/>
          </w:tcPr>
          <w:p w:rsidR="00267E6D" w:rsidRPr="003670D4" w:rsidRDefault="00267E6D" w:rsidP="008E0A9B">
            <w:pPr>
              <w:rPr>
                <w:bCs/>
              </w:rPr>
            </w:pPr>
            <w:r w:rsidRPr="003670D4">
              <w:t>Схемы технологических наладок. "Вихревой" способ нарезания резьбы.</w:t>
            </w:r>
          </w:p>
        </w:tc>
        <w:tc>
          <w:tcPr>
            <w:tcW w:w="925" w:type="dxa"/>
            <w:shd w:val="clear" w:color="auto" w:fill="auto"/>
          </w:tcPr>
          <w:p w:rsidR="00267E6D" w:rsidRPr="003670D4" w:rsidRDefault="00267E6D" w:rsidP="008E0A9B">
            <w:pPr>
              <w:jc w:val="center"/>
            </w:pPr>
            <w:r w:rsidRPr="003670D4">
              <w:t>2</w:t>
            </w:r>
          </w:p>
        </w:tc>
      </w:tr>
      <w:tr w:rsidR="00267E6D" w:rsidRPr="003670D4" w:rsidTr="00A808AF">
        <w:trPr>
          <w:trHeight w:val="361"/>
        </w:trPr>
        <w:tc>
          <w:tcPr>
            <w:tcW w:w="1101" w:type="dxa"/>
            <w:vMerge/>
            <w:shd w:val="clear" w:color="auto" w:fill="auto"/>
          </w:tcPr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lang w:eastAsia="en-US"/>
              </w:rPr>
            </w:pPr>
          </w:p>
        </w:tc>
        <w:tc>
          <w:tcPr>
            <w:tcW w:w="4852" w:type="dxa"/>
            <w:shd w:val="clear" w:color="auto" w:fill="auto"/>
          </w:tcPr>
          <w:p w:rsidR="00267E6D" w:rsidRPr="003670D4" w:rsidRDefault="00267E6D" w:rsidP="008E0A9B">
            <w:pPr>
              <w:rPr>
                <w:bCs/>
              </w:rPr>
            </w:pPr>
            <w:r w:rsidRPr="003670D4">
              <w:t>Обработка на многорезцовых и гидрокопировальных токарных станках.</w:t>
            </w:r>
          </w:p>
        </w:tc>
        <w:tc>
          <w:tcPr>
            <w:tcW w:w="925" w:type="dxa"/>
            <w:shd w:val="clear" w:color="auto" w:fill="auto"/>
          </w:tcPr>
          <w:p w:rsidR="00267E6D" w:rsidRPr="003670D4" w:rsidRDefault="00267E6D" w:rsidP="008E0A9B">
            <w:pPr>
              <w:jc w:val="center"/>
            </w:pPr>
            <w:r w:rsidRPr="003670D4">
              <w:t>2</w:t>
            </w:r>
          </w:p>
        </w:tc>
      </w:tr>
      <w:tr w:rsidR="00267E6D" w:rsidRPr="003670D4" w:rsidTr="00A808AF">
        <w:trPr>
          <w:trHeight w:val="230"/>
        </w:trPr>
        <w:tc>
          <w:tcPr>
            <w:tcW w:w="1101" w:type="dxa"/>
            <w:vMerge/>
            <w:shd w:val="clear" w:color="auto" w:fill="auto"/>
          </w:tcPr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lang w:eastAsia="en-US"/>
              </w:rPr>
            </w:pPr>
          </w:p>
        </w:tc>
        <w:tc>
          <w:tcPr>
            <w:tcW w:w="4852" w:type="dxa"/>
            <w:shd w:val="clear" w:color="auto" w:fill="auto"/>
          </w:tcPr>
          <w:p w:rsidR="00267E6D" w:rsidRPr="003670D4" w:rsidRDefault="00267E6D" w:rsidP="008E0A9B">
            <w:pPr>
              <w:rPr>
                <w:bCs/>
              </w:rPr>
            </w:pPr>
            <w:r w:rsidRPr="003670D4">
              <w:t>Особенности обработки глубоких отверстий.</w:t>
            </w:r>
          </w:p>
        </w:tc>
        <w:tc>
          <w:tcPr>
            <w:tcW w:w="925" w:type="dxa"/>
            <w:shd w:val="clear" w:color="auto" w:fill="auto"/>
          </w:tcPr>
          <w:p w:rsidR="00267E6D" w:rsidRPr="003670D4" w:rsidRDefault="00267E6D" w:rsidP="008E0A9B">
            <w:pPr>
              <w:jc w:val="center"/>
            </w:pPr>
            <w:r w:rsidRPr="003670D4">
              <w:t>2</w:t>
            </w:r>
          </w:p>
        </w:tc>
      </w:tr>
      <w:tr w:rsidR="00267E6D" w:rsidRPr="003670D4" w:rsidTr="00A808AF">
        <w:trPr>
          <w:trHeight w:val="361"/>
        </w:trPr>
        <w:tc>
          <w:tcPr>
            <w:tcW w:w="1101" w:type="dxa"/>
            <w:vMerge/>
            <w:shd w:val="clear" w:color="auto" w:fill="auto"/>
          </w:tcPr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lang w:eastAsia="en-US"/>
              </w:rPr>
            </w:pPr>
          </w:p>
        </w:tc>
        <w:tc>
          <w:tcPr>
            <w:tcW w:w="4852" w:type="dxa"/>
            <w:shd w:val="clear" w:color="auto" w:fill="auto"/>
          </w:tcPr>
          <w:p w:rsidR="00267E6D" w:rsidRPr="003670D4" w:rsidRDefault="00267E6D" w:rsidP="008E0A9B">
            <w:pPr>
              <w:rPr>
                <w:bCs/>
              </w:rPr>
            </w:pPr>
            <w:r w:rsidRPr="003670D4">
              <w:t>Особенности определения режимов резания при фрезеровании.</w:t>
            </w:r>
          </w:p>
        </w:tc>
        <w:tc>
          <w:tcPr>
            <w:tcW w:w="925" w:type="dxa"/>
            <w:shd w:val="clear" w:color="auto" w:fill="auto"/>
          </w:tcPr>
          <w:p w:rsidR="00267E6D" w:rsidRPr="003670D4" w:rsidRDefault="00267E6D" w:rsidP="008E0A9B">
            <w:pPr>
              <w:jc w:val="center"/>
            </w:pPr>
            <w:r w:rsidRPr="003670D4">
              <w:t>3</w:t>
            </w:r>
          </w:p>
        </w:tc>
      </w:tr>
      <w:tr w:rsidR="00267E6D" w:rsidRPr="003670D4" w:rsidTr="00A808AF">
        <w:trPr>
          <w:trHeight w:val="125"/>
        </w:trPr>
        <w:tc>
          <w:tcPr>
            <w:tcW w:w="1101" w:type="dxa"/>
            <w:vMerge/>
            <w:shd w:val="clear" w:color="auto" w:fill="auto"/>
          </w:tcPr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lang w:eastAsia="en-US"/>
              </w:rPr>
            </w:pPr>
          </w:p>
        </w:tc>
        <w:tc>
          <w:tcPr>
            <w:tcW w:w="4852" w:type="dxa"/>
            <w:shd w:val="clear" w:color="auto" w:fill="auto"/>
          </w:tcPr>
          <w:p w:rsidR="00267E6D" w:rsidRPr="003670D4" w:rsidRDefault="00267E6D" w:rsidP="008E0A9B">
            <w:pPr>
              <w:rPr>
                <w:bCs/>
              </w:rPr>
            </w:pPr>
            <w:r w:rsidRPr="003670D4">
              <w:t>Шлифование плоскостей.</w:t>
            </w:r>
          </w:p>
        </w:tc>
        <w:tc>
          <w:tcPr>
            <w:tcW w:w="925" w:type="dxa"/>
            <w:shd w:val="clear" w:color="auto" w:fill="auto"/>
          </w:tcPr>
          <w:p w:rsidR="00267E6D" w:rsidRPr="003670D4" w:rsidRDefault="00267E6D" w:rsidP="008E0A9B">
            <w:pPr>
              <w:jc w:val="center"/>
            </w:pPr>
            <w:r w:rsidRPr="003670D4">
              <w:t>2</w:t>
            </w:r>
          </w:p>
        </w:tc>
      </w:tr>
      <w:tr w:rsidR="00267E6D" w:rsidRPr="003670D4" w:rsidTr="00A808AF">
        <w:trPr>
          <w:trHeight w:val="200"/>
        </w:trPr>
        <w:tc>
          <w:tcPr>
            <w:tcW w:w="1101" w:type="dxa"/>
            <w:vMerge/>
            <w:shd w:val="clear" w:color="auto" w:fill="auto"/>
          </w:tcPr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lang w:eastAsia="en-US"/>
              </w:rPr>
            </w:pPr>
          </w:p>
        </w:tc>
        <w:tc>
          <w:tcPr>
            <w:tcW w:w="4852" w:type="dxa"/>
            <w:shd w:val="clear" w:color="auto" w:fill="auto"/>
          </w:tcPr>
          <w:p w:rsidR="00267E6D" w:rsidRPr="003670D4" w:rsidRDefault="00267E6D" w:rsidP="008E0A9B">
            <w:pPr>
              <w:rPr>
                <w:bCs/>
              </w:rPr>
            </w:pPr>
            <w:r w:rsidRPr="003670D4">
              <w:t>Схемы технологических наладок</w:t>
            </w:r>
          </w:p>
        </w:tc>
        <w:tc>
          <w:tcPr>
            <w:tcW w:w="925" w:type="dxa"/>
            <w:shd w:val="clear" w:color="auto" w:fill="auto"/>
          </w:tcPr>
          <w:p w:rsidR="00267E6D" w:rsidRPr="003670D4" w:rsidRDefault="00267E6D" w:rsidP="008E0A9B">
            <w:pPr>
              <w:jc w:val="center"/>
            </w:pPr>
            <w:r w:rsidRPr="003670D4">
              <w:t>1</w:t>
            </w:r>
          </w:p>
        </w:tc>
      </w:tr>
      <w:tr w:rsidR="00267E6D" w:rsidRPr="003670D4" w:rsidTr="00A808AF">
        <w:trPr>
          <w:trHeight w:val="118"/>
        </w:trPr>
        <w:tc>
          <w:tcPr>
            <w:tcW w:w="1101" w:type="dxa"/>
            <w:vMerge/>
            <w:shd w:val="clear" w:color="auto" w:fill="auto"/>
          </w:tcPr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lang w:eastAsia="en-US"/>
              </w:rPr>
            </w:pPr>
          </w:p>
        </w:tc>
        <w:tc>
          <w:tcPr>
            <w:tcW w:w="4852" w:type="dxa"/>
            <w:shd w:val="clear" w:color="auto" w:fill="auto"/>
          </w:tcPr>
          <w:p w:rsidR="00267E6D" w:rsidRPr="003670D4" w:rsidRDefault="00267E6D" w:rsidP="008E0A9B">
            <w:pPr>
              <w:rPr>
                <w:bCs/>
              </w:rPr>
            </w:pPr>
            <w:r w:rsidRPr="003670D4">
              <w:t>Схемы технологических наладок.</w:t>
            </w:r>
          </w:p>
        </w:tc>
        <w:tc>
          <w:tcPr>
            <w:tcW w:w="925" w:type="dxa"/>
            <w:shd w:val="clear" w:color="auto" w:fill="auto"/>
          </w:tcPr>
          <w:p w:rsidR="00267E6D" w:rsidRPr="003670D4" w:rsidRDefault="00267E6D" w:rsidP="008E0A9B">
            <w:pPr>
              <w:jc w:val="center"/>
            </w:pPr>
            <w:r w:rsidRPr="003670D4">
              <w:t>1</w:t>
            </w:r>
          </w:p>
        </w:tc>
      </w:tr>
      <w:tr w:rsidR="00267E6D" w:rsidRPr="003670D4" w:rsidTr="00A808AF">
        <w:trPr>
          <w:trHeight w:val="191"/>
        </w:trPr>
        <w:tc>
          <w:tcPr>
            <w:tcW w:w="1101" w:type="dxa"/>
            <w:vMerge/>
            <w:shd w:val="clear" w:color="auto" w:fill="auto"/>
          </w:tcPr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lang w:eastAsia="en-US"/>
              </w:rPr>
            </w:pPr>
          </w:p>
        </w:tc>
        <w:tc>
          <w:tcPr>
            <w:tcW w:w="4852" w:type="dxa"/>
            <w:shd w:val="clear" w:color="auto" w:fill="auto"/>
          </w:tcPr>
          <w:p w:rsidR="00267E6D" w:rsidRPr="003670D4" w:rsidRDefault="00267E6D" w:rsidP="008E0A9B">
            <w:pPr>
              <w:rPr>
                <w:bCs/>
              </w:rPr>
            </w:pPr>
            <w:r w:rsidRPr="003670D4">
              <w:t>Виды обработки зубчатых колес.</w:t>
            </w:r>
          </w:p>
        </w:tc>
        <w:tc>
          <w:tcPr>
            <w:tcW w:w="925" w:type="dxa"/>
            <w:shd w:val="clear" w:color="auto" w:fill="auto"/>
          </w:tcPr>
          <w:p w:rsidR="00267E6D" w:rsidRPr="003670D4" w:rsidRDefault="00267E6D" w:rsidP="008E0A9B">
            <w:pPr>
              <w:jc w:val="center"/>
            </w:pPr>
            <w:r w:rsidRPr="003670D4">
              <w:t>1</w:t>
            </w:r>
          </w:p>
        </w:tc>
      </w:tr>
      <w:tr w:rsidR="00267E6D" w:rsidRPr="003670D4" w:rsidTr="00A808AF">
        <w:trPr>
          <w:trHeight w:val="361"/>
        </w:trPr>
        <w:tc>
          <w:tcPr>
            <w:tcW w:w="1101" w:type="dxa"/>
            <w:vMerge/>
            <w:shd w:val="clear" w:color="auto" w:fill="auto"/>
          </w:tcPr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lang w:eastAsia="en-US"/>
              </w:rPr>
            </w:pPr>
          </w:p>
        </w:tc>
        <w:tc>
          <w:tcPr>
            <w:tcW w:w="4852" w:type="dxa"/>
            <w:shd w:val="clear" w:color="auto" w:fill="auto"/>
          </w:tcPr>
          <w:p w:rsidR="00267E6D" w:rsidRPr="003670D4" w:rsidRDefault="00267E6D" w:rsidP="008E0A9B">
            <w:pPr>
              <w:pStyle w:val="Default"/>
            </w:pPr>
            <w:r w:rsidRPr="003670D4">
              <w:rPr>
                <w:bCs/>
              </w:rPr>
              <w:t xml:space="preserve">Практическое занятие №15 </w:t>
            </w:r>
            <w:r w:rsidRPr="003670D4">
              <w:t xml:space="preserve">Разработка маршрута обработки вала. </w:t>
            </w:r>
          </w:p>
        </w:tc>
        <w:tc>
          <w:tcPr>
            <w:tcW w:w="925" w:type="dxa"/>
            <w:shd w:val="clear" w:color="auto" w:fill="auto"/>
          </w:tcPr>
          <w:p w:rsidR="00267E6D" w:rsidRPr="003670D4" w:rsidRDefault="00267E6D" w:rsidP="008E0A9B">
            <w:pPr>
              <w:jc w:val="center"/>
            </w:pPr>
            <w:r w:rsidRPr="003670D4">
              <w:t>1</w:t>
            </w:r>
          </w:p>
        </w:tc>
      </w:tr>
      <w:tr w:rsidR="00267E6D" w:rsidRPr="003670D4" w:rsidTr="00A808AF">
        <w:trPr>
          <w:trHeight w:val="833"/>
        </w:trPr>
        <w:tc>
          <w:tcPr>
            <w:tcW w:w="1101" w:type="dxa"/>
            <w:vMerge/>
            <w:shd w:val="clear" w:color="auto" w:fill="auto"/>
          </w:tcPr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lang w:eastAsia="en-US"/>
              </w:rPr>
            </w:pPr>
          </w:p>
        </w:tc>
        <w:tc>
          <w:tcPr>
            <w:tcW w:w="4852" w:type="dxa"/>
            <w:shd w:val="clear" w:color="auto" w:fill="auto"/>
          </w:tcPr>
          <w:p w:rsidR="00267E6D" w:rsidRPr="003670D4" w:rsidRDefault="00267E6D" w:rsidP="008E0A9B">
            <w:pPr>
              <w:pStyle w:val="Default"/>
            </w:pPr>
            <w:r w:rsidRPr="003670D4">
              <w:rPr>
                <w:bCs/>
              </w:rPr>
              <w:t xml:space="preserve">Практическое занятие №16 </w:t>
            </w:r>
            <w:r w:rsidRPr="003670D4">
              <w:t xml:space="preserve">Разработка маршрута обработки втулки. </w:t>
            </w:r>
          </w:p>
        </w:tc>
        <w:tc>
          <w:tcPr>
            <w:tcW w:w="925" w:type="dxa"/>
            <w:shd w:val="clear" w:color="auto" w:fill="auto"/>
          </w:tcPr>
          <w:p w:rsidR="00267E6D" w:rsidRPr="003670D4" w:rsidRDefault="00267E6D" w:rsidP="008E0A9B">
            <w:pPr>
              <w:jc w:val="center"/>
            </w:pPr>
            <w:r w:rsidRPr="003670D4">
              <w:t>1</w:t>
            </w:r>
          </w:p>
        </w:tc>
      </w:tr>
      <w:tr w:rsidR="00267E6D" w:rsidRPr="003670D4" w:rsidTr="00A808AF">
        <w:trPr>
          <w:trHeight w:val="361"/>
        </w:trPr>
        <w:tc>
          <w:tcPr>
            <w:tcW w:w="1101" w:type="dxa"/>
            <w:vMerge/>
            <w:shd w:val="clear" w:color="auto" w:fill="auto"/>
          </w:tcPr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lang w:eastAsia="en-US"/>
              </w:rPr>
            </w:pPr>
          </w:p>
        </w:tc>
        <w:tc>
          <w:tcPr>
            <w:tcW w:w="4852" w:type="dxa"/>
            <w:shd w:val="clear" w:color="auto" w:fill="auto"/>
          </w:tcPr>
          <w:p w:rsidR="00267E6D" w:rsidRPr="003670D4" w:rsidRDefault="00267E6D" w:rsidP="008E0A9B">
            <w:pPr>
              <w:pStyle w:val="Default"/>
            </w:pPr>
            <w:r w:rsidRPr="003670D4">
              <w:rPr>
                <w:bCs/>
              </w:rPr>
              <w:t xml:space="preserve">Практическое занятие №17 </w:t>
            </w:r>
            <w:r w:rsidRPr="003670D4">
              <w:t xml:space="preserve">Разработка маршрута обработки зубчатого колеса. </w:t>
            </w:r>
          </w:p>
        </w:tc>
        <w:tc>
          <w:tcPr>
            <w:tcW w:w="925" w:type="dxa"/>
            <w:shd w:val="clear" w:color="auto" w:fill="auto"/>
          </w:tcPr>
          <w:p w:rsidR="00267E6D" w:rsidRPr="003670D4" w:rsidRDefault="00267E6D" w:rsidP="008E0A9B">
            <w:pPr>
              <w:jc w:val="center"/>
            </w:pPr>
            <w:r w:rsidRPr="003670D4">
              <w:t>1</w:t>
            </w:r>
          </w:p>
        </w:tc>
      </w:tr>
      <w:tr w:rsidR="00267E6D" w:rsidRPr="003670D4" w:rsidTr="00A808AF">
        <w:trPr>
          <w:trHeight w:val="361"/>
        </w:trPr>
        <w:tc>
          <w:tcPr>
            <w:tcW w:w="1101" w:type="dxa"/>
            <w:vMerge/>
            <w:shd w:val="clear" w:color="auto" w:fill="auto"/>
          </w:tcPr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lang w:eastAsia="en-US"/>
              </w:rPr>
            </w:pPr>
          </w:p>
        </w:tc>
        <w:tc>
          <w:tcPr>
            <w:tcW w:w="4852" w:type="dxa"/>
            <w:shd w:val="clear" w:color="auto" w:fill="auto"/>
          </w:tcPr>
          <w:p w:rsidR="00267E6D" w:rsidRPr="003670D4" w:rsidRDefault="00267E6D" w:rsidP="008E0A9B">
            <w:pPr>
              <w:pStyle w:val="Default"/>
            </w:pPr>
            <w:r w:rsidRPr="003670D4">
              <w:rPr>
                <w:bCs/>
              </w:rPr>
              <w:t xml:space="preserve">Практическое занятие №18 </w:t>
            </w:r>
            <w:r w:rsidRPr="003670D4">
              <w:t xml:space="preserve">Разработка маршрута изготовления корпуса. </w:t>
            </w:r>
          </w:p>
        </w:tc>
        <w:tc>
          <w:tcPr>
            <w:tcW w:w="925" w:type="dxa"/>
            <w:shd w:val="clear" w:color="auto" w:fill="auto"/>
          </w:tcPr>
          <w:p w:rsidR="00267E6D" w:rsidRPr="003670D4" w:rsidRDefault="00267E6D" w:rsidP="008E0A9B">
            <w:pPr>
              <w:jc w:val="center"/>
            </w:pPr>
            <w:r w:rsidRPr="003670D4">
              <w:t>1</w:t>
            </w:r>
          </w:p>
        </w:tc>
      </w:tr>
      <w:tr w:rsidR="00267E6D" w:rsidRPr="003670D4" w:rsidTr="00A808AF">
        <w:trPr>
          <w:trHeight w:val="361"/>
        </w:trPr>
        <w:tc>
          <w:tcPr>
            <w:tcW w:w="1101" w:type="dxa"/>
            <w:vMerge/>
            <w:shd w:val="clear" w:color="auto" w:fill="auto"/>
          </w:tcPr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lang w:eastAsia="en-US"/>
              </w:rPr>
            </w:pPr>
          </w:p>
        </w:tc>
        <w:tc>
          <w:tcPr>
            <w:tcW w:w="4852" w:type="dxa"/>
            <w:shd w:val="clear" w:color="auto" w:fill="auto"/>
          </w:tcPr>
          <w:p w:rsidR="00267E6D" w:rsidRPr="003670D4" w:rsidRDefault="00267E6D" w:rsidP="008E0A9B">
            <w:r w:rsidRPr="003670D4">
              <w:rPr>
                <w:bCs/>
              </w:rPr>
              <w:t xml:space="preserve">Практическое занятие №19 </w:t>
            </w:r>
            <w:r w:rsidRPr="003670D4">
              <w:t xml:space="preserve">Разработка технологических операций изготовления шлицевых деталей. </w:t>
            </w:r>
          </w:p>
        </w:tc>
        <w:tc>
          <w:tcPr>
            <w:tcW w:w="925" w:type="dxa"/>
            <w:shd w:val="clear" w:color="auto" w:fill="auto"/>
          </w:tcPr>
          <w:p w:rsidR="00267E6D" w:rsidRPr="003670D4" w:rsidRDefault="00267E6D" w:rsidP="008E0A9B">
            <w:pPr>
              <w:jc w:val="center"/>
            </w:pPr>
            <w:r w:rsidRPr="003670D4">
              <w:t>1</w:t>
            </w:r>
          </w:p>
        </w:tc>
      </w:tr>
      <w:tr w:rsidR="00267E6D" w:rsidRPr="003670D4" w:rsidTr="00A808AF">
        <w:trPr>
          <w:trHeight w:val="361"/>
        </w:trPr>
        <w:tc>
          <w:tcPr>
            <w:tcW w:w="1101" w:type="dxa"/>
            <w:vMerge/>
            <w:shd w:val="clear" w:color="auto" w:fill="auto"/>
          </w:tcPr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lang w:eastAsia="en-US"/>
              </w:rPr>
            </w:pPr>
          </w:p>
        </w:tc>
        <w:tc>
          <w:tcPr>
            <w:tcW w:w="4852" w:type="dxa"/>
            <w:shd w:val="clear" w:color="auto" w:fill="auto"/>
          </w:tcPr>
          <w:p w:rsidR="00267E6D" w:rsidRPr="003670D4" w:rsidRDefault="00267E6D" w:rsidP="008E0A9B">
            <w:pPr>
              <w:rPr>
                <w:bCs/>
              </w:rPr>
            </w:pPr>
            <w:r w:rsidRPr="003670D4">
              <w:t>Особенности обработки деталей на роторных автоматических линиях.</w:t>
            </w:r>
          </w:p>
        </w:tc>
        <w:tc>
          <w:tcPr>
            <w:tcW w:w="925" w:type="dxa"/>
            <w:shd w:val="clear" w:color="auto" w:fill="auto"/>
          </w:tcPr>
          <w:p w:rsidR="00267E6D" w:rsidRPr="003670D4" w:rsidRDefault="00267E6D" w:rsidP="008E0A9B">
            <w:pPr>
              <w:jc w:val="center"/>
            </w:pPr>
            <w:r w:rsidRPr="003670D4">
              <w:t>2</w:t>
            </w:r>
          </w:p>
        </w:tc>
      </w:tr>
      <w:tr w:rsidR="00267E6D" w:rsidRPr="003670D4" w:rsidTr="00A808AF">
        <w:trPr>
          <w:trHeight w:val="361"/>
        </w:trPr>
        <w:tc>
          <w:tcPr>
            <w:tcW w:w="1101" w:type="dxa"/>
            <w:vMerge/>
            <w:shd w:val="clear" w:color="auto" w:fill="auto"/>
          </w:tcPr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lang w:eastAsia="en-US"/>
              </w:rPr>
            </w:pPr>
          </w:p>
        </w:tc>
        <w:tc>
          <w:tcPr>
            <w:tcW w:w="4852" w:type="dxa"/>
            <w:shd w:val="clear" w:color="auto" w:fill="auto"/>
          </w:tcPr>
          <w:p w:rsidR="00267E6D" w:rsidRPr="003670D4" w:rsidRDefault="00267E6D" w:rsidP="008E0A9B">
            <w:pPr>
              <w:tabs>
                <w:tab w:val="left" w:pos="3260"/>
              </w:tabs>
              <w:rPr>
                <w:bCs/>
              </w:rPr>
            </w:pPr>
            <w:r w:rsidRPr="003670D4">
              <w:t>Организация автоматизированного технологического проектирования.</w:t>
            </w:r>
          </w:p>
        </w:tc>
        <w:tc>
          <w:tcPr>
            <w:tcW w:w="925" w:type="dxa"/>
            <w:shd w:val="clear" w:color="auto" w:fill="auto"/>
          </w:tcPr>
          <w:p w:rsidR="00267E6D" w:rsidRPr="003670D4" w:rsidRDefault="00267E6D" w:rsidP="008E0A9B">
            <w:pPr>
              <w:jc w:val="center"/>
            </w:pPr>
            <w:r w:rsidRPr="003670D4">
              <w:t>1</w:t>
            </w:r>
          </w:p>
        </w:tc>
      </w:tr>
      <w:tr w:rsidR="00267E6D" w:rsidRPr="003670D4" w:rsidTr="00A808AF">
        <w:trPr>
          <w:trHeight w:val="361"/>
        </w:trPr>
        <w:tc>
          <w:tcPr>
            <w:tcW w:w="1101" w:type="dxa"/>
            <w:vMerge/>
            <w:shd w:val="clear" w:color="auto" w:fill="auto"/>
          </w:tcPr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lang w:eastAsia="en-US"/>
              </w:rPr>
            </w:pPr>
          </w:p>
        </w:tc>
        <w:tc>
          <w:tcPr>
            <w:tcW w:w="4852" w:type="dxa"/>
            <w:shd w:val="clear" w:color="auto" w:fill="auto"/>
          </w:tcPr>
          <w:p w:rsidR="00267E6D" w:rsidRPr="003670D4" w:rsidRDefault="00267E6D" w:rsidP="008E0A9B">
            <w:pPr>
              <w:rPr>
                <w:bCs/>
              </w:rPr>
            </w:pPr>
            <w:r w:rsidRPr="003670D4">
              <w:t>Методика проектирования технологических процессов обработки деталей с помощью САПР ТП.</w:t>
            </w:r>
          </w:p>
        </w:tc>
        <w:tc>
          <w:tcPr>
            <w:tcW w:w="925" w:type="dxa"/>
            <w:shd w:val="clear" w:color="auto" w:fill="auto"/>
          </w:tcPr>
          <w:p w:rsidR="00267E6D" w:rsidRPr="003670D4" w:rsidRDefault="00267E6D" w:rsidP="008E0A9B">
            <w:pPr>
              <w:jc w:val="center"/>
            </w:pPr>
            <w:r w:rsidRPr="003670D4">
              <w:t>1</w:t>
            </w:r>
          </w:p>
        </w:tc>
      </w:tr>
      <w:tr w:rsidR="00267E6D" w:rsidRPr="003670D4" w:rsidTr="00A808AF">
        <w:trPr>
          <w:trHeight w:val="361"/>
        </w:trPr>
        <w:tc>
          <w:tcPr>
            <w:tcW w:w="1101" w:type="dxa"/>
            <w:vMerge/>
            <w:shd w:val="clear" w:color="auto" w:fill="auto"/>
          </w:tcPr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lang w:eastAsia="en-US"/>
              </w:rPr>
            </w:pPr>
          </w:p>
        </w:tc>
        <w:tc>
          <w:tcPr>
            <w:tcW w:w="4852" w:type="dxa"/>
            <w:shd w:val="clear" w:color="auto" w:fill="auto"/>
          </w:tcPr>
          <w:p w:rsidR="00267E6D" w:rsidRPr="003670D4" w:rsidRDefault="00267E6D" w:rsidP="008E0A9B">
            <w:pPr>
              <w:rPr>
                <w:bCs/>
              </w:rPr>
            </w:pPr>
            <w:r w:rsidRPr="003670D4">
              <w:t>Классификация методов и систем управления технологическими процессами. Основные направления автоматизации управления технологическими процессами.</w:t>
            </w:r>
          </w:p>
        </w:tc>
        <w:tc>
          <w:tcPr>
            <w:tcW w:w="925" w:type="dxa"/>
            <w:shd w:val="clear" w:color="auto" w:fill="auto"/>
          </w:tcPr>
          <w:p w:rsidR="00267E6D" w:rsidRPr="003670D4" w:rsidRDefault="00267E6D" w:rsidP="008E0A9B">
            <w:pPr>
              <w:jc w:val="center"/>
            </w:pPr>
            <w:r w:rsidRPr="003670D4">
              <w:t>1</w:t>
            </w:r>
          </w:p>
        </w:tc>
      </w:tr>
      <w:tr w:rsidR="00267E6D" w:rsidRPr="003670D4" w:rsidTr="00A808AF">
        <w:trPr>
          <w:trHeight w:val="216"/>
        </w:trPr>
        <w:tc>
          <w:tcPr>
            <w:tcW w:w="1101" w:type="dxa"/>
            <w:vMerge/>
            <w:shd w:val="clear" w:color="auto" w:fill="auto"/>
          </w:tcPr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lang w:eastAsia="en-US"/>
              </w:rPr>
            </w:pPr>
          </w:p>
        </w:tc>
        <w:tc>
          <w:tcPr>
            <w:tcW w:w="4852" w:type="dxa"/>
            <w:shd w:val="clear" w:color="auto" w:fill="auto"/>
          </w:tcPr>
          <w:p w:rsidR="00267E6D" w:rsidRPr="003670D4" w:rsidRDefault="00267E6D" w:rsidP="008E0A9B">
            <w:pPr>
              <w:tabs>
                <w:tab w:val="left" w:pos="2748"/>
              </w:tabs>
              <w:rPr>
                <w:bCs/>
              </w:rPr>
            </w:pPr>
            <w:r w:rsidRPr="003670D4">
              <w:t>Организационные формы сборки. Методы сборки.</w:t>
            </w:r>
          </w:p>
        </w:tc>
        <w:tc>
          <w:tcPr>
            <w:tcW w:w="925" w:type="dxa"/>
            <w:shd w:val="clear" w:color="auto" w:fill="auto"/>
          </w:tcPr>
          <w:p w:rsidR="00267E6D" w:rsidRPr="003670D4" w:rsidRDefault="00267E6D" w:rsidP="008E0A9B">
            <w:pPr>
              <w:jc w:val="center"/>
            </w:pPr>
            <w:r w:rsidRPr="003670D4">
              <w:t>1</w:t>
            </w:r>
          </w:p>
        </w:tc>
      </w:tr>
      <w:tr w:rsidR="00267E6D" w:rsidRPr="003670D4" w:rsidTr="00A808AF">
        <w:trPr>
          <w:trHeight w:val="120"/>
        </w:trPr>
        <w:tc>
          <w:tcPr>
            <w:tcW w:w="1101" w:type="dxa"/>
            <w:vMerge/>
            <w:shd w:val="clear" w:color="auto" w:fill="auto"/>
          </w:tcPr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lang w:eastAsia="en-US"/>
              </w:rPr>
            </w:pPr>
          </w:p>
        </w:tc>
        <w:tc>
          <w:tcPr>
            <w:tcW w:w="4852" w:type="dxa"/>
            <w:shd w:val="clear" w:color="auto" w:fill="auto"/>
          </w:tcPr>
          <w:p w:rsidR="00267E6D" w:rsidRPr="003670D4" w:rsidRDefault="00267E6D" w:rsidP="008E0A9B">
            <w:pPr>
              <w:rPr>
                <w:bCs/>
              </w:rPr>
            </w:pPr>
            <w:r w:rsidRPr="003670D4">
              <w:t>Технология испытаний изделия и технология консервации.</w:t>
            </w:r>
          </w:p>
        </w:tc>
        <w:tc>
          <w:tcPr>
            <w:tcW w:w="925" w:type="dxa"/>
            <w:shd w:val="clear" w:color="auto" w:fill="auto"/>
          </w:tcPr>
          <w:p w:rsidR="00267E6D" w:rsidRPr="003670D4" w:rsidRDefault="00267E6D" w:rsidP="008E0A9B">
            <w:pPr>
              <w:jc w:val="center"/>
            </w:pPr>
            <w:r w:rsidRPr="003670D4">
              <w:t>1</w:t>
            </w:r>
          </w:p>
        </w:tc>
      </w:tr>
      <w:tr w:rsidR="00267E6D" w:rsidRPr="003670D4" w:rsidTr="00A808AF">
        <w:trPr>
          <w:trHeight w:val="361"/>
        </w:trPr>
        <w:tc>
          <w:tcPr>
            <w:tcW w:w="1101" w:type="dxa"/>
            <w:vMerge/>
            <w:shd w:val="clear" w:color="auto" w:fill="auto"/>
          </w:tcPr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67E6D" w:rsidRPr="003670D4" w:rsidRDefault="00267E6D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lang w:eastAsia="en-US"/>
              </w:rPr>
            </w:pPr>
          </w:p>
        </w:tc>
        <w:tc>
          <w:tcPr>
            <w:tcW w:w="4852" w:type="dxa"/>
            <w:shd w:val="clear" w:color="auto" w:fill="auto"/>
          </w:tcPr>
          <w:p w:rsidR="00267E6D" w:rsidRPr="003670D4" w:rsidRDefault="00267E6D" w:rsidP="008E0A9B">
            <w:pPr>
              <w:tabs>
                <w:tab w:val="left" w:pos="916"/>
              </w:tabs>
              <w:rPr>
                <w:bCs/>
              </w:rPr>
            </w:pPr>
            <w:r w:rsidRPr="003670D4">
              <w:t>Порядок планировки оборудования. Организация рабочих мест</w:t>
            </w:r>
          </w:p>
        </w:tc>
        <w:tc>
          <w:tcPr>
            <w:tcW w:w="925" w:type="dxa"/>
            <w:shd w:val="clear" w:color="auto" w:fill="auto"/>
          </w:tcPr>
          <w:p w:rsidR="00267E6D" w:rsidRPr="003670D4" w:rsidRDefault="00267E6D" w:rsidP="008E0A9B">
            <w:pPr>
              <w:jc w:val="center"/>
            </w:pPr>
            <w:r w:rsidRPr="003670D4">
              <w:t>3</w:t>
            </w:r>
          </w:p>
        </w:tc>
      </w:tr>
    </w:tbl>
    <w:p w:rsidR="00A808AF" w:rsidRDefault="00A808AF" w:rsidP="00A808AF">
      <w:pPr>
        <w:jc w:val="center"/>
      </w:pPr>
    </w:p>
    <w:p w:rsidR="00A808AF" w:rsidRDefault="00A808AF" w:rsidP="00A808AF">
      <w:pPr>
        <w:jc w:val="center"/>
      </w:pPr>
    </w:p>
    <w:p w:rsidR="00A808AF" w:rsidRPr="00A808AF" w:rsidRDefault="00A808AF" w:rsidP="00A808AF">
      <w:pPr>
        <w:jc w:val="center"/>
        <w:rPr>
          <w:b/>
          <w:bCs/>
          <w:sz w:val="28"/>
          <w:szCs w:val="28"/>
        </w:rPr>
      </w:pPr>
      <w:r w:rsidRPr="00A808AF">
        <w:rPr>
          <w:b/>
          <w:sz w:val="28"/>
          <w:szCs w:val="28"/>
        </w:rPr>
        <w:t>ОП.09 «</w:t>
      </w:r>
      <w:r w:rsidRPr="00A808AF">
        <w:rPr>
          <w:b/>
          <w:bCs/>
          <w:sz w:val="28"/>
          <w:szCs w:val="28"/>
        </w:rPr>
        <w:t xml:space="preserve"> Технологическая оснастка</w:t>
      </w:r>
      <w:r w:rsidRPr="00A808AF">
        <w:rPr>
          <w:b/>
          <w:sz w:val="28"/>
          <w:szCs w:val="28"/>
        </w:rPr>
        <w:t>»</w:t>
      </w:r>
    </w:p>
    <w:p w:rsidR="00A808AF" w:rsidRPr="008E40C7" w:rsidRDefault="00A808AF" w:rsidP="00A808AF">
      <w:pPr>
        <w:jc w:val="both"/>
      </w:pPr>
    </w:p>
    <w:p w:rsidR="00A808AF" w:rsidRPr="008E40C7" w:rsidRDefault="00A808AF" w:rsidP="00A808AF">
      <w:pPr>
        <w:jc w:val="both"/>
        <w:rPr>
          <w:b/>
          <w:bCs/>
        </w:rPr>
      </w:pPr>
      <w:r w:rsidRPr="008E40C7">
        <w:rPr>
          <w:b/>
          <w:bCs/>
        </w:rPr>
        <w:t>1.1. Область применение программы</w:t>
      </w:r>
    </w:p>
    <w:p w:rsidR="00A808AF" w:rsidRPr="008E40C7" w:rsidRDefault="00A808AF" w:rsidP="00A808AF">
      <w:pPr>
        <w:jc w:val="both"/>
      </w:pPr>
      <w:r w:rsidRPr="008E40C7"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15.02.08 «Технологическая оснастка».</w:t>
      </w:r>
    </w:p>
    <w:p w:rsidR="00A808AF" w:rsidRPr="008E40C7" w:rsidRDefault="00A808AF" w:rsidP="00A808AF">
      <w:pPr>
        <w:ind w:firstLine="567"/>
        <w:jc w:val="both"/>
      </w:pPr>
    </w:p>
    <w:p w:rsidR="00A808AF" w:rsidRPr="008E40C7" w:rsidRDefault="00A808AF" w:rsidP="00A8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8E40C7">
        <w:t>Рабочая программа учебной дисциплины может быть использована</w:t>
      </w:r>
      <w:r w:rsidRPr="008E40C7">
        <w:rPr>
          <w:b/>
        </w:rPr>
        <w:t xml:space="preserve"> </w:t>
      </w:r>
      <w:r w:rsidRPr="008E40C7">
        <w:t xml:space="preserve">в профессиональном образовании (в программах повышения квалификации и переподготовки) и профессиональной подготовке по техническим специальностям. </w:t>
      </w:r>
    </w:p>
    <w:p w:rsidR="00A808AF" w:rsidRPr="008E40C7" w:rsidRDefault="00A808AF" w:rsidP="00A808AF">
      <w:pPr>
        <w:jc w:val="both"/>
      </w:pPr>
    </w:p>
    <w:p w:rsidR="00A808AF" w:rsidRPr="008E40C7" w:rsidRDefault="00A808AF" w:rsidP="00A808AF">
      <w:pPr>
        <w:jc w:val="both"/>
        <w:rPr>
          <w:b/>
          <w:bCs/>
        </w:rPr>
      </w:pPr>
      <w:r w:rsidRPr="008E40C7">
        <w:rPr>
          <w:b/>
          <w:bCs/>
        </w:rPr>
        <w:t>1.2. Место дисциплины в структуре рабочей профессиональной образовательной программы:</w:t>
      </w:r>
    </w:p>
    <w:p w:rsidR="00A808AF" w:rsidRPr="008E40C7" w:rsidRDefault="00A808AF" w:rsidP="00A808AF">
      <w:pPr>
        <w:jc w:val="both"/>
      </w:pPr>
      <w:r w:rsidRPr="008E40C7">
        <w:t>дисциплина входит в профессиональный цикл, общепрофессиональная дисциплина.</w:t>
      </w:r>
    </w:p>
    <w:p w:rsidR="00A808AF" w:rsidRPr="008E40C7" w:rsidRDefault="00A808AF" w:rsidP="00A808AF">
      <w:pPr>
        <w:jc w:val="both"/>
      </w:pPr>
    </w:p>
    <w:p w:rsidR="00A808AF" w:rsidRPr="008E40C7" w:rsidRDefault="00A808AF" w:rsidP="00A808AF">
      <w:pPr>
        <w:jc w:val="both"/>
        <w:rPr>
          <w:b/>
          <w:bCs/>
        </w:rPr>
      </w:pPr>
      <w:r w:rsidRPr="008E40C7">
        <w:rPr>
          <w:b/>
          <w:bCs/>
        </w:rPr>
        <w:t>1.3. Цели и задачи дисциплины – требования к результатам освоения дисциплины:</w:t>
      </w:r>
    </w:p>
    <w:p w:rsidR="00A808AF" w:rsidRPr="008E40C7" w:rsidRDefault="00A808AF" w:rsidP="00A808AF">
      <w:pPr>
        <w:jc w:val="both"/>
        <w:rPr>
          <w:b/>
          <w:bCs/>
        </w:rPr>
      </w:pPr>
    </w:p>
    <w:p w:rsidR="00A808AF" w:rsidRPr="008E40C7" w:rsidRDefault="00A808AF" w:rsidP="00A808AF">
      <w:pPr>
        <w:jc w:val="both"/>
        <w:rPr>
          <w:u w:val="single"/>
        </w:rPr>
      </w:pPr>
      <w:r w:rsidRPr="008E40C7">
        <w:t xml:space="preserve">В результате освоения дисциплины обучающийся должен </w:t>
      </w:r>
      <w:r w:rsidRPr="008E40C7">
        <w:br/>
      </w:r>
      <w:r w:rsidRPr="008E40C7">
        <w:rPr>
          <w:b/>
          <w:bCs/>
          <w:u w:val="single"/>
        </w:rPr>
        <w:t>уметь:</w:t>
      </w:r>
    </w:p>
    <w:p w:rsidR="00A808AF" w:rsidRPr="008E40C7" w:rsidRDefault="00A808AF" w:rsidP="00A808AF">
      <w:pPr>
        <w:numPr>
          <w:ilvl w:val="0"/>
          <w:numId w:val="42"/>
        </w:numPr>
        <w:ind w:left="318" w:hanging="284"/>
        <w:jc w:val="both"/>
      </w:pPr>
      <w:r w:rsidRPr="008E40C7">
        <w:t>осуществлять рациональный выбор станочных приспособлений для обеспечения требуемой точности обработки;</w:t>
      </w:r>
    </w:p>
    <w:p w:rsidR="00A808AF" w:rsidRPr="008E40C7" w:rsidRDefault="00A808AF" w:rsidP="00A808AF">
      <w:pPr>
        <w:numPr>
          <w:ilvl w:val="0"/>
          <w:numId w:val="42"/>
        </w:numPr>
        <w:ind w:left="318" w:hanging="284"/>
        <w:jc w:val="both"/>
      </w:pPr>
      <w:r w:rsidRPr="008E40C7">
        <w:t>составлять технические задания на проектирование технологической оснастки;</w:t>
      </w:r>
    </w:p>
    <w:p w:rsidR="00A808AF" w:rsidRPr="008E40C7" w:rsidRDefault="00A808AF" w:rsidP="00A808AF">
      <w:pPr>
        <w:jc w:val="both"/>
        <w:rPr>
          <w:u w:val="single"/>
        </w:rPr>
      </w:pPr>
      <w:r w:rsidRPr="008E40C7">
        <w:t xml:space="preserve">В результате освоения дисциплины обучающийся должен </w:t>
      </w:r>
      <w:r w:rsidRPr="008E40C7">
        <w:br/>
      </w:r>
      <w:r w:rsidRPr="008E40C7">
        <w:rPr>
          <w:b/>
          <w:bCs/>
          <w:u w:val="single"/>
        </w:rPr>
        <w:t>знать:</w:t>
      </w:r>
    </w:p>
    <w:p w:rsidR="00A808AF" w:rsidRPr="008E40C7" w:rsidRDefault="00A808AF" w:rsidP="00A808AF">
      <w:pPr>
        <w:numPr>
          <w:ilvl w:val="0"/>
          <w:numId w:val="42"/>
        </w:numPr>
        <w:ind w:left="318" w:hanging="284"/>
        <w:jc w:val="both"/>
      </w:pPr>
      <w:r w:rsidRPr="008E40C7">
        <w:t>назначение, устройство и область применения станочных приспособлений;</w:t>
      </w:r>
    </w:p>
    <w:p w:rsidR="00A808AF" w:rsidRPr="008E40C7" w:rsidRDefault="00A808AF" w:rsidP="00A808AF">
      <w:pPr>
        <w:numPr>
          <w:ilvl w:val="0"/>
          <w:numId w:val="42"/>
        </w:numPr>
        <w:ind w:left="318" w:hanging="284"/>
        <w:jc w:val="both"/>
      </w:pPr>
      <w:r w:rsidRPr="008E40C7">
        <w:t>схемы и погрешности базирования заготовок в приспособлениях;</w:t>
      </w:r>
    </w:p>
    <w:p w:rsidR="00A808AF" w:rsidRPr="008E40C7" w:rsidRDefault="00A808AF" w:rsidP="00A808AF">
      <w:pPr>
        <w:numPr>
          <w:ilvl w:val="0"/>
          <w:numId w:val="42"/>
        </w:numPr>
        <w:ind w:left="318" w:hanging="284"/>
        <w:jc w:val="both"/>
      </w:pPr>
      <w:r w:rsidRPr="008E40C7">
        <w:t>приспособления для станков с ЧПУ и обрабатывающих центров.</w:t>
      </w:r>
    </w:p>
    <w:p w:rsidR="00A808AF" w:rsidRPr="008E40C7" w:rsidRDefault="00A808AF" w:rsidP="00A8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eastAsia="en-US"/>
        </w:rPr>
      </w:pPr>
      <w:r w:rsidRPr="008E40C7">
        <w:br w:type="page"/>
      </w:r>
      <w:r w:rsidRPr="008E40C7">
        <w:rPr>
          <w:b/>
          <w:lang w:eastAsia="en-US"/>
        </w:rPr>
        <w:t xml:space="preserve">1.4 Освоение учебной дисциплины способствует формированию следующих компетенций </w:t>
      </w:r>
    </w:p>
    <w:p w:rsidR="00A808AF" w:rsidRPr="008E40C7" w:rsidRDefault="00A808AF" w:rsidP="00A8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8365"/>
      </w:tblGrid>
      <w:tr w:rsidR="00A808AF" w:rsidRPr="008E40C7" w:rsidTr="008E0A9B">
        <w:trPr>
          <w:trHeight w:val="651"/>
        </w:trPr>
        <w:tc>
          <w:tcPr>
            <w:tcW w:w="630" w:type="pct"/>
            <w:shd w:val="clear" w:color="auto" w:fill="auto"/>
            <w:vAlign w:val="center"/>
          </w:tcPr>
          <w:p w:rsidR="00A808AF" w:rsidRPr="008E40C7" w:rsidRDefault="00A808AF" w:rsidP="008E0A9B">
            <w:pPr>
              <w:widowControl w:val="0"/>
              <w:suppressAutoHyphens/>
              <w:spacing w:after="200" w:line="276" w:lineRule="auto"/>
              <w:jc w:val="center"/>
              <w:rPr>
                <w:b/>
                <w:lang w:eastAsia="en-US"/>
              </w:rPr>
            </w:pPr>
            <w:r w:rsidRPr="008E40C7">
              <w:rPr>
                <w:b/>
                <w:lang w:eastAsia="en-US"/>
              </w:rPr>
              <w:t>Код</w:t>
            </w:r>
          </w:p>
        </w:tc>
        <w:tc>
          <w:tcPr>
            <w:tcW w:w="4370" w:type="pct"/>
            <w:shd w:val="clear" w:color="auto" w:fill="auto"/>
            <w:vAlign w:val="center"/>
          </w:tcPr>
          <w:p w:rsidR="00A808AF" w:rsidRPr="008E40C7" w:rsidRDefault="00A808AF" w:rsidP="008E0A9B">
            <w:pPr>
              <w:widowControl w:val="0"/>
              <w:suppressAutoHyphens/>
              <w:spacing w:after="200" w:line="276" w:lineRule="auto"/>
              <w:jc w:val="center"/>
              <w:rPr>
                <w:b/>
                <w:lang w:eastAsia="en-US"/>
              </w:rPr>
            </w:pPr>
            <w:r w:rsidRPr="008E40C7">
              <w:rPr>
                <w:b/>
                <w:lang w:eastAsia="en-US"/>
              </w:rPr>
              <w:t>Наименование компетенции</w:t>
            </w:r>
          </w:p>
        </w:tc>
      </w:tr>
      <w:tr w:rsidR="00A808AF" w:rsidRPr="008E40C7" w:rsidTr="008E0A9B">
        <w:tc>
          <w:tcPr>
            <w:tcW w:w="630" w:type="pct"/>
            <w:shd w:val="clear" w:color="auto" w:fill="auto"/>
          </w:tcPr>
          <w:p w:rsidR="00A808AF" w:rsidRPr="008E40C7" w:rsidRDefault="00A808AF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C7">
              <w:rPr>
                <w:rFonts w:ascii="Times New Roman" w:hAnsi="Times New Roman" w:cs="Times New Roman"/>
                <w:sz w:val="24"/>
                <w:szCs w:val="24"/>
              </w:rPr>
              <w:t xml:space="preserve">ОК 1. </w:t>
            </w:r>
          </w:p>
        </w:tc>
        <w:tc>
          <w:tcPr>
            <w:tcW w:w="4370" w:type="pct"/>
            <w:shd w:val="clear" w:color="auto" w:fill="auto"/>
          </w:tcPr>
          <w:p w:rsidR="00A808AF" w:rsidRPr="008E40C7" w:rsidRDefault="00A808AF" w:rsidP="008E0A9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8E40C7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808AF" w:rsidRPr="008E40C7" w:rsidTr="008E0A9B">
        <w:tc>
          <w:tcPr>
            <w:tcW w:w="630" w:type="pct"/>
            <w:shd w:val="clear" w:color="auto" w:fill="auto"/>
          </w:tcPr>
          <w:p w:rsidR="00A808AF" w:rsidRPr="008E40C7" w:rsidRDefault="00A808AF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C7">
              <w:rPr>
                <w:rFonts w:ascii="Times New Roman" w:hAnsi="Times New Roman" w:cs="Times New Roman"/>
                <w:sz w:val="24"/>
                <w:szCs w:val="24"/>
              </w:rPr>
              <w:t xml:space="preserve">ОК 2. </w:t>
            </w:r>
          </w:p>
        </w:tc>
        <w:tc>
          <w:tcPr>
            <w:tcW w:w="4370" w:type="pct"/>
            <w:shd w:val="clear" w:color="auto" w:fill="auto"/>
          </w:tcPr>
          <w:p w:rsidR="00A808AF" w:rsidRPr="008E40C7" w:rsidRDefault="00A808AF" w:rsidP="008E0A9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8E40C7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A808AF" w:rsidRPr="008E40C7" w:rsidTr="008E0A9B">
        <w:tc>
          <w:tcPr>
            <w:tcW w:w="630" w:type="pct"/>
            <w:shd w:val="clear" w:color="auto" w:fill="auto"/>
          </w:tcPr>
          <w:p w:rsidR="00A808AF" w:rsidRPr="008E40C7" w:rsidRDefault="00A808AF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C7">
              <w:rPr>
                <w:rFonts w:ascii="Times New Roman" w:hAnsi="Times New Roman" w:cs="Times New Roman"/>
                <w:sz w:val="24"/>
                <w:szCs w:val="24"/>
              </w:rPr>
              <w:t xml:space="preserve">ОК 3. </w:t>
            </w:r>
          </w:p>
        </w:tc>
        <w:tc>
          <w:tcPr>
            <w:tcW w:w="4370" w:type="pct"/>
            <w:shd w:val="clear" w:color="auto" w:fill="auto"/>
          </w:tcPr>
          <w:p w:rsidR="00A808AF" w:rsidRPr="008E40C7" w:rsidRDefault="00A808AF" w:rsidP="008E0A9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8E40C7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A808AF" w:rsidRPr="008E40C7" w:rsidTr="008E0A9B">
        <w:tc>
          <w:tcPr>
            <w:tcW w:w="630" w:type="pct"/>
            <w:shd w:val="clear" w:color="auto" w:fill="auto"/>
          </w:tcPr>
          <w:p w:rsidR="00A808AF" w:rsidRPr="008E40C7" w:rsidRDefault="00A808AF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C7">
              <w:rPr>
                <w:rFonts w:ascii="Times New Roman" w:hAnsi="Times New Roman" w:cs="Times New Roman"/>
                <w:sz w:val="24"/>
                <w:szCs w:val="24"/>
              </w:rPr>
              <w:t xml:space="preserve">ОК 4. </w:t>
            </w:r>
          </w:p>
        </w:tc>
        <w:tc>
          <w:tcPr>
            <w:tcW w:w="4370" w:type="pct"/>
            <w:shd w:val="clear" w:color="auto" w:fill="auto"/>
          </w:tcPr>
          <w:p w:rsidR="00A808AF" w:rsidRPr="008E40C7" w:rsidRDefault="00A808AF" w:rsidP="008E0A9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8E40C7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A808AF" w:rsidRPr="008E40C7" w:rsidTr="008E0A9B">
        <w:tc>
          <w:tcPr>
            <w:tcW w:w="630" w:type="pct"/>
            <w:shd w:val="clear" w:color="auto" w:fill="auto"/>
          </w:tcPr>
          <w:p w:rsidR="00A808AF" w:rsidRPr="008E40C7" w:rsidRDefault="00A808AF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C7">
              <w:rPr>
                <w:rFonts w:ascii="Times New Roman" w:hAnsi="Times New Roman" w:cs="Times New Roman"/>
                <w:sz w:val="24"/>
                <w:szCs w:val="24"/>
              </w:rPr>
              <w:t xml:space="preserve">ОК 5. </w:t>
            </w:r>
          </w:p>
        </w:tc>
        <w:tc>
          <w:tcPr>
            <w:tcW w:w="4370" w:type="pct"/>
            <w:shd w:val="clear" w:color="auto" w:fill="auto"/>
          </w:tcPr>
          <w:p w:rsidR="00A808AF" w:rsidRPr="008E40C7" w:rsidRDefault="00A808AF" w:rsidP="008E0A9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8E40C7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A808AF" w:rsidRPr="008E40C7" w:rsidTr="008E0A9B">
        <w:tc>
          <w:tcPr>
            <w:tcW w:w="630" w:type="pct"/>
            <w:shd w:val="clear" w:color="auto" w:fill="auto"/>
          </w:tcPr>
          <w:p w:rsidR="00A808AF" w:rsidRPr="008E40C7" w:rsidRDefault="00A808AF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C7">
              <w:rPr>
                <w:rFonts w:ascii="Times New Roman" w:hAnsi="Times New Roman" w:cs="Times New Roman"/>
                <w:sz w:val="24"/>
                <w:szCs w:val="24"/>
              </w:rPr>
              <w:t xml:space="preserve">ОК 6. </w:t>
            </w:r>
          </w:p>
        </w:tc>
        <w:tc>
          <w:tcPr>
            <w:tcW w:w="4370" w:type="pct"/>
            <w:shd w:val="clear" w:color="auto" w:fill="auto"/>
          </w:tcPr>
          <w:p w:rsidR="00A808AF" w:rsidRPr="008E40C7" w:rsidRDefault="00A808AF" w:rsidP="008E0A9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8E40C7"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A808AF" w:rsidRPr="008E40C7" w:rsidTr="008E0A9B">
        <w:tc>
          <w:tcPr>
            <w:tcW w:w="630" w:type="pct"/>
            <w:shd w:val="clear" w:color="auto" w:fill="auto"/>
          </w:tcPr>
          <w:p w:rsidR="00A808AF" w:rsidRPr="008E40C7" w:rsidRDefault="00A808AF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C7">
              <w:rPr>
                <w:rFonts w:ascii="Times New Roman" w:hAnsi="Times New Roman" w:cs="Times New Roman"/>
                <w:sz w:val="24"/>
                <w:szCs w:val="24"/>
              </w:rPr>
              <w:t xml:space="preserve">ОК 7. </w:t>
            </w:r>
          </w:p>
        </w:tc>
        <w:tc>
          <w:tcPr>
            <w:tcW w:w="4370" w:type="pct"/>
            <w:shd w:val="clear" w:color="auto" w:fill="auto"/>
          </w:tcPr>
          <w:p w:rsidR="00A808AF" w:rsidRPr="008E40C7" w:rsidRDefault="00A808AF" w:rsidP="008E0A9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8E40C7"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A808AF" w:rsidRPr="008E40C7" w:rsidTr="008E0A9B">
        <w:tc>
          <w:tcPr>
            <w:tcW w:w="630" w:type="pct"/>
            <w:shd w:val="clear" w:color="auto" w:fill="auto"/>
          </w:tcPr>
          <w:p w:rsidR="00A808AF" w:rsidRPr="008E40C7" w:rsidRDefault="00A808AF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C7">
              <w:rPr>
                <w:rFonts w:ascii="Times New Roman" w:hAnsi="Times New Roman" w:cs="Times New Roman"/>
                <w:sz w:val="24"/>
                <w:szCs w:val="24"/>
              </w:rPr>
              <w:t xml:space="preserve">ОК 8. </w:t>
            </w:r>
          </w:p>
        </w:tc>
        <w:tc>
          <w:tcPr>
            <w:tcW w:w="4370" w:type="pct"/>
            <w:shd w:val="clear" w:color="auto" w:fill="auto"/>
          </w:tcPr>
          <w:p w:rsidR="00A808AF" w:rsidRPr="008E40C7" w:rsidRDefault="00A808AF" w:rsidP="008E0A9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8E40C7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A808AF" w:rsidRPr="008E40C7" w:rsidTr="008E0A9B">
        <w:tc>
          <w:tcPr>
            <w:tcW w:w="630" w:type="pct"/>
            <w:shd w:val="clear" w:color="auto" w:fill="auto"/>
          </w:tcPr>
          <w:p w:rsidR="00A808AF" w:rsidRPr="008E40C7" w:rsidRDefault="00A808AF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C7">
              <w:rPr>
                <w:rFonts w:ascii="Times New Roman" w:hAnsi="Times New Roman" w:cs="Times New Roman"/>
                <w:sz w:val="24"/>
                <w:szCs w:val="24"/>
              </w:rPr>
              <w:t xml:space="preserve">ОК 9. </w:t>
            </w:r>
          </w:p>
        </w:tc>
        <w:tc>
          <w:tcPr>
            <w:tcW w:w="4370" w:type="pct"/>
            <w:shd w:val="clear" w:color="auto" w:fill="auto"/>
          </w:tcPr>
          <w:p w:rsidR="00A808AF" w:rsidRPr="008E40C7" w:rsidRDefault="00A808AF" w:rsidP="008E0A9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8E40C7">
              <w:t>Ориентироваться в условиях частой смены технологий в профессиональной деятельности.</w:t>
            </w:r>
          </w:p>
        </w:tc>
      </w:tr>
      <w:tr w:rsidR="00A808AF" w:rsidRPr="008E40C7" w:rsidTr="008E0A9B">
        <w:tc>
          <w:tcPr>
            <w:tcW w:w="630" w:type="pct"/>
            <w:shd w:val="clear" w:color="auto" w:fill="auto"/>
          </w:tcPr>
          <w:p w:rsidR="00A808AF" w:rsidRPr="008E40C7" w:rsidRDefault="00A808AF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C7">
              <w:rPr>
                <w:rFonts w:ascii="Times New Roman" w:hAnsi="Times New Roman" w:cs="Times New Roman"/>
                <w:sz w:val="24"/>
                <w:szCs w:val="24"/>
              </w:rPr>
              <w:t xml:space="preserve">ОК 10. </w:t>
            </w:r>
          </w:p>
        </w:tc>
        <w:tc>
          <w:tcPr>
            <w:tcW w:w="4370" w:type="pct"/>
            <w:shd w:val="clear" w:color="auto" w:fill="auto"/>
          </w:tcPr>
          <w:p w:rsidR="00A808AF" w:rsidRPr="008E40C7" w:rsidRDefault="00A808AF" w:rsidP="008E0A9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8E40C7"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  <w:tr w:rsidR="00A808AF" w:rsidRPr="008E40C7" w:rsidTr="008E0A9B">
        <w:tc>
          <w:tcPr>
            <w:tcW w:w="630" w:type="pct"/>
            <w:shd w:val="clear" w:color="auto" w:fill="auto"/>
          </w:tcPr>
          <w:p w:rsidR="00A808AF" w:rsidRPr="008E40C7" w:rsidRDefault="00A808AF" w:rsidP="008E0A9B">
            <w:pPr>
              <w:widowControl w:val="0"/>
              <w:suppressAutoHyphens/>
              <w:spacing w:after="200" w:line="360" w:lineRule="auto"/>
              <w:jc w:val="both"/>
              <w:rPr>
                <w:lang w:eastAsia="en-US"/>
              </w:rPr>
            </w:pPr>
            <w:r w:rsidRPr="008E40C7">
              <w:t>ПК 1.1.</w:t>
            </w:r>
          </w:p>
        </w:tc>
        <w:tc>
          <w:tcPr>
            <w:tcW w:w="4370" w:type="pct"/>
            <w:shd w:val="clear" w:color="auto" w:fill="auto"/>
          </w:tcPr>
          <w:p w:rsidR="00A808AF" w:rsidRPr="008E40C7" w:rsidRDefault="00A808AF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C7">
              <w:rPr>
                <w:rFonts w:ascii="Times New Roman" w:hAnsi="Times New Roman" w:cs="Times New Roman"/>
                <w:sz w:val="24"/>
                <w:szCs w:val="24"/>
              </w:rPr>
              <w:t>Использовать конструкторскую документацию при разработке технологических процессов изготовления деталей.</w:t>
            </w:r>
          </w:p>
        </w:tc>
      </w:tr>
      <w:tr w:rsidR="00A808AF" w:rsidRPr="008E40C7" w:rsidTr="008E0A9B">
        <w:trPr>
          <w:trHeight w:val="343"/>
        </w:trPr>
        <w:tc>
          <w:tcPr>
            <w:tcW w:w="630" w:type="pct"/>
            <w:shd w:val="clear" w:color="auto" w:fill="auto"/>
          </w:tcPr>
          <w:p w:rsidR="00A808AF" w:rsidRPr="008E40C7" w:rsidRDefault="00A808AF" w:rsidP="008E0A9B">
            <w:pPr>
              <w:widowControl w:val="0"/>
              <w:suppressAutoHyphens/>
              <w:spacing w:after="200" w:line="360" w:lineRule="auto"/>
              <w:jc w:val="both"/>
              <w:rPr>
                <w:lang w:eastAsia="en-US"/>
              </w:rPr>
            </w:pPr>
            <w:r w:rsidRPr="008E40C7">
              <w:t>ПК 1.2.</w:t>
            </w:r>
          </w:p>
        </w:tc>
        <w:tc>
          <w:tcPr>
            <w:tcW w:w="4370" w:type="pct"/>
            <w:shd w:val="clear" w:color="auto" w:fill="auto"/>
          </w:tcPr>
          <w:p w:rsidR="00A808AF" w:rsidRPr="008E40C7" w:rsidRDefault="00A808AF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C7">
              <w:rPr>
                <w:rFonts w:ascii="Times New Roman" w:hAnsi="Times New Roman" w:cs="Times New Roman"/>
                <w:sz w:val="24"/>
                <w:szCs w:val="24"/>
              </w:rPr>
              <w:t>Выбирать метод получения заготовок и схемы их базирования.</w:t>
            </w:r>
          </w:p>
        </w:tc>
      </w:tr>
      <w:tr w:rsidR="00A808AF" w:rsidRPr="008E40C7" w:rsidTr="008E0A9B">
        <w:tc>
          <w:tcPr>
            <w:tcW w:w="630" w:type="pct"/>
            <w:shd w:val="clear" w:color="auto" w:fill="auto"/>
          </w:tcPr>
          <w:p w:rsidR="00A808AF" w:rsidRPr="008E40C7" w:rsidRDefault="00A808AF" w:rsidP="008E0A9B">
            <w:pPr>
              <w:widowControl w:val="0"/>
              <w:suppressAutoHyphens/>
              <w:spacing w:after="200" w:line="360" w:lineRule="auto"/>
              <w:jc w:val="both"/>
              <w:rPr>
                <w:lang w:eastAsia="en-US"/>
              </w:rPr>
            </w:pPr>
            <w:r w:rsidRPr="008E40C7">
              <w:t>ПК 1.3.</w:t>
            </w:r>
          </w:p>
        </w:tc>
        <w:tc>
          <w:tcPr>
            <w:tcW w:w="4370" w:type="pct"/>
            <w:shd w:val="clear" w:color="auto" w:fill="auto"/>
          </w:tcPr>
          <w:p w:rsidR="00A808AF" w:rsidRPr="008E40C7" w:rsidRDefault="00A808AF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C7">
              <w:rPr>
                <w:rFonts w:ascii="Times New Roman" w:hAnsi="Times New Roman" w:cs="Times New Roman"/>
                <w:sz w:val="24"/>
                <w:szCs w:val="24"/>
              </w:rPr>
              <w:t>Составлять маршруты изготовления деталей и проектировать технологические операции.</w:t>
            </w:r>
          </w:p>
        </w:tc>
      </w:tr>
      <w:tr w:rsidR="00A808AF" w:rsidRPr="008E40C7" w:rsidTr="008E0A9B">
        <w:tc>
          <w:tcPr>
            <w:tcW w:w="630" w:type="pct"/>
            <w:shd w:val="clear" w:color="auto" w:fill="auto"/>
          </w:tcPr>
          <w:p w:rsidR="00A808AF" w:rsidRPr="008E40C7" w:rsidRDefault="00A808AF" w:rsidP="008E0A9B">
            <w:pPr>
              <w:widowControl w:val="0"/>
              <w:suppressAutoHyphens/>
              <w:spacing w:after="200" w:line="360" w:lineRule="auto"/>
              <w:jc w:val="both"/>
              <w:rPr>
                <w:lang w:eastAsia="en-US"/>
              </w:rPr>
            </w:pPr>
            <w:r w:rsidRPr="008E40C7">
              <w:t>ПК 1.4.</w:t>
            </w:r>
          </w:p>
        </w:tc>
        <w:tc>
          <w:tcPr>
            <w:tcW w:w="4370" w:type="pct"/>
            <w:shd w:val="clear" w:color="auto" w:fill="auto"/>
          </w:tcPr>
          <w:p w:rsidR="00A808AF" w:rsidRPr="008E40C7" w:rsidRDefault="00A808AF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C7">
              <w:rPr>
                <w:rFonts w:ascii="Times New Roman" w:hAnsi="Times New Roman" w:cs="Times New Roman"/>
                <w:sz w:val="24"/>
                <w:szCs w:val="24"/>
              </w:rPr>
              <w:t>Разрабатывать и внедрять управляющие программы обработки деталей.</w:t>
            </w:r>
          </w:p>
        </w:tc>
      </w:tr>
      <w:tr w:rsidR="00A808AF" w:rsidRPr="008E40C7" w:rsidTr="008E0A9B">
        <w:trPr>
          <w:trHeight w:val="673"/>
        </w:trPr>
        <w:tc>
          <w:tcPr>
            <w:tcW w:w="630" w:type="pct"/>
            <w:shd w:val="clear" w:color="auto" w:fill="auto"/>
          </w:tcPr>
          <w:p w:rsidR="00A808AF" w:rsidRPr="008E40C7" w:rsidRDefault="00A808AF" w:rsidP="008E0A9B">
            <w:pPr>
              <w:widowControl w:val="0"/>
              <w:suppressAutoHyphens/>
              <w:spacing w:after="200" w:line="360" w:lineRule="auto"/>
              <w:jc w:val="both"/>
              <w:rPr>
                <w:lang w:eastAsia="en-US"/>
              </w:rPr>
            </w:pPr>
            <w:r w:rsidRPr="008E40C7">
              <w:t>ПК 1.5.</w:t>
            </w:r>
          </w:p>
        </w:tc>
        <w:tc>
          <w:tcPr>
            <w:tcW w:w="4370" w:type="pct"/>
            <w:shd w:val="clear" w:color="auto" w:fill="auto"/>
          </w:tcPr>
          <w:p w:rsidR="00A808AF" w:rsidRPr="008E40C7" w:rsidRDefault="00A808AF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C7">
              <w:rPr>
                <w:rFonts w:ascii="Times New Roman" w:hAnsi="Times New Roman" w:cs="Times New Roman"/>
                <w:sz w:val="24"/>
                <w:szCs w:val="24"/>
              </w:rPr>
              <w:t>Использовать системы автоматизированного проектирования технологических процессов обработки деталей.</w:t>
            </w:r>
          </w:p>
        </w:tc>
      </w:tr>
      <w:tr w:rsidR="00A808AF" w:rsidRPr="008E40C7" w:rsidTr="008E0A9B">
        <w:trPr>
          <w:trHeight w:val="673"/>
        </w:trPr>
        <w:tc>
          <w:tcPr>
            <w:tcW w:w="630" w:type="pct"/>
            <w:shd w:val="clear" w:color="auto" w:fill="auto"/>
          </w:tcPr>
          <w:p w:rsidR="00A808AF" w:rsidRPr="008E40C7" w:rsidRDefault="00A808AF" w:rsidP="008E0A9B">
            <w:pPr>
              <w:widowControl w:val="0"/>
              <w:suppressAutoHyphens/>
              <w:spacing w:after="200" w:line="360" w:lineRule="auto"/>
              <w:jc w:val="both"/>
              <w:rPr>
                <w:lang w:eastAsia="en-US"/>
              </w:rPr>
            </w:pPr>
            <w:r w:rsidRPr="008E40C7">
              <w:t>ПК 2.1.</w:t>
            </w:r>
          </w:p>
        </w:tc>
        <w:tc>
          <w:tcPr>
            <w:tcW w:w="4370" w:type="pct"/>
            <w:shd w:val="clear" w:color="auto" w:fill="auto"/>
          </w:tcPr>
          <w:p w:rsidR="00A808AF" w:rsidRPr="008E40C7" w:rsidRDefault="00A808AF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C7">
              <w:rPr>
                <w:rFonts w:ascii="Times New Roman" w:hAnsi="Times New Roman" w:cs="Times New Roman"/>
                <w:sz w:val="24"/>
                <w:szCs w:val="24"/>
              </w:rPr>
              <w:t>Участвовать в планировании и организации работы структурного подразделения.</w:t>
            </w:r>
          </w:p>
        </w:tc>
      </w:tr>
      <w:tr w:rsidR="00A808AF" w:rsidRPr="008E40C7" w:rsidTr="008E0A9B">
        <w:trPr>
          <w:trHeight w:val="673"/>
        </w:trPr>
        <w:tc>
          <w:tcPr>
            <w:tcW w:w="630" w:type="pct"/>
            <w:shd w:val="clear" w:color="auto" w:fill="auto"/>
          </w:tcPr>
          <w:p w:rsidR="00A808AF" w:rsidRPr="008E40C7" w:rsidRDefault="00A808AF" w:rsidP="008E0A9B">
            <w:pPr>
              <w:widowControl w:val="0"/>
              <w:suppressAutoHyphens/>
              <w:spacing w:after="200" w:line="360" w:lineRule="auto"/>
              <w:jc w:val="both"/>
              <w:rPr>
                <w:lang w:eastAsia="en-US"/>
              </w:rPr>
            </w:pPr>
            <w:r w:rsidRPr="008E40C7">
              <w:t>ПК 2.2.</w:t>
            </w:r>
          </w:p>
        </w:tc>
        <w:tc>
          <w:tcPr>
            <w:tcW w:w="4370" w:type="pct"/>
            <w:shd w:val="clear" w:color="auto" w:fill="auto"/>
          </w:tcPr>
          <w:p w:rsidR="00A808AF" w:rsidRPr="008E40C7" w:rsidRDefault="00A808AF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C7">
              <w:rPr>
                <w:rFonts w:ascii="Times New Roman" w:hAnsi="Times New Roman" w:cs="Times New Roman"/>
                <w:sz w:val="24"/>
                <w:szCs w:val="24"/>
              </w:rPr>
              <w:t>Участвовать в руководстве работой структурного подразделения.</w:t>
            </w:r>
          </w:p>
        </w:tc>
      </w:tr>
      <w:tr w:rsidR="00A808AF" w:rsidRPr="008E40C7" w:rsidTr="008E0A9B">
        <w:trPr>
          <w:trHeight w:val="673"/>
        </w:trPr>
        <w:tc>
          <w:tcPr>
            <w:tcW w:w="630" w:type="pct"/>
            <w:shd w:val="clear" w:color="auto" w:fill="auto"/>
          </w:tcPr>
          <w:p w:rsidR="00A808AF" w:rsidRPr="008E40C7" w:rsidRDefault="00A808AF" w:rsidP="008E0A9B">
            <w:pPr>
              <w:widowControl w:val="0"/>
              <w:suppressAutoHyphens/>
              <w:spacing w:after="200" w:line="360" w:lineRule="auto"/>
              <w:jc w:val="both"/>
              <w:rPr>
                <w:lang w:eastAsia="en-US"/>
              </w:rPr>
            </w:pPr>
            <w:r w:rsidRPr="008E40C7">
              <w:t>ПК 2.3.</w:t>
            </w:r>
          </w:p>
        </w:tc>
        <w:tc>
          <w:tcPr>
            <w:tcW w:w="4370" w:type="pct"/>
            <w:shd w:val="clear" w:color="auto" w:fill="auto"/>
          </w:tcPr>
          <w:p w:rsidR="00A808AF" w:rsidRPr="008E40C7" w:rsidRDefault="00A808AF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C7">
              <w:rPr>
                <w:rFonts w:ascii="Times New Roman" w:hAnsi="Times New Roman" w:cs="Times New Roman"/>
                <w:sz w:val="24"/>
                <w:szCs w:val="24"/>
              </w:rPr>
              <w:t>Участвовать в анализе процесса и результатов деятельности подразделения.</w:t>
            </w:r>
          </w:p>
        </w:tc>
      </w:tr>
      <w:tr w:rsidR="00A808AF" w:rsidRPr="008E40C7" w:rsidTr="008E0A9B">
        <w:trPr>
          <w:trHeight w:val="673"/>
        </w:trPr>
        <w:tc>
          <w:tcPr>
            <w:tcW w:w="630" w:type="pct"/>
            <w:shd w:val="clear" w:color="auto" w:fill="auto"/>
          </w:tcPr>
          <w:p w:rsidR="00A808AF" w:rsidRPr="008E40C7" w:rsidRDefault="00A808AF" w:rsidP="008E0A9B">
            <w:pPr>
              <w:widowControl w:val="0"/>
              <w:suppressAutoHyphens/>
              <w:spacing w:after="200" w:line="360" w:lineRule="auto"/>
              <w:jc w:val="both"/>
              <w:rPr>
                <w:lang w:eastAsia="en-US"/>
              </w:rPr>
            </w:pPr>
            <w:r w:rsidRPr="008E40C7">
              <w:t>ПК 3.1.</w:t>
            </w:r>
          </w:p>
        </w:tc>
        <w:tc>
          <w:tcPr>
            <w:tcW w:w="4370" w:type="pct"/>
            <w:shd w:val="clear" w:color="auto" w:fill="auto"/>
          </w:tcPr>
          <w:p w:rsidR="00A808AF" w:rsidRPr="008E40C7" w:rsidRDefault="00A808AF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C7">
              <w:rPr>
                <w:rFonts w:ascii="Times New Roman" w:hAnsi="Times New Roman" w:cs="Times New Roman"/>
                <w:sz w:val="24"/>
                <w:szCs w:val="24"/>
              </w:rPr>
              <w:t>Участвовать в реализации технологического процесса по изготовлению деталей.</w:t>
            </w:r>
          </w:p>
        </w:tc>
      </w:tr>
      <w:tr w:rsidR="00A808AF" w:rsidRPr="008E40C7" w:rsidTr="008E0A9B">
        <w:trPr>
          <w:trHeight w:val="673"/>
        </w:trPr>
        <w:tc>
          <w:tcPr>
            <w:tcW w:w="630" w:type="pct"/>
            <w:shd w:val="clear" w:color="auto" w:fill="auto"/>
          </w:tcPr>
          <w:p w:rsidR="00A808AF" w:rsidRPr="008E40C7" w:rsidRDefault="00A808AF" w:rsidP="008E0A9B">
            <w:pPr>
              <w:widowControl w:val="0"/>
              <w:suppressAutoHyphens/>
              <w:spacing w:after="200" w:line="360" w:lineRule="auto"/>
              <w:jc w:val="both"/>
              <w:rPr>
                <w:lang w:eastAsia="en-US"/>
              </w:rPr>
            </w:pPr>
            <w:r w:rsidRPr="008E40C7">
              <w:t>ПК 3.2.</w:t>
            </w:r>
          </w:p>
        </w:tc>
        <w:tc>
          <w:tcPr>
            <w:tcW w:w="4370" w:type="pct"/>
            <w:shd w:val="clear" w:color="auto" w:fill="auto"/>
          </w:tcPr>
          <w:p w:rsidR="00A808AF" w:rsidRPr="008E40C7" w:rsidRDefault="00A808AF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C7">
              <w:rPr>
                <w:rFonts w:ascii="Times New Roman" w:hAnsi="Times New Roman" w:cs="Times New Roman"/>
                <w:sz w:val="24"/>
                <w:szCs w:val="24"/>
              </w:rPr>
              <w:t>Проводить контроль соответствия качества деталей требованиям технической документации.</w:t>
            </w:r>
          </w:p>
        </w:tc>
      </w:tr>
    </w:tbl>
    <w:p w:rsidR="00A808AF" w:rsidRPr="008E40C7" w:rsidRDefault="00A808AF" w:rsidP="00A8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A808AF" w:rsidRPr="008E40C7" w:rsidRDefault="00A808AF" w:rsidP="00A8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8E40C7">
        <w:rPr>
          <w:b/>
          <w:bCs/>
        </w:rPr>
        <w:t>1.5. Количество часов на освоение программы дисциплины:</w:t>
      </w:r>
    </w:p>
    <w:p w:rsidR="00A808AF" w:rsidRPr="008E40C7" w:rsidRDefault="00A808AF" w:rsidP="00A808AF">
      <w:pPr>
        <w:jc w:val="both"/>
      </w:pPr>
      <w:r w:rsidRPr="008E40C7">
        <w:t>максимальной учебной нагрузки обучающегося 225 часа, в том числе:</w:t>
      </w:r>
    </w:p>
    <w:p w:rsidR="00A808AF" w:rsidRPr="008E40C7" w:rsidRDefault="00A808AF" w:rsidP="00A808AF">
      <w:pPr>
        <w:numPr>
          <w:ilvl w:val="0"/>
          <w:numId w:val="42"/>
        </w:numPr>
        <w:ind w:left="318" w:hanging="284"/>
        <w:jc w:val="both"/>
      </w:pPr>
      <w:r w:rsidRPr="008E40C7">
        <w:t>обязательной аудиторной учебной нагрузки обучающегося 150 часов;</w:t>
      </w:r>
    </w:p>
    <w:p w:rsidR="00A808AF" w:rsidRPr="008E40C7" w:rsidRDefault="00A808AF" w:rsidP="00A808AF">
      <w:pPr>
        <w:numPr>
          <w:ilvl w:val="0"/>
          <w:numId w:val="42"/>
        </w:numPr>
        <w:ind w:left="318" w:hanging="284"/>
        <w:jc w:val="both"/>
      </w:pPr>
      <w:r w:rsidRPr="008E40C7">
        <w:t>самостоятельной работы обучающегося 75 часов.</w:t>
      </w:r>
    </w:p>
    <w:p w:rsidR="00A808AF" w:rsidRPr="008E40C7" w:rsidRDefault="00A808AF" w:rsidP="00A808AF">
      <w:pPr>
        <w:jc w:val="both"/>
      </w:pPr>
    </w:p>
    <w:p w:rsidR="00A808AF" w:rsidRPr="008E40C7" w:rsidRDefault="00A808AF" w:rsidP="00A8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eastAsia="en-US"/>
        </w:rPr>
      </w:pPr>
      <w:r w:rsidRPr="008E40C7">
        <w:rPr>
          <w:b/>
          <w:lang w:eastAsia="en-US"/>
        </w:rPr>
        <w:t>1.6 Количество вариативных часов на освоение программы учебной дисциплины:</w:t>
      </w:r>
    </w:p>
    <w:p w:rsidR="00A808AF" w:rsidRPr="008E40C7" w:rsidRDefault="00A808AF" w:rsidP="00A8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  <w:lang w:eastAsia="en-US"/>
        </w:rPr>
      </w:pPr>
      <w:r w:rsidRPr="008E40C7">
        <w:rPr>
          <w:b/>
          <w:u w:val="single"/>
          <w:lang w:eastAsia="en-US"/>
        </w:rPr>
        <w:t>102 часа</w:t>
      </w:r>
    </w:p>
    <w:p w:rsidR="00A808AF" w:rsidRPr="008E40C7" w:rsidRDefault="00A808AF" w:rsidP="00A8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eastAsia="en-US"/>
        </w:rPr>
      </w:pPr>
      <w:r w:rsidRPr="008E40C7">
        <w:rPr>
          <w:lang w:eastAsia="en-US"/>
        </w:rPr>
        <w:t>Вариативные часы отведены на углубление и расширение основных понятий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6"/>
        <w:gridCol w:w="4133"/>
        <w:gridCol w:w="3028"/>
        <w:gridCol w:w="1204"/>
      </w:tblGrid>
      <w:tr w:rsidR="00A808AF" w:rsidRPr="008E40C7" w:rsidTr="008E0A9B">
        <w:tc>
          <w:tcPr>
            <w:tcW w:w="630" w:type="pct"/>
            <w:shd w:val="clear" w:color="auto" w:fill="auto"/>
          </w:tcPr>
          <w:p w:rsidR="00A808AF" w:rsidRPr="008E40C7" w:rsidRDefault="00A808AF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8E40C7">
              <w:t>Компетенция</w:t>
            </w:r>
          </w:p>
        </w:tc>
        <w:tc>
          <w:tcPr>
            <w:tcW w:w="2159" w:type="pct"/>
            <w:shd w:val="clear" w:color="auto" w:fill="auto"/>
          </w:tcPr>
          <w:p w:rsidR="00A808AF" w:rsidRPr="008E40C7" w:rsidRDefault="00A808AF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 w:rsidRPr="008E40C7">
              <w:rPr>
                <w:lang w:eastAsia="en-US"/>
              </w:rPr>
              <w:t>В результате освоения учебной дисциплины в рамках вариативных часов обучающийся должен уметь, знать</w:t>
            </w:r>
          </w:p>
        </w:tc>
        <w:tc>
          <w:tcPr>
            <w:tcW w:w="1582" w:type="pct"/>
            <w:shd w:val="clear" w:color="auto" w:fill="auto"/>
          </w:tcPr>
          <w:p w:rsidR="00A808AF" w:rsidRPr="008E40C7" w:rsidRDefault="00A808AF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8E40C7">
              <w:t>Дидактические единицы</w:t>
            </w:r>
          </w:p>
        </w:tc>
        <w:tc>
          <w:tcPr>
            <w:tcW w:w="629" w:type="pct"/>
            <w:shd w:val="clear" w:color="auto" w:fill="auto"/>
          </w:tcPr>
          <w:p w:rsidR="00A808AF" w:rsidRPr="008E40C7" w:rsidRDefault="00A808AF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8E40C7">
              <w:rPr>
                <w:lang w:eastAsia="en-US"/>
              </w:rPr>
              <w:t>Количество часов</w:t>
            </w:r>
          </w:p>
        </w:tc>
      </w:tr>
      <w:tr w:rsidR="00A808AF" w:rsidRPr="008E40C7" w:rsidTr="008E0A9B">
        <w:tc>
          <w:tcPr>
            <w:tcW w:w="630" w:type="pct"/>
            <w:vMerge w:val="restart"/>
            <w:shd w:val="clear" w:color="auto" w:fill="auto"/>
          </w:tcPr>
          <w:p w:rsidR="00A808AF" w:rsidRPr="008E40C7" w:rsidRDefault="00A808AF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A808AF" w:rsidRPr="008E40C7" w:rsidRDefault="00A808AF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C7">
              <w:rPr>
                <w:rFonts w:ascii="Times New Roman" w:hAnsi="Times New Roman" w:cs="Times New Roman"/>
                <w:sz w:val="24"/>
                <w:szCs w:val="24"/>
              </w:rPr>
              <w:t xml:space="preserve">ОК 1-10 </w:t>
            </w:r>
          </w:p>
          <w:p w:rsidR="00A808AF" w:rsidRPr="008E40C7" w:rsidRDefault="00A808AF" w:rsidP="008E0A9B">
            <w:pPr>
              <w:widowControl w:val="0"/>
              <w:suppressAutoHyphens/>
              <w:jc w:val="both"/>
            </w:pPr>
            <w:r w:rsidRPr="008E40C7">
              <w:t>ПК 1.1.</w:t>
            </w:r>
          </w:p>
          <w:p w:rsidR="00A808AF" w:rsidRPr="008E40C7" w:rsidRDefault="00A808AF" w:rsidP="008E0A9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8E40C7">
              <w:t>ПК 1.2.</w:t>
            </w:r>
          </w:p>
          <w:p w:rsidR="00A808AF" w:rsidRPr="008E40C7" w:rsidRDefault="00A808AF" w:rsidP="008E0A9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8E40C7">
              <w:t>ПК 1.3.</w:t>
            </w:r>
          </w:p>
          <w:p w:rsidR="00A808AF" w:rsidRPr="008E40C7" w:rsidRDefault="00A808AF" w:rsidP="008E0A9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8E40C7">
              <w:t>ПК 1.4.</w:t>
            </w:r>
          </w:p>
          <w:p w:rsidR="00A808AF" w:rsidRPr="008E40C7" w:rsidRDefault="00A808AF" w:rsidP="008E0A9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8E40C7">
              <w:t>ПК 1.5.</w:t>
            </w:r>
          </w:p>
          <w:p w:rsidR="00A808AF" w:rsidRPr="008E40C7" w:rsidRDefault="00A808AF" w:rsidP="008E0A9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8E40C7">
              <w:t>ПК 2.1.</w:t>
            </w:r>
          </w:p>
          <w:p w:rsidR="00A808AF" w:rsidRPr="008E40C7" w:rsidRDefault="00A808AF" w:rsidP="008E0A9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8E40C7">
              <w:t>ПК 2.2.</w:t>
            </w:r>
          </w:p>
          <w:p w:rsidR="00A808AF" w:rsidRPr="008E40C7" w:rsidRDefault="00A808AF" w:rsidP="008E0A9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8E40C7">
              <w:t>ПК 2.3.</w:t>
            </w:r>
          </w:p>
          <w:p w:rsidR="00A808AF" w:rsidRPr="008E40C7" w:rsidRDefault="00A808AF" w:rsidP="008E0A9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8E40C7">
              <w:t>ПК 3.1.</w:t>
            </w:r>
          </w:p>
          <w:p w:rsidR="00A808AF" w:rsidRPr="008E40C7" w:rsidRDefault="00A808AF" w:rsidP="008E0A9B">
            <w:pPr>
              <w:widowControl w:val="0"/>
              <w:suppressAutoHyphens/>
              <w:jc w:val="both"/>
              <w:rPr>
                <w:color w:val="C00000"/>
                <w:lang w:eastAsia="en-US"/>
              </w:rPr>
            </w:pPr>
            <w:r w:rsidRPr="008E40C7">
              <w:t>ПК 3.2.</w:t>
            </w:r>
          </w:p>
          <w:p w:rsidR="00A808AF" w:rsidRPr="008E40C7" w:rsidRDefault="00A808AF" w:rsidP="008E0A9B">
            <w:pPr>
              <w:rPr>
                <w:lang w:eastAsia="en-US"/>
              </w:rPr>
            </w:pPr>
          </w:p>
          <w:p w:rsidR="00A808AF" w:rsidRPr="008E40C7" w:rsidRDefault="00A808AF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159" w:type="pct"/>
            <w:vMerge w:val="restart"/>
            <w:shd w:val="clear" w:color="auto" w:fill="auto"/>
          </w:tcPr>
          <w:p w:rsidR="00A808AF" w:rsidRPr="008E40C7" w:rsidRDefault="00A808AF" w:rsidP="008E0A9B">
            <w:pPr>
              <w:rPr>
                <w:u w:val="single"/>
              </w:rPr>
            </w:pPr>
            <w:r w:rsidRPr="008E40C7">
              <w:rPr>
                <w:b/>
                <w:bCs/>
                <w:u w:val="single"/>
              </w:rPr>
              <w:t>знать:</w:t>
            </w:r>
          </w:p>
          <w:p w:rsidR="00A808AF" w:rsidRPr="008E40C7" w:rsidRDefault="00A808AF" w:rsidP="00A808AF">
            <w:pPr>
              <w:numPr>
                <w:ilvl w:val="0"/>
                <w:numId w:val="44"/>
              </w:numPr>
              <w:ind w:left="198" w:hanging="170"/>
              <w:jc w:val="both"/>
            </w:pPr>
            <w:r w:rsidRPr="008E40C7">
              <w:t>основные методы формообразования заготовок;</w:t>
            </w:r>
          </w:p>
          <w:p w:rsidR="00A808AF" w:rsidRPr="008E40C7" w:rsidRDefault="00A808AF" w:rsidP="00A808AF">
            <w:pPr>
              <w:numPr>
                <w:ilvl w:val="0"/>
                <w:numId w:val="44"/>
              </w:numPr>
              <w:ind w:left="198" w:hanging="170"/>
              <w:jc w:val="both"/>
            </w:pPr>
            <w:r w:rsidRPr="008E40C7">
              <w:t>основные методы обработки металлов резанием;</w:t>
            </w:r>
          </w:p>
          <w:p w:rsidR="00A808AF" w:rsidRPr="008E40C7" w:rsidRDefault="00A808AF" w:rsidP="00A808AF">
            <w:pPr>
              <w:numPr>
                <w:ilvl w:val="0"/>
                <w:numId w:val="44"/>
              </w:numPr>
              <w:ind w:left="198" w:hanging="170"/>
              <w:jc w:val="both"/>
            </w:pPr>
            <w:r w:rsidRPr="008E40C7">
              <w:t>материалы, применяемые для изготовления лезвийного инструмента;</w:t>
            </w:r>
          </w:p>
          <w:p w:rsidR="00A808AF" w:rsidRPr="008E40C7" w:rsidRDefault="00A808AF" w:rsidP="00A808AF">
            <w:pPr>
              <w:numPr>
                <w:ilvl w:val="0"/>
                <w:numId w:val="44"/>
              </w:numPr>
              <w:ind w:left="198" w:hanging="170"/>
              <w:jc w:val="both"/>
            </w:pPr>
            <w:r w:rsidRPr="008E40C7">
              <w:t>виды лезвийного инструмента и область его применения;</w:t>
            </w:r>
          </w:p>
          <w:p w:rsidR="00A808AF" w:rsidRPr="008E40C7" w:rsidRDefault="00A808AF" w:rsidP="00A808AF">
            <w:pPr>
              <w:numPr>
                <w:ilvl w:val="0"/>
                <w:numId w:val="44"/>
              </w:numPr>
              <w:ind w:left="198" w:hanging="170"/>
              <w:jc w:val="both"/>
            </w:pPr>
            <w:r w:rsidRPr="008E40C7">
              <w:t>методику и расчет рациональных режимов резания при различных видах обработки.</w:t>
            </w:r>
          </w:p>
          <w:p w:rsidR="00A808AF" w:rsidRPr="008E40C7" w:rsidRDefault="00A808AF" w:rsidP="008E0A9B">
            <w:pPr>
              <w:rPr>
                <w:u w:val="single"/>
              </w:rPr>
            </w:pPr>
            <w:r w:rsidRPr="008E40C7">
              <w:rPr>
                <w:b/>
                <w:bCs/>
                <w:u w:val="single"/>
              </w:rPr>
              <w:t>уметь:</w:t>
            </w:r>
          </w:p>
          <w:p w:rsidR="00A808AF" w:rsidRPr="008E40C7" w:rsidRDefault="00A808AF" w:rsidP="008E0A9B">
            <w:pPr>
              <w:numPr>
                <w:ilvl w:val="0"/>
                <w:numId w:val="43"/>
              </w:numPr>
              <w:ind w:left="198" w:hanging="170"/>
              <w:jc w:val="both"/>
            </w:pPr>
            <w:r w:rsidRPr="008E40C7">
              <w:t>пользоваться нормативно – справочной документацией по выбору лезвийного инструмента, выбору режимов резания в зависимости от конкретных условий обработки;</w:t>
            </w:r>
          </w:p>
          <w:p w:rsidR="00A808AF" w:rsidRPr="008E40C7" w:rsidRDefault="00A808AF" w:rsidP="008E0A9B">
            <w:pPr>
              <w:numPr>
                <w:ilvl w:val="0"/>
                <w:numId w:val="43"/>
              </w:numPr>
              <w:ind w:left="198" w:hanging="170"/>
              <w:jc w:val="both"/>
            </w:pPr>
            <w:r w:rsidRPr="008E40C7">
              <w:t>выбирать конструкцию лезвийного инструмента в зависимости от конкретных условий обработки;</w:t>
            </w:r>
          </w:p>
          <w:p w:rsidR="00A808AF" w:rsidRPr="008E40C7" w:rsidRDefault="00A808AF" w:rsidP="008E0A9B">
            <w:pPr>
              <w:ind w:left="34"/>
              <w:rPr>
                <w:u w:val="single"/>
              </w:rPr>
            </w:pPr>
            <w:r w:rsidRPr="008E40C7">
              <w:t>производить расчет режимов резанья при различных видах обработки.</w:t>
            </w:r>
          </w:p>
        </w:tc>
        <w:tc>
          <w:tcPr>
            <w:tcW w:w="1582" w:type="pct"/>
            <w:shd w:val="clear" w:color="auto" w:fill="auto"/>
          </w:tcPr>
          <w:p w:rsidR="00A808AF" w:rsidRPr="008E40C7" w:rsidRDefault="00A808AF" w:rsidP="008E0A9B">
            <w:r w:rsidRPr="008E40C7">
              <w:t>Погрешности закрепления.</w:t>
            </w:r>
          </w:p>
          <w:p w:rsidR="00A808AF" w:rsidRPr="008E40C7" w:rsidRDefault="00A808AF" w:rsidP="008E0A9B">
            <w:r w:rsidRPr="008E40C7">
              <w:t>Погрешности положения</w:t>
            </w:r>
          </w:p>
        </w:tc>
        <w:tc>
          <w:tcPr>
            <w:tcW w:w="629" w:type="pct"/>
            <w:shd w:val="clear" w:color="auto" w:fill="auto"/>
          </w:tcPr>
          <w:p w:rsidR="00A808AF" w:rsidRPr="008E40C7" w:rsidRDefault="00A808AF" w:rsidP="008E0A9B">
            <w:pPr>
              <w:jc w:val="center"/>
            </w:pPr>
            <w:r w:rsidRPr="008E40C7">
              <w:t>5</w:t>
            </w:r>
          </w:p>
          <w:p w:rsidR="00A808AF" w:rsidRPr="008E40C7" w:rsidRDefault="00A808AF" w:rsidP="008E0A9B">
            <w:pPr>
              <w:jc w:val="center"/>
            </w:pPr>
            <w:r w:rsidRPr="008E40C7">
              <w:t>5</w:t>
            </w:r>
          </w:p>
        </w:tc>
      </w:tr>
      <w:tr w:rsidR="00A808AF" w:rsidRPr="008E40C7" w:rsidTr="008E0A9B">
        <w:trPr>
          <w:trHeight w:val="846"/>
        </w:trPr>
        <w:tc>
          <w:tcPr>
            <w:tcW w:w="630" w:type="pct"/>
            <w:vMerge/>
            <w:shd w:val="clear" w:color="auto" w:fill="auto"/>
          </w:tcPr>
          <w:p w:rsidR="00A808AF" w:rsidRPr="008E40C7" w:rsidRDefault="00A808AF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</w:rPr>
            </w:pPr>
          </w:p>
        </w:tc>
        <w:tc>
          <w:tcPr>
            <w:tcW w:w="2159" w:type="pct"/>
            <w:vMerge/>
            <w:shd w:val="clear" w:color="auto" w:fill="auto"/>
          </w:tcPr>
          <w:p w:rsidR="00A808AF" w:rsidRPr="008E40C7" w:rsidRDefault="00A808AF" w:rsidP="00A808AF">
            <w:pPr>
              <w:numPr>
                <w:ilvl w:val="0"/>
                <w:numId w:val="42"/>
              </w:numPr>
              <w:ind w:left="318" w:hanging="284"/>
              <w:jc w:val="both"/>
            </w:pPr>
          </w:p>
        </w:tc>
        <w:tc>
          <w:tcPr>
            <w:tcW w:w="1582" w:type="pct"/>
            <w:shd w:val="clear" w:color="auto" w:fill="auto"/>
          </w:tcPr>
          <w:p w:rsidR="00A808AF" w:rsidRPr="008E40C7" w:rsidRDefault="00A808AF" w:rsidP="008E0A9B">
            <w:r w:rsidRPr="008E40C7">
              <w:t>Расчет клиноплунжерных механизмов.</w:t>
            </w:r>
          </w:p>
        </w:tc>
        <w:tc>
          <w:tcPr>
            <w:tcW w:w="629" w:type="pct"/>
            <w:shd w:val="clear" w:color="auto" w:fill="auto"/>
          </w:tcPr>
          <w:p w:rsidR="00A808AF" w:rsidRPr="008E40C7" w:rsidRDefault="00A808AF" w:rsidP="008E0A9B">
            <w:pPr>
              <w:jc w:val="center"/>
            </w:pPr>
            <w:r w:rsidRPr="008E40C7">
              <w:t>6</w:t>
            </w:r>
          </w:p>
        </w:tc>
      </w:tr>
      <w:tr w:rsidR="00A808AF" w:rsidRPr="008E40C7" w:rsidTr="008E0A9B">
        <w:trPr>
          <w:trHeight w:val="1460"/>
        </w:trPr>
        <w:tc>
          <w:tcPr>
            <w:tcW w:w="630" w:type="pct"/>
            <w:vMerge/>
            <w:shd w:val="clear" w:color="auto" w:fill="auto"/>
          </w:tcPr>
          <w:p w:rsidR="00A808AF" w:rsidRPr="008E40C7" w:rsidRDefault="00A808AF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</w:rPr>
            </w:pPr>
          </w:p>
        </w:tc>
        <w:tc>
          <w:tcPr>
            <w:tcW w:w="2159" w:type="pct"/>
            <w:vMerge/>
            <w:shd w:val="clear" w:color="auto" w:fill="auto"/>
          </w:tcPr>
          <w:p w:rsidR="00A808AF" w:rsidRPr="008E40C7" w:rsidRDefault="00A808AF" w:rsidP="00A808AF">
            <w:pPr>
              <w:numPr>
                <w:ilvl w:val="0"/>
                <w:numId w:val="42"/>
              </w:numPr>
              <w:ind w:left="318" w:hanging="284"/>
              <w:jc w:val="both"/>
              <w:rPr>
                <w:color w:val="FF0000"/>
                <w:u w:val="single"/>
                <w:lang w:eastAsia="en-US"/>
              </w:rPr>
            </w:pPr>
          </w:p>
        </w:tc>
        <w:tc>
          <w:tcPr>
            <w:tcW w:w="1582" w:type="pct"/>
            <w:shd w:val="clear" w:color="auto" w:fill="auto"/>
          </w:tcPr>
          <w:p w:rsidR="00A808AF" w:rsidRPr="008E40C7" w:rsidRDefault="00A808AF" w:rsidP="008E0A9B">
            <w:r w:rsidRPr="008E40C7">
              <w:t>Цанговые зажимы, зажимы с гидропластмассой, мембранные патроны, оправка и патроны с тарельчатыми пружинами.</w:t>
            </w:r>
          </w:p>
        </w:tc>
        <w:tc>
          <w:tcPr>
            <w:tcW w:w="629" w:type="pct"/>
            <w:shd w:val="clear" w:color="auto" w:fill="auto"/>
          </w:tcPr>
          <w:p w:rsidR="00A808AF" w:rsidRPr="008E40C7" w:rsidRDefault="00A808AF" w:rsidP="008E0A9B">
            <w:pPr>
              <w:jc w:val="center"/>
            </w:pPr>
            <w:r w:rsidRPr="008E40C7">
              <w:t>6</w:t>
            </w:r>
          </w:p>
        </w:tc>
      </w:tr>
      <w:tr w:rsidR="00A808AF" w:rsidRPr="008E40C7" w:rsidTr="008E0A9B">
        <w:trPr>
          <w:trHeight w:val="581"/>
        </w:trPr>
        <w:tc>
          <w:tcPr>
            <w:tcW w:w="630" w:type="pct"/>
            <w:vMerge/>
            <w:shd w:val="clear" w:color="auto" w:fill="auto"/>
          </w:tcPr>
          <w:p w:rsidR="00A808AF" w:rsidRPr="008E40C7" w:rsidRDefault="00A808AF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</w:rPr>
            </w:pPr>
          </w:p>
        </w:tc>
        <w:tc>
          <w:tcPr>
            <w:tcW w:w="2159" w:type="pct"/>
            <w:vMerge/>
            <w:shd w:val="clear" w:color="auto" w:fill="auto"/>
          </w:tcPr>
          <w:p w:rsidR="00A808AF" w:rsidRPr="008E40C7" w:rsidRDefault="00A808AF" w:rsidP="00A808AF">
            <w:pPr>
              <w:numPr>
                <w:ilvl w:val="0"/>
                <w:numId w:val="42"/>
              </w:numPr>
              <w:ind w:left="318" w:hanging="284"/>
              <w:jc w:val="both"/>
              <w:rPr>
                <w:color w:val="FF0000"/>
                <w:u w:val="single"/>
                <w:lang w:eastAsia="en-US"/>
              </w:rPr>
            </w:pPr>
          </w:p>
        </w:tc>
        <w:tc>
          <w:tcPr>
            <w:tcW w:w="1582" w:type="pct"/>
            <w:shd w:val="clear" w:color="auto" w:fill="auto"/>
          </w:tcPr>
          <w:p w:rsidR="00A808AF" w:rsidRPr="008E40C7" w:rsidRDefault="00A808AF" w:rsidP="008E0A9B">
            <w:r w:rsidRPr="008E40C7">
              <w:t>Вакуумные приспособления.</w:t>
            </w:r>
          </w:p>
        </w:tc>
        <w:tc>
          <w:tcPr>
            <w:tcW w:w="629" w:type="pct"/>
            <w:shd w:val="clear" w:color="auto" w:fill="auto"/>
          </w:tcPr>
          <w:p w:rsidR="00A808AF" w:rsidRPr="008E40C7" w:rsidRDefault="00A808AF" w:rsidP="008E0A9B">
            <w:pPr>
              <w:jc w:val="center"/>
            </w:pPr>
            <w:r w:rsidRPr="008E40C7">
              <w:t>6</w:t>
            </w:r>
          </w:p>
        </w:tc>
      </w:tr>
      <w:tr w:rsidR="00A808AF" w:rsidRPr="008E40C7" w:rsidTr="008E0A9B">
        <w:trPr>
          <w:trHeight w:val="633"/>
        </w:trPr>
        <w:tc>
          <w:tcPr>
            <w:tcW w:w="630" w:type="pct"/>
            <w:vMerge/>
            <w:shd w:val="clear" w:color="auto" w:fill="auto"/>
          </w:tcPr>
          <w:p w:rsidR="00A808AF" w:rsidRPr="008E40C7" w:rsidRDefault="00A808AF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</w:rPr>
            </w:pPr>
          </w:p>
        </w:tc>
        <w:tc>
          <w:tcPr>
            <w:tcW w:w="2159" w:type="pct"/>
            <w:vMerge/>
            <w:shd w:val="clear" w:color="auto" w:fill="auto"/>
          </w:tcPr>
          <w:p w:rsidR="00A808AF" w:rsidRPr="008E40C7" w:rsidRDefault="00A808AF" w:rsidP="00A808AF">
            <w:pPr>
              <w:numPr>
                <w:ilvl w:val="0"/>
                <w:numId w:val="42"/>
              </w:numPr>
              <w:ind w:left="318" w:hanging="284"/>
              <w:jc w:val="both"/>
              <w:rPr>
                <w:color w:val="FF0000"/>
                <w:u w:val="single"/>
                <w:lang w:eastAsia="en-US"/>
              </w:rPr>
            </w:pPr>
          </w:p>
        </w:tc>
        <w:tc>
          <w:tcPr>
            <w:tcW w:w="1582" w:type="pct"/>
            <w:shd w:val="clear" w:color="auto" w:fill="auto"/>
          </w:tcPr>
          <w:p w:rsidR="00A808AF" w:rsidRPr="008E40C7" w:rsidRDefault="00A808AF" w:rsidP="008E0A9B">
            <w:r w:rsidRPr="008E40C7">
              <w:t>Магнитные приспособления.</w:t>
            </w:r>
          </w:p>
        </w:tc>
        <w:tc>
          <w:tcPr>
            <w:tcW w:w="629" w:type="pct"/>
            <w:shd w:val="clear" w:color="auto" w:fill="auto"/>
          </w:tcPr>
          <w:p w:rsidR="00A808AF" w:rsidRPr="008E40C7" w:rsidRDefault="00A808AF" w:rsidP="008E0A9B">
            <w:pPr>
              <w:jc w:val="center"/>
            </w:pPr>
            <w:r w:rsidRPr="008E40C7">
              <w:t>6</w:t>
            </w:r>
          </w:p>
        </w:tc>
      </w:tr>
      <w:tr w:rsidR="00A808AF" w:rsidRPr="008E40C7" w:rsidTr="008E0A9B">
        <w:trPr>
          <w:trHeight w:val="954"/>
        </w:trPr>
        <w:tc>
          <w:tcPr>
            <w:tcW w:w="630" w:type="pct"/>
            <w:vMerge/>
            <w:shd w:val="clear" w:color="auto" w:fill="auto"/>
          </w:tcPr>
          <w:p w:rsidR="00A808AF" w:rsidRPr="008E40C7" w:rsidRDefault="00A808AF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</w:rPr>
            </w:pPr>
          </w:p>
        </w:tc>
        <w:tc>
          <w:tcPr>
            <w:tcW w:w="2159" w:type="pct"/>
            <w:vMerge/>
            <w:shd w:val="clear" w:color="auto" w:fill="auto"/>
          </w:tcPr>
          <w:p w:rsidR="00A808AF" w:rsidRPr="008E40C7" w:rsidRDefault="00A808AF" w:rsidP="00A808AF">
            <w:pPr>
              <w:numPr>
                <w:ilvl w:val="0"/>
                <w:numId w:val="42"/>
              </w:numPr>
              <w:ind w:left="318" w:hanging="284"/>
              <w:jc w:val="both"/>
              <w:rPr>
                <w:color w:val="FF0000"/>
                <w:u w:val="single"/>
                <w:lang w:eastAsia="en-US"/>
              </w:rPr>
            </w:pPr>
          </w:p>
        </w:tc>
        <w:tc>
          <w:tcPr>
            <w:tcW w:w="1582" w:type="pct"/>
            <w:shd w:val="clear" w:color="auto" w:fill="auto"/>
          </w:tcPr>
          <w:p w:rsidR="00A808AF" w:rsidRPr="008E40C7" w:rsidRDefault="00A808AF" w:rsidP="008E0A9B">
            <w:r w:rsidRPr="008E40C7">
              <w:t>Пневматические и гидравлические приводы для приспособлений</w:t>
            </w:r>
          </w:p>
        </w:tc>
        <w:tc>
          <w:tcPr>
            <w:tcW w:w="629" w:type="pct"/>
            <w:shd w:val="clear" w:color="auto" w:fill="auto"/>
          </w:tcPr>
          <w:p w:rsidR="00A808AF" w:rsidRPr="008E40C7" w:rsidRDefault="00A808AF" w:rsidP="008E0A9B">
            <w:pPr>
              <w:jc w:val="center"/>
            </w:pPr>
            <w:r w:rsidRPr="008E40C7">
              <w:t>6</w:t>
            </w:r>
          </w:p>
        </w:tc>
      </w:tr>
      <w:tr w:rsidR="00A808AF" w:rsidRPr="008E40C7" w:rsidTr="008E0A9B">
        <w:tc>
          <w:tcPr>
            <w:tcW w:w="630" w:type="pct"/>
            <w:vMerge/>
            <w:shd w:val="clear" w:color="auto" w:fill="auto"/>
          </w:tcPr>
          <w:p w:rsidR="00A808AF" w:rsidRPr="008E40C7" w:rsidRDefault="00A808AF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</w:rPr>
            </w:pPr>
          </w:p>
        </w:tc>
        <w:tc>
          <w:tcPr>
            <w:tcW w:w="2159" w:type="pct"/>
            <w:vMerge/>
            <w:shd w:val="clear" w:color="auto" w:fill="auto"/>
          </w:tcPr>
          <w:p w:rsidR="00A808AF" w:rsidRPr="008E40C7" w:rsidRDefault="00A808AF" w:rsidP="00A808AF">
            <w:pPr>
              <w:numPr>
                <w:ilvl w:val="0"/>
                <w:numId w:val="42"/>
              </w:numPr>
              <w:ind w:left="318" w:hanging="284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582" w:type="pct"/>
            <w:shd w:val="clear" w:color="auto" w:fill="auto"/>
          </w:tcPr>
          <w:p w:rsidR="00A808AF" w:rsidRPr="008E40C7" w:rsidRDefault="00A808AF" w:rsidP="008E0A9B">
            <w:r w:rsidRPr="008E40C7">
              <w:t>Приспособления для агрегатных станков и автоматических линий.</w:t>
            </w:r>
          </w:p>
        </w:tc>
        <w:tc>
          <w:tcPr>
            <w:tcW w:w="629" w:type="pct"/>
            <w:shd w:val="clear" w:color="auto" w:fill="auto"/>
          </w:tcPr>
          <w:p w:rsidR="00A808AF" w:rsidRPr="008E40C7" w:rsidRDefault="00A808AF" w:rsidP="008E0A9B">
            <w:pPr>
              <w:jc w:val="center"/>
            </w:pPr>
            <w:r w:rsidRPr="008E40C7">
              <w:t>6</w:t>
            </w:r>
          </w:p>
        </w:tc>
      </w:tr>
      <w:tr w:rsidR="00A808AF" w:rsidRPr="008E40C7" w:rsidTr="008E0A9B">
        <w:tc>
          <w:tcPr>
            <w:tcW w:w="630" w:type="pct"/>
            <w:vMerge/>
            <w:shd w:val="clear" w:color="auto" w:fill="auto"/>
          </w:tcPr>
          <w:p w:rsidR="00A808AF" w:rsidRPr="008E40C7" w:rsidRDefault="00A808AF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</w:rPr>
            </w:pPr>
          </w:p>
        </w:tc>
        <w:tc>
          <w:tcPr>
            <w:tcW w:w="2159" w:type="pct"/>
            <w:vMerge/>
            <w:shd w:val="clear" w:color="auto" w:fill="auto"/>
          </w:tcPr>
          <w:p w:rsidR="00A808AF" w:rsidRPr="008E40C7" w:rsidRDefault="00A808AF" w:rsidP="00A808AF">
            <w:pPr>
              <w:numPr>
                <w:ilvl w:val="0"/>
                <w:numId w:val="42"/>
              </w:numPr>
              <w:ind w:left="318" w:hanging="284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582" w:type="pct"/>
            <w:shd w:val="clear" w:color="auto" w:fill="auto"/>
          </w:tcPr>
          <w:p w:rsidR="00A808AF" w:rsidRPr="008E40C7" w:rsidRDefault="00A808AF" w:rsidP="008E0A9B">
            <w:r w:rsidRPr="008E40C7">
              <w:rPr>
                <w:bCs/>
              </w:rPr>
              <w:t>Контрольные приспособления</w:t>
            </w:r>
          </w:p>
        </w:tc>
        <w:tc>
          <w:tcPr>
            <w:tcW w:w="629" w:type="pct"/>
            <w:shd w:val="clear" w:color="auto" w:fill="auto"/>
          </w:tcPr>
          <w:p w:rsidR="00A808AF" w:rsidRPr="008E40C7" w:rsidRDefault="00A808AF" w:rsidP="008E0A9B">
            <w:pPr>
              <w:jc w:val="center"/>
            </w:pPr>
            <w:r w:rsidRPr="008E40C7">
              <w:t>6</w:t>
            </w:r>
          </w:p>
        </w:tc>
      </w:tr>
      <w:tr w:rsidR="00A808AF" w:rsidRPr="008E40C7" w:rsidTr="008E0A9B">
        <w:tc>
          <w:tcPr>
            <w:tcW w:w="630" w:type="pct"/>
            <w:vMerge/>
            <w:shd w:val="clear" w:color="auto" w:fill="auto"/>
          </w:tcPr>
          <w:p w:rsidR="00A808AF" w:rsidRPr="008E40C7" w:rsidRDefault="00A808AF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</w:rPr>
            </w:pPr>
          </w:p>
        </w:tc>
        <w:tc>
          <w:tcPr>
            <w:tcW w:w="2159" w:type="pct"/>
            <w:vMerge/>
            <w:shd w:val="clear" w:color="auto" w:fill="auto"/>
          </w:tcPr>
          <w:p w:rsidR="00A808AF" w:rsidRPr="008E40C7" w:rsidRDefault="00A808AF" w:rsidP="00A808AF">
            <w:pPr>
              <w:numPr>
                <w:ilvl w:val="0"/>
                <w:numId w:val="42"/>
              </w:numPr>
              <w:ind w:left="318" w:hanging="284"/>
              <w:jc w:val="both"/>
            </w:pPr>
          </w:p>
        </w:tc>
        <w:tc>
          <w:tcPr>
            <w:tcW w:w="1582" w:type="pct"/>
            <w:shd w:val="clear" w:color="auto" w:fill="auto"/>
          </w:tcPr>
          <w:p w:rsidR="00A808AF" w:rsidRPr="008E40C7" w:rsidRDefault="00A808AF" w:rsidP="008E0A9B">
            <w:pPr>
              <w:rPr>
                <w:bCs/>
              </w:rPr>
            </w:pPr>
            <w:r w:rsidRPr="008E40C7">
              <w:t>Практические работы</w:t>
            </w:r>
          </w:p>
        </w:tc>
        <w:tc>
          <w:tcPr>
            <w:tcW w:w="629" w:type="pct"/>
            <w:shd w:val="clear" w:color="auto" w:fill="auto"/>
          </w:tcPr>
          <w:p w:rsidR="00A808AF" w:rsidRPr="008E40C7" w:rsidRDefault="00A808AF" w:rsidP="008E0A9B">
            <w:pPr>
              <w:jc w:val="center"/>
            </w:pPr>
            <w:r w:rsidRPr="008E40C7">
              <w:t>40</w:t>
            </w:r>
          </w:p>
        </w:tc>
      </w:tr>
      <w:tr w:rsidR="00A808AF" w:rsidRPr="008E40C7" w:rsidTr="008E0A9B">
        <w:tc>
          <w:tcPr>
            <w:tcW w:w="630" w:type="pct"/>
            <w:vMerge/>
            <w:shd w:val="clear" w:color="auto" w:fill="auto"/>
          </w:tcPr>
          <w:p w:rsidR="00A808AF" w:rsidRPr="008E40C7" w:rsidRDefault="00A808AF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</w:rPr>
            </w:pPr>
          </w:p>
        </w:tc>
        <w:tc>
          <w:tcPr>
            <w:tcW w:w="2159" w:type="pct"/>
            <w:vMerge/>
            <w:shd w:val="clear" w:color="auto" w:fill="auto"/>
          </w:tcPr>
          <w:p w:rsidR="00A808AF" w:rsidRPr="008E40C7" w:rsidRDefault="00A808AF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lang w:eastAsia="en-US"/>
              </w:rPr>
            </w:pPr>
          </w:p>
        </w:tc>
        <w:tc>
          <w:tcPr>
            <w:tcW w:w="1582" w:type="pct"/>
            <w:shd w:val="clear" w:color="auto" w:fill="auto"/>
          </w:tcPr>
          <w:p w:rsidR="00A808AF" w:rsidRPr="008E40C7" w:rsidRDefault="00A808AF" w:rsidP="008E0A9B">
            <w:pPr>
              <w:rPr>
                <w:bCs/>
              </w:rPr>
            </w:pPr>
            <w:r w:rsidRPr="008E40C7">
              <w:t>Курсовой проект</w:t>
            </w:r>
          </w:p>
        </w:tc>
        <w:tc>
          <w:tcPr>
            <w:tcW w:w="629" w:type="pct"/>
            <w:shd w:val="clear" w:color="auto" w:fill="auto"/>
          </w:tcPr>
          <w:p w:rsidR="00A808AF" w:rsidRPr="008E40C7" w:rsidRDefault="00A808AF" w:rsidP="008E0A9B">
            <w:pPr>
              <w:jc w:val="center"/>
            </w:pPr>
            <w:r w:rsidRPr="008E40C7">
              <w:t>10</w:t>
            </w:r>
          </w:p>
        </w:tc>
      </w:tr>
    </w:tbl>
    <w:p w:rsidR="00A808AF" w:rsidRPr="008E40C7" w:rsidRDefault="00A808AF" w:rsidP="005A2C76">
      <w:pPr>
        <w:numPr>
          <w:ilvl w:val="0"/>
          <w:numId w:val="46"/>
        </w:numPr>
        <w:jc w:val="center"/>
        <w:rPr>
          <w:b/>
          <w:bCs/>
        </w:rPr>
      </w:pPr>
      <w:r w:rsidRPr="008E40C7">
        <w:rPr>
          <w:b/>
          <w:bCs/>
        </w:rPr>
        <w:t xml:space="preserve">СТРУКТУРА И СОДЕРЖАНИЕ УЧЕБНОЙ </w:t>
      </w:r>
    </w:p>
    <w:p w:rsidR="00A808AF" w:rsidRPr="008E40C7" w:rsidRDefault="00A808AF" w:rsidP="00A808AF">
      <w:pPr>
        <w:jc w:val="center"/>
        <w:rPr>
          <w:b/>
          <w:bCs/>
        </w:rPr>
      </w:pPr>
    </w:p>
    <w:p w:rsidR="00A808AF" w:rsidRPr="008E40C7" w:rsidRDefault="00A808AF" w:rsidP="00A808AF">
      <w:pPr>
        <w:jc w:val="center"/>
        <w:rPr>
          <w:b/>
          <w:bCs/>
        </w:rPr>
      </w:pPr>
      <w:r w:rsidRPr="008E40C7">
        <w:rPr>
          <w:b/>
          <w:bCs/>
        </w:rPr>
        <w:t>2.1. Объем учебной дисциплины и виды учебной работы</w:t>
      </w:r>
    </w:p>
    <w:p w:rsidR="00A808AF" w:rsidRPr="008E40C7" w:rsidRDefault="00A808AF" w:rsidP="00A808A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2083"/>
      </w:tblGrid>
      <w:tr w:rsidR="00A808AF" w:rsidRPr="008E40C7" w:rsidTr="008E0A9B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AF" w:rsidRPr="008E40C7" w:rsidRDefault="00A808AF" w:rsidP="008E0A9B">
            <w:pPr>
              <w:jc w:val="center"/>
              <w:rPr>
                <w:b/>
                <w:bCs/>
              </w:rPr>
            </w:pPr>
            <w:r w:rsidRPr="008E40C7">
              <w:rPr>
                <w:b/>
                <w:bCs/>
              </w:rPr>
              <w:t>Вид учебной работы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AF" w:rsidRPr="008E40C7" w:rsidRDefault="00A808AF" w:rsidP="008E0A9B">
            <w:pPr>
              <w:jc w:val="center"/>
              <w:rPr>
                <w:b/>
                <w:bCs/>
              </w:rPr>
            </w:pPr>
            <w:r w:rsidRPr="008E40C7">
              <w:rPr>
                <w:b/>
                <w:bCs/>
              </w:rPr>
              <w:t>Объем часов</w:t>
            </w:r>
          </w:p>
        </w:tc>
      </w:tr>
      <w:tr w:rsidR="00A808AF" w:rsidRPr="008E40C7" w:rsidTr="008E0A9B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AF" w:rsidRPr="008E40C7" w:rsidRDefault="00A808AF" w:rsidP="008E0A9B">
            <w:pPr>
              <w:jc w:val="both"/>
              <w:rPr>
                <w:b/>
              </w:rPr>
            </w:pPr>
            <w:r w:rsidRPr="008E40C7">
              <w:rPr>
                <w:b/>
              </w:rPr>
              <w:t>Максимальная учебная нагрузка (всего)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AF" w:rsidRPr="008E40C7" w:rsidRDefault="00A808AF" w:rsidP="008E0A9B">
            <w:pPr>
              <w:jc w:val="center"/>
              <w:rPr>
                <w:b/>
                <w:bCs/>
                <w:iCs/>
              </w:rPr>
            </w:pPr>
            <w:r w:rsidRPr="008E40C7">
              <w:rPr>
                <w:b/>
                <w:bCs/>
                <w:iCs/>
              </w:rPr>
              <w:t>225</w:t>
            </w:r>
          </w:p>
        </w:tc>
      </w:tr>
      <w:tr w:rsidR="00A808AF" w:rsidRPr="008E40C7" w:rsidTr="008E0A9B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AF" w:rsidRPr="008E40C7" w:rsidRDefault="00A808AF" w:rsidP="008E0A9B">
            <w:pPr>
              <w:jc w:val="both"/>
            </w:pPr>
            <w:r w:rsidRPr="008E40C7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AF" w:rsidRPr="008E40C7" w:rsidRDefault="00A808AF" w:rsidP="008E0A9B">
            <w:pPr>
              <w:jc w:val="center"/>
              <w:rPr>
                <w:b/>
                <w:bCs/>
                <w:iCs/>
              </w:rPr>
            </w:pPr>
            <w:r w:rsidRPr="008E40C7">
              <w:rPr>
                <w:b/>
                <w:bCs/>
                <w:iCs/>
              </w:rPr>
              <w:t>150</w:t>
            </w:r>
          </w:p>
        </w:tc>
      </w:tr>
      <w:tr w:rsidR="00A808AF" w:rsidRPr="008E40C7" w:rsidTr="008E0A9B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AF" w:rsidRPr="008E40C7" w:rsidRDefault="00A808AF" w:rsidP="008E0A9B">
            <w:pPr>
              <w:jc w:val="both"/>
            </w:pPr>
            <w:r w:rsidRPr="008E40C7">
              <w:t>в том числе: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AF" w:rsidRPr="008E40C7" w:rsidRDefault="00A808AF" w:rsidP="008E0A9B">
            <w:pPr>
              <w:jc w:val="both"/>
            </w:pPr>
          </w:p>
        </w:tc>
      </w:tr>
      <w:tr w:rsidR="00A808AF" w:rsidRPr="008E40C7" w:rsidTr="008E0A9B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AF" w:rsidRPr="008E40C7" w:rsidRDefault="00A808AF" w:rsidP="008E0A9B">
            <w:pPr>
              <w:jc w:val="both"/>
            </w:pPr>
            <w:r w:rsidRPr="008E40C7">
              <w:t>практические занятия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AF" w:rsidRPr="008E40C7" w:rsidRDefault="00A808AF" w:rsidP="008E0A9B">
            <w:pPr>
              <w:jc w:val="center"/>
              <w:rPr>
                <w:color w:val="000000"/>
              </w:rPr>
            </w:pPr>
            <w:r w:rsidRPr="008E40C7">
              <w:rPr>
                <w:color w:val="000000"/>
              </w:rPr>
              <w:t>60</w:t>
            </w:r>
          </w:p>
        </w:tc>
      </w:tr>
      <w:tr w:rsidR="00A808AF" w:rsidRPr="008E40C7" w:rsidTr="008E0A9B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AF" w:rsidRPr="008E40C7" w:rsidRDefault="00A808AF" w:rsidP="008E0A9B">
            <w:pPr>
              <w:jc w:val="both"/>
            </w:pPr>
            <w:r w:rsidRPr="008E40C7">
              <w:t>курсовой проект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AF" w:rsidRPr="008E40C7" w:rsidRDefault="00A808AF" w:rsidP="008E0A9B">
            <w:pPr>
              <w:jc w:val="center"/>
            </w:pPr>
            <w:r w:rsidRPr="008E40C7">
              <w:t>20</w:t>
            </w:r>
          </w:p>
        </w:tc>
      </w:tr>
      <w:tr w:rsidR="00A808AF" w:rsidRPr="008E40C7" w:rsidTr="008E0A9B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AF" w:rsidRPr="008E40C7" w:rsidRDefault="00A808AF" w:rsidP="008E0A9B">
            <w:pPr>
              <w:jc w:val="both"/>
              <w:rPr>
                <w:b/>
                <w:bCs/>
              </w:rPr>
            </w:pPr>
            <w:r w:rsidRPr="008E40C7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AF" w:rsidRPr="008E40C7" w:rsidRDefault="00A808AF" w:rsidP="008E0A9B">
            <w:pPr>
              <w:jc w:val="center"/>
              <w:rPr>
                <w:b/>
                <w:bCs/>
              </w:rPr>
            </w:pPr>
            <w:r w:rsidRPr="008E40C7">
              <w:rPr>
                <w:b/>
                <w:bCs/>
              </w:rPr>
              <w:t>75</w:t>
            </w:r>
          </w:p>
        </w:tc>
      </w:tr>
      <w:tr w:rsidR="00A808AF" w:rsidRPr="008E40C7" w:rsidTr="008E0A9B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AF" w:rsidRPr="008E40C7" w:rsidRDefault="00A808AF" w:rsidP="008E0A9B">
            <w:pPr>
              <w:jc w:val="both"/>
            </w:pPr>
            <w:r w:rsidRPr="008E40C7">
              <w:t>в том числе:</w:t>
            </w:r>
          </w:p>
          <w:p w:rsidR="00A808AF" w:rsidRPr="008E40C7" w:rsidRDefault="00A808AF" w:rsidP="00A808AF">
            <w:pPr>
              <w:numPr>
                <w:ilvl w:val="0"/>
                <w:numId w:val="42"/>
              </w:numPr>
              <w:ind w:left="318" w:hanging="284"/>
              <w:jc w:val="both"/>
            </w:pPr>
            <w:r w:rsidRPr="008E40C7">
              <w:t>подготовка к устному опросу;</w:t>
            </w:r>
          </w:p>
          <w:p w:rsidR="00A808AF" w:rsidRPr="008E40C7" w:rsidRDefault="00A808AF" w:rsidP="00A808AF">
            <w:pPr>
              <w:numPr>
                <w:ilvl w:val="0"/>
                <w:numId w:val="42"/>
              </w:numPr>
              <w:ind w:left="318" w:hanging="284"/>
              <w:jc w:val="both"/>
            </w:pPr>
            <w:r w:rsidRPr="008E40C7">
              <w:t>подготовка к практическим занятиям</w:t>
            </w:r>
          </w:p>
          <w:p w:rsidR="00A808AF" w:rsidRPr="008E40C7" w:rsidRDefault="00A808AF" w:rsidP="00A808AF">
            <w:pPr>
              <w:numPr>
                <w:ilvl w:val="0"/>
                <w:numId w:val="42"/>
              </w:numPr>
              <w:ind w:left="318" w:hanging="284"/>
              <w:jc w:val="both"/>
            </w:pPr>
            <w:r w:rsidRPr="008E40C7">
              <w:t>оформление отчетов по практическим работам;</w:t>
            </w:r>
          </w:p>
          <w:p w:rsidR="00A808AF" w:rsidRPr="008E40C7" w:rsidRDefault="00A808AF" w:rsidP="00A808AF">
            <w:pPr>
              <w:numPr>
                <w:ilvl w:val="0"/>
                <w:numId w:val="42"/>
              </w:numPr>
              <w:ind w:left="318" w:hanging="284"/>
              <w:jc w:val="both"/>
            </w:pPr>
            <w:r w:rsidRPr="008E40C7">
              <w:t>самостоятельная работа над курсовым проектом.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AF" w:rsidRPr="008E40C7" w:rsidRDefault="00A808AF" w:rsidP="008E0A9B">
            <w:pPr>
              <w:jc w:val="both"/>
            </w:pPr>
          </w:p>
          <w:p w:rsidR="00A808AF" w:rsidRPr="008E40C7" w:rsidRDefault="00A808AF" w:rsidP="008E0A9B">
            <w:pPr>
              <w:jc w:val="center"/>
            </w:pPr>
            <w:r w:rsidRPr="008E40C7">
              <w:t>15</w:t>
            </w:r>
          </w:p>
          <w:p w:rsidR="00A808AF" w:rsidRPr="008E40C7" w:rsidRDefault="00A808AF" w:rsidP="008E0A9B">
            <w:pPr>
              <w:jc w:val="center"/>
            </w:pPr>
            <w:r w:rsidRPr="008E40C7">
              <w:t>15</w:t>
            </w:r>
          </w:p>
          <w:p w:rsidR="00A808AF" w:rsidRPr="008E40C7" w:rsidRDefault="00A808AF" w:rsidP="008E0A9B">
            <w:pPr>
              <w:jc w:val="center"/>
            </w:pPr>
            <w:r w:rsidRPr="008E40C7">
              <w:t>20</w:t>
            </w:r>
          </w:p>
          <w:p w:rsidR="00A808AF" w:rsidRPr="008E40C7" w:rsidRDefault="00A808AF" w:rsidP="008E0A9B">
            <w:pPr>
              <w:jc w:val="center"/>
              <w:rPr>
                <w:color w:val="FF0000"/>
              </w:rPr>
            </w:pPr>
            <w:r w:rsidRPr="008E40C7">
              <w:t>25</w:t>
            </w:r>
          </w:p>
        </w:tc>
      </w:tr>
      <w:tr w:rsidR="00A808AF" w:rsidRPr="008E40C7" w:rsidTr="008E0A9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AF" w:rsidRPr="008E40C7" w:rsidRDefault="00A808AF" w:rsidP="008E0A9B">
            <w:pPr>
              <w:jc w:val="both"/>
            </w:pPr>
            <w:r w:rsidRPr="008E40C7">
              <w:rPr>
                <w:i/>
              </w:rPr>
              <w:t>Промежуточная аттестация в форме дифференцированного зачета</w:t>
            </w:r>
          </w:p>
        </w:tc>
      </w:tr>
    </w:tbl>
    <w:p w:rsidR="00A808AF" w:rsidRPr="008E40C7" w:rsidRDefault="00A808AF" w:rsidP="00A808AF">
      <w:pPr>
        <w:jc w:val="both"/>
      </w:pPr>
    </w:p>
    <w:p w:rsidR="00A808AF" w:rsidRPr="008E40C7" w:rsidRDefault="00A808AF" w:rsidP="00A808AF">
      <w:pPr>
        <w:jc w:val="both"/>
      </w:pPr>
    </w:p>
    <w:p w:rsidR="00257DBC" w:rsidRPr="00257DBC" w:rsidRDefault="00257DBC" w:rsidP="00257DBC">
      <w:pPr>
        <w:pStyle w:val="4"/>
        <w:spacing w:after="326"/>
        <w:ind w:left="11" w:right="9"/>
        <w:jc w:val="center"/>
        <w:rPr>
          <w:szCs w:val="24"/>
        </w:rPr>
      </w:pPr>
      <w:r w:rsidRPr="00257DBC">
        <w:rPr>
          <w:szCs w:val="24"/>
        </w:rPr>
        <w:t>ОП.10 Программирование для автоматизированного оборудования</w:t>
      </w:r>
    </w:p>
    <w:p w:rsidR="00257DBC" w:rsidRPr="00257DBC" w:rsidRDefault="00257DBC" w:rsidP="00257DBC">
      <w:pPr>
        <w:pStyle w:val="5"/>
        <w:spacing w:after="220"/>
        <w:ind w:left="715"/>
        <w:rPr>
          <w:rFonts w:ascii="Times New Roman" w:hAnsi="Times New Roman" w:cs="Times New Roman"/>
          <w:color w:val="auto"/>
        </w:rPr>
      </w:pPr>
      <w:r w:rsidRPr="00257DBC">
        <w:rPr>
          <w:rFonts w:ascii="Times New Roman" w:hAnsi="Times New Roman" w:cs="Times New Roman"/>
          <w:color w:val="auto"/>
        </w:rPr>
        <w:t xml:space="preserve">1.1 Область применения программы </w:t>
      </w:r>
    </w:p>
    <w:p w:rsidR="00257DBC" w:rsidRPr="00257DBC" w:rsidRDefault="00257DBC" w:rsidP="00257DBC">
      <w:pPr>
        <w:ind w:left="-15" w:firstLine="710"/>
      </w:pPr>
      <w:r w:rsidRPr="00257DBC"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15.02.08 Технология машиностроения.  </w:t>
      </w:r>
    </w:p>
    <w:p w:rsidR="00257DBC" w:rsidRPr="00257DBC" w:rsidRDefault="00257DBC" w:rsidP="00257DBC">
      <w:pPr>
        <w:spacing w:after="118"/>
        <w:ind w:left="-15" w:firstLine="710"/>
      </w:pPr>
      <w:r w:rsidRPr="00257DBC">
        <w:t>Программа учебной дисциплины может быть использована при подготовке в рамках основной профессиональной образовательной программы СПО по ОК 01694: 14889 Наладчик автоматических линий и агрегатных станков, 14901 Наладчик автоматов и полуавтоматов, 14989 Наладчик станков и манипуляторов с программным управлением, 16045 Оператор станков с программным управлением, 16799 Полировщик, 18355 Сверловщик, 18809 Станочник широкого профиля, 19149 Токарь, 19158 Токарь-полуавтоматчик, 19163 Токарь-расточник, 19165 Токарь</w:t>
      </w:r>
      <w:r>
        <w:t>-</w:t>
      </w:r>
      <w:r w:rsidRPr="00257DBC">
        <w:t xml:space="preserve">револьверщик, 19479 Фрезеровщик, 19630 Шлифовщик, а также при реализации дополнительной образовательной программы (в программах повышения квалификации и переподготовки) и профессиональной подготовке работников в области технологии машиностроения. </w:t>
      </w:r>
    </w:p>
    <w:p w:rsidR="00257DBC" w:rsidRPr="00257DBC" w:rsidRDefault="00257DBC" w:rsidP="00257DBC">
      <w:pPr>
        <w:pStyle w:val="5"/>
        <w:spacing w:after="104"/>
        <w:ind w:firstLine="710"/>
        <w:rPr>
          <w:rFonts w:ascii="Times New Roman" w:hAnsi="Times New Roman" w:cs="Times New Roman"/>
          <w:color w:val="auto"/>
        </w:rPr>
      </w:pPr>
      <w:r w:rsidRPr="00257DBC">
        <w:rPr>
          <w:rFonts w:ascii="Times New Roman" w:hAnsi="Times New Roman" w:cs="Times New Roman"/>
          <w:color w:val="auto"/>
        </w:rPr>
        <w:t xml:space="preserve">1.2 Место учебной дисциплины в структуре основной профессиональной образовательной программы </w:t>
      </w:r>
    </w:p>
    <w:p w:rsidR="00257DBC" w:rsidRPr="00257DBC" w:rsidRDefault="00257DBC" w:rsidP="00257DBC">
      <w:pPr>
        <w:spacing w:after="113"/>
        <w:ind w:left="-15" w:firstLine="749"/>
      </w:pPr>
      <w:r w:rsidRPr="00257DBC">
        <w:t xml:space="preserve">Данная учебная дисциплина относится к профессиональному циклу, как общепрофессиональная дисциплина  в структуре основной профессиональной образовательной программы. Данный курс предполагает изучение: систем автоматизированного программирования для обеспечения потребностей машиностроительных производств; методов разработки и внедрения управляющих программ для автоматизированного оборудования. </w:t>
      </w:r>
    </w:p>
    <w:p w:rsidR="00257DBC" w:rsidRPr="00257DBC" w:rsidRDefault="00257DBC" w:rsidP="00257DBC">
      <w:pPr>
        <w:pStyle w:val="5"/>
        <w:spacing w:after="104"/>
        <w:ind w:firstLine="710"/>
        <w:rPr>
          <w:rFonts w:ascii="Times New Roman" w:hAnsi="Times New Roman" w:cs="Times New Roman"/>
          <w:color w:val="auto"/>
        </w:rPr>
      </w:pPr>
      <w:r w:rsidRPr="00257DBC">
        <w:rPr>
          <w:rFonts w:ascii="Times New Roman" w:hAnsi="Times New Roman" w:cs="Times New Roman"/>
          <w:color w:val="auto"/>
        </w:rPr>
        <w:t xml:space="preserve">1.3 Цели и задачи учебной дисциплины – требования к результатам освоения учебной дисциплины </w:t>
      </w:r>
    </w:p>
    <w:p w:rsidR="00257DBC" w:rsidRPr="00257DBC" w:rsidRDefault="00257DBC" w:rsidP="00257DBC">
      <w:pPr>
        <w:spacing w:after="110"/>
        <w:ind w:left="730"/>
      </w:pPr>
      <w:r w:rsidRPr="00257DBC">
        <w:t xml:space="preserve">В результате освоения дисциплины обучающийся должен: </w:t>
      </w:r>
    </w:p>
    <w:p w:rsidR="00257DBC" w:rsidRPr="00257DBC" w:rsidRDefault="00257DBC" w:rsidP="00257DBC">
      <w:pPr>
        <w:spacing w:after="12"/>
        <w:ind w:left="715"/>
      </w:pPr>
      <w:r w:rsidRPr="00257DBC">
        <w:rPr>
          <w:b/>
        </w:rPr>
        <w:t xml:space="preserve">уметь: </w:t>
      </w:r>
    </w:p>
    <w:p w:rsidR="00257DBC" w:rsidRPr="00257DBC" w:rsidRDefault="00257DBC" w:rsidP="005A2C76">
      <w:pPr>
        <w:numPr>
          <w:ilvl w:val="0"/>
          <w:numId w:val="47"/>
        </w:numPr>
        <w:spacing w:after="16" w:line="249" w:lineRule="auto"/>
        <w:ind w:firstLine="710"/>
        <w:jc w:val="both"/>
      </w:pPr>
      <w:r w:rsidRPr="00257DBC">
        <w:t xml:space="preserve">использовать справочную и исходную документацию при написании управляющих программ (УП); </w:t>
      </w:r>
    </w:p>
    <w:p w:rsidR="00257DBC" w:rsidRPr="00257DBC" w:rsidRDefault="00257DBC" w:rsidP="005A2C76">
      <w:pPr>
        <w:numPr>
          <w:ilvl w:val="0"/>
          <w:numId w:val="47"/>
        </w:numPr>
        <w:spacing w:after="16" w:line="249" w:lineRule="auto"/>
        <w:ind w:firstLine="710"/>
        <w:jc w:val="both"/>
      </w:pPr>
      <w:r w:rsidRPr="00257DBC">
        <w:t xml:space="preserve">рассчитывать траекторию и эквидистанты инструментов, их исходные точки, координаты опорных точек контура детали; </w:t>
      </w:r>
    </w:p>
    <w:p w:rsidR="00257DBC" w:rsidRPr="00257DBC" w:rsidRDefault="00257DBC" w:rsidP="005A2C76">
      <w:pPr>
        <w:numPr>
          <w:ilvl w:val="0"/>
          <w:numId w:val="47"/>
        </w:numPr>
        <w:spacing w:after="16" w:line="249" w:lineRule="auto"/>
        <w:ind w:firstLine="710"/>
        <w:jc w:val="both"/>
      </w:pPr>
      <w:r w:rsidRPr="00257DBC">
        <w:t xml:space="preserve">заполнять формы сопроводительной документации; </w:t>
      </w:r>
    </w:p>
    <w:p w:rsidR="00257DBC" w:rsidRPr="00257DBC" w:rsidRDefault="00257DBC" w:rsidP="005A2C76">
      <w:pPr>
        <w:numPr>
          <w:ilvl w:val="0"/>
          <w:numId w:val="47"/>
        </w:numPr>
        <w:spacing w:after="16" w:line="249" w:lineRule="auto"/>
        <w:ind w:firstLine="710"/>
        <w:jc w:val="both"/>
      </w:pPr>
      <w:r w:rsidRPr="00257DBC">
        <w:t xml:space="preserve">выводить УП на программоносители, заносить УП в память системы ЧПУ станка; </w:t>
      </w:r>
    </w:p>
    <w:p w:rsidR="00257DBC" w:rsidRPr="00257DBC" w:rsidRDefault="00257DBC" w:rsidP="005A2C76">
      <w:pPr>
        <w:numPr>
          <w:ilvl w:val="0"/>
          <w:numId w:val="47"/>
        </w:numPr>
        <w:spacing w:after="16" w:line="249" w:lineRule="auto"/>
        <w:ind w:firstLine="710"/>
        <w:jc w:val="both"/>
      </w:pPr>
      <w:r w:rsidRPr="00257DBC">
        <w:t xml:space="preserve">производить корректировку и доработку УП на рабочем месте. </w:t>
      </w:r>
    </w:p>
    <w:p w:rsidR="00257DBC" w:rsidRPr="00257DBC" w:rsidRDefault="00257DBC" w:rsidP="00257DBC">
      <w:pPr>
        <w:spacing w:after="12"/>
        <w:ind w:left="715"/>
      </w:pPr>
      <w:r w:rsidRPr="00257DBC">
        <w:rPr>
          <w:b/>
        </w:rPr>
        <w:t xml:space="preserve">знать: </w:t>
      </w:r>
    </w:p>
    <w:p w:rsidR="00257DBC" w:rsidRPr="00257DBC" w:rsidRDefault="00257DBC" w:rsidP="005A2C76">
      <w:pPr>
        <w:numPr>
          <w:ilvl w:val="0"/>
          <w:numId w:val="47"/>
        </w:numPr>
        <w:spacing w:after="16" w:line="249" w:lineRule="auto"/>
        <w:ind w:firstLine="710"/>
        <w:jc w:val="both"/>
      </w:pPr>
      <w:r w:rsidRPr="00257DBC">
        <w:t xml:space="preserve">методы разработки и внедрения управляющих программ для обработки простых деталей в автоматизированном производстве. </w:t>
      </w:r>
    </w:p>
    <w:p w:rsidR="00257DBC" w:rsidRPr="00257DBC" w:rsidRDefault="00257DBC" w:rsidP="00257DBC">
      <w:pPr>
        <w:spacing w:after="100"/>
        <w:ind w:left="715"/>
      </w:pPr>
      <w:r w:rsidRPr="00257DBC">
        <w:rPr>
          <w:b/>
        </w:rPr>
        <w:t xml:space="preserve">овладеть: </w:t>
      </w:r>
    </w:p>
    <w:p w:rsidR="00257DBC" w:rsidRPr="00257DBC" w:rsidRDefault="00257DBC" w:rsidP="00257DBC">
      <w:pPr>
        <w:spacing w:after="122" w:line="259" w:lineRule="auto"/>
        <w:ind w:left="715"/>
      </w:pPr>
      <w:r w:rsidRPr="00257DBC">
        <w:rPr>
          <w:i/>
        </w:rPr>
        <w:t xml:space="preserve">общими компетенциями, включающими в себя способность </w:t>
      </w:r>
    </w:p>
    <w:p w:rsidR="00257DBC" w:rsidRPr="00257DBC" w:rsidRDefault="00257DBC" w:rsidP="005A2C76">
      <w:pPr>
        <w:numPr>
          <w:ilvl w:val="0"/>
          <w:numId w:val="47"/>
        </w:numPr>
        <w:spacing w:after="16" w:line="249" w:lineRule="auto"/>
        <w:ind w:firstLine="710"/>
        <w:jc w:val="both"/>
      </w:pPr>
      <w:r w:rsidRPr="00257DBC">
        <w:t xml:space="preserve">ОК.01 Понимать сущность и социальную значимость своей будущей профессии, проявлять к ней устойчивый интерес.  </w:t>
      </w:r>
    </w:p>
    <w:p w:rsidR="00257DBC" w:rsidRPr="00257DBC" w:rsidRDefault="00257DBC" w:rsidP="005A2C76">
      <w:pPr>
        <w:numPr>
          <w:ilvl w:val="0"/>
          <w:numId w:val="47"/>
        </w:numPr>
        <w:spacing w:after="14" w:line="249" w:lineRule="auto"/>
        <w:ind w:firstLine="710"/>
        <w:jc w:val="both"/>
      </w:pPr>
      <w:r w:rsidRPr="00257DBC">
        <w:t xml:space="preserve">ОК.02 Организовывать собственную деятельность, выбирать типовые методы </w:t>
      </w:r>
      <w:r w:rsidRPr="00257DBC">
        <w:tab/>
        <w:t xml:space="preserve">и </w:t>
      </w:r>
      <w:r w:rsidRPr="00257DBC">
        <w:tab/>
        <w:t xml:space="preserve">способы </w:t>
      </w:r>
      <w:r w:rsidRPr="00257DBC">
        <w:tab/>
        <w:t xml:space="preserve">выполнения </w:t>
      </w:r>
      <w:r w:rsidRPr="00257DBC">
        <w:tab/>
        <w:t xml:space="preserve">профессиональных </w:t>
      </w:r>
      <w:r w:rsidRPr="00257DBC">
        <w:tab/>
        <w:t xml:space="preserve">задач, </w:t>
      </w:r>
      <w:r w:rsidRPr="00257DBC">
        <w:tab/>
        <w:t xml:space="preserve">оценивать </w:t>
      </w:r>
      <w:r w:rsidRPr="00257DBC">
        <w:tab/>
        <w:t xml:space="preserve">их эффективность и качество.  </w:t>
      </w:r>
    </w:p>
    <w:p w:rsidR="00257DBC" w:rsidRPr="00257DBC" w:rsidRDefault="00257DBC" w:rsidP="005A2C76">
      <w:pPr>
        <w:numPr>
          <w:ilvl w:val="0"/>
          <w:numId w:val="47"/>
        </w:numPr>
        <w:spacing w:after="16" w:line="249" w:lineRule="auto"/>
        <w:ind w:firstLine="710"/>
        <w:jc w:val="both"/>
      </w:pPr>
      <w:r w:rsidRPr="00257DBC">
        <w:t xml:space="preserve">ОК.03 Принимать решения в стандартных и нестандартных ситуациях и нести за них ответственность.  </w:t>
      </w:r>
    </w:p>
    <w:p w:rsidR="00257DBC" w:rsidRPr="00257DBC" w:rsidRDefault="00257DBC" w:rsidP="005A2C76">
      <w:pPr>
        <w:numPr>
          <w:ilvl w:val="0"/>
          <w:numId w:val="47"/>
        </w:numPr>
        <w:spacing w:after="16" w:line="249" w:lineRule="auto"/>
        <w:ind w:firstLine="710"/>
        <w:jc w:val="both"/>
      </w:pPr>
      <w:r w:rsidRPr="00257DBC">
        <w:t xml:space="preserve">ОК.04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 </w:t>
      </w:r>
    </w:p>
    <w:p w:rsidR="00257DBC" w:rsidRPr="00257DBC" w:rsidRDefault="00257DBC" w:rsidP="005A2C76">
      <w:pPr>
        <w:numPr>
          <w:ilvl w:val="0"/>
          <w:numId w:val="47"/>
        </w:numPr>
        <w:spacing w:after="16" w:line="249" w:lineRule="auto"/>
        <w:ind w:firstLine="710"/>
        <w:jc w:val="both"/>
      </w:pPr>
      <w:r w:rsidRPr="00257DBC">
        <w:t xml:space="preserve">ОК.05 Использовать информационно-коммуникационные технологии в профессиональной деятельности.  </w:t>
      </w:r>
    </w:p>
    <w:p w:rsidR="00257DBC" w:rsidRPr="00257DBC" w:rsidRDefault="00257DBC" w:rsidP="005A2C76">
      <w:pPr>
        <w:numPr>
          <w:ilvl w:val="0"/>
          <w:numId w:val="47"/>
        </w:numPr>
        <w:spacing w:after="16" w:line="249" w:lineRule="auto"/>
        <w:ind w:firstLine="710"/>
        <w:jc w:val="both"/>
      </w:pPr>
      <w:r w:rsidRPr="00257DBC">
        <w:t xml:space="preserve">ОК.06 Работать в коллективе и команде, эффективно общаться с коллегами, руководством, потребителями.  </w:t>
      </w:r>
    </w:p>
    <w:p w:rsidR="00257DBC" w:rsidRPr="00257DBC" w:rsidRDefault="00257DBC" w:rsidP="005A2C76">
      <w:pPr>
        <w:numPr>
          <w:ilvl w:val="0"/>
          <w:numId w:val="47"/>
        </w:numPr>
        <w:spacing w:after="16" w:line="249" w:lineRule="auto"/>
        <w:ind w:firstLine="710"/>
        <w:jc w:val="both"/>
      </w:pPr>
      <w:r w:rsidRPr="00257DBC">
        <w:t xml:space="preserve">ОК.07 Брать на себя ответственность за работу членов команды (подчиненных), за результат выполнения заданий.  </w:t>
      </w:r>
    </w:p>
    <w:p w:rsidR="00257DBC" w:rsidRPr="00257DBC" w:rsidRDefault="00257DBC" w:rsidP="005A2C76">
      <w:pPr>
        <w:numPr>
          <w:ilvl w:val="0"/>
          <w:numId w:val="47"/>
        </w:numPr>
        <w:spacing w:after="14" w:line="249" w:lineRule="auto"/>
        <w:ind w:firstLine="710"/>
        <w:jc w:val="both"/>
      </w:pPr>
      <w:r w:rsidRPr="00257DBC">
        <w:t xml:space="preserve">ОК.08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 </w:t>
      </w:r>
    </w:p>
    <w:p w:rsidR="00257DBC" w:rsidRPr="00257DBC" w:rsidRDefault="00257DBC" w:rsidP="005A2C76">
      <w:pPr>
        <w:numPr>
          <w:ilvl w:val="0"/>
          <w:numId w:val="47"/>
        </w:numPr>
        <w:spacing w:after="16" w:line="249" w:lineRule="auto"/>
        <w:ind w:firstLine="710"/>
        <w:jc w:val="both"/>
      </w:pPr>
      <w:r w:rsidRPr="00257DBC">
        <w:t xml:space="preserve">ОК.09 Ориентироваться в условиях частой смены технологий в профессиональной деятельности.  </w:t>
      </w:r>
    </w:p>
    <w:p w:rsidR="00257DBC" w:rsidRPr="00257DBC" w:rsidRDefault="00257DBC" w:rsidP="005A2C76">
      <w:pPr>
        <w:numPr>
          <w:ilvl w:val="0"/>
          <w:numId w:val="47"/>
        </w:numPr>
        <w:spacing w:after="108" w:line="249" w:lineRule="auto"/>
        <w:ind w:firstLine="710"/>
        <w:jc w:val="both"/>
      </w:pPr>
      <w:r w:rsidRPr="00257DBC">
        <w:t xml:space="preserve">ОК.10 Исполнять воинскую обязанность, в том числе с применением полученных профессиональных знаний (для юношей).  </w:t>
      </w:r>
    </w:p>
    <w:p w:rsidR="00257DBC" w:rsidRPr="00257DBC" w:rsidRDefault="00257DBC" w:rsidP="00257DBC">
      <w:pPr>
        <w:spacing w:line="259" w:lineRule="auto"/>
        <w:ind w:left="715"/>
      </w:pPr>
      <w:r w:rsidRPr="00257DBC">
        <w:rPr>
          <w:i/>
        </w:rPr>
        <w:t xml:space="preserve">профессиональными компетенциями, соответствующими основным видам </w:t>
      </w:r>
    </w:p>
    <w:p w:rsidR="00257DBC" w:rsidRPr="00257DBC" w:rsidRDefault="00257DBC" w:rsidP="00257DBC">
      <w:pPr>
        <w:spacing w:after="122" w:line="259" w:lineRule="auto"/>
      </w:pPr>
      <w:r w:rsidRPr="00257DBC">
        <w:rPr>
          <w:i/>
        </w:rPr>
        <w:t xml:space="preserve">профессиональной деятельности: </w:t>
      </w:r>
    </w:p>
    <w:p w:rsidR="00257DBC" w:rsidRPr="00257DBC" w:rsidRDefault="00257DBC" w:rsidP="005A2C76">
      <w:pPr>
        <w:numPr>
          <w:ilvl w:val="0"/>
          <w:numId w:val="47"/>
        </w:numPr>
        <w:spacing w:after="16" w:line="249" w:lineRule="auto"/>
        <w:ind w:firstLine="710"/>
        <w:jc w:val="both"/>
      </w:pPr>
      <w:r w:rsidRPr="00257DBC">
        <w:t xml:space="preserve">ПК1.1 Использовать конструкторскую документацию при разработке технологических процессов изготовления деталей.  </w:t>
      </w:r>
    </w:p>
    <w:p w:rsidR="00257DBC" w:rsidRPr="00257DBC" w:rsidRDefault="00257DBC" w:rsidP="005A2C76">
      <w:pPr>
        <w:numPr>
          <w:ilvl w:val="0"/>
          <w:numId w:val="47"/>
        </w:numPr>
        <w:spacing w:after="16" w:line="249" w:lineRule="auto"/>
        <w:ind w:firstLine="710"/>
        <w:jc w:val="both"/>
      </w:pPr>
      <w:r w:rsidRPr="00257DBC">
        <w:t xml:space="preserve">ПК1.2 Выбирать метод получения заготовок и схемы их базирования.  </w:t>
      </w:r>
    </w:p>
    <w:p w:rsidR="00257DBC" w:rsidRPr="00257DBC" w:rsidRDefault="00257DBC" w:rsidP="005A2C76">
      <w:pPr>
        <w:numPr>
          <w:ilvl w:val="0"/>
          <w:numId w:val="47"/>
        </w:numPr>
        <w:spacing w:after="16" w:line="249" w:lineRule="auto"/>
        <w:ind w:firstLine="710"/>
        <w:jc w:val="both"/>
      </w:pPr>
      <w:r w:rsidRPr="00257DBC">
        <w:t xml:space="preserve">ПК1.3 Составлять маршруты изготовления деталей и проектировать технологические операции.  </w:t>
      </w:r>
    </w:p>
    <w:p w:rsidR="00257DBC" w:rsidRPr="00257DBC" w:rsidRDefault="00257DBC" w:rsidP="005A2C76">
      <w:pPr>
        <w:numPr>
          <w:ilvl w:val="0"/>
          <w:numId w:val="47"/>
        </w:numPr>
        <w:spacing w:after="16" w:line="249" w:lineRule="auto"/>
        <w:ind w:firstLine="710"/>
        <w:jc w:val="both"/>
      </w:pPr>
      <w:r w:rsidRPr="00257DBC">
        <w:t xml:space="preserve">ПК1.4 Разрабатывать и внедрять управляющие программы обработки деталей.  </w:t>
      </w:r>
    </w:p>
    <w:p w:rsidR="00257DBC" w:rsidRPr="00257DBC" w:rsidRDefault="00257DBC" w:rsidP="005A2C76">
      <w:pPr>
        <w:numPr>
          <w:ilvl w:val="0"/>
          <w:numId w:val="47"/>
        </w:numPr>
        <w:spacing w:after="16" w:line="249" w:lineRule="auto"/>
        <w:ind w:firstLine="710"/>
        <w:jc w:val="both"/>
      </w:pPr>
      <w:r w:rsidRPr="00257DBC">
        <w:t xml:space="preserve">ПК 1.5 Использовать системы автоматизированного проектирования технологических процессов обработки деталей; </w:t>
      </w:r>
    </w:p>
    <w:p w:rsidR="00257DBC" w:rsidRPr="00257DBC" w:rsidRDefault="00257DBC" w:rsidP="005A2C76">
      <w:pPr>
        <w:numPr>
          <w:ilvl w:val="0"/>
          <w:numId w:val="47"/>
        </w:numPr>
        <w:spacing w:after="16" w:line="249" w:lineRule="auto"/>
        <w:ind w:firstLine="710"/>
        <w:jc w:val="both"/>
      </w:pPr>
      <w:r w:rsidRPr="00257DBC">
        <w:t xml:space="preserve">ПК2.1 Участвовать в планировании и организации работы структурного подразделения.  </w:t>
      </w:r>
    </w:p>
    <w:p w:rsidR="00257DBC" w:rsidRPr="00257DBC" w:rsidRDefault="00257DBC" w:rsidP="005A2C76">
      <w:pPr>
        <w:numPr>
          <w:ilvl w:val="0"/>
          <w:numId w:val="47"/>
        </w:numPr>
        <w:spacing w:after="16" w:line="249" w:lineRule="auto"/>
        <w:ind w:firstLine="710"/>
        <w:jc w:val="both"/>
      </w:pPr>
      <w:r w:rsidRPr="00257DBC">
        <w:t xml:space="preserve">ПК2.2 Участвовать в руководстве работой структурного подразделения.  </w:t>
      </w:r>
    </w:p>
    <w:p w:rsidR="00257DBC" w:rsidRPr="00257DBC" w:rsidRDefault="00257DBC" w:rsidP="005A2C76">
      <w:pPr>
        <w:numPr>
          <w:ilvl w:val="0"/>
          <w:numId w:val="47"/>
        </w:numPr>
        <w:spacing w:after="16" w:line="249" w:lineRule="auto"/>
        <w:ind w:firstLine="710"/>
        <w:jc w:val="both"/>
      </w:pPr>
      <w:r w:rsidRPr="00257DBC">
        <w:t xml:space="preserve">ПК2.3 Участвовать в анализе процесса и результатов деятельности подразделения.  </w:t>
      </w:r>
    </w:p>
    <w:p w:rsidR="00257DBC" w:rsidRPr="00257DBC" w:rsidRDefault="00257DBC" w:rsidP="005A2C76">
      <w:pPr>
        <w:numPr>
          <w:ilvl w:val="0"/>
          <w:numId w:val="47"/>
        </w:numPr>
        <w:spacing w:after="16" w:line="249" w:lineRule="auto"/>
        <w:ind w:firstLine="710"/>
        <w:jc w:val="both"/>
      </w:pPr>
      <w:r w:rsidRPr="00257DBC">
        <w:t xml:space="preserve">ПК3.1 Участвовать в реализации технологического процесса по изготовлению деталей.  </w:t>
      </w:r>
    </w:p>
    <w:p w:rsidR="00257DBC" w:rsidRPr="00257DBC" w:rsidRDefault="00257DBC" w:rsidP="005A2C76">
      <w:pPr>
        <w:numPr>
          <w:ilvl w:val="0"/>
          <w:numId w:val="47"/>
        </w:numPr>
        <w:spacing w:after="16" w:line="249" w:lineRule="auto"/>
        <w:ind w:firstLine="710"/>
        <w:jc w:val="both"/>
      </w:pPr>
      <w:r w:rsidRPr="00257DBC">
        <w:t xml:space="preserve">ПК3.2 Проводить контроль соответствия качества деталей требованиям технической документации. </w:t>
      </w:r>
      <w:r w:rsidRPr="00257DBC">
        <w:rPr>
          <w:b/>
        </w:rPr>
        <w:t xml:space="preserve"> </w:t>
      </w:r>
    </w:p>
    <w:p w:rsidR="00257DBC" w:rsidRPr="00257DBC" w:rsidRDefault="00257DBC" w:rsidP="005A2C76">
      <w:pPr>
        <w:numPr>
          <w:ilvl w:val="0"/>
          <w:numId w:val="47"/>
        </w:numPr>
        <w:spacing w:after="100" w:line="249" w:lineRule="auto"/>
        <w:ind w:firstLine="710"/>
        <w:jc w:val="both"/>
      </w:pPr>
      <w:r w:rsidRPr="00257DBC">
        <w:rPr>
          <w:b/>
        </w:rPr>
        <w:t xml:space="preserve">1.4 Количество часов на освоение программы дисциплины </w:t>
      </w:r>
      <w:r w:rsidRPr="00257DBC">
        <w:t xml:space="preserve">Максимальной учебной нагрузки обучающегося 123 часов в том числе: </w:t>
      </w:r>
    </w:p>
    <w:p w:rsidR="00257DBC" w:rsidRPr="00257DBC" w:rsidRDefault="00257DBC" w:rsidP="00257DBC">
      <w:pPr>
        <w:ind w:left="759" w:right="820"/>
        <w:rPr>
          <w:i/>
        </w:rPr>
      </w:pPr>
      <w:r w:rsidRPr="00257DBC">
        <w:t>- обязательной аудиторной учебной нагрузки обучающегося 83 часов; - самостоятельной работы обучающегося 35 часов.</w:t>
      </w:r>
      <w:r w:rsidRPr="00257DBC">
        <w:rPr>
          <w:i/>
        </w:rPr>
        <w:t xml:space="preserve"> </w:t>
      </w:r>
    </w:p>
    <w:p w:rsidR="00257DBC" w:rsidRDefault="00257DBC" w:rsidP="00257DBC">
      <w:pPr>
        <w:ind w:left="759" w:right="820"/>
        <w:rPr>
          <w:i/>
        </w:rPr>
      </w:pPr>
      <w:r w:rsidRPr="00257DBC">
        <w:rPr>
          <w:i/>
        </w:rPr>
        <w:t>В том числе из вариативной части выделено 37 часов для отработки практических навыков по программированию на различных стойках станков с ЧПУ.</w:t>
      </w:r>
    </w:p>
    <w:p w:rsidR="00257DBC" w:rsidRDefault="00257DBC" w:rsidP="00257DBC">
      <w:pPr>
        <w:ind w:left="759" w:right="820"/>
        <w:rPr>
          <w:i/>
        </w:rPr>
      </w:pPr>
    </w:p>
    <w:p w:rsidR="00257DBC" w:rsidRPr="007E013F" w:rsidRDefault="00257DBC" w:rsidP="00257DBC">
      <w:pPr>
        <w:keepNext/>
        <w:autoSpaceDE w:val="0"/>
        <w:autoSpaceDN w:val="0"/>
        <w:spacing w:line="360" w:lineRule="auto"/>
        <w:outlineLvl w:val="0"/>
        <w:rPr>
          <w:b/>
          <w:lang w:val="x-none" w:eastAsia="x-none"/>
        </w:rPr>
      </w:pPr>
      <w:r w:rsidRPr="007E013F">
        <w:rPr>
          <w:b/>
          <w:lang w:val="x-none" w:eastAsia="x-none"/>
        </w:rPr>
        <w:t>ОП.</w:t>
      </w:r>
      <w:r w:rsidRPr="007E013F">
        <w:rPr>
          <w:b/>
          <w:lang w:eastAsia="x-none"/>
        </w:rPr>
        <w:t>11</w:t>
      </w:r>
      <w:r w:rsidRPr="007E013F">
        <w:rPr>
          <w:b/>
          <w:lang w:val="x-none" w:eastAsia="x-none"/>
        </w:rPr>
        <w:t xml:space="preserve"> «</w:t>
      </w:r>
      <w:r w:rsidRPr="007E013F">
        <w:rPr>
          <w:b/>
          <w:bCs/>
          <w:lang w:val="x-none" w:eastAsia="x-none"/>
        </w:rPr>
        <w:t xml:space="preserve"> </w:t>
      </w:r>
      <w:r w:rsidRPr="007E013F">
        <w:rPr>
          <w:b/>
          <w:lang w:val="x-none" w:eastAsia="x-none"/>
        </w:rPr>
        <w:t>ИНФОРМАЦИОННЫЕ ТЕХНОЛОГИИ В ПРОФЕССИОНАЛЬНОЙ ДЕЯТЕЛЬНОСТИ»</w:t>
      </w:r>
    </w:p>
    <w:p w:rsidR="00257DBC" w:rsidRPr="007E013F" w:rsidRDefault="00257DBC" w:rsidP="00257DBC">
      <w:pPr>
        <w:jc w:val="center"/>
        <w:rPr>
          <w:lang w:val="x-none"/>
        </w:rPr>
      </w:pPr>
    </w:p>
    <w:p w:rsidR="00257DBC" w:rsidRPr="007E013F" w:rsidRDefault="00257DBC" w:rsidP="00257DBC">
      <w:pPr>
        <w:jc w:val="both"/>
        <w:rPr>
          <w:b/>
          <w:bCs/>
        </w:rPr>
      </w:pPr>
      <w:r w:rsidRPr="007E013F">
        <w:rPr>
          <w:b/>
          <w:bCs/>
        </w:rPr>
        <w:t>1.2. Область применение программы</w:t>
      </w:r>
    </w:p>
    <w:p w:rsidR="00257DBC" w:rsidRPr="007E013F" w:rsidRDefault="00257DBC" w:rsidP="00257DBC">
      <w:pPr>
        <w:ind w:firstLine="567"/>
        <w:jc w:val="both"/>
      </w:pPr>
      <w:r w:rsidRPr="007E013F"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15.02.08 «Технология машиностроения».</w:t>
      </w:r>
    </w:p>
    <w:p w:rsidR="00257DBC" w:rsidRPr="007E013F" w:rsidRDefault="00257DBC" w:rsidP="00257DBC">
      <w:pPr>
        <w:jc w:val="both"/>
      </w:pPr>
    </w:p>
    <w:p w:rsidR="00257DBC" w:rsidRPr="007E013F" w:rsidRDefault="00257DBC" w:rsidP="00257DBC">
      <w:pPr>
        <w:jc w:val="both"/>
        <w:rPr>
          <w:b/>
          <w:bCs/>
        </w:rPr>
      </w:pPr>
      <w:r w:rsidRPr="007E013F">
        <w:rPr>
          <w:b/>
          <w:bCs/>
        </w:rPr>
        <w:t>1.2. Место дисциплины в структуре рабочей профессиональной образовательной программы:</w:t>
      </w:r>
    </w:p>
    <w:p w:rsidR="00257DBC" w:rsidRPr="007E013F" w:rsidRDefault="00257DBC" w:rsidP="00257DBC">
      <w:pPr>
        <w:ind w:firstLine="567"/>
        <w:jc w:val="both"/>
      </w:pPr>
      <w:r w:rsidRPr="007E013F">
        <w:t>Профессиональный цикл, общепрофессиональная дисциплина</w:t>
      </w:r>
    </w:p>
    <w:p w:rsidR="00257DBC" w:rsidRPr="007E013F" w:rsidRDefault="00257DBC" w:rsidP="00257DBC">
      <w:pPr>
        <w:jc w:val="both"/>
      </w:pPr>
    </w:p>
    <w:p w:rsidR="00257DBC" w:rsidRPr="007E013F" w:rsidRDefault="00257DBC" w:rsidP="00257DBC">
      <w:pPr>
        <w:jc w:val="both"/>
        <w:rPr>
          <w:b/>
          <w:bCs/>
        </w:rPr>
      </w:pPr>
      <w:r w:rsidRPr="007E013F">
        <w:rPr>
          <w:b/>
          <w:bCs/>
        </w:rPr>
        <w:t>1.3. Цели и задачи дисциплины – требования к результатам освоения дисциплины:</w:t>
      </w:r>
    </w:p>
    <w:p w:rsidR="00257DBC" w:rsidRPr="007E013F" w:rsidRDefault="00257DBC" w:rsidP="00257DBC">
      <w:pPr>
        <w:ind w:firstLine="567"/>
        <w:jc w:val="both"/>
      </w:pPr>
      <w:r w:rsidRPr="007E013F">
        <w:t xml:space="preserve">В результате освоения дисциплины обучающийся должен </w:t>
      </w:r>
    </w:p>
    <w:p w:rsidR="00257DBC" w:rsidRPr="007E013F" w:rsidRDefault="00257DBC" w:rsidP="00257DBC">
      <w:pPr>
        <w:jc w:val="both"/>
        <w:rPr>
          <w:u w:val="single"/>
        </w:rPr>
      </w:pPr>
      <w:r w:rsidRPr="007E013F">
        <w:rPr>
          <w:b/>
          <w:u w:val="single"/>
        </w:rPr>
        <w:t>уметь</w:t>
      </w:r>
      <w:r w:rsidRPr="007E013F">
        <w:rPr>
          <w:u w:val="single"/>
        </w:rPr>
        <w:t>:</w:t>
      </w:r>
    </w:p>
    <w:p w:rsidR="00257DBC" w:rsidRPr="007E013F" w:rsidRDefault="00257DBC" w:rsidP="00257DBC">
      <w:pPr>
        <w:numPr>
          <w:ilvl w:val="0"/>
          <w:numId w:val="42"/>
        </w:numPr>
        <w:ind w:left="318" w:hanging="284"/>
        <w:jc w:val="both"/>
      </w:pPr>
      <w:r w:rsidRPr="007E013F">
        <w:t xml:space="preserve">оформлять конструкторскую и технологическую документацию посредствам </w:t>
      </w:r>
      <w:r w:rsidRPr="007E013F">
        <w:rPr>
          <w:lang w:val="en-US"/>
        </w:rPr>
        <w:t>CAD</w:t>
      </w:r>
      <w:r w:rsidRPr="007E013F">
        <w:t xml:space="preserve"> и </w:t>
      </w:r>
      <w:r w:rsidRPr="007E013F">
        <w:rPr>
          <w:lang w:val="en-US"/>
        </w:rPr>
        <w:t>CAM</w:t>
      </w:r>
      <w:r w:rsidRPr="007E013F">
        <w:t xml:space="preserve"> систем;</w:t>
      </w:r>
    </w:p>
    <w:p w:rsidR="00257DBC" w:rsidRPr="007E013F" w:rsidRDefault="00257DBC" w:rsidP="00257DBC">
      <w:pPr>
        <w:numPr>
          <w:ilvl w:val="0"/>
          <w:numId w:val="42"/>
        </w:numPr>
        <w:ind w:left="318" w:hanging="284"/>
        <w:jc w:val="both"/>
      </w:pPr>
      <w:r w:rsidRPr="007E013F">
        <w:t>проектировать технологические процессы с использованием баз данных типовых технологических процессов в диалоговом, автоматическом и полуавтоматическом режимах;</w:t>
      </w:r>
    </w:p>
    <w:p w:rsidR="00257DBC" w:rsidRPr="007E013F" w:rsidRDefault="00257DBC" w:rsidP="00257DBC">
      <w:pPr>
        <w:numPr>
          <w:ilvl w:val="0"/>
          <w:numId w:val="42"/>
        </w:numPr>
        <w:ind w:left="318" w:hanging="284"/>
        <w:jc w:val="both"/>
      </w:pPr>
      <w:r w:rsidRPr="007E013F">
        <w:t xml:space="preserve">создавать трехмерные модели на основе чертежа детали; </w:t>
      </w:r>
    </w:p>
    <w:p w:rsidR="00257DBC" w:rsidRPr="007E013F" w:rsidRDefault="00257DBC" w:rsidP="00257DBC">
      <w:pPr>
        <w:jc w:val="both"/>
      </w:pPr>
    </w:p>
    <w:p w:rsidR="00257DBC" w:rsidRPr="007E013F" w:rsidRDefault="00257DBC" w:rsidP="00257DBC">
      <w:pPr>
        <w:ind w:firstLine="567"/>
        <w:jc w:val="both"/>
      </w:pPr>
      <w:r w:rsidRPr="007E013F">
        <w:t xml:space="preserve">В результате освоения дисциплины обучающийся должен </w:t>
      </w:r>
    </w:p>
    <w:p w:rsidR="00257DBC" w:rsidRPr="007E013F" w:rsidRDefault="00257DBC" w:rsidP="00257DBC">
      <w:pPr>
        <w:jc w:val="both"/>
        <w:rPr>
          <w:u w:val="single"/>
        </w:rPr>
      </w:pPr>
      <w:r w:rsidRPr="007E013F">
        <w:rPr>
          <w:b/>
          <w:bCs/>
          <w:u w:val="single"/>
        </w:rPr>
        <w:t>знать</w:t>
      </w:r>
      <w:r w:rsidRPr="007E013F">
        <w:rPr>
          <w:u w:val="single"/>
        </w:rPr>
        <w:t>:</w:t>
      </w:r>
    </w:p>
    <w:p w:rsidR="00257DBC" w:rsidRPr="007E013F" w:rsidRDefault="00257DBC" w:rsidP="00257DBC">
      <w:pPr>
        <w:numPr>
          <w:ilvl w:val="0"/>
          <w:numId w:val="42"/>
        </w:numPr>
        <w:ind w:left="318" w:hanging="284"/>
        <w:jc w:val="both"/>
      </w:pPr>
      <w:r w:rsidRPr="007E013F">
        <w:t xml:space="preserve">классы и виды </w:t>
      </w:r>
      <w:r w:rsidRPr="007E013F">
        <w:rPr>
          <w:lang w:val="en-US"/>
        </w:rPr>
        <w:t>CAD</w:t>
      </w:r>
      <w:r w:rsidRPr="007E013F">
        <w:t xml:space="preserve"> и </w:t>
      </w:r>
      <w:r w:rsidRPr="007E013F">
        <w:rPr>
          <w:lang w:val="en-US"/>
        </w:rPr>
        <w:t>CAM</w:t>
      </w:r>
      <w:r w:rsidRPr="007E013F">
        <w:t xml:space="preserve"> систем их возможности и принципы функционирования;</w:t>
      </w:r>
    </w:p>
    <w:p w:rsidR="00257DBC" w:rsidRPr="007E013F" w:rsidRDefault="00257DBC" w:rsidP="00257DBC">
      <w:pPr>
        <w:numPr>
          <w:ilvl w:val="0"/>
          <w:numId w:val="42"/>
        </w:numPr>
        <w:ind w:left="318" w:hanging="284"/>
        <w:jc w:val="both"/>
      </w:pPr>
      <w:r w:rsidRPr="007E013F">
        <w:t>виды операций над 2</w:t>
      </w:r>
      <w:r w:rsidRPr="007E013F">
        <w:rPr>
          <w:lang w:val="en-US"/>
        </w:rPr>
        <w:t>D</w:t>
      </w:r>
      <w:r w:rsidRPr="007E013F">
        <w:t xml:space="preserve"> и 3</w:t>
      </w:r>
      <w:r w:rsidRPr="007E013F">
        <w:rPr>
          <w:lang w:val="en-US"/>
        </w:rPr>
        <w:t>D</w:t>
      </w:r>
      <w:r w:rsidRPr="007E013F">
        <w:t xml:space="preserve"> объектами;</w:t>
      </w:r>
    </w:p>
    <w:p w:rsidR="00257DBC" w:rsidRPr="007E013F" w:rsidRDefault="00257DBC" w:rsidP="00257DBC">
      <w:pPr>
        <w:numPr>
          <w:ilvl w:val="0"/>
          <w:numId w:val="42"/>
        </w:numPr>
        <w:ind w:left="318" w:hanging="284"/>
        <w:jc w:val="both"/>
      </w:pPr>
      <w:r w:rsidRPr="007E013F">
        <w:t>способы создания и визуализации анимированных сцен;</w:t>
      </w:r>
    </w:p>
    <w:p w:rsidR="00257DBC" w:rsidRPr="007E013F" w:rsidRDefault="00257DBC" w:rsidP="00257DBC">
      <w:pPr>
        <w:jc w:val="both"/>
      </w:pPr>
    </w:p>
    <w:p w:rsidR="00257DBC" w:rsidRPr="007E013F" w:rsidRDefault="00257DBC" w:rsidP="00257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/>
        </w:rPr>
      </w:pPr>
      <w:r w:rsidRPr="007E013F">
        <w:rPr>
          <w:b/>
          <w:bCs/>
        </w:rPr>
        <w:t xml:space="preserve">1.4. </w:t>
      </w:r>
      <w:r w:rsidRPr="007E013F">
        <w:rPr>
          <w:b/>
        </w:rPr>
        <w:t xml:space="preserve">Освоение учебной дисциплины способствует формированию следующих компетенций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257DBC" w:rsidRPr="007E013F" w:rsidTr="008E0A9B">
        <w:trPr>
          <w:trHeight w:val="20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BC" w:rsidRPr="007E013F" w:rsidRDefault="00257DBC" w:rsidP="008E0A9B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7E013F">
              <w:rPr>
                <w:b/>
                <w:lang w:eastAsia="en-US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DBC" w:rsidRPr="007E013F" w:rsidRDefault="00257DBC" w:rsidP="008E0A9B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7E013F">
              <w:rPr>
                <w:b/>
                <w:lang w:eastAsia="en-US"/>
              </w:rPr>
              <w:t>Наименование компетенции</w:t>
            </w:r>
          </w:p>
        </w:tc>
      </w:tr>
      <w:tr w:rsidR="00257DBC" w:rsidRPr="007E013F" w:rsidTr="008E0A9B">
        <w:trPr>
          <w:trHeight w:val="20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BC" w:rsidRPr="007E013F" w:rsidRDefault="00257DBC" w:rsidP="008E0A9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7E013F">
              <w:t>ОК 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7DBC" w:rsidRPr="007E013F" w:rsidRDefault="00257DBC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013F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57DBC" w:rsidRPr="007E013F" w:rsidTr="008E0A9B">
        <w:trPr>
          <w:trHeight w:val="2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BC" w:rsidRPr="007E013F" w:rsidRDefault="00257DBC" w:rsidP="008E0A9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7E013F"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7DBC" w:rsidRPr="007E013F" w:rsidRDefault="00257DBC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013F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257DBC" w:rsidRPr="007E013F" w:rsidTr="008E0A9B">
        <w:trPr>
          <w:trHeight w:val="2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BC" w:rsidRPr="007E013F" w:rsidRDefault="00257DBC" w:rsidP="008E0A9B">
            <w:pPr>
              <w:widowControl w:val="0"/>
              <w:suppressAutoHyphens/>
              <w:jc w:val="both"/>
              <w:rPr>
                <w:lang w:val="en-US" w:eastAsia="en-US"/>
              </w:rPr>
            </w:pPr>
            <w:r w:rsidRPr="007E013F"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7DBC" w:rsidRPr="007E013F" w:rsidRDefault="00257DBC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013F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257DBC" w:rsidRPr="007E013F" w:rsidTr="008E0A9B">
        <w:trPr>
          <w:trHeight w:val="2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BC" w:rsidRPr="007E013F" w:rsidRDefault="00257DBC" w:rsidP="008E0A9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7E013F"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7DBC" w:rsidRPr="007E013F" w:rsidRDefault="00257DBC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013F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257DBC" w:rsidRPr="007E013F" w:rsidTr="008E0A9B">
        <w:trPr>
          <w:trHeight w:val="2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BC" w:rsidRPr="007E013F" w:rsidRDefault="00257DBC" w:rsidP="008E0A9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7E013F"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7DBC" w:rsidRPr="007E013F" w:rsidRDefault="00257DBC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013F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257DBC" w:rsidRPr="007E013F" w:rsidTr="008E0A9B">
        <w:trPr>
          <w:trHeight w:val="2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BC" w:rsidRPr="007E013F" w:rsidRDefault="00257DBC" w:rsidP="008E0A9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7E013F"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7DBC" w:rsidRPr="007E013F" w:rsidRDefault="00257DBC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013F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257DBC" w:rsidRPr="007E013F" w:rsidTr="008E0A9B">
        <w:trPr>
          <w:trHeight w:val="2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BC" w:rsidRPr="007E013F" w:rsidRDefault="00257DBC" w:rsidP="008E0A9B">
            <w:pPr>
              <w:widowControl w:val="0"/>
              <w:suppressAutoHyphens/>
              <w:jc w:val="both"/>
            </w:pPr>
            <w:r w:rsidRPr="007E013F"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7DBC" w:rsidRPr="007E013F" w:rsidRDefault="00257DBC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013F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257DBC" w:rsidRPr="007E013F" w:rsidTr="008E0A9B">
        <w:trPr>
          <w:trHeight w:val="2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BC" w:rsidRPr="007E013F" w:rsidRDefault="00257DBC" w:rsidP="008E0A9B">
            <w:pPr>
              <w:widowControl w:val="0"/>
              <w:suppressAutoHyphens/>
              <w:jc w:val="both"/>
            </w:pPr>
            <w:r w:rsidRPr="007E013F"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7DBC" w:rsidRPr="007E013F" w:rsidRDefault="00257DBC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013F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257DBC" w:rsidRPr="007E013F" w:rsidTr="008E0A9B">
        <w:trPr>
          <w:trHeight w:val="2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BC" w:rsidRPr="007E013F" w:rsidRDefault="00257DBC" w:rsidP="008E0A9B">
            <w:pPr>
              <w:widowControl w:val="0"/>
              <w:suppressAutoHyphens/>
              <w:jc w:val="both"/>
            </w:pPr>
            <w:r w:rsidRPr="007E013F">
              <w:t>ОК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7DBC" w:rsidRPr="007E013F" w:rsidRDefault="00257DBC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013F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257DBC" w:rsidRPr="007E013F" w:rsidTr="008E0A9B">
        <w:trPr>
          <w:trHeight w:val="2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BC" w:rsidRPr="007E013F" w:rsidRDefault="00257DBC" w:rsidP="008E0A9B">
            <w:pPr>
              <w:widowControl w:val="0"/>
              <w:suppressAutoHyphens/>
              <w:jc w:val="both"/>
            </w:pPr>
            <w:r w:rsidRPr="007E013F">
              <w:t>ОК 10.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7DBC" w:rsidRPr="007E013F" w:rsidRDefault="00257DBC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013F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  <w:tr w:rsidR="00257DBC" w:rsidRPr="007E013F" w:rsidTr="008E0A9B">
        <w:trPr>
          <w:trHeight w:val="2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BC" w:rsidRPr="007E013F" w:rsidRDefault="00257DBC" w:rsidP="008E0A9B">
            <w:pPr>
              <w:widowControl w:val="0"/>
              <w:suppressAutoHyphens/>
              <w:jc w:val="both"/>
            </w:pPr>
            <w:r w:rsidRPr="007E013F">
              <w:t>ПК 1.1.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7DBC" w:rsidRPr="007E013F" w:rsidRDefault="00257DBC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013F">
              <w:rPr>
                <w:rFonts w:ascii="Times New Roman" w:hAnsi="Times New Roman" w:cs="Times New Roman"/>
                <w:sz w:val="24"/>
                <w:szCs w:val="24"/>
              </w:rPr>
              <w:t>Использовать конструкторскую документацию при разработке технологических процессов изготовления деталей.</w:t>
            </w:r>
          </w:p>
        </w:tc>
      </w:tr>
      <w:tr w:rsidR="00257DBC" w:rsidRPr="007E013F" w:rsidTr="008E0A9B">
        <w:trPr>
          <w:trHeight w:val="2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BC" w:rsidRPr="007E013F" w:rsidRDefault="00257DBC" w:rsidP="008E0A9B">
            <w:pPr>
              <w:widowControl w:val="0"/>
              <w:suppressAutoHyphens/>
              <w:jc w:val="both"/>
            </w:pPr>
            <w:r w:rsidRPr="007E013F">
              <w:t>ПК 1.2.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7DBC" w:rsidRPr="007E013F" w:rsidRDefault="00257DBC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013F">
              <w:rPr>
                <w:rFonts w:ascii="Times New Roman" w:hAnsi="Times New Roman" w:cs="Times New Roman"/>
                <w:sz w:val="24"/>
                <w:szCs w:val="24"/>
              </w:rPr>
              <w:t>Выбирать метод получения заготовок и схемы их базирования.</w:t>
            </w:r>
          </w:p>
        </w:tc>
      </w:tr>
      <w:tr w:rsidR="00257DBC" w:rsidRPr="007E013F" w:rsidTr="008E0A9B">
        <w:trPr>
          <w:trHeight w:val="2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BC" w:rsidRPr="007E013F" w:rsidRDefault="00257DBC" w:rsidP="008E0A9B">
            <w:pPr>
              <w:widowControl w:val="0"/>
              <w:suppressAutoHyphens/>
              <w:jc w:val="both"/>
            </w:pPr>
            <w:r w:rsidRPr="007E013F">
              <w:t>ПК 1.3.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7DBC" w:rsidRPr="007E013F" w:rsidRDefault="00257DBC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013F">
              <w:rPr>
                <w:rFonts w:ascii="Times New Roman" w:hAnsi="Times New Roman" w:cs="Times New Roman"/>
                <w:sz w:val="24"/>
                <w:szCs w:val="24"/>
              </w:rPr>
              <w:t>Составлять маршруты изготовления деталей и проектировать технологические операции.</w:t>
            </w:r>
          </w:p>
        </w:tc>
      </w:tr>
      <w:tr w:rsidR="00257DBC" w:rsidRPr="007E013F" w:rsidTr="008E0A9B">
        <w:trPr>
          <w:trHeight w:val="2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BC" w:rsidRPr="007E013F" w:rsidRDefault="00257DBC" w:rsidP="008E0A9B">
            <w:pPr>
              <w:widowControl w:val="0"/>
              <w:suppressAutoHyphens/>
              <w:jc w:val="both"/>
            </w:pPr>
            <w:r w:rsidRPr="007E013F">
              <w:t>ПК 1.4.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7DBC" w:rsidRPr="007E013F" w:rsidRDefault="00257DBC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013F">
              <w:rPr>
                <w:rFonts w:ascii="Times New Roman" w:hAnsi="Times New Roman" w:cs="Times New Roman"/>
                <w:sz w:val="24"/>
                <w:szCs w:val="24"/>
              </w:rPr>
              <w:t>Разрабатывать и внедрять управляющие программы обработки деталей.</w:t>
            </w:r>
          </w:p>
        </w:tc>
      </w:tr>
      <w:tr w:rsidR="00257DBC" w:rsidRPr="007E013F" w:rsidTr="008E0A9B">
        <w:trPr>
          <w:trHeight w:val="2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BC" w:rsidRPr="007E013F" w:rsidRDefault="00257DBC" w:rsidP="008E0A9B">
            <w:pPr>
              <w:widowControl w:val="0"/>
              <w:suppressAutoHyphens/>
              <w:jc w:val="both"/>
            </w:pPr>
            <w:r w:rsidRPr="007E013F">
              <w:t>ПК 1.5.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7DBC" w:rsidRPr="007E013F" w:rsidRDefault="00257DBC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013F">
              <w:rPr>
                <w:rFonts w:ascii="Times New Roman" w:hAnsi="Times New Roman" w:cs="Times New Roman"/>
                <w:sz w:val="24"/>
                <w:szCs w:val="24"/>
              </w:rPr>
              <w:t>Использовать системы автоматизированного проектирования технологических процессов обработки деталей.</w:t>
            </w:r>
          </w:p>
        </w:tc>
      </w:tr>
      <w:tr w:rsidR="00257DBC" w:rsidRPr="007E013F" w:rsidTr="008E0A9B">
        <w:trPr>
          <w:trHeight w:val="2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BC" w:rsidRPr="007E013F" w:rsidRDefault="00257DBC" w:rsidP="008E0A9B">
            <w:pPr>
              <w:widowControl w:val="0"/>
              <w:suppressAutoHyphens/>
              <w:jc w:val="both"/>
            </w:pPr>
            <w:r w:rsidRPr="007E013F">
              <w:t>ПК 2.1.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7DBC" w:rsidRPr="007E013F" w:rsidRDefault="00257DBC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013F">
              <w:rPr>
                <w:rFonts w:ascii="Times New Roman" w:hAnsi="Times New Roman" w:cs="Times New Roman"/>
                <w:sz w:val="24"/>
                <w:szCs w:val="24"/>
              </w:rPr>
              <w:t>Планировать и организовывать работу структурного подразделения.</w:t>
            </w:r>
            <w:r w:rsidRPr="007E0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57DBC" w:rsidRPr="007E013F" w:rsidTr="008E0A9B">
        <w:trPr>
          <w:trHeight w:val="2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BC" w:rsidRPr="007E013F" w:rsidRDefault="00257DBC" w:rsidP="008E0A9B">
            <w:pPr>
              <w:widowControl w:val="0"/>
              <w:suppressAutoHyphens/>
              <w:jc w:val="both"/>
            </w:pPr>
            <w:r w:rsidRPr="007E013F">
              <w:t>ПК 2.2.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7DBC" w:rsidRPr="007E013F" w:rsidRDefault="00257DBC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013F">
              <w:rPr>
                <w:rFonts w:ascii="Times New Roman" w:hAnsi="Times New Roman" w:cs="Times New Roman"/>
                <w:sz w:val="24"/>
                <w:szCs w:val="24"/>
              </w:rPr>
              <w:t>Руководить работой структурного подразделения.</w:t>
            </w:r>
          </w:p>
        </w:tc>
      </w:tr>
      <w:tr w:rsidR="00257DBC" w:rsidRPr="007E013F" w:rsidTr="008E0A9B">
        <w:trPr>
          <w:trHeight w:val="2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BC" w:rsidRPr="007E013F" w:rsidRDefault="00257DBC" w:rsidP="008E0A9B">
            <w:pPr>
              <w:widowControl w:val="0"/>
              <w:suppressAutoHyphens/>
              <w:jc w:val="both"/>
            </w:pPr>
            <w:r w:rsidRPr="007E013F">
              <w:t>ПК 2.3.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7DBC" w:rsidRPr="007E013F" w:rsidRDefault="00257DBC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013F">
              <w:rPr>
                <w:rFonts w:ascii="Times New Roman" w:hAnsi="Times New Roman" w:cs="Times New Roman"/>
                <w:sz w:val="24"/>
                <w:szCs w:val="24"/>
              </w:rPr>
              <w:t>Анализировать процесс и результаты деятельности подразделения.</w:t>
            </w:r>
          </w:p>
        </w:tc>
      </w:tr>
      <w:tr w:rsidR="00257DBC" w:rsidRPr="007E013F" w:rsidTr="008E0A9B">
        <w:trPr>
          <w:trHeight w:val="2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BC" w:rsidRPr="007E013F" w:rsidRDefault="00257DBC" w:rsidP="008E0A9B">
            <w:pPr>
              <w:widowControl w:val="0"/>
              <w:suppressAutoHyphens/>
              <w:jc w:val="both"/>
            </w:pPr>
            <w:r w:rsidRPr="007E013F">
              <w:t>ПК 3.1.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7DBC" w:rsidRPr="007E013F" w:rsidRDefault="00257DBC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013F">
              <w:rPr>
                <w:rFonts w:ascii="Times New Roman" w:hAnsi="Times New Roman" w:cs="Times New Roman"/>
                <w:sz w:val="24"/>
                <w:szCs w:val="24"/>
              </w:rPr>
              <w:t>Обеспечивать реализацию технологического процесса по изготовлению деталей.</w:t>
            </w:r>
          </w:p>
        </w:tc>
      </w:tr>
      <w:tr w:rsidR="00257DBC" w:rsidRPr="007E013F" w:rsidTr="008E0A9B">
        <w:trPr>
          <w:trHeight w:val="2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7DBC" w:rsidRPr="007E013F" w:rsidRDefault="00257DBC" w:rsidP="008E0A9B">
            <w:pPr>
              <w:widowControl w:val="0"/>
              <w:suppressAutoHyphens/>
              <w:jc w:val="both"/>
            </w:pPr>
            <w:r w:rsidRPr="007E013F">
              <w:t>ПК 3.2.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7DBC" w:rsidRPr="007E013F" w:rsidRDefault="00257DBC" w:rsidP="008E0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013F">
              <w:rPr>
                <w:rFonts w:ascii="Times New Roman" w:hAnsi="Times New Roman" w:cs="Times New Roman"/>
                <w:sz w:val="24"/>
                <w:szCs w:val="24"/>
              </w:rPr>
              <w:t>Проводить контроль соответствия качества деталей требованиям технической документации.</w:t>
            </w:r>
          </w:p>
        </w:tc>
      </w:tr>
    </w:tbl>
    <w:p w:rsidR="00257DBC" w:rsidRPr="007E013F" w:rsidRDefault="00257DBC" w:rsidP="00257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E013F">
        <w:rPr>
          <w:i/>
          <w:lang w:eastAsia="en-US"/>
        </w:rPr>
        <w:t>Наименование компетенций обучения приводится в соответствии с ФГОС СПО.</w:t>
      </w:r>
    </w:p>
    <w:p w:rsidR="00257DBC" w:rsidRPr="007E013F" w:rsidRDefault="00257DBC" w:rsidP="00257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257DBC" w:rsidRPr="007E013F" w:rsidRDefault="00257DBC" w:rsidP="00257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E013F">
        <w:rPr>
          <w:b/>
          <w:bCs/>
        </w:rPr>
        <w:t>1.5. Рекомендуемое количество часов на освоение программы дисциплины:</w:t>
      </w:r>
    </w:p>
    <w:p w:rsidR="00257DBC" w:rsidRPr="007E013F" w:rsidRDefault="00257DBC" w:rsidP="00257DBC">
      <w:pPr>
        <w:jc w:val="both"/>
      </w:pPr>
      <w:r w:rsidRPr="007E013F">
        <w:t>максимальной учебной нагрузки обучающегося 75 часа, в том числе:</w:t>
      </w:r>
    </w:p>
    <w:p w:rsidR="00257DBC" w:rsidRPr="007E013F" w:rsidRDefault="00257DBC" w:rsidP="00257DBC">
      <w:pPr>
        <w:numPr>
          <w:ilvl w:val="0"/>
          <w:numId w:val="42"/>
        </w:numPr>
        <w:ind w:left="318" w:hanging="284"/>
        <w:jc w:val="both"/>
      </w:pPr>
      <w:r w:rsidRPr="007E013F">
        <w:t>обязательной аудиторной учебной нагрузки обучающегося 50 часов;</w:t>
      </w:r>
    </w:p>
    <w:p w:rsidR="00257DBC" w:rsidRPr="007E013F" w:rsidRDefault="00257DBC" w:rsidP="00257DBC">
      <w:pPr>
        <w:numPr>
          <w:ilvl w:val="0"/>
          <w:numId w:val="42"/>
        </w:numPr>
        <w:ind w:left="318" w:hanging="284"/>
        <w:jc w:val="both"/>
      </w:pPr>
      <w:r w:rsidRPr="007E013F">
        <w:t>самостоятельной работы обучающегося 25 часов.</w:t>
      </w:r>
    </w:p>
    <w:p w:rsidR="00257DBC" w:rsidRPr="007E013F" w:rsidRDefault="00257DBC" w:rsidP="00257DBC">
      <w:pPr>
        <w:jc w:val="both"/>
      </w:pPr>
    </w:p>
    <w:p w:rsidR="00257DBC" w:rsidRPr="007E013F" w:rsidRDefault="00257DBC" w:rsidP="00257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eastAsia="en-US"/>
        </w:rPr>
      </w:pPr>
      <w:r w:rsidRPr="007E013F">
        <w:rPr>
          <w:b/>
          <w:lang w:eastAsia="en-US"/>
        </w:rPr>
        <w:t>1.6 Количество вариативных часов на освоение программы учебной дисциплины:</w:t>
      </w:r>
    </w:p>
    <w:p w:rsidR="00257DBC" w:rsidRPr="007E013F" w:rsidRDefault="00257DBC" w:rsidP="00257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u w:val="single"/>
        </w:rPr>
      </w:pPr>
      <w:r w:rsidRPr="007E013F">
        <w:rPr>
          <w:b/>
          <w:bCs/>
          <w:u w:val="single"/>
        </w:rPr>
        <w:t>16 часов</w:t>
      </w:r>
    </w:p>
    <w:p w:rsidR="00257DBC" w:rsidRPr="007E013F" w:rsidRDefault="00257DBC" w:rsidP="00257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57DBC" w:rsidRPr="007E013F" w:rsidRDefault="00257DBC" w:rsidP="00257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57DBC" w:rsidRPr="007E013F" w:rsidRDefault="00257DBC" w:rsidP="00257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57DBC" w:rsidRPr="007E013F" w:rsidRDefault="00257DBC" w:rsidP="00257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E013F">
        <w:t>Вариативные часы отведены на углубление и расширение основных понятий</w:t>
      </w:r>
    </w:p>
    <w:p w:rsidR="00257DBC" w:rsidRPr="007E013F" w:rsidRDefault="00257DBC" w:rsidP="00257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257DBC" w:rsidRPr="007E013F" w:rsidRDefault="00257DBC" w:rsidP="00257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7E013F">
        <w:t>Таблица 1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402"/>
        <w:gridCol w:w="3402"/>
        <w:gridCol w:w="1525"/>
      </w:tblGrid>
      <w:tr w:rsidR="00257DBC" w:rsidRPr="007E013F" w:rsidTr="008E0A9B">
        <w:tc>
          <w:tcPr>
            <w:tcW w:w="1701" w:type="dxa"/>
            <w:shd w:val="clear" w:color="auto" w:fill="auto"/>
            <w:vAlign w:val="center"/>
          </w:tcPr>
          <w:p w:rsidR="00257DBC" w:rsidRPr="007E013F" w:rsidRDefault="00257DBC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  <w:r w:rsidRPr="007E013F">
              <w:rPr>
                <w:b/>
              </w:rPr>
              <w:t>Компетенция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7DBC" w:rsidRPr="007E013F" w:rsidRDefault="00257DBC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  <w:r w:rsidRPr="007E013F">
              <w:rPr>
                <w:b/>
                <w:lang w:eastAsia="en-US"/>
              </w:rPr>
              <w:t>В результате освоения учебной дисциплины в рамках вариативных часов обучающийся должен уметь, знать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7DBC" w:rsidRPr="007E013F" w:rsidRDefault="00257DBC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  <w:r w:rsidRPr="007E013F">
              <w:rPr>
                <w:b/>
              </w:rPr>
              <w:t>Дидактические единицы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57DBC" w:rsidRPr="007E013F" w:rsidRDefault="00257DBC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  <w:r w:rsidRPr="007E013F">
              <w:rPr>
                <w:b/>
                <w:lang w:eastAsia="en-US"/>
              </w:rPr>
              <w:t>Количество часов</w:t>
            </w:r>
          </w:p>
        </w:tc>
      </w:tr>
      <w:tr w:rsidR="00257DBC" w:rsidRPr="007E013F" w:rsidTr="008E0A9B">
        <w:tc>
          <w:tcPr>
            <w:tcW w:w="1701" w:type="dxa"/>
            <w:vMerge w:val="restart"/>
            <w:shd w:val="clear" w:color="auto" w:fill="auto"/>
          </w:tcPr>
          <w:p w:rsidR="00257DBC" w:rsidRPr="007E013F" w:rsidRDefault="00257DBC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257DBC" w:rsidRPr="007E013F" w:rsidRDefault="00257DBC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E013F">
              <w:t>ОК. 1-10</w:t>
            </w:r>
          </w:p>
          <w:p w:rsidR="00257DBC" w:rsidRPr="007E013F" w:rsidRDefault="00257DBC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E013F">
              <w:t>ПК.1.1</w:t>
            </w:r>
          </w:p>
          <w:p w:rsidR="00257DBC" w:rsidRPr="007E013F" w:rsidRDefault="00257DBC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E013F">
              <w:t>ПК.1.2</w:t>
            </w:r>
          </w:p>
          <w:p w:rsidR="00257DBC" w:rsidRPr="007E013F" w:rsidRDefault="00257DBC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E013F">
              <w:t>ПК 1.3.</w:t>
            </w:r>
          </w:p>
          <w:p w:rsidR="00257DBC" w:rsidRPr="007E013F" w:rsidRDefault="00257DBC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E013F">
              <w:t xml:space="preserve">ПК 1.4. </w:t>
            </w:r>
          </w:p>
          <w:p w:rsidR="00257DBC" w:rsidRPr="007E013F" w:rsidRDefault="00257DBC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E013F">
              <w:t>ПК 1.5.</w:t>
            </w:r>
          </w:p>
          <w:p w:rsidR="00257DBC" w:rsidRPr="007E013F" w:rsidRDefault="00257DBC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E013F">
              <w:t>ПК 3.1.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257DBC" w:rsidRPr="007E013F" w:rsidRDefault="00257DBC" w:rsidP="008E0A9B">
            <w:pPr>
              <w:pStyle w:val="Default"/>
              <w:rPr>
                <w:u w:val="single"/>
                <w:lang w:eastAsia="en-US"/>
              </w:rPr>
            </w:pPr>
            <w:r w:rsidRPr="007E013F">
              <w:rPr>
                <w:u w:val="single"/>
                <w:lang w:eastAsia="en-US"/>
              </w:rPr>
              <w:t>Уметь:</w:t>
            </w:r>
          </w:p>
          <w:p w:rsidR="00257DBC" w:rsidRPr="007E013F" w:rsidRDefault="00257DBC" w:rsidP="008E0A9B">
            <w:pPr>
              <w:pStyle w:val="Default"/>
            </w:pPr>
            <w:r w:rsidRPr="007E013F">
              <w:t xml:space="preserve">оформлять конструкторскую и технологическую документацию посредствам </w:t>
            </w:r>
            <w:r w:rsidRPr="007E013F">
              <w:rPr>
                <w:lang w:val="en-US"/>
              </w:rPr>
              <w:t>CAD</w:t>
            </w:r>
            <w:r w:rsidRPr="007E013F">
              <w:t xml:space="preserve"> и </w:t>
            </w:r>
            <w:r w:rsidRPr="007E013F">
              <w:rPr>
                <w:lang w:val="en-US"/>
              </w:rPr>
              <w:t>CAM</w:t>
            </w:r>
            <w:r w:rsidRPr="007E013F">
              <w:t xml:space="preserve"> систем;</w:t>
            </w:r>
          </w:p>
          <w:p w:rsidR="00257DBC" w:rsidRPr="007E013F" w:rsidRDefault="00257DBC" w:rsidP="008E0A9B">
            <w:pPr>
              <w:pStyle w:val="Default"/>
              <w:rPr>
                <w:u w:val="single"/>
              </w:rPr>
            </w:pPr>
            <w:r w:rsidRPr="007E013F">
              <w:rPr>
                <w:u w:val="single"/>
              </w:rPr>
              <w:t>Знать:</w:t>
            </w:r>
          </w:p>
          <w:p w:rsidR="00257DBC" w:rsidRPr="007E013F" w:rsidRDefault="00257DBC" w:rsidP="008E0A9B">
            <w:pPr>
              <w:pStyle w:val="Default"/>
              <w:rPr>
                <w:lang w:eastAsia="en-US"/>
              </w:rPr>
            </w:pPr>
            <w:r w:rsidRPr="007E013F">
              <w:t>виды операций над 2</w:t>
            </w:r>
            <w:r w:rsidRPr="007E013F">
              <w:rPr>
                <w:lang w:val="en-US"/>
              </w:rPr>
              <w:t>D</w:t>
            </w:r>
            <w:r w:rsidRPr="007E013F">
              <w:t xml:space="preserve"> и 3</w:t>
            </w:r>
            <w:r w:rsidRPr="007E013F">
              <w:rPr>
                <w:lang w:val="en-US"/>
              </w:rPr>
              <w:t>D</w:t>
            </w:r>
            <w:r w:rsidRPr="007E013F">
              <w:t xml:space="preserve"> объектами</w:t>
            </w:r>
          </w:p>
        </w:tc>
        <w:tc>
          <w:tcPr>
            <w:tcW w:w="3402" w:type="dxa"/>
            <w:shd w:val="clear" w:color="auto" w:fill="auto"/>
          </w:tcPr>
          <w:p w:rsidR="00257DBC" w:rsidRPr="007E013F" w:rsidRDefault="00257DBC" w:rsidP="008E0A9B">
            <w:r w:rsidRPr="007E013F">
              <w:rPr>
                <w:b/>
                <w:bCs/>
              </w:rPr>
              <w:t>Практическая работа</w:t>
            </w:r>
            <w:r w:rsidRPr="007E013F">
              <w:t xml:space="preserve"> 3. Работа с массивами и блоками </w:t>
            </w:r>
          </w:p>
          <w:p w:rsidR="00257DBC" w:rsidRPr="007E013F" w:rsidRDefault="00257DBC" w:rsidP="008E0A9B">
            <w:r w:rsidRPr="007E013F">
              <w:rPr>
                <w:b/>
                <w:bCs/>
              </w:rPr>
              <w:t>Практическая работа</w:t>
            </w:r>
            <w:r w:rsidRPr="007E013F">
              <w:t xml:space="preserve"> 4. Переопределение блоков</w:t>
            </w:r>
            <w:r w:rsidRPr="007E013F">
              <w:rPr>
                <w:b/>
                <w:bCs/>
              </w:rPr>
              <w:t xml:space="preserve"> Практическая работа</w:t>
            </w:r>
            <w:r w:rsidRPr="007E013F">
              <w:t xml:space="preserve"> 7. Создание чертежа «Вентиль»</w:t>
            </w:r>
          </w:p>
          <w:p w:rsidR="00257DBC" w:rsidRPr="007E013F" w:rsidRDefault="00257DBC" w:rsidP="008E0A9B">
            <w:pPr>
              <w:pStyle w:val="Default"/>
            </w:pPr>
            <w:r w:rsidRPr="007E013F">
              <w:rPr>
                <w:b/>
                <w:bCs/>
              </w:rPr>
              <w:t>Практическая работа</w:t>
            </w:r>
            <w:r w:rsidRPr="007E013F">
              <w:t xml:space="preserve"> 8. Проекционное черчение</w:t>
            </w:r>
          </w:p>
        </w:tc>
        <w:tc>
          <w:tcPr>
            <w:tcW w:w="1525" w:type="dxa"/>
            <w:shd w:val="clear" w:color="auto" w:fill="auto"/>
          </w:tcPr>
          <w:p w:rsidR="00257DBC" w:rsidRPr="007E013F" w:rsidRDefault="00257DBC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  <w:p w:rsidR="00257DBC" w:rsidRPr="007E013F" w:rsidRDefault="00257DBC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7E013F">
              <w:rPr>
                <w:lang w:eastAsia="en-US"/>
              </w:rPr>
              <w:t>10</w:t>
            </w:r>
          </w:p>
        </w:tc>
      </w:tr>
      <w:tr w:rsidR="00257DBC" w:rsidRPr="007E013F" w:rsidTr="008E0A9B">
        <w:tc>
          <w:tcPr>
            <w:tcW w:w="1701" w:type="dxa"/>
            <w:vMerge/>
            <w:shd w:val="clear" w:color="auto" w:fill="auto"/>
          </w:tcPr>
          <w:p w:rsidR="00257DBC" w:rsidRPr="007E013F" w:rsidRDefault="00257DBC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3402" w:type="dxa"/>
            <w:vMerge/>
            <w:shd w:val="clear" w:color="auto" w:fill="auto"/>
          </w:tcPr>
          <w:p w:rsidR="00257DBC" w:rsidRPr="007E013F" w:rsidRDefault="00257DBC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257DBC" w:rsidRPr="007E013F" w:rsidRDefault="00257DBC" w:rsidP="008E0A9B">
            <w:pPr>
              <w:jc w:val="both"/>
            </w:pPr>
            <w:r w:rsidRPr="007E013F">
              <w:rPr>
                <w:b/>
                <w:bCs/>
              </w:rPr>
              <w:t xml:space="preserve">Практическая работа </w:t>
            </w:r>
            <w:r w:rsidRPr="007E013F">
              <w:t>14. 3</w:t>
            </w:r>
            <w:r w:rsidRPr="007E013F">
              <w:rPr>
                <w:lang w:val="en-US"/>
              </w:rPr>
              <w:t>D</w:t>
            </w:r>
            <w:r w:rsidRPr="007E013F">
              <w:t xml:space="preserve"> графика. Поверхности вращения</w:t>
            </w:r>
          </w:p>
          <w:p w:rsidR="00257DBC" w:rsidRPr="007E013F" w:rsidRDefault="00257DBC" w:rsidP="008E0A9B">
            <w:pPr>
              <w:pStyle w:val="Default"/>
            </w:pPr>
            <w:r w:rsidRPr="007E013F">
              <w:rPr>
                <w:b/>
                <w:bCs/>
              </w:rPr>
              <w:t xml:space="preserve">Практическая работа </w:t>
            </w:r>
            <w:r w:rsidRPr="007E013F">
              <w:t>15. 3</w:t>
            </w:r>
            <w:r w:rsidRPr="007E013F">
              <w:rPr>
                <w:lang w:val="en-US"/>
              </w:rPr>
              <w:t>D</w:t>
            </w:r>
            <w:r w:rsidRPr="007E013F">
              <w:t xml:space="preserve"> графика. Построение тел методом выдавливания.</w:t>
            </w:r>
          </w:p>
        </w:tc>
        <w:tc>
          <w:tcPr>
            <w:tcW w:w="1525" w:type="dxa"/>
            <w:shd w:val="clear" w:color="auto" w:fill="auto"/>
          </w:tcPr>
          <w:p w:rsidR="00257DBC" w:rsidRPr="007E013F" w:rsidRDefault="00257DBC" w:rsidP="008E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7E013F">
              <w:rPr>
                <w:lang w:eastAsia="en-US"/>
              </w:rPr>
              <w:t>6</w:t>
            </w:r>
          </w:p>
        </w:tc>
      </w:tr>
    </w:tbl>
    <w:p w:rsidR="00257DBC" w:rsidRPr="007E013F" w:rsidRDefault="00257DBC" w:rsidP="00257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257DBC" w:rsidRPr="007E013F" w:rsidRDefault="00257DBC" w:rsidP="00257DBC">
      <w:pPr>
        <w:jc w:val="both"/>
      </w:pPr>
    </w:p>
    <w:p w:rsidR="00257DBC" w:rsidRPr="007E013F" w:rsidRDefault="00257DBC" w:rsidP="00257DBC">
      <w:pPr>
        <w:jc w:val="both"/>
      </w:pPr>
    </w:p>
    <w:p w:rsidR="00257DBC" w:rsidRPr="007E013F" w:rsidRDefault="00257DBC" w:rsidP="00257DBC">
      <w:pPr>
        <w:jc w:val="center"/>
        <w:rPr>
          <w:b/>
          <w:bCs/>
        </w:rPr>
      </w:pPr>
      <w:r w:rsidRPr="007E013F">
        <w:rPr>
          <w:b/>
          <w:bCs/>
        </w:rPr>
        <w:t>2. СТРУКТУРА И СОДЕРЖАНИЕ УЧЕБНОЙ ДИСЦИПЛИНЫ</w:t>
      </w:r>
    </w:p>
    <w:p w:rsidR="00257DBC" w:rsidRPr="007E013F" w:rsidRDefault="00257DBC" w:rsidP="00257DBC">
      <w:pPr>
        <w:jc w:val="center"/>
        <w:rPr>
          <w:b/>
          <w:bCs/>
        </w:rPr>
      </w:pPr>
      <w:r w:rsidRPr="007E013F">
        <w:rPr>
          <w:b/>
          <w:bCs/>
        </w:rPr>
        <w:t>2.1. Объем учебной дисциплины и виды учебной работы</w:t>
      </w:r>
    </w:p>
    <w:p w:rsidR="00257DBC" w:rsidRPr="007E013F" w:rsidRDefault="00257DBC" w:rsidP="00257DB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2083"/>
      </w:tblGrid>
      <w:tr w:rsidR="00257DBC" w:rsidRPr="007E013F" w:rsidTr="008E0A9B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BC" w:rsidRPr="007E013F" w:rsidRDefault="00257DBC" w:rsidP="008E0A9B">
            <w:pPr>
              <w:jc w:val="center"/>
              <w:rPr>
                <w:b/>
                <w:bCs/>
              </w:rPr>
            </w:pPr>
            <w:r w:rsidRPr="007E013F">
              <w:rPr>
                <w:b/>
                <w:bCs/>
              </w:rPr>
              <w:t>Вид учебной работы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BC" w:rsidRPr="007E013F" w:rsidRDefault="00257DBC" w:rsidP="008E0A9B">
            <w:pPr>
              <w:jc w:val="center"/>
              <w:rPr>
                <w:b/>
                <w:bCs/>
              </w:rPr>
            </w:pPr>
            <w:r w:rsidRPr="007E013F">
              <w:rPr>
                <w:b/>
                <w:bCs/>
              </w:rPr>
              <w:t>Объем часов</w:t>
            </w:r>
          </w:p>
        </w:tc>
      </w:tr>
      <w:tr w:rsidR="00257DBC" w:rsidRPr="007E013F" w:rsidTr="008E0A9B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BC" w:rsidRPr="007E013F" w:rsidRDefault="00257DBC" w:rsidP="008E0A9B">
            <w:pPr>
              <w:jc w:val="both"/>
              <w:rPr>
                <w:b/>
              </w:rPr>
            </w:pPr>
            <w:r w:rsidRPr="007E013F">
              <w:rPr>
                <w:b/>
              </w:rPr>
              <w:t>Максимальная учебная нагрузка (всего)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BC" w:rsidRPr="007E013F" w:rsidRDefault="00257DBC" w:rsidP="008E0A9B">
            <w:pPr>
              <w:jc w:val="center"/>
              <w:rPr>
                <w:b/>
                <w:bCs/>
                <w:iCs/>
              </w:rPr>
            </w:pPr>
            <w:r w:rsidRPr="007E013F">
              <w:rPr>
                <w:b/>
                <w:bCs/>
                <w:iCs/>
              </w:rPr>
              <w:t>96</w:t>
            </w:r>
          </w:p>
        </w:tc>
      </w:tr>
      <w:tr w:rsidR="00257DBC" w:rsidRPr="007E013F" w:rsidTr="008E0A9B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BC" w:rsidRPr="007E013F" w:rsidRDefault="00257DBC" w:rsidP="008E0A9B">
            <w:pPr>
              <w:jc w:val="both"/>
            </w:pPr>
            <w:r w:rsidRPr="007E013F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BC" w:rsidRPr="007E013F" w:rsidRDefault="00257DBC" w:rsidP="008E0A9B">
            <w:pPr>
              <w:jc w:val="center"/>
              <w:rPr>
                <w:b/>
                <w:bCs/>
                <w:iCs/>
              </w:rPr>
            </w:pPr>
            <w:r w:rsidRPr="007E013F">
              <w:rPr>
                <w:b/>
                <w:bCs/>
                <w:iCs/>
              </w:rPr>
              <w:t>66</w:t>
            </w:r>
          </w:p>
        </w:tc>
      </w:tr>
      <w:tr w:rsidR="00257DBC" w:rsidRPr="007E013F" w:rsidTr="008E0A9B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BC" w:rsidRPr="007E013F" w:rsidRDefault="00257DBC" w:rsidP="008E0A9B">
            <w:pPr>
              <w:jc w:val="both"/>
            </w:pPr>
            <w:r w:rsidRPr="007E013F">
              <w:t>в том числе: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BC" w:rsidRPr="007E013F" w:rsidRDefault="00257DBC" w:rsidP="008E0A9B">
            <w:pPr>
              <w:jc w:val="both"/>
            </w:pPr>
          </w:p>
        </w:tc>
      </w:tr>
      <w:tr w:rsidR="00257DBC" w:rsidRPr="007E013F" w:rsidTr="008E0A9B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BC" w:rsidRPr="007E013F" w:rsidRDefault="00257DBC" w:rsidP="008E0A9B">
            <w:pPr>
              <w:jc w:val="both"/>
            </w:pPr>
            <w:r w:rsidRPr="007E013F">
              <w:t>практические занятия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BC" w:rsidRPr="007E013F" w:rsidRDefault="00257DBC" w:rsidP="008E0A9B">
            <w:pPr>
              <w:jc w:val="center"/>
            </w:pPr>
            <w:r w:rsidRPr="007E013F">
              <w:t>42</w:t>
            </w:r>
          </w:p>
        </w:tc>
      </w:tr>
      <w:tr w:rsidR="00257DBC" w:rsidRPr="007E013F" w:rsidTr="008E0A9B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BC" w:rsidRPr="007E013F" w:rsidRDefault="00257DBC" w:rsidP="008E0A9B">
            <w:pPr>
              <w:jc w:val="both"/>
              <w:rPr>
                <w:b/>
                <w:bCs/>
              </w:rPr>
            </w:pPr>
            <w:r w:rsidRPr="007E013F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BC" w:rsidRPr="007E013F" w:rsidRDefault="00257DBC" w:rsidP="008E0A9B">
            <w:pPr>
              <w:jc w:val="center"/>
              <w:rPr>
                <w:b/>
                <w:bCs/>
              </w:rPr>
            </w:pPr>
            <w:r w:rsidRPr="007E013F">
              <w:rPr>
                <w:b/>
                <w:bCs/>
              </w:rPr>
              <w:t>30</w:t>
            </w:r>
          </w:p>
        </w:tc>
      </w:tr>
      <w:tr w:rsidR="00257DBC" w:rsidRPr="007E013F" w:rsidTr="008E0A9B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BC" w:rsidRPr="007E013F" w:rsidRDefault="00257DBC" w:rsidP="008E0A9B">
            <w:pPr>
              <w:jc w:val="both"/>
            </w:pPr>
            <w:r w:rsidRPr="007E013F">
              <w:t>в том числе:</w:t>
            </w:r>
          </w:p>
          <w:p w:rsidR="00257DBC" w:rsidRPr="007E013F" w:rsidRDefault="00257DBC" w:rsidP="00257DBC">
            <w:pPr>
              <w:numPr>
                <w:ilvl w:val="0"/>
                <w:numId w:val="42"/>
              </w:numPr>
              <w:ind w:left="318" w:hanging="284"/>
              <w:jc w:val="both"/>
            </w:pPr>
            <w:r w:rsidRPr="007E013F">
              <w:t>выполнение домашних заданий.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BC" w:rsidRPr="007E013F" w:rsidRDefault="00257DBC" w:rsidP="008E0A9B">
            <w:pPr>
              <w:jc w:val="both"/>
            </w:pPr>
          </w:p>
          <w:p w:rsidR="00257DBC" w:rsidRPr="007E013F" w:rsidRDefault="00257DBC" w:rsidP="008E0A9B">
            <w:pPr>
              <w:jc w:val="both"/>
            </w:pPr>
            <w:r w:rsidRPr="007E013F">
              <w:t>30</w:t>
            </w:r>
          </w:p>
        </w:tc>
      </w:tr>
      <w:tr w:rsidR="00257DBC" w:rsidRPr="007E013F" w:rsidTr="008E0A9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BC" w:rsidRPr="007E013F" w:rsidRDefault="00257DBC" w:rsidP="008E0A9B">
            <w:pPr>
              <w:jc w:val="both"/>
            </w:pPr>
            <w:r w:rsidRPr="007E013F">
              <w:rPr>
                <w:i/>
              </w:rPr>
              <w:t>Промежуточная аттестация в форме</w:t>
            </w:r>
            <w:r w:rsidRPr="007E013F">
              <w:t xml:space="preserve"> </w:t>
            </w:r>
            <w:r w:rsidRPr="007E013F">
              <w:rPr>
                <w:i/>
              </w:rPr>
              <w:t>6 семестр – дифференцированный зачет</w:t>
            </w:r>
          </w:p>
        </w:tc>
      </w:tr>
    </w:tbl>
    <w:p w:rsidR="00257DBC" w:rsidRPr="007E013F" w:rsidRDefault="00257DBC" w:rsidP="00257DBC">
      <w:pPr>
        <w:jc w:val="both"/>
      </w:pPr>
    </w:p>
    <w:p w:rsidR="008520E0" w:rsidRDefault="008520E0" w:rsidP="0085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520E0" w:rsidRDefault="008520E0" w:rsidP="0085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520E0" w:rsidRDefault="008520E0" w:rsidP="0085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>
        <w:rPr>
          <w:b/>
        </w:rPr>
        <w:t>ОП.12   ОСНОВЫ ЭКОНОМИКИ ОРГАНИЗАЦИИ И ПРАВОВОЕ ОБЕСПЕЧЕНИЕ ПРОФЕССИОНАЛЬНОЙ ДЕЯТЕЛЬНОСТИ</w:t>
      </w:r>
    </w:p>
    <w:p w:rsidR="008520E0" w:rsidRDefault="008520E0" w:rsidP="008520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8520E0" w:rsidRPr="00195157" w:rsidRDefault="008520E0" w:rsidP="0085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</w:p>
    <w:p w:rsidR="008520E0" w:rsidRPr="00195157" w:rsidRDefault="008520E0" w:rsidP="0085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195157">
        <w:rPr>
          <w:b/>
        </w:rPr>
        <w:t>1.1. Область применения программы</w:t>
      </w:r>
    </w:p>
    <w:p w:rsidR="008520E0" w:rsidRPr="00195157" w:rsidRDefault="008520E0" w:rsidP="0085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195157">
        <w:t xml:space="preserve">Программа учебной дисциплины является частью </w:t>
      </w:r>
      <w:r>
        <w:t xml:space="preserve"> </w:t>
      </w:r>
      <w:r w:rsidRPr="00195157">
        <w:t xml:space="preserve"> основной профессиональной образовательной программы в соответствии с ФГОС по специальности СПО 15</w:t>
      </w:r>
      <w:r>
        <w:t>.02.</w:t>
      </w:r>
      <w:r w:rsidRPr="00195157">
        <w:t>0</w:t>
      </w:r>
      <w:r>
        <w:t>8</w:t>
      </w:r>
      <w:r w:rsidRPr="00195157">
        <w:t xml:space="preserve"> Технология машиностроения (базовой подготовки)</w:t>
      </w:r>
    </w:p>
    <w:p w:rsidR="008520E0" w:rsidRPr="00195157" w:rsidRDefault="008520E0" w:rsidP="0085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8520E0" w:rsidRPr="00195157" w:rsidRDefault="008520E0" w:rsidP="0085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195157">
        <w:rPr>
          <w:b/>
        </w:rPr>
        <w:t>1.2. Место дисциплины в структуре основной профессиональной образовательной программы:</w:t>
      </w:r>
    </w:p>
    <w:p w:rsidR="008520E0" w:rsidRPr="00195157" w:rsidRDefault="008520E0" w:rsidP="0085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195157">
        <w:t>Учебная дисциплина ОП.12 Основы экономики организации и правового обеспечения профессиональной деятельности входит в профессиональный цикл общепрофессиональных дисциплин, устанавливающий базовые знания для получения профессиональных умений и навыков.</w:t>
      </w:r>
    </w:p>
    <w:p w:rsidR="008520E0" w:rsidRPr="00195157" w:rsidRDefault="008520E0" w:rsidP="0085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520E0" w:rsidRPr="00195157" w:rsidRDefault="008520E0" w:rsidP="0085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95157">
        <w:rPr>
          <w:b/>
        </w:rPr>
        <w:t>1.3. Цели и задачи дисциплины – требования к результатам освоения дисциплины:</w:t>
      </w:r>
    </w:p>
    <w:p w:rsidR="008520E0" w:rsidRDefault="008520E0" w:rsidP="0085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520E0" w:rsidRPr="00195157" w:rsidRDefault="008520E0" w:rsidP="0085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95157">
        <w:t>В результате освоения дисциплины обучающийся должен уметь:</w:t>
      </w:r>
    </w:p>
    <w:p w:rsidR="008520E0" w:rsidRPr="00195157" w:rsidRDefault="008520E0" w:rsidP="005A2C76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95157">
        <w:t>оформлять первичные документы по учету рабочего времени, выработки, заработной платы, простоев;</w:t>
      </w:r>
    </w:p>
    <w:p w:rsidR="008520E0" w:rsidRPr="00195157" w:rsidRDefault="008520E0" w:rsidP="005A2C76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95157">
        <w:t>рассчитывать основные технико-экономические показатели деятельности подразделения (организации);</w:t>
      </w:r>
    </w:p>
    <w:p w:rsidR="008520E0" w:rsidRPr="00195157" w:rsidRDefault="008520E0" w:rsidP="005A2C76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95157">
        <w:t>разрабатывать бизнес-план;</w:t>
      </w:r>
    </w:p>
    <w:p w:rsidR="008520E0" w:rsidRPr="00195157" w:rsidRDefault="008520E0" w:rsidP="005A2C76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95157">
        <w:t>защищать свои права в соответствии с гражданским, гражданско-процессуальным и трудовым законодательством;</w:t>
      </w:r>
    </w:p>
    <w:p w:rsidR="008520E0" w:rsidRPr="00195157" w:rsidRDefault="008520E0" w:rsidP="005A2C76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95157">
        <w:t xml:space="preserve">анализировать и оценивать результаты и последствия деятельности (бездействия) с правовой точки зрения; </w:t>
      </w:r>
    </w:p>
    <w:p w:rsidR="008520E0" w:rsidRPr="00195157" w:rsidRDefault="008520E0" w:rsidP="0085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95157">
        <w:t>В результате освоения дисциплины обучающийся должен знать:</w:t>
      </w:r>
    </w:p>
    <w:p w:rsidR="008520E0" w:rsidRPr="00195157" w:rsidRDefault="008520E0" w:rsidP="005A2C76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95157">
        <w:t>действующие законодательные и нормативные акты, регулирующие производственно-хозяйственную деятельность;</w:t>
      </w:r>
    </w:p>
    <w:p w:rsidR="008520E0" w:rsidRPr="00195157" w:rsidRDefault="008520E0" w:rsidP="005A2C76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95157">
        <w:t>материально-технические, трудовые и финансовые ресурсы отрасли и организации, показатели их эффективного использования;</w:t>
      </w:r>
    </w:p>
    <w:p w:rsidR="008520E0" w:rsidRPr="00195157" w:rsidRDefault="008520E0" w:rsidP="005A2C76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95157">
        <w:t>методики расчета основных технико-экономических показателей деятельности организации;</w:t>
      </w:r>
    </w:p>
    <w:p w:rsidR="008520E0" w:rsidRPr="00195157" w:rsidRDefault="008520E0" w:rsidP="005A2C76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95157">
        <w:t>методику разработки бизнес-плана;</w:t>
      </w:r>
    </w:p>
    <w:p w:rsidR="008520E0" w:rsidRPr="00195157" w:rsidRDefault="008520E0" w:rsidP="005A2C76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95157">
        <w:t>механизмы ценообразования на продукцию (услуги), формы оплаты труда в современных условиях;</w:t>
      </w:r>
    </w:p>
    <w:p w:rsidR="008520E0" w:rsidRPr="00195157" w:rsidRDefault="008520E0" w:rsidP="005A2C76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95157">
        <w:t>основы маркетинговой деятельности, менеджмента и принципы делового общения;</w:t>
      </w:r>
    </w:p>
    <w:p w:rsidR="008520E0" w:rsidRPr="00195157" w:rsidRDefault="008520E0" w:rsidP="005A2C76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95157">
        <w:t>основы организации работы коллектива исполнителей;</w:t>
      </w:r>
    </w:p>
    <w:p w:rsidR="008520E0" w:rsidRPr="00195157" w:rsidRDefault="008520E0" w:rsidP="005A2C76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95157">
        <w:t>основы планирования, финансирования и кредитования организации;</w:t>
      </w:r>
    </w:p>
    <w:p w:rsidR="008520E0" w:rsidRPr="00195157" w:rsidRDefault="008520E0" w:rsidP="005A2C76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95157">
        <w:t>особенности менеджмента в области профессиональной деятельности;</w:t>
      </w:r>
    </w:p>
    <w:p w:rsidR="008520E0" w:rsidRPr="00195157" w:rsidRDefault="008520E0" w:rsidP="005A2C76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95157">
        <w:t>производственную и организационную структуру организации;</w:t>
      </w:r>
    </w:p>
    <w:p w:rsidR="008520E0" w:rsidRPr="00195157" w:rsidRDefault="008520E0" w:rsidP="005A2C76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95157">
        <w:t>основные положения Конституции Российской Федерации, действующие законодательные и иные нормативно-правовые акты, регулирующие правоотношения в процессе профессиональной (трудовой) деятельности;</w:t>
      </w:r>
    </w:p>
    <w:p w:rsidR="008520E0" w:rsidRPr="00195157" w:rsidRDefault="008520E0" w:rsidP="005A2C76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95157">
        <w:t>классификацию, основные виды и правила составления нормативных документов;</w:t>
      </w:r>
    </w:p>
    <w:p w:rsidR="008520E0" w:rsidRPr="00195157" w:rsidRDefault="008520E0" w:rsidP="005A2C76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95157">
        <w:t>права и обязанности работников в сфере профессиональной деятельности.</w:t>
      </w:r>
    </w:p>
    <w:p w:rsidR="008520E0" w:rsidRPr="00195157" w:rsidRDefault="008520E0" w:rsidP="0085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520E0" w:rsidRPr="00195157" w:rsidRDefault="008520E0" w:rsidP="0085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95157">
        <w:t>В результате изучения учебной дисциплины «Основы экономики организации и правового обеспечения» профессиональной деятельности формируются следующие компетенции:</w:t>
      </w:r>
    </w:p>
    <w:p w:rsidR="008520E0" w:rsidRPr="00195157" w:rsidRDefault="008520E0" w:rsidP="0085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95157">
        <w:t xml:space="preserve">-   </w:t>
      </w:r>
      <w:r w:rsidRPr="00195157">
        <w:rPr>
          <w:b/>
        </w:rPr>
        <w:t>общие компетенции:</w:t>
      </w:r>
    </w:p>
    <w:p w:rsidR="008520E0" w:rsidRPr="00195157" w:rsidRDefault="008520E0" w:rsidP="0085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95157">
        <w:t>ОК 1. Понимать сущность и социальную значимость своей будущей профессии, проявлять к ней устойчивый интерес</w:t>
      </w:r>
    </w:p>
    <w:p w:rsidR="008520E0" w:rsidRPr="00195157" w:rsidRDefault="008520E0" w:rsidP="0085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95157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8520E0" w:rsidRPr="00195157" w:rsidRDefault="008520E0" w:rsidP="0085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95157">
        <w:t>ОК 3. Принимать решения  в стандартных и нестандартных  ситуациях и нести за них ответственность</w:t>
      </w:r>
    </w:p>
    <w:p w:rsidR="008520E0" w:rsidRPr="00195157" w:rsidRDefault="008520E0" w:rsidP="0085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95157">
        <w:t>ОК 4. Осуществлять поиск и использование  информации, необходимой для эффективного выполнения профессиональных задач, профессионального и личностного развития</w:t>
      </w:r>
    </w:p>
    <w:p w:rsidR="008520E0" w:rsidRPr="00195157" w:rsidRDefault="008520E0" w:rsidP="0085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95157">
        <w:t>ОК 6. Работать в коллективе и  команде, эффективно общаться с коллегами, руководством, потребителями</w:t>
      </w:r>
    </w:p>
    <w:p w:rsidR="008520E0" w:rsidRPr="00195157" w:rsidRDefault="008520E0" w:rsidP="008520E0">
      <w:pPr>
        <w:jc w:val="both"/>
      </w:pPr>
      <w:r w:rsidRPr="00195157">
        <w:t>ОК 7. Брать на себя ответственность за работу членов команды (подчиненных), за результат выполнения заданий</w:t>
      </w:r>
    </w:p>
    <w:p w:rsidR="008520E0" w:rsidRPr="00195157" w:rsidRDefault="008520E0" w:rsidP="0085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95157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8520E0" w:rsidRPr="00195157" w:rsidRDefault="008520E0" w:rsidP="008520E0">
      <w:pPr>
        <w:jc w:val="both"/>
      </w:pPr>
      <w:r w:rsidRPr="00195157">
        <w:t>ОК 9. Ориентироваться в условиях частой смены технологий в профессиональной деятельности</w:t>
      </w:r>
    </w:p>
    <w:p w:rsidR="008520E0" w:rsidRPr="00195157" w:rsidRDefault="008520E0" w:rsidP="008520E0">
      <w:pPr>
        <w:pStyle w:val="ab"/>
        <w:jc w:val="both"/>
      </w:pPr>
      <w:r w:rsidRPr="00195157">
        <w:rPr>
          <w:b/>
        </w:rPr>
        <w:t>- профессиональные компетенции</w:t>
      </w:r>
      <w:r w:rsidRPr="00195157">
        <w:t>, соответствующие основным видам профессиональной деятельности:</w:t>
      </w:r>
    </w:p>
    <w:p w:rsidR="008520E0" w:rsidRPr="00195157" w:rsidRDefault="008520E0" w:rsidP="008520E0">
      <w:pPr>
        <w:pStyle w:val="ab"/>
        <w:rPr>
          <w:i/>
        </w:rPr>
      </w:pPr>
      <w:r w:rsidRPr="00195157">
        <w:rPr>
          <w:i/>
        </w:rPr>
        <w:t xml:space="preserve">Участие в организации производственной деятельности структурного подразделения. </w:t>
      </w:r>
    </w:p>
    <w:p w:rsidR="008520E0" w:rsidRPr="00195157" w:rsidRDefault="008520E0" w:rsidP="008520E0">
      <w:pPr>
        <w:pStyle w:val="ab"/>
      </w:pPr>
      <w:r w:rsidRPr="00195157">
        <w:t xml:space="preserve">ПК 2.1. Участвовать в планировании и организации работы структурного подразделения. </w:t>
      </w:r>
    </w:p>
    <w:p w:rsidR="008520E0" w:rsidRDefault="008520E0" w:rsidP="008520E0">
      <w:pPr>
        <w:pStyle w:val="ab"/>
        <w:rPr>
          <w:sz w:val="28"/>
          <w:szCs w:val="28"/>
        </w:rPr>
      </w:pPr>
      <w:r w:rsidRPr="00195157">
        <w:t>ПК 2.2. Участвовать в руководстве работой структурного подразделения</w:t>
      </w:r>
      <w:r>
        <w:rPr>
          <w:sz w:val="28"/>
          <w:szCs w:val="28"/>
        </w:rPr>
        <w:t xml:space="preserve">. </w:t>
      </w:r>
    </w:p>
    <w:p w:rsidR="008520E0" w:rsidRPr="003B5CE4" w:rsidRDefault="008520E0" w:rsidP="008520E0"/>
    <w:p w:rsidR="008520E0" w:rsidRPr="003B5CE4" w:rsidRDefault="008520E0" w:rsidP="0085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47A30">
        <w:rPr>
          <w:b/>
        </w:rPr>
        <w:t xml:space="preserve">1.4. Рекомендуемое количество </w:t>
      </w:r>
      <w:r w:rsidRPr="003B5CE4">
        <w:t>часов на освоение программы учебной дисциплины:</w:t>
      </w:r>
    </w:p>
    <w:p w:rsidR="008520E0" w:rsidRPr="003B5CE4" w:rsidRDefault="008520E0" w:rsidP="0085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B5CE4">
        <w:t xml:space="preserve">максимальной </w:t>
      </w:r>
      <w:r>
        <w:t>учебной нагрузки обучающегося 175 часа</w:t>
      </w:r>
      <w:r w:rsidRPr="003B5CE4">
        <w:t>, в том числе:</w:t>
      </w:r>
    </w:p>
    <w:p w:rsidR="008520E0" w:rsidRPr="003B5CE4" w:rsidRDefault="008520E0" w:rsidP="0085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3B5CE4">
        <w:t xml:space="preserve">обязательной аудиторной </w:t>
      </w:r>
      <w:r>
        <w:t>учебной нагрузки обучающегося 132 часов</w:t>
      </w:r>
      <w:r w:rsidRPr="003B5CE4">
        <w:t>;</w:t>
      </w:r>
    </w:p>
    <w:p w:rsidR="008520E0" w:rsidRPr="003B5CE4" w:rsidRDefault="008520E0" w:rsidP="0085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3B5CE4">
        <w:t>самосто</w:t>
      </w:r>
      <w:r>
        <w:t>ятельной работы обучающегося 43 часа</w:t>
      </w:r>
      <w:r w:rsidRPr="003B5CE4">
        <w:t>.</w:t>
      </w:r>
    </w:p>
    <w:p w:rsidR="008520E0" w:rsidRPr="003B5CE4" w:rsidRDefault="008520E0" w:rsidP="0085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520E0" w:rsidRPr="003B5CE4" w:rsidRDefault="008520E0" w:rsidP="0085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520E0" w:rsidRDefault="008520E0" w:rsidP="008520E0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center"/>
        <w:rPr>
          <w:b/>
          <w:smallCaps/>
        </w:rPr>
      </w:pPr>
      <w:r>
        <w:rPr>
          <w:b/>
          <w:smallCaps/>
        </w:rPr>
        <w:t xml:space="preserve">2. СТРУКТУРА И </w:t>
      </w:r>
      <w:r w:rsidRPr="00A472C1">
        <w:rPr>
          <w:b/>
          <w:smallCaps/>
        </w:rPr>
        <w:t>СОДЕРЖАНИЕ УЧЕБНОЙ ДИСЦИПЛИНЫ</w:t>
      </w:r>
    </w:p>
    <w:p w:rsidR="008520E0" w:rsidRPr="00FB7AB4" w:rsidRDefault="008520E0" w:rsidP="008520E0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center"/>
        <w:rPr>
          <w:b/>
          <w:smallCaps/>
          <w:sz w:val="16"/>
          <w:szCs w:val="16"/>
        </w:rPr>
      </w:pPr>
    </w:p>
    <w:p w:rsidR="008520E0" w:rsidRDefault="008520E0" w:rsidP="008520E0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  <w:rPr>
          <w:b/>
        </w:rPr>
      </w:pPr>
      <w:r w:rsidRPr="00A472C1">
        <w:rPr>
          <w:b/>
        </w:rPr>
        <w:t>2.1. Объем учебной дисциплины и виды учебной работы</w:t>
      </w:r>
      <w:r w:rsidRPr="009A2047">
        <w:rPr>
          <w:b/>
        </w:rPr>
        <w:t>:</w:t>
      </w:r>
    </w:p>
    <w:p w:rsidR="008520E0" w:rsidRPr="00FB7AB4" w:rsidRDefault="008520E0" w:rsidP="008520E0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  <w:rPr>
          <w:b/>
          <w:sz w:val="16"/>
          <w:szCs w:val="16"/>
        </w:rPr>
      </w:pPr>
    </w:p>
    <w:tbl>
      <w:tblPr>
        <w:tblW w:w="912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6"/>
        <w:gridCol w:w="1684"/>
      </w:tblGrid>
      <w:tr w:rsidR="008520E0" w:rsidRPr="005F337F" w:rsidTr="008E0A9B">
        <w:trPr>
          <w:trHeight w:val="495"/>
        </w:trPr>
        <w:tc>
          <w:tcPr>
            <w:tcW w:w="7436" w:type="dxa"/>
            <w:shd w:val="clear" w:color="auto" w:fill="auto"/>
          </w:tcPr>
          <w:p w:rsidR="008520E0" w:rsidRPr="005F337F" w:rsidRDefault="008520E0" w:rsidP="008E0A9B">
            <w:pPr>
              <w:jc w:val="center"/>
            </w:pPr>
            <w:r w:rsidRPr="00082C74">
              <w:rPr>
                <w:b/>
              </w:rPr>
              <w:t>Вид учебной работы</w:t>
            </w:r>
          </w:p>
        </w:tc>
        <w:tc>
          <w:tcPr>
            <w:tcW w:w="1684" w:type="dxa"/>
            <w:shd w:val="clear" w:color="auto" w:fill="auto"/>
          </w:tcPr>
          <w:p w:rsidR="008520E0" w:rsidRPr="00757041" w:rsidRDefault="008520E0" w:rsidP="008E0A9B">
            <w:pPr>
              <w:jc w:val="center"/>
              <w:rPr>
                <w:i/>
                <w:iCs/>
              </w:rPr>
            </w:pPr>
            <w:r w:rsidRPr="00082C74">
              <w:rPr>
                <w:b/>
                <w:i/>
                <w:iCs/>
              </w:rPr>
              <w:t>Объем часов</w:t>
            </w:r>
          </w:p>
        </w:tc>
      </w:tr>
      <w:tr w:rsidR="008520E0" w:rsidRPr="005F337F" w:rsidTr="008E0A9B">
        <w:trPr>
          <w:trHeight w:val="135"/>
        </w:trPr>
        <w:tc>
          <w:tcPr>
            <w:tcW w:w="7436" w:type="dxa"/>
            <w:shd w:val="clear" w:color="auto" w:fill="auto"/>
          </w:tcPr>
          <w:p w:rsidR="008520E0" w:rsidRPr="00082C74" w:rsidRDefault="008520E0" w:rsidP="008E0A9B">
            <w:pPr>
              <w:jc w:val="center"/>
              <w:rPr>
                <w:b/>
              </w:rPr>
            </w:pPr>
            <w:r w:rsidRPr="00082C74">
              <w:rPr>
                <w:b/>
              </w:rPr>
              <w:t>1</w:t>
            </w:r>
          </w:p>
        </w:tc>
        <w:tc>
          <w:tcPr>
            <w:tcW w:w="1684" w:type="dxa"/>
            <w:shd w:val="clear" w:color="auto" w:fill="auto"/>
          </w:tcPr>
          <w:p w:rsidR="008520E0" w:rsidRPr="00082C74" w:rsidRDefault="008520E0" w:rsidP="008E0A9B">
            <w:pPr>
              <w:jc w:val="center"/>
              <w:rPr>
                <w:b/>
                <w:i/>
                <w:iCs/>
              </w:rPr>
            </w:pPr>
            <w:r w:rsidRPr="00082C74">
              <w:rPr>
                <w:b/>
                <w:i/>
                <w:iCs/>
              </w:rPr>
              <w:t>2</w:t>
            </w:r>
          </w:p>
        </w:tc>
      </w:tr>
      <w:tr w:rsidR="008520E0" w:rsidRPr="005F337F" w:rsidTr="008E0A9B">
        <w:trPr>
          <w:trHeight w:val="285"/>
        </w:trPr>
        <w:tc>
          <w:tcPr>
            <w:tcW w:w="7436" w:type="dxa"/>
            <w:shd w:val="clear" w:color="auto" w:fill="auto"/>
          </w:tcPr>
          <w:p w:rsidR="008520E0" w:rsidRPr="00082C74" w:rsidRDefault="008520E0" w:rsidP="008E0A9B">
            <w:pPr>
              <w:rPr>
                <w:b/>
              </w:rPr>
            </w:pPr>
            <w:r w:rsidRPr="00082C74">
              <w:rPr>
                <w:b/>
              </w:rPr>
              <w:t>Максимальная учебная нагрузка (всего)</w:t>
            </w:r>
          </w:p>
        </w:tc>
        <w:tc>
          <w:tcPr>
            <w:tcW w:w="1684" w:type="dxa"/>
            <w:shd w:val="clear" w:color="auto" w:fill="auto"/>
          </w:tcPr>
          <w:p w:rsidR="008520E0" w:rsidRPr="00082C74" w:rsidRDefault="008520E0" w:rsidP="008E0A9B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175</w:t>
            </w:r>
          </w:p>
          <w:p w:rsidR="008520E0" w:rsidRPr="00082C74" w:rsidRDefault="008520E0" w:rsidP="008E0A9B">
            <w:pPr>
              <w:jc w:val="center"/>
              <w:rPr>
                <w:b/>
                <w:i/>
                <w:iCs/>
              </w:rPr>
            </w:pPr>
          </w:p>
        </w:tc>
      </w:tr>
      <w:tr w:rsidR="008520E0" w:rsidRPr="005F337F" w:rsidTr="008E0A9B">
        <w:tc>
          <w:tcPr>
            <w:tcW w:w="7436" w:type="dxa"/>
            <w:shd w:val="clear" w:color="auto" w:fill="auto"/>
          </w:tcPr>
          <w:p w:rsidR="008520E0" w:rsidRPr="005F337F" w:rsidRDefault="008520E0" w:rsidP="008E0A9B">
            <w:pPr>
              <w:jc w:val="both"/>
            </w:pPr>
            <w:r w:rsidRPr="00082C74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684" w:type="dxa"/>
            <w:shd w:val="clear" w:color="auto" w:fill="auto"/>
          </w:tcPr>
          <w:p w:rsidR="008520E0" w:rsidRPr="00082C74" w:rsidRDefault="008520E0" w:rsidP="008E0A9B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132</w:t>
            </w:r>
          </w:p>
        </w:tc>
      </w:tr>
      <w:tr w:rsidR="008520E0" w:rsidRPr="005F337F" w:rsidTr="008E0A9B">
        <w:tc>
          <w:tcPr>
            <w:tcW w:w="7436" w:type="dxa"/>
            <w:shd w:val="clear" w:color="auto" w:fill="auto"/>
          </w:tcPr>
          <w:p w:rsidR="008520E0" w:rsidRPr="005F337F" w:rsidRDefault="008520E0" w:rsidP="008E0A9B">
            <w:pPr>
              <w:jc w:val="both"/>
            </w:pPr>
            <w:r w:rsidRPr="005F337F">
              <w:t>в том числе:</w:t>
            </w:r>
          </w:p>
        </w:tc>
        <w:tc>
          <w:tcPr>
            <w:tcW w:w="1684" w:type="dxa"/>
            <w:shd w:val="clear" w:color="auto" w:fill="auto"/>
          </w:tcPr>
          <w:p w:rsidR="008520E0" w:rsidRPr="00082C74" w:rsidRDefault="008520E0" w:rsidP="008E0A9B">
            <w:pPr>
              <w:jc w:val="center"/>
              <w:rPr>
                <w:i/>
                <w:iCs/>
              </w:rPr>
            </w:pPr>
          </w:p>
        </w:tc>
      </w:tr>
      <w:tr w:rsidR="008520E0" w:rsidRPr="005F337F" w:rsidTr="008E0A9B">
        <w:tc>
          <w:tcPr>
            <w:tcW w:w="7436" w:type="dxa"/>
            <w:shd w:val="clear" w:color="auto" w:fill="auto"/>
          </w:tcPr>
          <w:p w:rsidR="008520E0" w:rsidRPr="005F337F" w:rsidRDefault="008520E0" w:rsidP="008E0A9B">
            <w:pPr>
              <w:jc w:val="both"/>
            </w:pPr>
            <w:r>
              <w:t xml:space="preserve">     практические</w:t>
            </w:r>
            <w:r w:rsidRPr="005F337F">
              <w:t xml:space="preserve">  работы</w:t>
            </w:r>
          </w:p>
        </w:tc>
        <w:tc>
          <w:tcPr>
            <w:tcW w:w="1684" w:type="dxa"/>
            <w:shd w:val="clear" w:color="auto" w:fill="auto"/>
          </w:tcPr>
          <w:p w:rsidR="008520E0" w:rsidRPr="00082C74" w:rsidRDefault="008520E0" w:rsidP="008E0A9B">
            <w:pPr>
              <w:rPr>
                <w:i/>
                <w:iCs/>
              </w:rPr>
            </w:pPr>
          </w:p>
        </w:tc>
      </w:tr>
      <w:tr w:rsidR="008520E0" w:rsidRPr="005F337F" w:rsidTr="008E0A9B">
        <w:tc>
          <w:tcPr>
            <w:tcW w:w="7436" w:type="dxa"/>
            <w:shd w:val="clear" w:color="auto" w:fill="auto"/>
          </w:tcPr>
          <w:p w:rsidR="008520E0" w:rsidRPr="005F337F" w:rsidRDefault="008520E0" w:rsidP="008E0A9B">
            <w:pPr>
              <w:jc w:val="both"/>
            </w:pPr>
            <w:r w:rsidRPr="005F337F">
              <w:t xml:space="preserve">     контрольные работы</w:t>
            </w:r>
          </w:p>
        </w:tc>
        <w:tc>
          <w:tcPr>
            <w:tcW w:w="1684" w:type="dxa"/>
            <w:shd w:val="clear" w:color="auto" w:fill="auto"/>
          </w:tcPr>
          <w:p w:rsidR="008520E0" w:rsidRPr="00082C74" w:rsidRDefault="008520E0" w:rsidP="008E0A9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</w:tr>
      <w:tr w:rsidR="008520E0" w:rsidRPr="00082C74" w:rsidTr="008E0A9B">
        <w:tc>
          <w:tcPr>
            <w:tcW w:w="7436" w:type="dxa"/>
            <w:shd w:val="clear" w:color="auto" w:fill="auto"/>
          </w:tcPr>
          <w:p w:rsidR="008520E0" w:rsidRPr="00082C74" w:rsidRDefault="008520E0" w:rsidP="008E0A9B">
            <w:pPr>
              <w:jc w:val="both"/>
              <w:rPr>
                <w:b/>
              </w:rPr>
            </w:pPr>
            <w:r w:rsidRPr="00082C74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684" w:type="dxa"/>
            <w:shd w:val="clear" w:color="auto" w:fill="auto"/>
          </w:tcPr>
          <w:p w:rsidR="008520E0" w:rsidRPr="00082C74" w:rsidRDefault="008520E0" w:rsidP="008E0A9B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43</w:t>
            </w:r>
          </w:p>
        </w:tc>
      </w:tr>
      <w:tr w:rsidR="008520E0" w:rsidRPr="00082C74" w:rsidTr="008E0A9B">
        <w:tc>
          <w:tcPr>
            <w:tcW w:w="7436" w:type="dxa"/>
            <w:shd w:val="clear" w:color="auto" w:fill="auto"/>
          </w:tcPr>
          <w:p w:rsidR="008520E0" w:rsidRPr="005F337F" w:rsidRDefault="008520E0" w:rsidP="008E0A9B">
            <w:pPr>
              <w:jc w:val="both"/>
            </w:pPr>
            <w:r w:rsidRPr="005F337F">
              <w:t>в том числе:</w:t>
            </w:r>
          </w:p>
        </w:tc>
        <w:tc>
          <w:tcPr>
            <w:tcW w:w="1684" w:type="dxa"/>
            <w:shd w:val="clear" w:color="auto" w:fill="auto"/>
          </w:tcPr>
          <w:p w:rsidR="008520E0" w:rsidRPr="00082C74" w:rsidRDefault="008520E0" w:rsidP="008E0A9B">
            <w:pPr>
              <w:jc w:val="center"/>
              <w:rPr>
                <w:i/>
                <w:iCs/>
              </w:rPr>
            </w:pPr>
          </w:p>
        </w:tc>
      </w:tr>
      <w:tr w:rsidR="008520E0" w:rsidRPr="005F337F" w:rsidTr="008E0A9B">
        <w:tc>
          <w:tcPr>
            <w:tcW w:w="7436" w:type="dxa"/>
            <w:shd w:val="clear" w:color="auto" w:fill="auto"/>
          </w:tcPr>
          <w:p w:rsidR="008520E0" w:rsidRPr="005F337F" w:rsidRDefault="008520E0" w:rsidP="008E0A9B">
            <w:pPr>
              <w:ind w:firstLine="360"/>
              <w:jc w:val="both"/>
            </w:pPr>
            <w:r>
              <w:t>реферат</w:t>
            </w:r>
          </w:p>
        </w:tc>
        <w:tc>
          <w:tcPr>
            <w:tcW w:w="1684" w:type="dxa"/>
            <w:shd w:val="clear" w:color="auto" w:fill="auto"/>
          </w:tcPr>
          <w:p w:rsidR="008520E0" w:rsidRPr="00082C74" w:rsidRDefault="008520E0" w:rsidP="008E0A9B">
            <w:pPr>
              <w:jc w:val="center"/>
              <w:rPr>
                <w:i/>
                <w:iCs/>
              </w:rPr>
            </w:pPr>
          </w:p>
        </w:tc>
      </w:tr>
      <w:tr w:rsidR="008520E0" w:rsidRPr="005F337F" w:rsidTr="008E0A9B">
        <w:tc>
          <w:tcPr>
            <w:tcW w:w="7436" w:type="dxa"/>
            <w:shd w:val="clear" w:color="auto" w:fill="auto"/>
          </w:tcPr>
          <w:p w:rsidR="008520E0" w:rsidRPr="00082C74" w:rsidRDefault="008520E0" w:rsidP="008E0A9B">
            <w:pPr>
              <w:ind w:firstLine="360"/>
              <w:jc w:val="both"/>
              <w:rPr>
                <w:i/>
              </w:rPr>
            </w:pPr>
            <w:r>
              <w:t>внеаудиторная самостоятельная работа</w:t>
            </w:r>
          </w:p>
        </w:tc>
        <w:tc>
          <w:tcPr>
            <w:tcW w:w="1684" w:type="dxa"/>
            <w:shd w:val="clear" w:color="auto" w:fill="auto"/>
          </w:tcPr>
          <w:p w:rsidR="008520E0" w:rsidRPr="00082C74" w:rsidRDefault="008520E0" w:rsidP="008E0A9B">
            <w:pPr>
              <w:jc w:val="center"/>
              <w:rPr>
                <w:i/>
                <w:iCs/>
              </w:rPr>
            </w:pPr>
          </w:p>
        </w:tc>
      </w:tr>
      <w:tr w:rsidR="008520E0" w:rsidRPr="005F337F" w:rsidTr="008E0A9B">
        <w:tc>
          <w:tcPr>
            <w:tcW w:w="9120" w:type="dxa"/>
            <w:gridSpan w:val="2"/>
            <w:shd w:val="clear" w:color="auto" w:fill="auto"/>
          </w:tcPr>
          <w:p w:rsidR="008520E0" w:rsidRPr="00082C74" w:rsidRDefault="008520E0" w:rsidP="008E0A9B">
            <w:pPr>
              <w:rPr>
                <w:i/>
                <w:iCs/>
              </w:rPr>
            </w:pPr>
            <w:r w:rsidRPr="00082C74">
              <w:rPr>
                <w:i/>
                <w:iCs/>
              </w:rPr>
              <w:t xml:space="preserve">Итоговая аттестация в форме </w:t>
            </w:r>
            <w:r>
              <w:rPr>
                <w:i/>
                <w:iCs/>
              </w:rPr>
              <w:t xml:space="preserve">дифференцированного </w:t>
            </w:r>
            <w:r w:rsidRPr="00082C74">
              <w:rPr>
                <w:i/>
                <w:iCs/>
              </w:rPr>
              <w:t>зачета</w:t>
            </w:r>
          </w:p>
        </w:tc>
      </w:tr>
    </w:tbl>
    <w:p w:rsidR="008520E0" w:rsidRDefault="008520E0" w:rsidP="008520E0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</w:pPr>
    </w:p>
    <w:p w:rsidR="007C705B" w:rsidRDefault="007C705B" w:rsidP="008520E0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</w:pPr>
    </w:p>
    <w:p w:rsidR="007C705B" w:rsidRDefault="007C705B" w:rsidP="007C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C705B" w:rsidRDefault="007C705B" w:rsidP="007C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C705B" w:rsidRDefault="007C705B" w:rsidP="007C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C705B" w:rsidRDefault="007C705B" w:rsidP="007C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C705B" w:rsidRPr="00195157" w:rsidRDefault="007C705B" w:rsidP="007C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>
        <w:rPr>
          <w:b/>
        </w:rPr>
        <w:t>ОП.13 ОХРАНА ТРУДА</w:t>
      </w:r>
    </w:p>
    <w:p w:rsidR="007C705B" w:rsidRPr="005C3703" w:rsidRDefault="007C705B" w:rsidP="007C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5C3703">
        <w:rPr>
          <w:b/>
        </w:rPr>
        <w:t>1.1. Область применения программы</w:t>
      </w:r>
    </w:p>
    <w:p w:rsidR="007C705B" w:rsidRPr="005C3703" w:rsidRDefault="007C705B" w:rsidP="007C705B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</w:pPr>
      <w:r w:rsidRPr="005C3703">
        <w:t xml:space="preserve">        Программа учебной дисциплины является частью основной профессиональной образовательной программы в соответствии с ФГОС</w:t>
      </w:r>
      <w:r>
        <w:t xml:space="preserve"> </w:t>
      </w:r>
      <w:r w:rsidRPr="00FB1BC5">
        <w:t>по специальности:  15</w:t>
      </w:r>
      <w:r>
        <w:t>.02.08</w:t>
      </w:r>
      <w:r w:rsidRPr="00FB1BC5">
        <w:t xml:space="preserve"> Технология машиностроения</w:t>
      </w:r>
    </w:p>
    <w:p w:rsidR="007C705B" w:rsidRPr="005C3703" w:rsidRDefault="007C705B" w:rsidP="007C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5C3703">
        <w:t>Программа учебной дисциплины может быть использована</w:t>
      </w:r>
      <w:r w:rsidRPr="005C3703">
        <w:rPr>
          <w:b/>
        </w:rPr>
        <w:t xml:space="preserve"> </w:t>
      </w:r>
      <w:r w:rsidRPr="005C3703">
        <w:t>в дополнительном профессиональном образовании (в программах повышения квалификации и переподготовки) и профессиональной подготовке.</w:t>
      </w:r>
    </w:p>
    <w:p w:rsidR="007C705B" w:rsidRPr="005C3703" w:rsidRDefault="007C705B" w:rsidP="007C705B"/>
    <w:p w:rsidR="007C705B" w:rsidRPr="005C3703" w:rsidRDefault="007C705B" w:rsidP="007C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5C3703"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  <w:r w:rsidRPr="005C3703">
        <w:t>дисциплина входит в общепрофессиональный цикл.</w:t>
      </w:r>
    </w:p>
    <w:p w:rsidR="007C705B" w:rsidRPr="005C3703" w:rsidRDefault="007C705B" w:rsidP="007C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7C705B" w:rsidRPr="005C3703" w:rsidRDefault="007C705B" w:rsidP="007C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C3703">
        <w:rPr>
          <w:b/>
        </w:rPr>
        <w:t>1.3. Цели и задачи учебной дисциплины – требования к результатам освоения дисциплины:</w:t>
      </w:r>
    </w:p>
    <w:p w:rsidR="007C705B" w:rsidRPr="005C3703" w:rsidRDefault="007C705B" w:rsidP="007C705B">
      <w:r w:rsidRPr="005C3703">
        <w:t>В результате освоения учебно</w:t>
      </w:r>
      <w:r>
        <w:t>й дисциплины обучающийся должен</w:t>
      </w:r>
    </w:p>
    <w:p w:rsidR="007C705B" w:rsidRPr="003C3E9E" w:rsidRDefault="007C705B" w:rsidP="007C705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3C3E9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C705B" w:rsidRPr="003C3E9E" w:rsidRDefault="007C705B" w:rsidP="007C705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C3E9E">
        <w:rPr>
          <w:rFonts w:ascii="Times New Roman" w:hAnsi="Times New Roman" w:cs="Times New Roman"/>
          <w:sz w:val="24"/>
          <w:szCs w:val="24"/>
        </w:rPr>
        <w:t>применять средства индивидуальной и коллективной защиты;</w:t>
      </w:r>
    </w:p>
    <w:p w:rsidR="007C705B" w:rsidRPr="003C3E9E" w:rsidRDefault="007C705B" w:rsidP="007C705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C3E9E">
        <w:rPr>
          <w:rFonts w:ascii="Times New Roman" w:hAnsi="Times New Roman" w:cs="Times New Roman"/>
          <w:sz w:val="24"/>
          <w:szCs w:val="24"/>
        </w:rPr>
        <w:t>использовать экобиозащитную и противопожарную технику;</w:t>
      </w:r>
    </w:p>
    <w:p w:rsidR="007C705B" w:rsidRPr="003C3E9E" w:rsidRDefault="007C705B" w:rsidP="007C705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C3E9E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7C705B" w:rsidRPr="003C3E9E" w:rsidRDefault="007C705B" w:rsidP="007C705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C3E9E">
        <w:rPr>
          <w:rFonts w:ascii="Times New Roman" w:hAnsi="Times New Roman" w:cs="Times New Roman"/>
          <w:sz w:val="24"/>
          <w:szCs w:val="24"/>
        </w:rPr>
        <w:t>проводить анализ опасных и вредных факторов в сфере профессиональной деятельности;</w:t>
      </w:r>
    </w:p>
    <w:p w:rsidR="007C705B" w:rsidRPr="003C3E9E" w:rsidRDefault="007C705B" w:rsidP="007C705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C3E9E">
        <w:rPr>
          <w:rFonts w:ascii="Times New Roman" w:hAnsi="Times New Roman" w:cs="Times New Roman"/>
          <w:sz w:val="24"/>
          <w:szCs w:val="24"/>
        </w:rPr>
        <w:t>соблюдать требования по безопасному ведению технологического процесса;</w:t>
      </w:r>
    </w:p>
    <w:p w:rsidR="007C705B" w:rsidRPr="003C3E9E" w:rsidRDefault="007C705B" w:rsidP="007C705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C3E9E">
        <w:rPr>
          <w:rFonts w:ascii="Times New Roman" w:hAnsi="Times New Roman" w:cs="Times New Roman"/>
          <w:sz w:val="24"/>
          <w:szCs w:val="24"/>
        </w:rPr>
        <w:t>проводить экологический мониторинг объектов производства и окружающей среды;</w:t>
      </w:r>
    </w:p>
    <w:p w:rsidR="007C705B" w:rsidRPr="003C3E9E" w:rsidRDefault="007C705B" w:rsidP="007C705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C3E9E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</w:p>
    <w:p w:rsidR="007C705B" w:rsidRPr="003C3E9E" w:rsidRDefault="007C705B" w:rsidP="007C705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3C3E9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C705B" w:rsidRPr="003C3E9E" w:rsidRDefault="007C705B" w:rsidP="007C705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C3E9E">
        <w:rPr>
          <w:rFonts w:ascii="Times New Roman" w:hAnsi="Times New Roman" w:cs="Times New Roman"/>
          <w:sz w:val="24"/>
          <w:szCs w:val="24"/>
        </w:rPr>
        <w:t>действие токсичных веществ на организм человека;</w:t>
      </w:r>
    </w:p>
    <w:p w:rsidR="007C705B" w:rsidRPr="003C3E9E" w:rsidRDefault="007C705B" w:rsidP="007C705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C3E9E">
        <w:rPr>
          <w:rFonts w:ascii="Times New Roman" w:hAnsi="Times New Roman" w:cs="Times New Roman"/>
          <w:sz w:val="24"/>
          <w:szCs w:val="24"/>
        </w:rPr>
        <w:t>меры предупреждения пожаров и взрывов;</w:t>
      </w:r>
    </w:p>
    <w:p w:rsidR="007C705B" w:rsidRPr="003C3E9E" w:rsidRDefault="007C705B" w:rsidP="007C705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C3E9E">
        <w:rPr>
          <w:rFonts w:ascii="Times New Roman" w:hAnsi="Times New Roman" w:cs="Times New Roman"/>
          <w:sz w:val="24"/>
          <w:szCs w:val="24"/>
        </w:rPr>
        <w:t>категорирование производств по взрыво- и пожароопасности;</w:t>
      </w:r>
    </w:p>
    <w:p w:rsidR="007C705B" w:rsidRPr="003C3E9E" w:rsidRDefault="007C705B" w:rsidP="007C705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C3E9E">
        <w:rPr>
          <w:rFonts w:ascii="Times New Roman" w:hAnsi="Times New Roman" w:cs="Times New Roman"/>
          <w:sz w:val="24"/>
          <w:szCs w:val="24"/>
        </w:rPr>
        <w:t>основные причины возникновения пожаров и взрывов;</w:t>
      </w:r>
    </w:p>
    <w:p w:rsidR="007C705B" w:rsidRPr="003C3E9E" w:rsidRDefault="007C705B" w:rsidP="007C705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C3E9E">
        <w:rPr>
          <w:rFonts w:ascii="Times New Roman" w:hAnsi="Times New Roman" w:cs="Times New Roman"/>
          <w:sz w:val="24"/>
          <w:szCs w:val="24"/>
        </w:rPr>
        <w:t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организации;</w:t>
      </w:r>
    </w:p>
    <w:p w:rsidR="007C705B" w:rsidRPr="003C3E9E" w:rsidRDefault="007C705B" w:rsidP="007C705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C3E9E">
        <w:rPr>
          <w:rFonts w:ascii="Times New Roman" w:hAnsi="Times New Roman" w:cs="Times New Roman"/>
          <w:sz w:val="24"/>
          <w:szCs w:val="24"/>
        </w:rPr>
        <w:t>правила и нормы по охране труда, личной и производственной санитарии и пожарной защиты;</w:t>
      </w:r>
    </w:p>
    <w:p w:rsidR="007C705B" w:rsidRPr="003C3E9E" w:rsidRDefault="007C705B" w:rsidP="007C705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C3E9E">
        <w:rPr>
          <w:rFonts w:ascii="Times New Roman" w:hAnsi="Times New Roman" w:cs="Times New Roman"/>
          <w:sz w:val="24"/>
          <w:szCs w:val="24"/>
        </w:rPr>
        <w:t>правила безопасной эксплуатации механического оборудования;</w:t>
      </w:r>
    </w:p>
    <w:p w:rsidR="007C705B" w:rsidRPr="003C3E9E" w:rsidRDefault="007C705B" w:rsidP="007C705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C3E9E">
        <w:rPr>
          <w:rFonts w:ascii="Times New Roman" w:hAnsi="Times New Roman" w:cs="Times New Roman"/>
          <w:sz w:val="24"/>
          <w:szCs w:val="24"/>
        </w:rPr>
        <w:t>профилактические мероприятия по охране окружающей среды, технике безопасности и производственной санитарии;</w:t>
      </w:r>
    </w:p>
    <w:p w:rsidR="007C705B" w:rsidRPr="003C3E9E" w:rsidRDefault="007C705B" w:rsidP="007C705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C3E9E">
        <w:rPr>
          <w:rFonts w:ascii="Times New Roman" w:hAnsi="Times New Roman" w:cs="Times New Roman"/>
          <w:sz w:val="24"/>
          <w:szCs w:val="24"/>
        </w:rPr>
        <w:t>предельно допустимые вредных веществ и индивидуальные средства защиты;</w:t>
      </w:r>
    </w:p>
    <w:p w:rsidR="007C705B" w:rsidRPr="003C3E9E" w:rsidRDefault="007C705B" w:rsidP="007C705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C3E9E">
        <w:rPr>
          <w:rFonts w:ascii="Times New Roman" w:hAnsi="Times New Roman" w:cs="Times New Roman"/>
          <w:sz w:val="24"/>
          <w:szCs w:val="24"/>
        </w:rPr>
        <w:t>принципы прогнозирования развития событий и оценки последствий при техногенных чрезвычайных ситуациях и стихийных явлениях;</w:t>
      </w:r>
    </w:p>
    <w:p w:rsidR="007C705B" w:rsidRPr="003C3E9E" w:rsidRDefault="007C705B" w:rsidP="007C705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C3E9E">
        <w:rPr>
          <w:rFonts w:ascii="Times New Roman" w:hAnsi="Times New Roman" w:cs="Times New Roman"/>
          <w:sz w:val="24"/>
          <w:szCs w:val="24"/>
        </w:rPr>
        <w:t>систему мер по безопасной эксплуатации опасных производственных объектов и снижению вредного воздействия на окружающую среду;</w:t>
      </w:r>
    </w:p>
    <w:p w:rsidR="007C705B" w:rsidRDefault="007C705B" w:rsidP="007C705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C3E9E">
        <w:rPr>
          <w:rFonts w:ascii="Times New Roman" w:hAnsi="Times New Roman" w:cs="Times New Roman"/>
          <w:sz w:val="24"/>
          <w:szCs w:val="24"/>
        </w:rPr>
        <w:t>средства и методы повышения безопасности технических средств и технологических процессов</w:t>
      </w:r>
    </w:p>
    <w:p w:rsidR="007C705B" w:rsidRPr="005C3703" w:rsidRDefault="007C705B" w:rsidP="007C705B">
      <w:pPr>
        <w:pStyle w:val="ConsPlusNormal"/>
      </w:pPr>
      <w:r w:rsidRPr="005C3703">
        <w:rPr>
          <w:b/>
        </w:rPr>
        <w:t>1.4. Рекомендуемое количество часов на освоение программы учебной дисциплины:</w:t>
      </w:r>
    </w:p>
    <w:p w:rsidR="007C705B" w:rsidRPr="005C3703" w:rsidRDefault="007C705B" w:rsidP="007C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C3703">
        <w:t>максимальной учебной нагрузки обучающ</w:t>
      </w:r>
      <w:r>
        <w:t xml:space="preserve">егося 106 </w:t>
      </w:r>
      <w:r w:rsidRPr="005C3703">
        <w:t>час</w:t>
      </w:r>
      <w:r>
        <w:t>ов</w:t>
      </w:r>
      <w:r w:rsidRPr="005C3703">
        <w:t>, в том числе:</w:t>
      </w:r>
    </w:p>
    <w:p w:rsidR="007C705B" w:rsidRPr="005C3703" w:rsidRDefault="007C705B" w:rsidP="007C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5C3703">
        <w:t xml:space="preserve">обязательной аудиторной </w:t>
      </w:r>
      <w:r>
        <w:t>учебной нагрузки обучающегося 66 часов</w:t>
      </w:r>
      <w:r w:rsidRPr="005C3703">
        <w:t>;</w:t>
      </w:r>
    </w:p>
    <w:p w:rsidR="007C705B" w:rsidRPr="005C3703" w:rsidRDefault="007C705B" w:rsidP="007C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5C3703">
        <w:t>самост</w:t>
      </w:r>
      <w:r>
        <w:t>оятельной работы обучающегося 40</w:t>
      </w:r>
      <w:r w:rsidRPr="005C3703">
        <w:t xml:space="preserve"> часов.</w:t>
      </w:r>
    </w:p>
    <w:p w:rsidR="007C705B" w:rsidRPr="005C3703" w:rsidRDefault="007C705B" w:rsidP="007C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>
        <w:t>Из вариативной части выделено 34 часа для изучения т</w:t>
      </w:r>
      <w:r>
        <w:rPr>
          <w:rFonts w:eastAsia="Calibri"/>
          <w:bCs/>
          <w:sz w:val="22"/>
          <w:szCs w:val="22"/>
        </w:rPr>
        <w:t>ехнических способов и средств</w:t>
      </w:r>
      <w:r w:rsidRPr="00C576AA">
        <w:rPr>
          <w:rFonts w:eastAsia="Calibri"/>
          <w:bCs/>
          <w:sz w:val="22"/>
          <w:szCs w:val="22"/>
        </w:rPr>
        <w:t xml:space="preserve"> обеспечен</w:t>
      </w:r>
      <w:r>
        <w:rPr>
          <w:rFonts w:eastAsia="Calibri"/>
          <w:bCs/>
          <w:sz w:val="22"/>
          <w:szCs w:val="22"/>
        </w:rPr>
        <w:t>ия безопасности на машиностроительных предприятиях.</w:t>
      </w:r>
    </w:p>
    <w:p w:rsidR="007C705B" w:rsidRDefault="007C705B" w:rsidP="007C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C705B" w:rsidRDefault="007C705B" w:rsidP="007C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C705B" w:rsidRPr="005C3703" w:rsidRDefault="007C705B" w:rsidP="007C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5C3703">
        <w:rPr>
          <w:b/>
        </w:rPr>
        <w:t>2. СТРУКТУРА И СОДЕРЖАНИЕ УЧЕБНОЙ ДИСЦИПЛИНЫ</w:t>
      </w:r>
    </w:p>
    <w:p w:rsidR="007C705B" w:rsidRPr="005C3703" w:rsidRDefault="007C705B" w:rsidP="007C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</w:rPr>
      </w:pPr>
      <w:r w:rsidRPr="005C3703">
        <w:rPr>
          <w:b/>
        </w:rPr>
        <w:t>2.1. Объем учебной дисциплины и виды учебной работы</w:t>
      </w:r>
    </w:p>
    <w:p w:rsidR="007C705B" w:rsidRPr="005C3703" w:rsidRDefault="007C705B" w:rsidP="007C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u w:val="single"/>
        </w:rPr>
      </w:pPr>
    </w:p>
    <w:tbl>
      <w:tblPr>
        <w:tblW w:w="9828" w:type="dxa"/>
        <w:tblInd w:w="-6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8"/>
        <w:gridCol w:w="2880"/>
      </w:tblGrid>
      <w:tr w:rsidR="007C705B" w:rsidRPr="005C3703" w:rsidTr="008E0A9B">
        <w:trPr>
          <w:trHeight w:val="460"/>
        </w:trPr>
        <w:tc>
          <w:tcPr>
            <w:tcW w:w="6948" w:type="dxa"/>
            <w:shd w:val="clear" w:color="auto" w:fill="auto"/>
          </w:tcPr>
          <w:p w:rsidR="007C705B" w:rsidRPr="005C3703" w:rsidRDefault="007C705B" w:rsidP="008E0A9B">
            <w:pPr>
              <w:jc w:val="center"/>
            </w:pPr>
            <w:r w:rsidRPr="005C3703">
              <w:rPr>
                <w:b/>
              </w:rPr>
              <w:t>Вид учебной работы</w:t>
            </w:r>
          </w:p>
        </w:tc>
        <w:tc>
          <w:tcPr>
            <w:tcW w:w="2880" w:type="dxa"/>
            <w:shd w:val="clear" w:color="auto" w:fill="auto"/>
          </w:tcPr>
          <w:p w:rsidR="007C705B" w:rsidRPr="005C3703" w:rsidRDefault="007C705B" w:rsidP="008E0A9B">
            <w:pPr>
              <w:jc w:val="center"/>
              <w:rPr>
                <w:i/>
                <w:iCs/>
              </w:rPr>
            </w:pPr>
            <w:r w:rsidRPr="005C3703">
              <w:rPr>
                <w:b/>
                <w:i/>
                <w:iCs/>
              </w:rPr>
              <w:t>Количество часов</w:t>
            </w:r>
          </w:p>
        </w:tc>
      </w:tr>
      <w:tr w:rsidR="007C705B" w:rsidRPr="005C3703" w:rsidTr="008E0A9B">
        <w:trPr>
          <w:trHeight w:val="285"/>
        </w:trPr>
        <w:tc>
          <w:tcPr>
            <w:tcW w:w="6948" w:type="dxa"/>
            <w:shd w:val="clear" w:color="auto" w:fill="auto"/>
          </w:tcPr>
          <w:p w:rsidR="007C705B" w:rsidRPr="005C3703" w:rsidRDefault="007C705B" w:rsidP="008E0A9B">
            <w:pPr>
              <w:jc w:val="center"/>
              <w:rPr>
                <w:b/>
              </w:rPr>
            </w:pPr>
            <w:r w:rsidRPr="005C3703">
              <w:rPr>
                <w:b/>
              </w:rPr>
              <w:t>Максимальная учебная нагрузка (всего)</w:t>
            </w:r>
          </w:p>
        </w:tc>
        <w:tc>
          <w:tcPr>
            <w:tcW w:w="2880" w:type="dxa"/>
            <w:shd w:val="clear" w:color="auto" w:fill="auto"/>
          </w:tcPr>
          <w:p w:rsidR="007C705B" w:rsidRPr="005C3703" w:rsidRDefault="007C705B" w:rsidP="008E0A9B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106</w:t>
            </w:r>
          </w:p>
        </w:tc>
      </w:tr>
      <w:tr w:rsidR="007C705B" w:rsidRPr="005C3703" w:rsidTr="008E0A9B">
        <w:tc>
          <w:tcPr>
            <w:tcW w:w="6948" w:type="dxa"/>
            <w:shd w:val="clear" w:color="auto" w:fill="auto"/>
          </w:tcPr>
          <w:p w:rsidR="007C705B" w:rsidRPr="005C3703" w:rsidRDefault="007C705B" w:rsidP="008E0A9B">
            <w:pPr>
              <w:jc w:val="center"/>
            </w:pPr>
            <w:r w:rsidRPr="005C3703"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2880" w:type="dxa"/>
            <w:shd w:val="clear" w:color="auto" w:fill="auto"/>
          </w:tcPr>
          <w:p w:rsidR="007C705B" w:rsidRPr="005C3703" w:rsidRDefault="007C705B" w:rsidP="008E0A9B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66</w:t>
            </w:r>
          </w:p>
        </w:tc>
      </w:tr>
      <w:tr w:rsidR="007C705B" w:rsidRPr="005C3703" w:rsidTr="008E0A9B">
        <w:tc>
          <w:tcPr>
            <w:tcW w:w="6948" w:type="dxa"/>
            <w:shd w:val="clear" w:color="auto" w:fill="auto"/>
          </w:tcPr>
          <w:p w:rsidR="007C705B" w:rsidRPr="005C3703" w:rsidRDefault="007C705B" w:rsidP="008E0A9B">
            <w:pPr>
              <w:jc w:val="center"/>
            </w:pPr>
            <w:r w:rsidRPr="005C3703">
              <w:t>в том числе:</w:t>
            </w:r>
          </w:p>
        </w:tc>
        <w:tc>
          <w:tcPr>
            <w:tcW w:w="2880" w:type="dxa"/>
            <w:shd w:val="clear" w:color="auto" w:fill="auto"/>
          </w:tcPr>
          <w:p w:rsidR="007C705B" w:rsidRPr="005C3703" w:rsidRDefault="007C705B" w:rsidP="008E0A9B">
            <w:pPr>
              <w:jc w:val="center"/>
              <w:rPr>
                <w:i/>
                <w:iCs/>
              </w:rPr>
            </w:pPr>
          </w:p>
        </w:tc>
      </w:tr>
      <w:tr w:rsidR="007C705B" w:rsidRPr="005C3703" w:rsidTr="008E0A9B">
        <w:tc>
          <w:tcPr>
            <w:tcW w:w="6948" w:type="dxa"/>
            <w:shd w:val="clear" w:color="auto" w:fill="auto"/>
          </w:tcPr>
          <w:p w:rsidR="007C705B" w:rsidRPr="005C3703" w:rsidRDefault="007C705B" w:rsidP="008E0A9B">
            <w:pPr>
              <w:jc w:val="center"/>
            </w:pPr>
            <w:r w:rsidRPr="005C3703">
              <w:t>практические работы</w:t>
            </w:r>
          </w:p>
        </w:tc>
        <w:tc>
          <w:tcPr>
            <w:tcW w:w="2880" w:type="dxa"/>
            <w:shd w:val="clear" w:color="auto" w:fill="auto"/>
          </w:tcPr>
          <w:p w:rsidR="007C705B" w:rsidRPr="005C3703" w:rsidRDefault="007C705B" w:rsidP="008E0A9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</w:tr>
      <w:tr w:rsidR="007C705B" w:rsidRPr="005C3703" w:rsidTr="008E0A9B">
        <w:tc>
          <w:tcPr>
            <w:tcW w:w="6948" w:type="dxa"/>
            <w:shd w:val="clear" w:color="auto" w:fill="auto"/>
          </w:tcPr>
          <w:p w:rsidR="007C705B" w:rsidRPr="005C3703" w:rsidRDefault="007C705B" w:rsidP="008E0A9B">
            <w:pPr>
              <w:jc w:val="center"/>
            </w:pPr>
            <w:r w:rsidRPr="005C3703">
              <w:t>контрольные работы</w:t>
            </w:r>
          </w:p>
        </w:tc>
        <w:tc>
          <w:tcPr>
            <w:tcW w:w="2880" w:type="dxa"/>
            <w:shd w:val="clear" w:color="auto" w:fill="auto"/>
          </w:tcPr>
          <w:p w:rsidR="007C705B" w:rsidRPr="005C3703" w:rsidRDefault="007C705B" w:rsidP="008E0A9B">
            <w:pPr>
              <w:jc w:val="center"/>
              <w:rPr>
                <w:i/>
                <w:iCs/>
              </w:rPr>
            </w:pPr>
            <w:r w:rsidRPr="005C3703">
              <w:rPr>
                <w:i/>
                <w:iCs/>
              </w:rPr>
              <w:t>4</w:t>
            </w:r>
          </w:p>
        </w:tc>
      </w:tr>
      <w:tr w:rsidR="007C705B" w:rsidRPr="005C3703" w:rsidTr="008E0A9B">
        <w:tc>
          <w:tcPr>
            <w:tcW w:w="6948" w:type="dxa"/>
            <w:shd w:val="clear" w:color="auto" w:fill="auto"/>
          </w:tcPr>
          <w:p w:rsidR="007C705B" w:rsidRPr="005C3703" w:rsidRDefault="007C705B" w:rsidP="008E0A9B">
            <w:pPr>
              <w:jc w:val="center"/>
              <w:rPr>
                <w:b/>
              </w:rPr>
            </w:pPr>
            <w:r w:rsidRPr="005C3703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880" w:type="dxa"/>
            <w:shd w:val="clear" w:color="auto" w:fill="auto"/>
          </w:tcPr>
          <w:p w:rsidR="007C705B" w:rsidRPr="005C3703" w:rsidRDefault="007C705B" w:rsidP="008E0A9B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40</w:t>
            </w:r>
          </w:p>
        </w:tc>
      </w:tr>
      <w:tr w:rsidR="007C705B" w:rsidRPr="005C3703" w:rsidTr="008E0A9B">
        <w:tc>
          <w:tcPr>
            <w:tcW w:w="6948" w:type="dxa"/>
            <w:shd w:val="clear" w:color="auto" w:fill="auto"/>
          </w:tcPr>
          <w:p w:rsidR="007C705B" w:rsidRPr="005C3703" w:rsidRDefault="007C705B" w:rsidP="008E0A9B">
            <w:pPr>
              <w:jc w:val="center"/>
            </w:pPr>
            <w:r w:rsidRPr="005C3703">
              <w:t>в том числе:</w:t>
            </w:r>
          </w:p>
        </w:tc>
        <w:tc>
          <w:tcPr>
            <w:tcW w:w="2880" w:type="dxa"/>
            <w:shd w:val="clear" w:color="auto" w:fill="auto"/>
          </w:tcPr>
          <w:p w:rsidR="007C705B" w:rsidRPr="005C3703" w:rsidRDefault="007C705B" w:rsidP="008E0A9B">
            <w:pPr>
              <w:jc w:val="center"/>
              <w:rPr>
                <w:i/>
                <w:iCs/>
              </w:rPr>
            </w:pPr>
          </w:p>
        </w:tc>
      </w:tr>
      <w:tr w:rsidR="007C705B" w:rsidRPr="005C3703" w:rsidTr="008E0A9B">
        <w:trPr>
          <w:trHeight w:val="465"/>
        </w:trPr>
        <w:tc>
          <w:tcPr>
            <w:tcW w:w="6948" w:type="dxa"/>
            <w:shd w:val="clear" w:color="auto" w:fill="auto"/>
          </w:tcPr>
          <w:p w:rsidR="007C705B" w:rsidRPr="005C3703" w:rsidRDefault="007C705B" w:rsidP="008E0A9B">
            <w:pPr>
              <w:jc w:val="center"/>
            </w:pPr>
            <w:r w:rsidRPr="005C3703">
              <w:t>домашняя работа, подготовка рефератов к защите</w:t>
            </w:r>
          </w:p>
        </w:tc>
        <w:tc>
          <w:tcPr>
            <w:tcW w:w="2880" w:type="dxa"/>
            <w:shd w:val="clear" w:color="auto" w:fill="auto"/>
          </w:tcPr>
          <w:p w:rsidR="007C705B" w:rsidRPr="005C3703" w:rsidRDefault="007C705B" w:rsidP="008E0A9B">
            <w:pPr>
              <w:rPr>
                <w:i/>
                <w:iCs/>
              </w:rPr>
            </w:pPr>
          </w:p>
        </w:tc>
      </w:tr>
      <w:tr w:rsidR="007C705B" w:rsidRPr="005C3703" w:rsidTr="008E0A9B">
        <w:tc>
          <w:tcPr>
            <w:tcW w:w="9828" w:type="dxa"/>
            <w:gridSpan w:val="2"/>
            <w:shd w:val="clear" w:color="auto" w:fill="auto"/>
          </w:tcPr>
          <w:p w:rsidR="007C705B" w:rsidRPr="005C3703" w:rsidRDefault="007C705B" w:rsidP="008E0A9B">
            <w:pPr>
              <w:jc w:val="center"/>
              <w:rPr>
                <w:i/>
                <w:iCs/>
              </w:rPr>
            </w:pPr>
            <w:r w:rsidRPr="005C3703">
              <w:rPr>
                <w:b/>
                <w:i/>
                <w:iCs/>
              </w:rPr>
              <w:t>Итоговая аттестация</w:t>
            </w:r>
            <w:r w:rsidRPr="005C3703">
              <w:rPr>
                <w:i/>
                <w:iCs/>
              </w:rPr>
              <w:t xml:space="preserve"> в форме </w:t>
            </w:r>
            <w:r>
              <w:rPr>
                <w:i/>
                <w:iCs/>
              </w:rPr>
              <w:t>дифференцированного зачета</w:t>
            </w:r>
          </w:p>
        </w:tc>
      </w:tr>
    </w:tbl>
    <w:p w:rsidR="007C705B" w:rsidRDefault="007C705B" w:rsidP="007C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E0A9B" w:rsidRDefault="008E0A9B" w:rsidP="008E0A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E0A9B" w:rsidRDefault="008E0A9B" w:rsidP="008E0A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E0A9B" w:rsidRPr="00551620" w:rsidRDefault="008E0A9B" w:rsidP="008E0A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51620">
        <w:rPr>
          <w:b/>
        </w:rPr>
        <w:t xml:space="preserve">ОП. 14 </w:t>
      </w:r>
      <w:r w:rsidRPr="00551620">
        <w:rPr>
          <w:b/>
          <w:caps/>
        </w:rPr>
        <w:t>БЕЗОПАСНОСТЬ ЖИЗНЕДЕЯТЕЛЬНОСТИ</w:t>
      </w:r>
    </w:p>
    <w:p w:rsidR="008E0A9B" w:rsidRPr="00551620" w:rsidRDefault="008E0A9B" w:rsidP="008E0A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8E0A9B" w:rsidRPr="00551620" w:rsidRDefault="008E0A9B" w:rsidP="008E0A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551620">
        <w:rPr>
          <w:b/>
        </w:rPr>
        <w:t>1.1. Область применения программы</w:t>
      </w:r>
    </w:p>
    <w:p w:rsidR="008E0A9B" w:rsidRPr="00551620" w:rsidRDefault="008E0A9B" w:rsidP="008E0A9B">
      <w:pPr>
        <w:spacing w:line="360" w:lineRule="auto"/>
        <w:ind w:firstLine="567"/>
        <w:rPr>
          <w:b/>
        </w:rPr>
      </w:pPr>
      <w:r w:rsidRPr="00551620">
        <w:rPr>
          <w:b/>
        </w:rPr>
        <w:t>1.1. Область применения программы</w:t>
      </w:r>
    </w:p>
    <w:p w:rsidR="008E0A9B" w:rsidRPr="00551620" w:rsidRDefault="008E0A9B" w:rsidP="008E0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551620">
        <w:t xml:space="preserve">       Рабочая программа учебной дисциплины «Безопасность жизнедеятельности» является частью основной профессиональной образовательной программы в соответствии с ФГОС СПО по специальности СПО </w:t>
      </w:r>
      <w:r w:rsidRPr="00551620">
        <w:rPr>
          <w:b/>
          <w:bCs/>
        </w:rPr>
        <w:t>15.02.08 «Технология машиностроения»</w:t>
      </w:r>
    </w:p>
    <w:p w:rsidR="008E0A9B" w:rsidRPr="00551620" w:rsidRDefault="008E0A9B" w:rsidP="008E0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51620">
        <w:rPr>
          <w:b/>
          <w:bCs/>
        </w:rPr>
        <w:t>(базовой подготовки)</w:t>
      </w:r>
    </w:p>
    <w:p w:rsidR="008E0A9B" w:rsidRPr="00551620" w:rsidRDefault="008E0A9B" w:rsidP="008E0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551620">
        <w:rPr>
          <w:b/>
        </w:rPr>
        <w:t>1.2. Место дисциплины в структуре основной профессиональной образовательной программы: образовательного цикла</w:t>
      </w:r>
    </w:p>
    <w:p w:rsidR="008E0A9B" w:rsidRPr="00551620" w:rsidRDefault="008E0A9B" w:rsidP="008E0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8E0A9B" w:rsidRPr="00551620" w:rsidRDefault="008E0A9B" w:rsidP="008E0A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  <w:r w:rsidRPr="00551620">
        <w:rPr>
          <w:color w:val="000000"/>
          <w:spacing w:val="7"/>
        </w:rPr>
        <w:t xml:space="preserve">Учебная дисциплина Безопасность жизнедеятельности относится к профессиональному учебному </w:t>
      </w:r>
      <w:r w:rsidRPr="00551620">
        <w:rPr>
          <w:color w:val="000000"/>
          <w:spacing w:val="14"/>
        </w:rPr>
        <w:t xml:space="preserve">циклу основной </w:t>
      </w:r>
      <w:r w:rsidRPr="00551620">
        <w:rPr>
          <w:color w:val="000000"/>
          <w:spacing w:val="-1"/>
        </w:rPr>
        <w:t>профессиональной образовательной программы.</w:t>
      </w:r>
    </w:p>
    <w:p w:rsidR="008E0A9B" w:rsidRPr="00551620" w:rsidRDefault="008E0A9B" w:rsidP="008E0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8E0A9B" w:rsidRPr="00551620" w:rsidRDefault="008E0A9B" w:rsidP="008E0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51620">
        <w:rPr>
          <w:b/>
        </w:rPr>
        <w:t>1.3. Цели и задачи дисциплины – требования к результатам освоения дисциплины:</w:t>
      </w:r>
    </w:p>
    <w:p w:rsidR="008E0A9B" w:rsidRPr="00551620" w:rsidRDefault="008E0A9B" w:rsidP="008E0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E0A9B" w:rsidRPr="00551620" w:rsidRDefault="008E0A9B" w:rsidP="008E0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51620">
        <w:t xml:space="preserve">В результате освоения дисциплины обучающийся должен </w:t>
      </w:r>
      <w:r w:rsidRPr="00551620">
        <w:rPr>
          <w:b/>
        </w:rPr>
        <w:t>уметь</w:t>
      </w:r>
      <w:r w:rsidRPr="00551620">
        <w:t>:</w:t>
      </w:r>
    </w:p>
    <w:p w:rsidR="008E0A9B" w:rsidRPr="00551620" w:rsidRDefault="008E0A9B" w:rsidP="008E0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1620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8E0A9B" w:rsidRPr="00551620" w:rsidRDefault="008E0A9B" w:rsidP="008E0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1620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8E0A9B" w:rsidRPr="00551620" w:rsidRDefault="008E0A9B" w:rsidP="008E0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1620">
        <w:rPr>
          <w:rFonts w:ascii="Times New Roman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8E0A9B" w:rsidRPr="00551620" w:rsidRDefault="008E0A9B" w:rsidP="008E0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1620">
        <w:rPr>
          <w:rFonts w:ascii="Times New Roman" w:hAnsi="Times New Roman" w:cs="Times New Roman"/>
          <w:sz w:val="24"/>
          <w:szCs w:val="24"/>
        </w:rPr>
        <w:t>применять первичные средства пожаротушения;</w:t>
      </w:r>
    </w:p>
    <w:p w:rsidR="008E0A9B" w:rsidRPr="00551620" w:rsidRDefault="008E0A9B" w:rsidP="008E0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1620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:rsidR="008E0A9B" w:rsidRPr="00551620" w:rsidRDefault="008E0A9B" w:rsidP="008E0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1620">
        <w:rPr>
          <w:rFonts w:ascii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8E0A9B" w:rsidRPr="00551620" w:rsidRDefault="008E0A9B" w:rsidP="008E0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1620">
        <w:rPr>
          <w:rFonts w:ascii="Times New Roman" w:hAnsi="Times New Roman" w:cs="Times New Roman"/>
          <w:sz w:val="24"/>
          <w:szCs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8E0A9B" w:rsidRPr="00551620" w:rsidRDefault="008E0A9B" w:rsidP="008E0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1620">
        <w:rPr>
          <w:rFonts w:ascii="Times New Roman" w:hAnsi="Times New Roman" w:cs="Times New Roman"/>
          <w:sz w:val="24"/>
          <w:szCs w:val="24"/>
        </w:rPr>
        <w:t>оказывать первую помощь пострадавшим;</w:t>
      </w:r>
    </w:p>
    <w:p w:rsidR="008E0A9B" w:rsidRPr="00551620" w:rsidRDefault="008E0A9B" w:rsidP="008E0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51620">
        <w:rPr>
          <w:b/>
        </w:rPr>
        <w:t>знать:</w:t>
      </w:r>
    </w:p>
    <w:p w:rsidR="008E0A9B" w:rsidRPr="00551620" w:rsidRDefault="008E0A9B" w:rsidP="008E0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1620"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8E0A9B" w:rsidRPr="00551620" w:rsidRDefault="008E0A9B" w:rsidP="008E0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1620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8E0A9B" w:rsidRPr="00551620" w:rsidRDefault="008E0A9B" w:rsidP="008E0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1620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8E0A9B" w:rsidRPr="00551620" w:rsidRDefault="008E0A9B" w:rsidP="008E0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1620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</w:t>
      </w:r>
    </w:p>
    <w:p w:rsidR="008E0A9B" w:rsidRPr="00551620" w:rsidRDefault="008E0A9B" w:rsidP="008E0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1620">
        <w:rPr>
          <w:rFonts w:ascii="Times New Roman" w:hAnsi="Times New Roman" w:cs="Times New Roman"/>
          <w:sz w:val="24"/>
          <w:szCs w:val="24"/>
        </w:rPr>
        <w:t>способы защиты населения от оружия массового поражения; меры пожарной безопасности и правила безопасного поведения при пожарах;</w:t>
      </w:r>
    </w:p>
    <w:p w:rsidR="008E0A9B" w:rsidRPr="00551620" w:rsidRDefault="008E0A9B" w:rsidP="008E0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1620">
        <w:rPr>
          <w:rFonts w:ascii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8E0A9B" w:rsidRPr="00551620" w:rsidRDefault="008E0A9B" w:rsidP="008E0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1620">
        <w:rPr>
          <w:rFonts w:ascii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:rsidR="008E0A9B" w:rsidRPr="00551620" w:rsidRDefault="008E0A9B" w:rsidP="008E0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1620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8E0A9B" w:rsidRPr="00551620" w:rsidRDefault="008E0A9B" w:rsidP="008E0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51620">
        <w:t>порядок и правила оказания первой помощи пострадавшим.</w:t>
      </w:r>
    </w:p>
    <w:p w:rsidR="008E0A9B" w:rsidRPr="00551620" w:rsidRDefault="008E0A9B" w:rsidP="008E0A9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51620">
        <w:t xml:space="preserve">В соответствии с ФГОС по указанной специальности в результате освоения дисциплины обучающийся должен обладать общими компетенциями ОК 1-9 и профессиональными компетенциями ПК 1.1-1.3, 2.1-2.5, 3.1- 3.3. </w:t>
      </w:r>
    </w:p>
    <w:p w:rsidR="008E0A9B" w:rsidRPr="00551620" w:rsidRDefault="008E0A9B" w:rsidP="008E0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E0A9B" w:rsidRPr="00551620" w:rsidRDefault="008E0A9B" w:rsidP="008E0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51620">
        <w:rPr>
          <w:b/>
        </w:rPr>
        <w:t>1.4. Рекомендуемое количество часов на освоение программы дисциплины:</w:t>
      </w:r>
    </w:p>
    <w:p w:rsidR="008E0A9B" w:rsidRPr="00551620" w:rsidRDefault="008E0A9B" w:rsidP="008E0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51620">
        <w:t>максимальной учебной нагрузки обучающегося 98 часов, в том числе:</w:t>
      </w:r>
    </w:p>
    <w:p w:rsidR="008E0A9B" w:rsidRPr="00551620" w:rsidRDefault="008E0A9B" w:rsidP="008E0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551620">
        <w:t>обязательной аудиторной учебной нагрузки обучающегося 68 часов;</w:t>
      </w:r>
    </w:p>
    <w:p w:rsidR="008E0A9B" w:rsidRPr="00551620" w:rsidRDefault="008E0A9B" w:rsidP="008E0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551620">
        <w:t>самостоятельной работы обучающегося 30 часов.</w:t>
      </w:r>
    </w:p>
    <w:p w:rsidR="008E0A9B" w:rsidRPr="00551620" w:rsidRDefault="008E0A9B" w:rsidP="008E0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E0A9B" w:rsidRPr="00551620" w:rsidRDefault="008E0A9B" w:rsidP="008E0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551620">
        <w:rPr>
          <w:b/>
        </w:rPr>
        <w:t>2. СТРУКТУРА И ПРИМЕРНОЕ СОДЕРЖАНИЕ УЧЕБНОЙ ДИСЦИПЛИНЫ</w:t>
      </w:r>
    </w:p>
    <w:p w:rsidR="008E0A9B" w:rsidRPr="00551620" w:rsidRDefault="008E0A9B" w:rsidP="008E0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551620">
        <w:rPr>
          <w:b/>
        </w:rPr>
        <w:t>2.1. Объем учебной дисциплины и виды учебной работы</w:t>
      </w:r>
    </w:p>
    <w:p w:rsidR="008E0A9B" w:rsidRPr="00551620" w:rsidRDefault="008E0A9B" w:rsidP="008E0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8E0A9B" w:rsidRPr="00551620" w:rsidTr="008E0A9B">
        <w:trPr>
          <w:trHeight w:val="460"/>
        </w:trPr>
        <w:tc>
          <w:tcPr>
            <w:tcW w:w="7904" w:type="dxa"/>
            <w:shd w:val="clear" w:color="auto" w:fill="auto"/>
          </w:tcPr>
          <w:p w:rsidR="008E0A9B" w:rsidRPr="00551620" w:rsidRDefault="008E0A9B" w:rsidP="008E0A9B">
            <w:pPr>
              <w:jc w:val="center"/>
            </w:pPr>
            <w:r w:rsidRPr="00551620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E0A9B" w:rsidRPr="00551620" w:rsidRDefault="008E0A9B" w:rsidP="008E0A9B">
            <w:pPr>
              <w:jc w:val="center"/>
              <w:rPr>
                <w:i/>
                <w:iCs/>
              </w:rPr>
            </w:pPr>
            <w:r w:rsidRPr="00551620">
              <w:rPr>
                <w:b/>
                <w:i/>
                <w:iCs/>
              </w:rPr>
              <w:t>Объем часов</w:t>
            </w:r>
          </w:p>
        </w:tc>
      </w:tr>
      <w:tr w:rsidR="008E0A9B" w:rsidRPr="00551620" w:rsidTr="008E0A9B">
        <w:trPr>
          <w:trHeight w:val="285"/>
        </w:trPr>
        <w:tc>
          <w:tcPr>
            <w:tcW w:w="7904" w:type="dxa"/>
            <w:shd w:val="clear" w:color="auto" w:fill="auto"/>
          </w:tcPr>
          <w:p w:rsidR="008E0A9B" w:rsidRPr="00551620" w:rsidRDefault="008E0A9B" w:rsidP="008E0A9B">
            <w:pPr>
              <w:rPr>
                <w:b/>
              </w:rPr>
            </w:pPr>
            <w:r w:rsidRPr="00551620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8E0A9B" w:rsidRPr="00551620" w:rsidRDefault="008E0A9B" w:rsidP="008E0A9B">
            <w:pPr>
              <w:jc w:val="center"/>
              <w:rPr>
                <w:b/>
                <w:i/>
                <w:iCs/>
              </w:rPr>
            </w:pPr>
            <w:r w:rsidRPr="00551620">
              <w:rPr>
                <w:b/>
                <w:i/>
                <w:iCs/>
              </w:rPr>
              <w:t>98</w:t>
            </w:r>
          </w:p>
        </w:tc>
      </w:tr>
      <w:tr w:rsidR="008E0A9B" w:rsidRPr="00551620" w:rsidTr="008E0A9B">
        <w:tc>
          <w:tcPr>
            <w:tcW w:w="7904" w:type="dxa"/>
            <w:shd w:val="clear" w:color="auto" w:fill="auto"/>
          </w:tcPr>
          <w:p w:rsidR="008E0A9B" w:rsidRPr="00551620" w:rsidRDefault="008E0A9B" w:rsidP="008E0A9B">
            <w:pPr>
              <w:jc w:val="both"/>
            </w:pPr>
            <w:r w:rsidRPr="00551620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8E0A9B" w:rsidRPr="00551620" w:rsidRDefault="008E0A9B" w:rsidP="008E0A9B">
            <w:pPr>
              <w:jc w:val="center"/>
              <w:rPr>
                <w:b/>
                <w:i/>
                <w:iCs/>
              </w:rPr>
            </w:pPr>
            <w:r w:rsidRPr="00551620">
              <w:rPr>
                <w:b/>
                <w:i/>
                <w:iCs/>
              </w:rPr>
              <w:t>68</w:t>
            </w:r>
          </w:p>
        </w:tc>
      </w:tr>
      <w:tr w:rsidR="008E0A9B" w:rsidRPr="00551620" w:rsidTr="008E0A9B">
        <w:tc>
          <w:tcPr>
            <w:tcW w:w="7904" w:type="dxa"/>
            <w:shd w:val="clear" w:color="auto" w:fill="auto"/>
          </w:tcPr>
          <w:p w:rsidR="008E0A9B" w:rsidRPr="00551620" w:rsidRDefault="008E0A9B" w:rsidP="008E0A9B">
            <w:pPr>
              <w:jc w:val="both"/>
            </w:pPr>
            <w:r w:rsidRPr="00551620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E0A9B" w:rsidRPr="00551620" w:rsidRDefault="008E0A9B" w:rsidP="008E0A9B">
            <w:pPr>
              <w:jc w:val="center"/>
              <w:rPr>
                <w:i/>
                <w:iCs/>
              </w:rPr>
            </w:pPr>
          </w:p>
        </w:tc>
      </w:tr>
      <w:tr w:rsidR="008E0A9B" w:rsidRPr="00551620" w:rsidTr="008E0A9B">
        <w:tc>
          <w:tcPr>
            <w:tcW w:w="7904" w:type="dxa"/>
            <w:shd w:val="clear" w:color="auto" w:fill="auto"/>
          </w:tcPr>
          <w:p w:rsidR="008E0A9B" w:rsidRPr="00551620" w:rsidRDefault="008E0A9B" w:rsidP="008E0A9B">
            <w:pPr>
              <w:jc w:val="both"/>
            </w:pPr>
            <w:r w:rsidRPr="00551620">
              <w:t xml:space="preserve">     лекции</w:t>
            </w:r>
          </w:p>
        </w:tc>
        <w:tc>
          <w:tcPr>
            <w:tcW w:w="1800" w:type="dxa"/>
            <w:shd w:val="clear" w:color="auto" w:fill="auto"/>
          </w:tcPr>
          <w:p w:rsidR="008E0A9B" w:rsidRPr="00551620" w:rsidRDefault="008E0A9B" w:rsidP="008E0A9B">
            <w:pPr>
              <w:jc w:val="center"/>
              <w:rPr>
                <w:i/>
                <w:iCs/>
              </w:rPr>
            </w:pPr>
            <w:r w:rsidRPr="00551620">
              <w:rPr>
                <w:i/>
                <w:iCs/>
              </w:rPr>
              <w:t>58</w:t>
            </w:r>
          </w:p>
        </w:tc>
      </w:tr>
      <w:tr w:rsidR="008E0A9B" w:rsidRPr="00551620" w:rsidTr="008E0A9B">
        <w:tc>
          <w:tcPr>
            <w:tcW w:w="7904" w:type="dxa"/>
            <w:shd w:val="clear" w:color="auto" w:fill="auto"/>
          </w:tcPr>
          <w:p w:rsidR="008E0A9B" w:rsidRPr="00551620" w:rsidRDefault="008E0A9B" w:rsidP="008E0A9B">
            <w:pPr>
              <w:jc w:val="both"/>
            </w:pPr>
            <w:r w:rsidRPr="00551620"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8E0A9B" w:rsidRPr="00551620" w:rsidRDefault="008E0A9B" w:rsidP="008E0A9B">
            <w:pPr>
              <w:jc w:val="center"/>
              <w:rPr>
                <w:i/>
                <w:iCs/>
              </w:rPr>
            </w:pPr>
            <w:r w:rsidRPr="00551620">
              <w:rPr>
                <w:i/>
                <w:iCs/>
              </w:rPr>
              <w:t>10</w:t>
            </w:r>
          </w:p>
        </w:tc>
      </w:tr>
      <w:tr w:rsidR="008E0A9B" w:rsidRPr="00551620" w:rsidTr="008E0A9B">
        <w:tc>
          <w:tcPr>
            <w:tcW w:w="7904" w:type="dxa"/>
            <w:shd w:val="clear" w:color="auto" w:fill="auto"/>
          </w:tcPr>
          <w:p w:rsidR="008E0A9B" w:rsidRPr="00551620" w:rsidRDefault="008E0A9B" w:rsidP="008E0A9B">
            <w:pPr>
              <w:jc w:val="both"/>
            </w:pPr>
            <w:r w:rsidRPr="00551620"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8E0A9B" w:rsidRPr="00551620" w:rsidRDefault="008E0A9B" w:rsidP="008E0A9B">
            <w:pPr>
              <w:jc w:val="center"/>
              <w:rPr>
                <w:i/>
                <w:iCs/>
              </w:rPr>
            </w:pPr>
          </w:p>
        </w:tc>
      </w:tr>
      <w:tr w:rsidR="008E0A9B" w:rsidRPr="00551620" w:rsidTr="008E0A9B">
        <w:tc>
          <w:tcPr>
            <w:tcW w:w="7904" w:type="dxa"/>
            <w:shd w:val="clear" w:color="auto" w:fill="auto"/>
          </w:tcPr>
          <w:p w:rsidR="008E0A9B" w:rsidRPr="00551620" w:rsidRDefault="008E0A9B" w:rsidP="008E0A9B">
            <w:pPr>
              <w:jc w:val="both"/>
              <w:rPr>
                <w:i/>
              </w:rPr>
            </w:pPr>
            <w:r w:rsidRPr="00551620">
              <w:t xml:space="preserve">     курсовая работа (проект) (</w:t>
            </w:r>
            <w:r w:rsidRPr="00551620">
              <w:rPr>
                <w:i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8E0A9B" w:rsidRPr="00551620" w:rsidRDefault="008E0A9B" w:rsidP="008E0A9B">
            <w:pPr>
              <w:jc w:val="center"/>
              <w:rPr>
                <w:i/>
                <w:iCs/>
              </w:rPr>
            </w:pPr>
            <w:r w:rsidRPr="00551620">
              <w:rPr>
                <w:i/>
                <w:iCs/>
              </w:rPr>
              <w:t>-</w:t>
            </w:r>
          </w:p>
        </w:tc>
      </w:tr>
      <w:tr w:rsidR="008E0A9B" w:rsidRPr="00551620" w:rsidTr="008E0A9B">
        <w:tc>
          <w:tcPr>
            <w:tcW w:w="7904" w:type="dxa"/>
            <w:shd w:val="clear" w:color="auto" w:fill="auto"/>
          </w:tcPr>
          <w:p w:rsidR="008E0A9B" w:rsidRPr="00551620" w:rsidRDefault="008E0A9B" w:rsidP="008E0A9B">
            <w:pPr>
              <w:jc w:val="both"/>
              <w:rPr>
                <w:b/>
              </w:rPr>
            </w:pPr>
            <w:r w:rsidRPr="00551620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8E0A9B" w:rsidRPr="00551620" w:rsidRDefault="008E0A9B" w:rsidP="008E0A9B">
            <w:pPr>
              <w:jc w:val="center"/>
              <w:rPr>
                <w:b/>
                <w:i/>
                <w:iCs/>
              </w:rPr>
            </w:pPr>
            <w:r w:rsidRPr="00551620">
              <w:rPr>
                <w:b/>
                <w:i/>
                <w:iCs/>
              </w:rPr>
              <w:t>30</w:t>
            </w:r>
          </w:p>
        </w:tc>
      </w:tr>
      <w:tr w:rsidR="008E0A9B" w:rsidRPr="00551620" w:rsidTr="008E0A9B">
        <w:tc>
          <w:tcPr>
            <w:tcW w:w="7904" w:type="dxa"/>
            <w:shd w:val="clear" w:color="auto" w:fill="auto"/>
          </w:tcPr>
          <w:p w:rsidR="008E0A9B" w:rsidRPr="00551620" w:rsidRDefault="008E0A9B" w:rsidP="008E0A9B">
            <w:pPr>
              <w:jc w:val="both"/>
            </w:pPr>
            <w:r w:rsidRPr="00551620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E0A9B" w:rsidRPr="00551620" w:rsidRDefault="008E0A9B" w:rsidP="008E0A9B">
            <w:pPr>
              <w:jc w:val="center"/>
              <w:rPr>
                <w:i/>
                <w:iCs/>
              </w:rPr>
            </w:pPr>
          </w:p>
        </w:tc>
      </w:tr>
      <w:tr w:rsidR="008E0A9B" w:rsidRPr="00551620" w:rsidTr="008E0A9B">
        <w:tc>
          <w:tcPr>
            <w:tcW w:w="7904" w:type="dxa"/>
            <w:shd w:val="clear" w:color="auto" w:fill="auto"/>
          </w:tcPr>
          <w:p w:rsidR="008E0A9B" w:rsidRPr="00551620" w:rsidRDefault="008E0A9B" w:rsidP="008E0A9B">
            <w:pPr>
              <w:jc w:val="both"/>
            </w:pPr>
            <w:r w:rsidRPr="00551620">
              <w:t xml:space="preserve">     презентации</w:t>
            </w:r>
          </w:p>
        </w:tc>
        <w:tc>
          <w:tcPr>
            <w:tcW w:w="1800" w:type="dxa"/>
            <w:shd w:val="clear" w:color="auto" w:fill="auto"/>
          </w:tcPr>
          <w:p w:rsidR="008E0A9B" w:rsidRPr="00551620" w:rsidRDefault="008E0A9B" w:rsidP="008E0A9B">
            <w:pPr>
              <w:jc w:val="center"/>
              <w:rPr>
                <w:i/>
                <w:iCs/>
              </w:rPr>
            </w:pPr>
            <w:r w:rsidRPr="00551620">
              <w:rPr>
                <w:i/>
                <w:iCs/>
              </w:rPr>
              <w:t>8</w:t>
            </w:r>
          </w:p>
        </w:tc>
      </w:tr>
      <w:tr w:rsidR="008E0A9B" w:rsidRPr="00551620" w:rsidTr="008E0A9B">
        <w:tc>
          <w:tcPr>
            <w:tcW w:w="7904" w:type="dxa"/>
            <w:shd w:val="clear" w:color="auto" w:fill="auto"/>
          </w:tcPr>
          <w:p w:rsidR="008E0A9B" w:rsidRPr="00551620" w:rsidRDefault="008E0A9B" w:rsidP="008E0A9B">
            <w:pPr>
              <w:jc w:val="both"/>
            </w:pPr>
            <w:r w:rsidRPr="00551620">
              <w:t xml:space="preserve">     рефераты</w:t>
            </w:r>
          </w:p>
        </w:tc>
        <w:tc>
          <w:tcPr>
            <w:tcW w:w="1800" w:type="dxa"/>
            <w:shd w:val="clear" w:color="auto" w:fill="auto"/>
          </w:tcPr>
          <w:p w:rsidR="008E0A9B" w:rsidRPr="00551620" w:rsidRDefault="008E0A9B" w:rsidP="008E0A9B">
            <w:pPr>
              <w:jc w:val="center"/>
              <w:rPr>
                <w:i/>
                <w:iCs/>
              </w:rPr>
            </w:pPr>
            <w:r w:rsidRPr="00551620">
              <w:rPr>
                <w:i/>
                <w:iCs/>
              </w:rPr>
              <w:t xml:space="preserve">2   </w:t>
            </w:r>
          </w:p>
        </w:tc>
      </w:tr>
      <w:tr w:rsidR="008E0A9B" w:rsidRPr="00551620" w:rsidTr="008E0A9B">
        <w:tc>
          <w:tcPr>
            <w:tcW w:w="7904" w:type="dxa"/>
            <w:shd w:val="clear" w:color="auto" w:fill="auto"/>
          </w:tcPr>
          <w:p w:rsidR="008E0A9B" w:rsidRPr="00551620" w:rsidRDefault="008E0A9B" w:rsidP="008E0A9B">
            <w:pPr>
              <w:jc w:val="both"/>
            </w:pPr>
            <w:r w:rsidRPr="00551620">
              <w:t xml:space="preserve">     поисково-аналитические работы</w:t>
            </w:r>
          </w:p>
        </w:tc>
        <w:tc>
          <w:tcPr>
            <w:tcW w:w="1800" w:type="dxa"/>
            <w:shd w:val="clear" w:color="auto" w:fill="auto"/>
          </w:tcPr>
          <w:p w:rsidR="008E0A9B" w:rsidRPr="00551620" w:rsidRDefault="008E0A9B" w:rsidP="008E0A9B">
            <w:pPr>
              <w:jc w:val="center"/>
              <w:rPr>
                <w:i/>
                <w:iCs/>
              </w:rPr>
            </w:pPr>
            <w:r w:rsidRPr="00551620">
              <w:rPr>
                <w:i/>
                <w:iCs/>
              </w:rPr>
              <w:t>8</w:t>
            </w:r>
          </w:p>
        </w:tc>
      </w:tr>
      <w:tr w:rsidR="008E0A9B" w:rsidRPr="00551620" w:rsidTr="008E0A9B">
        <w:tc>
          <w:tcPr>
            <w:tcW w:w="7904" w:type="dxa"/>
            <w:shd w:val="clear" w:color="auto" w:fill="auto"/>
          </w:tcPr>
          <w:p w:rsidR="008E0A9B" w:rsidRPr="00551620" w:rsidRDefault="008E0A9B" w:rsidP="008E0A9B">
            <w:pPr>
              <w:jc w:val="both"/>
            </w:pPr>
            <w:r w:rsidRPr="00551620">
              <w:t xml:space="preserve">     работа с документами</w:t>
            </w:r>
          </w:p>
        </w:tc>
        <w:tc>
          <w:tcPr>
            <w:tcW w:w="1800" w:type="dxa"/>
            <w:shd w:val="clear" w:color="auto" w:fill="auto"/>
          </w:tcPr>
          <w:p w:rsidR="008E0A9B" w:rsidRPr="00551620" w:rsidRDefault="008E0A9B" w:rsidP="008E0A9B">
            <w:pPr>
              <w:jc w:val="center"/>
              <w:rPr>
                <w:i/>
                <w:iCs/>
              </w:rPr>
            </w:pPr>
            <w:r w:rsidRPr="00551620">
              <w:rPr>
                <w:i/>
                <w:iCs/>
              </w:rPr>
              <w:t>10</w:t>
            </w:r>
          </w:p>
        </w:tc>
      </w:tr>
      <w:tr w:rsidR="008E0A9B" w:rsidRPr="00551620" w:rsidTr="008E0A9B">
        <w:tc>
          <w:tcPr>
            <w:tcW w:w="7904" w:type="dxa"/>
            <w:shd w:val="clear" w:color="auto" w:fill="auto"/>
          </w:tcPr>
          <w:p w:rsidR="008E0A9B" w:rsidRPr="00551620" w:rsidRDefault="008E0A9B" w:rsidP="008E0A9B">
            <w:pPr>
              <w:jc w:val="both"/>
            </w:pPr>
            <w:r w:rsidRPr="00551620">
              <w:t xml:space="preserve">     практические работы</w:t>
            </w:r>
          </w:p>
        </w:tc>
        <w:tc>
          <w:tcPr>
            <w:tcW w:w="1800" w:type="dxa"/>
            <w:shd w:val="clear" w:color="auto" w:fill="auto"/>
          </w:tcPr>
          <w:p w:rsidR="008E0A9B" w:rsidRPr="00551620" w:rsidRDefault="008E0A9B" w:rsidP="008E0A9B">
            <w:pPr>
              <w:jc w:val="center"/>
              <w:rPr>
                <w:i/>
                <w:iCs/>
              </w:rPr>
            </w:pPr>
            <w:r w:rsidRPr="00551620">
              <w:rPr>
                <w:i/>
                <w:iCs/>
              </w:rPr>
              <w:t>2</w:t>
            </w:r>
          </w:p>
        </w:tc>
      </w:tr>
    </w:tbl>
    <w:p w:rsidR="008E0A9B" w:rsidRPr="00551620" w:rsidRDefault="008E0A9B" w:rsidP="008E0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E0A9B" w:rsidRPr="00551620" w:rsidRDefault="008E0A9B" w:rsidP="008E0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E0A9B" w:rsidRPr="00551620" w:rsidRDefault="008E0A9B" w:rsidP="008E0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8E0A9B" w:rsidRPr="00551620">
          <w:pgSz w:w="11906" w:h="16838"/>
          <w:pgMar w:top="1134" w:right="850" w:bottom="1134" w:left="1701" w:header="708" w:footer="708" w:gutter="0"/>
          <w:cols w:space="720"/>
        </w:sectPr>
      </w:pPr>
    </w:p>
    <w:p w:rsidR="008E0A9B" w:rsidRPr="005C3703" w:rsidRDefault="008E0A9B" w:rsidP="007C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551620" w:rsidRPr="00551620" w:rsidRDefault="00551620" w:rsidP="00551620">
      <w:pPr>
        <w:pStyle w:val="1"/>
        <w:spacing w:line="360" w:lineRule="auto"/>
        <w:ind w:firstLine="567"/>
        <w:rPr>
          <w:szCs w:val="28"/>
        </w:rPr>
      </w:pPr>
      <w:r w:rsidRPr="00551620">
        <w:rPr>
          <w:szCs w:val="28"/>
        </w:rPr>
        <w:t>ОП.15 «</w:t>
      </w:r>
      <w:r w:rsidRPr="00551620">
        <w:rPr>
          <w:bCs/>
          <w:sz w:val="32"/>
          <w:szCs w:val="32"/>
        </w:rPr>
        <w:t xml:space="preserve"> Электротехника и основы электроники</w:t>
      </w:r>
      <w:r w:rsidRPr="00551620">
        <w:rPr>
          <w:szCs w:val="28"/>
        </w:rPr>
        <w:t>»</w:t>
      </w:r>
    </w:p>
    <w:p w:rsidR="00551620" w:rsidRDefault="00551620" w:rsidP="005A2C76">
      <w:pPr>
        <w:numPr>
          <w:ilvl w:val="1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Область применения программы</w:t>
      </w:r>
    </w:p>
    <w:p w:rsidR="00551620" w:rsidRPr="00A20A8B" w:rsidRDefault="00551620" w:rsidP="00551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551620" w:rsidRPr="00171FF3" w:rsidRDefault="00551620" w:rsidP="00551620">
      <w:pPr>
        <w:pStyle w:val="ab"/>
        <w:spacing w:line="360" w:lineRule="auto"/>
        <w:ind w:firstLine="567"/>
        <w:rPr>
          <w:i/>
          <w:vertAlign w:val="superscript"/>
        </w:rPr>
      </w:pPr>
      <w:r w:rsidRPr="005924C1"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Pr="00CA75EB">
        <w:t>15.02.08 «Технология машиностроения</w:t>
      </w:r>
      <w:r w:rsidRPr="005924C1">
        <w:rPr>
          <w:bCs/>
        </w:rPr>
        <w:t xml:space="preserve"> </w:t>
      </w:r>
    </w:p>
    <w:p w:rsidR="00551620" w:rsidRPr="00171FF3" w:rsidRDefault="00551620" w:rsidP="00551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171FF3">
        <w:t xml:space="preserve">Программа учебной дисциплины может быть использована в дополнительном профессиональном  образовании в сфере </w:t>
      </w:r>
      <w:r w:rsidRPr="00171FF3">
        <w:rPr>
          <w:bCs/>
        </w:rPr>
        <w:t>монтажа и технической эксплуатации технологических машин и промышленного оборудования</w:t>
      </w:r>
      <w:r w:rsidRPr="00171FF3">
        <w:t xml:space="preserve">.               </w:t>
      </w:r>
    </w:p>
    <w:p w:rsidR="00551620" w:rsidRPr="00A20A8B" w:rsidRDefault="00551620" w:rsidP="00551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551620" w:rsidRPr="00171FF3" w:rsidRDefault="00551620" w:rsidP="00551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основной профессиональной образовательной программы:</w:t>
      </w:r>
      <w:r w:rsidRPr="00171FF3">
        <w:rPr>
          <w:b/>
        </w:rPr>
        <w:t xml:space="preserve"> </w:t>
      </w:r>
      <w:r w:rsidRPr="00171FF3">
        <w:rPr>
          <w:bCs/>
        </w:rPr>
        <w:t>дисциплина входит в профессиональный цикл.</w:t>
      </w:r>
    </w:p>
    <w:p w:rsidR="00551620" w:rsidRPr="00A20A8B" w:rsidRDefault="00551620" w:rsidP="00551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551620" w:rsidRPr="00A20A8B" w:rsidRDefault="00551620" w:rsidP="00551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551620" w:rsidRPr="00A20A8B" w:rsidRDefault="00551620" w:rsidP="00551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51620" w:rsidRPr="002B5007" w:rsidRDefault="00551620" w:rsidP="0055162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 w:rsidRPr="002B5007">
        <w:t xml:space="preserve">В результате освоения дисциплины обучающийся должен </w:t>
      </w:r>
      <w:r w:rsidRPr="002B5007">
        <w:rPr>
          <w:b/>
        </w:rPr>
        <w:t>уметь</w:t>
      </w:r>
      <w:r w:rsidRPr="002B5007">
        <w:t>:</w:t>
      </w:r>
    </w:p>
    <w:p w:rsidR="00551620" w:rsidRPr="00EA79EB" w:rsidRDefault="00551620" w:rsidP="00551620">
      <w:pPr>
        <w:pStyle w:val="af6"/>
        <w:spacing w:after="0"/>
        <w:ind w:left="0"/>
        <w:jc w:val="both"/>
      </w:pPr>
      <w:r>
        <w:t xml:space="preserve">- </w:t>
      </w:r>
      <w:r w:rsidRPr="00EA79EB">
        <w:t xml:space="preserve">подбирать устройства электронной техники, электрические приборы и оборудование с определенными параметрами и характеристиками;   </w:t>
      </w:r>
    </w:p>
    <w:p w:rsidR="00551620" w:rsidRPr="00EA79EB" w:rsidRDefault="00551620" w:rsidP="00551620">
      <w:pPr>
        <w:pStyle w:val="af6"/>
        <w:spacing w:after="0"/>
        <w:ind w:left="0"/>
        <w:jc w:val="both"/>
      </w:pPr>
      <w:r>
        <w:t xml:space="preserve">- </w:t>
      </w:r>
      <w:r w:rsidRPr="00EA79EB">
        <w:t xml:space="preserve">эксплуатировать электрооборудование и механизмы передачи движения технологических машин и аппаратов; </w:t>
      </w:r>
    </w:p>
    <w:p w:rsidR="00551620" w:rsidRPr="00EA79EB" w:rsidRDefault="00551620" w:rsidP="00551620">
      <w:r>
        <w:t xml:space="preserve">- </w:t>
      </w:r>
      <w:r w:rsidRPr="00EA79EB">
        <w:t xml:space="preserve">рассчитывать параметры электрических, магнитных цепей;   </w:t>
      </w:r>
    </w:p>
    <w:p w:rsidR="00551620" w:rsidRPr="00EA79EB" w:rsidRDefault="00551620" w:rsidP="00551620">
      <w:r>
        <w:t>- с</w:t>
      </w:r>
      <w:r w:rsidRPr="00EA79EB">
        <w:t xml:space="preserve">нимать показания и пользоваться электроизмерительными приборами и приспособлениями;  </w:t>
      </w:r>
    </w:p>
    <w:p w:rsidR="00551620" w:rsidRPr="00EA79EB" w:rsidRDefault="00551620" w:rsidP="00551620">
      <w:r>
        <w:t xml:space="preserve">- </w:t>
      </w:r>
      <w:r w:rsidRPr="00EA79EB">
        <w:t xml:space="preserve">собирать электрические схемы; </w:t>
      </w:r>
    </w:p>
    <w:p w:rsidR="00551620" w:rsidRPr="00EA79EB" w:rsidRDefault="00551620" w:rsidP="0055162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- </w:t>
      </w:r>
      <w:r w:rsidRPr="00EA79EB">
        <w:t xml:space="preserve">читать принципиальные, электрические и монтажные схемы. </w:t>
      </w:r>
    </w:p>
    <w:p w:rsidR="00551620" w:rsidRPr="00EA79EB" w:rsidRDefault="00551620" w:rsidP="0055162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           </w:t>
      </w:r>
      <w:r w:rsidRPr="00EA79EB">
        <w:t xml:space="preserve">В результате освоения дисциплины обучающийся должен </w:t>
      </w:r>
      <w:r w:rsidRPr="00EA79EB">
        <w:rPr>
          <w:b/>
        </w:rPr>
        <w:t>знать</w:t>
      </w:r>
      <w:r w:rsidRPr="00EA79EB">
        <w:t>:</w:t>
      </w:r>
    </w:p>
    <w:p w:rsidR="00551620" w:rsidRPr="00EA79EB" w:rsidRDefault="00551620" w:rsidP="00551620">
      <w:r>
        <w:t xml:space="preserve">- </w:t>
      </w:r>
      <w:r w:rsidRPr="00EA79EB">
        <w:t>основные законы электротехники;</w:t>
      </w:r>
    </w:p>
    <w:p w:rsidR="00551620" w:rsidRPr="00EA79EB" w:rsidRDefault="00551620" w:rsidP="00551620">
      <w:pPr>
        <w:tabs>
          <w:tab w:val="left" w:pos="266"/>
        </w:tabs>
      </w:pPr>
      <w:r>
        <w:t xml:space="preserve">- </w:t>
      </w:r>
      <w:r w:rsidRPr="00EA79EB">
        <w:t>методы расчета и измерения основных параметров электрических, магнитных цепей;</w:t>
      </w:r>
    </w:p>
    <w:p w:rsidR="00551620" w:rsidRPr="00EA79EB" w:rsidRDefault="00551620" w:rsidP="00551620">
      <w:r>
        <w:t xml:space="preserve">- </w:t>
      </w:r>
      <w:r w:rsidRPr="00EA79EB">
        <w:t xml:space="preserve">основные правила эксплуатации электрооборудования и методы измерения электрических величин;  </w:t>
      </w:r>
    </w:p>
    <w:p w:rsidR="00551620" w:rsidRPr="00EA79EB" w:rsidRDefault="00551620" w:rsidP="00551620">
      <w:r>
        <w:t xml:space="preserve">- </w:t>
      </w:r>
      <w:r w:rsidRPr="00EA79EB">
        <w:t xml:space="preserve">основы теории электрических машин, принцип работы типовых электрических устройств;  </w:t>
      </w:r>
    </w:p>
    <w:p w:rsidR="00551620" w:rsidRPr="00EA79EB" w:rsidRDefault="00551620" w:rsidP="00551620">
      <w:r>
        <w:t xml:space="preserve">- </w:t>
      </w:r>
      <w:r w:rsidRPr="00EA79EB">
        <w:t xml:space="preserve">параметры электрических схем и единицы их измерения; </w:t>
      </w:r>
    </w:p>
    <w:p w:rsidR="00551620" w:rsidRPr="002E4337" w:rsidRDefault="00551620" w:rsidP="00551620">
      <w:r>
        <w:t xml:space="preserve">- </w:t>
      </w:r>
      <w:r w:rsidRPr="002E4337">
        <w:t xml:space="preserve">способы получения, передачи и использования электрической энергии;  </w:t>
      </w:r>
    </w:p>
    <w:p w:rsidR="00551620" w:rsidRPr="00EA79EB" w:rsidRDefault="00551620" w:rsidP="00551620">
      <w:r>
        <w:t xml:space="preserve">- </w:t>
      </w:r>
      <w:r w:rsidRPr="00EA79EB">
        <w:t xml:space="preserve">основы физических процессов в проводниках, полупроводниках и диэлектриках;  </w:t>
      </w:r>
    </w:p>
    <w:p w:rsidR="00551620" w:rsidRPr="00EA79EB" w:rsidRDefault="00551620" w:rsidP="00551620">
      <w:r>
        <w:t xml:space="preserve">- </w:t>
      </w:r>
      <w:r w:rsidRPr="00EA79EB">
        <w:t xml:space="preserve">классификацию электронных приборов, их </w:t>
      </w:r>
      <w:r>
        <w:t>устройство и область применения;</w:t>
      </w:r>
      <w:r w:rsidRPr="00EA79EB">
        <w:t xml:space="preserve"> </w:t>
      </w:r>
    </w:p>
    <w:p w:rsidR="00551620" w:rsidRPr="002E4337" w:rsidRDefault="00551620" w:rsidP="00551620">
      <w:pPr>
        <w:jc w:val="both"/>
      </w:pPr>
      <w:r>
        <w:t xml:space="preserve">- </w:t>
      </w:r>
      <w:r w:rsidRPr="002E4337">
        <w:t xml:space="preserve">принципы действия, устройство, основные характеристики электротехнических и электронных устройств и приборов;  </w:t>
      </w:r>
    </w:p>
    <w:p w:rsidR="00551620" w:rsidRPr="002E4337" w:rsidRDefault="00551620" w:rsidP="00551620">
      <w:pPr>
        <w:jc w:val="both"/>
      </w:pPr>
      <w:r>
        <w:t xml:space="preserve">- </w:t>
      </w:r>
      <w:r w:rsidRPr="002E4337">
        <w:t xml:space="preserve">свойства проводников, полупроводников, электроизоляционных, магнитных материалов;  </w:t>
      </w:r>
    </w:p>
    <w:p w:rsidR="00551620" w:rsidRDefault="00551620" w:rsidP="00551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51620" w:rsidRDefault="00551620" w:rsidP="00551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1.4. Рекомендуемое количество часов на освоение 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551620" w:rsidRDefault="00551620" w:rsidP="00551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Дисциплина вводиться за счет вариатива :</w:t>
      </w:r>
    </w:p>
    <w:p w:rsidR="00551620" w:rsidRPr="002E4337" w:rsidRDefault="00551620" w:rsidP="00551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E4337">
        <w:t xml:space="preserve">максимальной учебной нагрузки обучающегося </w:t>
      </w:r>
      <w:r>
        <w:t>130</w:t>
      </w:r>
      <w:r w:rsidRPr="002E4337">
        <w:t xml:space="preserve"> ч, в том числе:</w:t>
      </w:r>
    </w:p>
    <w:p w:rsidR="00551620" w:rsidRPr="002E4337" w:rsidRDefault="00551620" w:rsidP="00551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E4337">
        <w:t>обязательной аудиторной учебной нагрузки обучающегося 100 ч;</w:t>
      </w:r>
    </w:p>
    <w:p w:rsidR="00551620" w:rsidRPr="002E4337" w:rsidRDefault="00551620" w:rsidP="00551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E4337">
        <w:t>самос</w:t>
      </w:r>
      <w:r>
        <w:t>тоятельной работы обучающегося 3</w:t>
      </w:r>
      <w:r w:rsidRPr="002E4337">
        <w:t>0 ч.</w:t>
      </w:r>
    </w:p>
    <w:p w:rsidR="00551620" w:rsidRDefault="00551620" w:rsidP="00551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51620" w:rsidRDefault="00551620" w:rsidP="00551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 СТРУКТУРА И СОДЕРЖАНИЕ УЧЕБНОЙ ДИСЦИПЛИНЫ</w:t>
      </w:r>
    </w:p>
    <w:p w:rsidR="00551620" w:rsidRPr="00A20A8B" w:rsidRDefault="00551620" w:rsidP="00551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51620" w:rsidRPr="003A19D0" w:rsidRDefault="00551620" w:rsidP="00551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3A19D0">
        <w:rPr>
          <w:b/>
          <w:sz w:val="28"/>
          <w:szCs w:val="28"/>
        </w:rPr>
        <w:t>2.1. Объем учебной дисциплины и виды учебной работы</w:t>
      </w:r>
    </w:p>
    <w:p w:rsidR="00551620" w:rsidRPr="00A20A8B" w:rsidRDefault="00551620" w:rsidP="00551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551620" w:rsidRPr="00084224" w:rsidTr="002A229A">
        <w:trPr>
          <w:trHeight w:val="460"/>
        </w:trPr>
        <w:tc>
          <w:tcPr>
            <w:tcW w:w="7904" w:type="dxa"/>
            <w:shd w:val="clear" w:color="auto" w:fill="auto"/>
          </w:tcPr>
          <w:p w:rsidR="00551620" w:rsidRPr="00C9576C" w:rsidRDefault="00551620" w:rsidP="002A229A">
            <w:pPr>
              <w:jc w:val="center"/>
            </w:pPr>
            <w:r w:rsidRPr="00084224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551620" w:rsidRPr="00084224" w:rsidRDefault="00551620" w:rsidP="002A229A">
            <w:pPr>
              <w:jc w:val="center"/>
              <w:rPr>
                <w:i/>
                <w:iCs/>
              </w:rPr>
            </w:pPr>
            <w:r w:rsidRPr="00084224">
              <w:rPr>
                <w:b/>
                <w:i/>
                <w:iCs/>
              </w:rPr>
              <w:t>Объем часов</w:t>
            </w:r>
          </w:p>
        </w:tc>
      </w:tr>
      <w:tr w:rsidR="00551620" w:rsidRPr="00084224" w:rsidTr="002A229A">
        <w:trPr>
          <w:trHeight w:val="285"/>
        </w:trPr>
        <w:tc>
          <w:tcPr>
            <w:tcW w:w="7904" w:type="dxa"/>
            <w:shd w:val="clear" w:color="auto" w:fill="auto"/>
          </w:tcPr>
          <w:p w:rsidR="00551620" w:rsidRPr="002E4337" w:rsidRDefault="00551620" w:rsidP="002A229A">
            <w:pPr>
              <w:rPr>
                <w:b/>
              </w:rPr>
            </w:pPr>
            <w:r w:rsidRPr="002E4337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551620" w:rsidRPr="002E4337" w:rsidRDefault="00551620" w:rsidP="002A229A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  <w:r w:rsidRPr="002E4337">
              <w:rPr>
                <w:iCs/>
              </w:rPr>
              <w:t>0</w:t>
            </w:r>
          </w:p>
        </w:tc>
      </w:tr>
      <w:tr w:rsidR="00551620" w:rsidRPr="00084224" w:rsidTr="002A229A">
        <w:tc>
          <w:tcPr>
            <w:tcW w:w="7904" w:type="dxa"/>
            <w:shd w:val="clear" w:color="auto" w:fill="auto"/>
          </w:tcPr>
          <w:p w:rsidR="00551620" w:rsidRPr="002E4337" w:rsidRDefault="00551620" w:rsidP="002A229A">
            <w:pPr>
              <w:jc w:val="both"/>
            </w:pPr>
            <w:r w:rsidRPr="002E4337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551620" w:rsidRPr="002E4337" w:rsidRDefault="00551620" w:rsidP="002A229A">
            <w:pPr>
              <w:jc w:val="center"/>
              <w:rPr>
                <w:iCs/>
              </w:rPr>
            </w:pPr>
            <w:r w:rsidRPr="002E4337">
              <w:rPr>
                <w:iCs/>
              </w:rPr>
              <w:t>100</w:t>
            </w:r>
          </w:p>
        </w:tc>
      </w:tr>
      <w:tr w:rsidR="00551620" w:rsidRPr="00084224" w:rsidTr="002A229A">
        <w:tc>
          <w:tcPr>
            <w:tcW w:w="7904" w:type="dxa"/>
            <w:shd w:val="clear" w:color="auto" w:fill="auto"/>
          </w:tcPr>
          <w:p w:rsidR="00551620" w:rsidRPr="002E4337" w:rsidRDefault="00551620" w:rsidP="002A229A">
            <w:pPr>
              <w:jc w:val="both"/>
            </w:pPr>
            <w:r w:rsidRPr="002E4337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51620" w:rsidRPr="002E4337" w:rsidRDefault="00551620" w:rsidP="002A229A">
            <w:pPr>
              <w:jc w:val="center"/>
              <w:rPr>
                <w:iCs/>
              </w:rPr>
            </w:pPr>
          </w:p>
        </w:tc>
      </w:tr>
      <w:tr w:rsidR="00551620" w:rsidRPr="00084224" w:rsidTr="002A229A">
        <w:tc>
          <w:tcPr>
            <w:tcW w:w="7904" w:type="dxa"/>
            <w:shd w:val="clear" w:color="auto" w:fill="auto"/>
          </w:tcPr>
          <w:p w:rsidR="00551620" w:rsidRPr="002E4337" w:rsidRDefault="00551620" w:rsidP="002A229A">
            <w:pPr>
              <w:jc w:val="both"/>
            </w:pPr>
            <w:r w:rsidRPr="002E4337"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551620" w:rsidRPr="002E4337" w:rsidRDefault="00551620" w:rsidP="002A229A">
            <w:pPr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</w:tr>
      <w:tr w:rsidR="00551620" w:rsidRPr="00084224" w:rsidTr="002A229A">
        <w:tc>
          <w:tcPr>
            <w:tcW w:w="7904" w:type="dxa"/>
            <w:shd w:val="clear" w:color="auto" w:fill="auto"/>
          </w:tcPr>
          <w:p w:rsidR="00551620" w:rsidRPr="002E4337" w:rsidRDefault="00551620" w:rsidP="002A229A">
            <w:pPr>
              <w:jc w:val="both"/>
            </w:pPr>
            <w:r w:rsidRPr="002E4337"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551620" w:rsidRPr="002E4337" w:rsidRDefault="00551620" w:rsidP="002A229A">
            <w:pPr>
              <w:jc w:val="center"/>
              <w:rPr>
                <w:iCs/>
              </w:rPr>
            </w:pPr>
            <w:r>
              <w:rPr>
                <w:iCs/>
              </w:rPr>
              <w:t>16</w:t>
            </w:r>
          </w:p>
        </w:tc>
      </w:tr>
      <w:tr w:rsidR="00551620" w:rsidRPr="00084224" w:rsidTr="002A229A">
        <w:tc>
          <w:tcPr>
            <w:tcW w:w="7904" w:type="dxa"/>
            <w:shd w:val="clear" w:color="auto" w:fill="auto"/>
          </w:tcPr>
          <w:p w:rsidR="00551620" w:rsidRPr="002E4337" w:rsidRDefault="00551620" w:rsidP="002A229A">
            <w:pPr>
              <w:jc w:val="both"/>
              <w:rPr>
                <w:b/>
              </w:rPr>
            </w:pPr>
            <w:r w:rsidRPr="002E4337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551620" w:rsidRPr="002E4337" w:rsidRDefault="00551620" w:rsidP="002A229A">
            <w:pPr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</w:tr>
      <w:tr w:rsidR="00551620" w:rsidRPr="00084224" w:rsidTr="002A229A">
        <w:tc>
          <w:tcPr>
            <w:tcW w:w="7904" w:type="dxa"/>
            <w:shd w:val="clear" w:color="auto" w:fill="auto"/>
          </w:tcPr>
          <w:p w:rsidR="00551620" w:rsidRPr="002E4337" w:rsidRDefault="00551620" w:rsidP="002A229A">
            <w:pPr>
              <w:jc w:val="both"/>
            </w:pPr>
            <w:r w:rsidRPr="002E4337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51620" w:rsidRPr="002E4337" w:rsidRDefault="00551620" w:rsidP="002A229A">
            <w:pPr>
              <w:jc w:val="center"/>
              <w:rPr>
                <w:iCs/>
              </w:rPr>
            </w:pPr>
          </w:p>
        </w:tc>
      </w:tr>
      <w:tr w:rsidR="00551620" w:rsidRPr="00084224" w:rsidTr="002A229A">
        <w:tc>
          <w:tcPr>
            <w:tcW w:w="7904" w:type="dxa"/>
            <w:shd w:val="clear" w:color="auto" w:fill="auto"/>
          </w:tcPr>
          <w:p w:rsidR="00551620" w:rsidRPr="002E4337" w:rsidRDefault="00551620" w:rsidP="002A229A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2E4337">
              <w:t>работа с нормативными документами</w:t>
            </w:r>
          </w:p>
        </w:tc>
        <w:tc>
          <w:tcPr>
            <w:tcW w:w="1800" w:type="dxa"/>
            <w:shd w:val="clear" w:color="auto" w:fill="auto"/>
          </w:tcPr>
          <w:p w:rsidR="00551620" w:rsidRPr="002E4337" w:rsidRDefault="00551620" w:rsidP="002A229A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Cs/>
              </w:rPr>
            </w:pPr>
            <w:r w:rsidRPr="002E4337">
              <w:rPr>
                <w:iCs/>
              </w:rPr>
              <w:t>7</w:t>
            </w:r>
          </w:p>
        </w:tc>
      </w:tr>
      <w:tr w:rsidR="00551620" w:rsidRPr="00084224" w:rsidTr="002A229A">
        <w:tc>
          <w:tcPr>
            <w:tcW w:w="7904" w:type="dxa"/>
            <w:shd w:val="clear" w:color="auto" w:fill="auto"/>
          </w:tcPr>
          <w:p w:rsidR="00551620" w:rsidRPr="002E4337" w:rsidRDefault="00551620" w:rsidP="002A229A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2E4337">
              <w:rPr>
                <w:bCs/>
              </w:rPr>
              <w:t>конспектирование</w:t>
            </w:r>
            <w:r w:rsidRPr="002E4337">
              <w:t xml:space="preserve"> материала, ответы на контрольные вопросы и тесты</w:t>
            </w:r>
          </w:p>
        </w:tc>
        <w:tc>
          <w:tcPr>
            <w:tcW w:w="1800" w:type="dxa"/>
            <w:shd w:val="clear" w:color="auto" w:fill="auto"/>
          </w:tcPr>
          <w:p w:rsidR="00551620" w:rsidRPr="002E4337" w:rsidRDefault="00551620" w:rsidP="002A229A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Cs/>
              </w:rPr>
            </w:pPr>
            <w:r w:rsidRPr="002E4337">
              <w:rPr>
                <w:iCs/>
              </w:rPr>
              <w:t>8</w:t>
            </w:r>
          </w:p>
        </w:tc>
      </w:tr>
      <w:tr w:rsidR="00551620" w:rsidRPr="00084224" w:rsidTr="002A229A">
        <w:tc>
          <w:tcPr>
            <w:tcW w:w="7904" w:type="dxa"/>
            <w:shd w:val="clear" w:color="auto" w:fill="auto"/>
          </w:tcPr>
          <w:p w:rsidR="00551620" w:rsidRPr="002E4337" w:rsidRDefault="00551620" w:rsidP="002A229A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rFonts w:eastAsia="Calibri"/>
                <w:bCs/>
              </w:rPr>
            </w:pPr>
            <w:r w:rsidRPr="002E4337">
              <w:rPr>
                <w:rFonts w:eastAsia="Calibri"/>
                <w:bCs/>
              </w:rPr>
              <w:t xml:space="preserve">подготовка к </w:t>
            </w:r>
            <w:r>
              <w:rPr>
                <w:rFonts w:eastAsia="Calibri"/>
                <w:bCs/>
              </w:rPr>
              <w:t xml:space="preserve">лабораторным и </w:t>
            </w:r>
            <w:r w:rsidRPr="002E4337">
              <w:rPr>
                <w:rFonts w:eastAsia="Calibri"/>
                <w:bCs/>
              </w:rPr>
              <w:t>практическим занятиям с использованием методических рекомендаций преподавателя</w:t>
            </w:r>
          </w:p>
        </w:tc>
        <w:tc>
          <w:tcPr>
            <w:tcW w:w="1800" w:type="dxa"/>
            <w:shd w:val="clear" w:color="auto" w:fill="auto"/>
          </w:tcPr>
          <w:p w:rsidR="00551620" w:rsidRPr="002E4337" w:rsidRDefault="00551620" w:rsidP="002A229A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</w:tr>
      <w:tr w:rsidR="00551620" w:rsidRPr="00084224" w:rsidTr="002A229A">
        <w:tc>
          <w:tcPr>
            <w:tcW w:w="7904" w:type="dxa"/>
            <w:shd w:val="clear" w:color="auto" w:fill="auto"/>
          </w:tcPr>
          <w:p w:rsidR="00551620" w:rsidRPr="002E4337" w:rsidRDefault="00551620" w:rsidP="002A229A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bCs/>
              </w:rPr>
            </w:pPr>
            <w:r w:rsidRPr="002E4337">
              <w:rPr>
                <w:rFonts w:eastAsia="Calibri"/>
                <w:bCs/>
              </w:rPr>
              <w:t xml:space="preserve">оформление отчетов по  </w:t>
            </w:r>
            <w:r>
              <w:rPr>
                <w:rFonts w:eastAsia="Calibri"/>
                <w:bCs/>
              </w:rPr>
              <w:t>лабораторным</w:t>
            </w:r>
            <w:r w:rsidRPr="002E4337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 xml:space="preserve">и </w:t>
            </w:r>
            <w:r w:rsidRPr="002E4337">
              <w:rPr>
                <w:rFonts w:eastAsia="Calibri"/>
                <w:bCs/>
              </w:rPr>
              <w:t>практическим  работам и подготовка к их защите</w:t>
            </w:r>
          </w:p>
        </w:tc>
        <w:tc>
          <w:tcPr>
            <w:tcW w:w="1800" w:type="dxa"/>
            <w:shd w:val="clear" w:color="auto" w:fill="auto"/>
          </w:tcPr>
          <w:p w:rsidR="00551620" w:rsidRPr="002E4337" w:rsidRDefault="00551620" w:rsidP="002A229A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551620" w:rsidRPr="00084224" w:rsidTr="002A229A">
        <w:tc>
          <w:tcPr>
            <w:tcW w:w="9704" w:type="dxa"/>
            <w:gridSpan w:val="2"/>
            <w:shd w:val="clear" w:color="auto" w:fill="auto"/>
          </w:tcPr>
          <w:p w:rsidR="00551620" w:rsidRPr="002E4337" w:rsidRDefault="00551620" w:rsidP="002A229A">
            <w:pPr>
              <w:rPr>
                <w:iCs/>
              </w:rPr>
            </w:pPr>
            <w:r w:rsidRPr="002E4337">
              <w:rPr>
                <w:b/>
                <w:iCs/>
              </w:rPr>
              <w:t>Итоговая аттестация в форме</w:t>
            </w:r>
            <w:r w:rsidRPr="002E4337">
              <w:rPr>
                <w:iCs/>
              </w:rPr>
              <w:t xml:space="preserve">       </w:t>
            </w:r>
            <w:r>
              <w:rPr>
                <w:iCs/>
              </w:rPr>
              <w:t>зачета</w:t>
            </w:r>
          </w:p>
        </w:tc>
      </w:tr>
    </w:tbl>
    <w:p w:rsidR="00551620" w:rsidRDefault="00551620" w:rsidP="00551620"/>
    <w:p w:rsidR="00551620" w:rsidRDefault="00551620" w:rsidP="00551620"/>
    <w:p w:rsidR="00551620" w:rsidRDefault="00551620" w:rsidP="00551620"/>
    <w:p w:rsidR="00551620" w:rsidRPr="00B53FCE" w:rsidRDefault="00551620" w:rsidP="005516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B53FCE">
        <w:rPr>
          <w:b/>
          <w:caps/>
        </w:rPr>
        <w:t>ПМ.01 РАЗРАБОТКА ТЕХНОЛОГИЧЕСКИХ ПРОЦЕССОВ ИЗГОТОВЛЕНИЯ ДЕТАЛЕЙ МАШИН</w:t>
      </w:r>
    </w:p>
    <w:p w:rsidR="00551620" w:rsidRPr="00B53FCE" w:rsidRDefault="00551620" w:rsidP="00551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51620" w:rsidRPr="00B53FCE" w:rsidRDefault="00551620" w:rsidP="00551620">
      <w:pPr>
        <w:jc w:val="both"/>
        <w:rPr>
          <w:b/>
          <w:bCs/>
        </w:rPr>
      </w:pPr>
      <w:r w:rsidRPr="00B53FCE">
        <w:rPr>
          <w:b/>
          <w:bCs/>
        </w:rPr>
        <w:t>1.1. Область применения программы</w:t>
      </w:r>
    </w:p>
    <w:p w:rsidR="00551620" w:rsidRPr="00B53FCE" w:rsidRDefault="00551620" w:rsidP="00593F57">
      <w:pPr>
        <w:ind w:firstLine="550"/>
        <w:jc w:val="both"/>
      </w:pPr>
      <w:r w:rsidRPr="00B53FCE">
        <w:t xml:space="preserve">Программа профессионального модуля (далее программа) – является частью основной профессиональной образовательной программы в соответствии с ФГОС по специальности (специальностям) СПО 15.02.08 – «Технология машиностроения» в части освоения основного вида профессиональной деятельности (ВПД): разработка технологических процессов изготовления деталей машин;и соответствующих профессиональных компетенций (ПК): </w:t>
      </w:r>
    </w:p>
    <w:p w:rsidR="00551620" w:rsidRPr="00B53FCE" w:rsidRDefault="00551620" w:rsidP="005A2C76">
      <w:pPr>
        <w:widowControl w:val="0"/>
        <w:numPr>
          <w:ilvl w:val="0"/>
          <w:numId w:val="51"/>
        </w:numPr>
        <w:jc w:val="both"/>
      </w:pPr>
      <w:r w:rsidRPr="00B53FCE">
        <w:t>Использовать конструкторскую документацию при разработке технологических процессов изготовления деталей.</w:t>
      </w:r>
    </w:p>
    <w:p w:rsidR="00551620" w:rsidRPr="00B53FCE" w:rsidRDefault="00551620" w:rsidP="005A2C76">
      <w:pPr>
        <w:widowControl w:val="0"/>
        <w:numPr>
          <w:ilvl w:val="0"/>
          <w:numId w:val="51"/>
        </w:numPr>
        <w:jc w:val="both"/>
      </w:pPr>
      <w:r w:rsidRPr="00B53FCE">
        <w:t>Выбирать метод получения заготовок и схемы их базирования.</w:t>
      </w:r>
    </w:p>
    <w:p w:rsidR="00551620" w:rsidRPr="00B53FCE" w:rsidRDefault="00551620" w:rsidP="005A2C76">
      <w:pPr>
        <w:widowControl w:val="0"/>
        <w:numPr>
          <w:ilvl w:val="0"/>
          <w:numId w:val="51"/>
        </w:numPr>
        <w:jc w:val="both"/>
      </w:pPr>
      <w:r w:rsidRPr="00B53FCE">
        <w:t>Составлять маршруты изготовления деталей и проектировать технологические операции.</w:t>
      </w:r>
    </w:p>
    <w:p w:rsidR="00551620" w:rsidRPr="00B53FCE" w:rsidRDefault="00551620" w:rsidP="005A2C76">
      <w:pPr>
        <w:widowControl w:val="0"/>
        <w:numPr>
          <w:ilvl w:val="0"/>
          <w:numId w:val="51"/>
        </w:numPr>
        <w:jc w:val="both"/>
      </w:pPr>
      <w:r w:rsidRPr="00B53FCE">
        <w:t>Разрабатывать и внедрять управляющие программы обработки деталей.</w:t>
      </w:r>
    </w:p>
    <w:p w:rsidR="00551620" w:rsidRPr="00B53FCE" w:rsidRDefault="00551620" w:rsidP="005A2C76">
      <w:pPr>
        <w:widowControl w:val="0"/>
        <w:numPr>
          <w:ilvl w:val="0"/>
          <w:numId w:val="51"/>
        </w:numPr>
        <w:jc w:val="both"/>
      </w:pPr>
      <w:r w:rsidRPr="00B53FCE">
        <w:t>Использовать системы автоматизированного проектирования технологических процессов обработки деталей.</w:t>
      </w:r>
    </w:p>
    <w:p w:rsidR="00551620" w:rsidRPr="00B53FCE" w:rsidRDefault="00551620" w:rsidP="00551620">
      <w:pPr>
        <w:ind w:left="349"/>
        <w:jc w:val="both"/>
      </w:pPr>
    </w:p>
    <w:p w:rsidR="00551620" w:rsidRPr="00B53FCE" w:rsidRDefault="00551620" w:rsidP="00551620">
      <w:pPr>
        <w:ind w:left="349"/>
        <w:jc w:val="both"/>
      </w:pPr>
      <w:r w:rsidRPr="00B53FCE">
        <w:t>Программа профессионального модуля может быть использована:</w:t>
      </w:r>
    </w:p>
    <w:p w:rsidR="00551620" w:rsidRPr="00B53FCE" w:rsidRDefault="00551620" w:rsidP="00551620">
      <w:pPr>
        <w:widowControl w:val="0"/>
        <w:tabs>
          <w:tab w:val="left" w:pos="660"/>
        </w:tabs>
        <w:jc w:val="both"/>
      </w:pPr>
      <w:r w:rsidRPr="00B53FCE">
        <w:t>в профессиональной подготовке по профессиям рабочих:</w:t>
      </w:r>
    </w:p>
    <w:p w:rsidR="00551620" w:rsidRPr="00B53FCE" w:rsidRDefault="00551620" w:rsidP="00551620">
      <w:pPr>
        <w:widowControl w:val="0"/>
        <w:tabs>
          <w:tab w:val="left" w:pos="993"/>
        </w:tabs>
        <w:ind w:left="349"/>
        <w:jc w:val="both"/>
      </w:pPr>
      <w:r w:rsidRPr="00B53FCE">
        <w:t>16045 – Оператор станков с ЧПУ</w:t>
      </w:r>
    </w:p>
    <w:p w:rsidR="00551620" w:rsidRPr="00B53FCE" w:rsidRDefault="00551620" w:rsidP="00551620">
      <w:pPr>
        <w:widowControl w:val="0"/>
        <w:tabs>
          <w:tab w:val="left" w:pos="993"/>
        </w:tabs>
        <w:ind w:left="349"/>
        <w:jc w:val="both"/>
      </w:pPr>
      <w:r w:rsidRPr="00B53FCE">
        <w:t>19149 – Токарь</w:t>
      </w:r>
    </w:p>
    <w:p w:rsidR="00551620" w:rsidRPr="00B53FCE" w:rsidRDefault="00551620" w:rsidP="00551620">
      <w:pPr>
        <w:widowControl w:val="0"/>
        <w:tabs>
          <w:tab w:val="left" w:pos="993"/>
        </w:tabs>
        <w:ind w:left="349"/>
        <w:jc w:val="both"/>
      </w:pPr>
      <w:r w:rsidRPr="00B53FCE">
        <w:t>19479 – Фрезеровщик</w:t>
      </w:r>
    </w:p>
    <w:p w:rsidR="00551620" w:rsidRPr="00B53FCE" w:rsidRDefault="00551620" w:rsidP="00551620">
      <w:pPr>
        <w:ind w:left="349"/>
        <w:jc w:val="both"/>
      </w:pPr>
      <w:r w:rsidRPr="00B53FCE">
        <w:t>14989 – Наладчик станков и манипуляторов с программным управлением</w:t>
      </w:r>
    </w:p>
    <w:p w:rsidR="00551620" w:rsidRPr="00B53FCE" w:rsidRDefault="00551620" w:rsidP="00551620">
      <w:pPr>
        <w:jc w:val="both"/>
      </w:pPr>
    </w:p>
    <w:p w:rsidR="00551620" w:rsidRPr="00B53FCE" w:rsidRDefault="00551620" w:rsidP="00551620">
      <w:pPr>
        <w:jc w:val="both"/>
      </w:pPr>
      <w:r w:rsidRPr="00B53FCE">
        <w:rPr>
          <w:b/>
        </w:rPr>
        <w:t>1.2. Цели и задачи модуля – требования к результатам освоения модуля</w:t>
      </w:r>
    </w:p>
    <w:p w:rsidR="00551620" w:rsidRPr="00B53FCE" w:rsidRDefault="00551620" w:rsidP="00551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53FCE">
        <w:tab/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551620" w:rsidRPr="00B53FCE" w:rsidRDefault="00551620" w:rsidP="00551620">
      <w:pPr>
        <w:autoSpaceDE w:val="0"/>
        <w:autoSpaceDN w:val="0"/>
        <w:adjustRightInd w:val="0"/>
        <w:jc w:val="both"/>
        <w:rPr>
          <w:b/>
        </w:rPr>
      </w:pPr>
      <w:r w:rsidRPr="00B53FCE">
        <w:rPr>
          <w:b/>
        </w:rPr>
        <w:t>иметь практический опыт:</w:t>
      </w:r>
    </w:p>
    <w:p w:rsidR="00551620" w:rsidRPr="00B53FCE" w:rsidRDefault="00551620" w:rsidP="00551620">
      <w:pPr>
        <w:numPr>
          <w:ilvl w:val="0"/>
          <w:numId w:val="44"/>
        </w:numPr>
        <w:ind w:left="318" w:hanging="284"/>
        <w:jc w:val="both"/>
      </w:pPr>
      <w:r w:rsidRPr="00B53FCE">
        <w:t>использования конструкторской документации для проектирования технологических процессов изготовления деталей;</w:t>
      </w:r>
    </w:p>
    <w:p w:rsidR="00551620" w:rsidRPr="00B53FCE" w:rsidRDefault="00551620" w:rsidP="00551620">
      <w:pPr>
        <w:numPr>
          <w:ilvl w:val="0"/>
          <w:numId w:val="44"/>
        </w:numPr>
        <w:ind w:left="318" w:hanging="284"/>
        <w:jc w:val="both"/>
      </w:pPr>
      <w:r w:rsidRPr="00B53FCE">
        <w:t>выбора метода получения заготовок и схем базирования;</w:t>
      </w:r>
    </w:p>
    <w:p w:rsidR="00551620" w:rsidRPr="00B53FCE" w:rsidRDefault="00551620" w:rsidP="00551620">
      <w:pPr>
        <w:numPr>
          <w:ilvl w:val="0"/>
          <w:numId w:val="44"/>
        </w:numPr>
        <w:ind w:left="318" w:hanging="284"/>
        <w:jc w:val="both"/>
      </w:pPr>
      <w:r w:rsidRPr="00B53FCE">
        <w:t>составления технологических маршрутов изготовления деталей и проектирования технологических операций;</w:t>
      </w:r>
    </w:p>
    <w:p w:rsidR="00551620" w:rsidRPr="00B53FCE" w:rsidRDefault="00551620" w:rsidP="00551620">
      <w:pPr>
        <w:numPr>
          <w:ilvl w:val="0"/>
          <w:numId w:val="44"/>
        </w:numPr>
        <w:ind w:left="318" w:hanging="284"/>
        <w:jc w:val="both"/>
      </w:pPr>
      <w:r w:rsidRPr="00B53FCE">
        <w:t>разработки и внедрения управляющих программ для обработки типовых деталей на металлорежущем оборудовании;</w:t>
      </w:r>
    </w:p>
    <w:p w:rsidR="00551620" w:rsidRPr="00B53FCE" w:rsidRDefault="00551620" w:rsidP="00551620">
      <w:pPr>
        <w:numPr>
          <w:ilvl w:val="0"/>
          <w:numId w:val="44"/>
        </w:numPr>
        <w:ind w:left="318" w:hanging="284"/>
        <w:jc w:val="both"/>
      </w:pPr>
      <w:r w:rsidRPr="00B53FCE">
        <w:t>разработки конструкторской документации и проектирования технологических процессов с использованием пакета прикладных программ;</w:t>
      </w:r>
    </w:p>
    <w:p w:rsidR="00551620" w:rsidRPr="00B53FCE" w:rsidRDefault="00551620" w:rsidP="00551620">
      <w:pPr>
        <w:numPr>
          <w:ilvl w:val="0"/>
          <w:numId w:val="44"/>
        </w:numPr>
        <w:ind w:left="318" w:hanging="284"/>
        <w:jc w:val="both"/>
      </w:pPr>
      <w:r w:rsidRPr="00B53FCE">
        <w:t>слесарной обработки деталей приспособлений, режущего и измерительного инструмента;</w:t>
      </w:r>
    </w:p>
    <w:p w:rsidR="00551620" w:rsidRPr="00B53FCE" w:rsidRDefault="00551620" w:rsidP="00551620">
      <w:pPr>
        <w:ind w:left="34"/>
        <w:jc w:val="both"/>
      </w:pPr>
    </w:p>
    <w:p w:rsidR="00551620" w:rsidRPr="00B53FCE" w:rsidRDefault="00551620" w:rsidP="00551620">
      <w:pPr>
        <w:autoSpaceDE w:val="0"/>
        <w:autoSpaceDN w:val="0"/>
        <w:adjustRightInd w:val="0"/>
        <w:jc w:val="both"/>
        <w:rPr>
          <w:b/>
        </w:rPr>
      </w:pPr>
      <w:r w:rsidRPr="00B53FCE">
        <w:rPr>
          <w:b/>
        </w:rPr>
        <w:t>уметь:</w:t>
      </w:r>
    </w:p>
    <w:p w:rsidR="00551620" w:rsidRPr="00B53FCE" w:rsidRDefault="00551620" w:rsidP="00551620">
      <w:pPr>
        <w:numPr>
          <w:ilvl w:val="0"/>
          <w:numId w:val="44"/>
        </w:numPr>
        <w:ind w:left="318" w:hanging="284"/>
        <w:jc w:val="both"/>
      </w:pPr>
      <w:r w:rsidRPr="00B53FCE">
        <w:t>читать чертежи;</w:t>
      </w:r>
    </w:p>
    <w:p w:rsidR="00551620" w:rsidRPr="00B53FCE" w:rsidRDefault="00551620" w:rsidP="00551620">
      <w:pPr>
        <w:numPr>
          <w:ilvl w:val="0"/>
          <w:numId w:val="44"/>
        </w:numPr>
        <w:ind w:left="318" w:hanging="284"/>
        <w:jc w:val="both"/>
      </w:pPr>
      <w:r w:rsidRPr="00B53FCE">
        <w:t>анализировать конструктивно-технологические свойства детали, исходя из ее служебного положения;</w:t>
      </w:r>
    </w:p>
    <w:p w:rsidR="00551620" w:rsidRPr="00B53FCE" w:rsidRDefault="00551620" w:rsidP="00551620">
      <w:pPr>
        <w:numPr>
          <w:ilvl w:val="0"/>
          <w:numId w:val="44"/>
        </w:numPr>
        <w:ind w:left="318" w:hanging="284"/>
        <w:jc w:val="both"/>
      </w:pPr>
      <w:r w:rsidRPr="00B53FCE">
        <w:t>определять тип производства;</w:t>
      </w:r>
    </w:p>
    <w:p w:rsidR="00551620" w:rsidRPr="00B53FCE" w:rsidRDefault="00551620" w:rsidP="00551620">
      <w:pPr>
        <w:numPr>
          <w:ilvl w:val="0"/>
          <w:numId w:val="44"/>
        </w:numPr>
        <w:ind w:left="318" w:hanging="284"/>
        <w:jc w:val="both"/>
      </w:pPr>
      <w:r w:rsidRPr="00B53FCE">
        <w:t>проводить технологический контроль конструкторской документации с выработкой рекомендаций по  повышению технологичности детали;</w:t>
      </w:r>
    </w:p>
    <w:p w:rsidR="00551620" w:rsidRPr="00B53FCE" w:rsidRDefault="00551620" w:rsidP="00551620">
      <w:pPr>
        <w:numPr>
          <w:ilvl w:val="0"/>
          <w:numId w:val="44"/>
        </w:numPr>
        <w:ind w:left="318" w:hanging="284"/>
        <w:jc w:val="both"/>
      </w:pPr>
      <w:r w:rsidRPr="00B53FCE">
        <w:t>определять виды и способы получения заготовок;</w:t>
      </w:r>
    </w:p>
    <w:p w:rsidR="00551620" w:rsidRPr="00B53FCE" w:rsidRDefault="00551620" w:rsidP="00551620">
      <w:pPr>
        <w:numPr>
          <w:ilvl w:val="0"/>
          <w:numId w:val="44"/>
        </w:numPr>
        <w:ind w:left="318" w:hanging="284"/>
        <w:jc w:val="both"/>
      </w:pPr>
      <w:r w:rsidRPr="00B53FCE">
        <w:t>рассчитывать и проверять величину припусков и размеров заготовок;</w:t>
      </w:r>
    </w:p>
    <w:p w:rsidR="00551620" w:rsidRPr="00B53FCE" w:rsidRDefault="00551620" w:rsidP="00551620">
      <w:pPr>
        <w:numPr>
          <w:ilvl w:val="0"/>
          <w:numId w:val="44"/>
        </w:numPr>
        <w:ind w:left="318" w:hanging="284"/>
        <w:jc w:val="both"/>
      </w:pPr>
      <w:r w:rsidRPr="00B53FCE">
        <w:t>рассчитывать коэффициент использования материала;</w:t>
      </w:r>
    </w:p>
    <w:p w:rsidR="00551620" w:rsidRPr="00B53FCE" w:rsidRDefault="00551620" w:rsidP="00551620">
      <w:pPr>
        <w:numPr>
          <w:ilvl w:val="0"/>
          <w:numId w:val="44"/>
        </w:numPr>
        <w:ind w:left="318" w:hanging="284"/>
        <w:jc w:val="both"/>
      </w:pPr>
      <w:r w:rsidRPr="00B53FCE">
        <w:t>анализировать и выбирать схемы базирования;</w:t>
      </w:r>
    </w:p>
    <w:p w:rsidR="00551620" w:rsidRPr="00B53FCE" w:rsidRDefault="00551620" w:rsidP="00551620">
      <w:pPr>
        <w:numPr>
          <w:ilvl w:val="0"/>
          <w:numId w:val="44"/>
        </w:numPr>
        <w:ind w:left="318" w:hanging="284"/>
        <w:jc w:val="both"/>
      </w:pPr>
      <w:r w:rsidRPr="00B53FCE">
        <w:t>выбирать способы обработки поверхностей и назначать технологические базы;</w:t>
      </w:r>
    </w:p>
    <w:p w:rsidR="00551620" w:rsidRPr="00B53FCE" w:rsidRDefault="00551620" w:rsidP="00551620">
      <w:pPr>
        <w:numPr>
          <w:ilvl w:val="0"/>
          <w:numId w:val="44"/>
        </w:numPr>
        <w:ind w:left="318" w:hanging="284"/>
        <w:jc w:val="both"/>
      </w:pPr>
      <w:r w:rsidRPr="00B53FCE">
        <w:t>составлять технологический маршрут изготовления детали;</w:t>
      </w:r>
    </w:p>
    <w:p w:rsidR="00551620" w:rsidRPr="00B53FCE" w:rsidRDefault="00551620" w:rsidP="00551620">
      <w:pPr>
        <w:numPr>
          <w:ilvl w:val="0"/>
          <w:numId w:val="44"/>
        </w:numPr>
        <w:ind w:left="318" w:hanging="284"/>
        <w:jc w:val="both"/>
      </w:pPr>
      <w:r w:rsidRPr="00B53FCE">
        <w:t>выбирать технологическое оборудование и технологическую оснастку: приспособления, режущий, мерительный и вспомогательный инструмент;</w:t>
      </w:r>
    </w:p>
    <w:p w:rsidR="00551620" w:rsidRPr="00B53FCE" w:rsidRDefault="00551620" w:rsidP="00551620">
      <w:pPr>
        <w:numPr>
          <w:ilvl w:val="0"/>
          <w:numId w:val="44"/>
        </w:numPr>
        <w:ind w:left="318" w:hanging="284"/>
        <w:jc w:val="both"/>
      </w:pPr>
      <w:r w:rsidRPr="00B53FCE">
        <w:t>выполнять слесарную обработку деталей с применением универсальной оснастки;</w:t>
      </w:r>
    </w:p>
    <w:p w:rsidR="00551620" w:rsidRPr="00B53FCE" w:rsidRDefault="00551620" w:rsidP="00551620">
      <w:pPr>
        <w:numPr>
          <w:ilvl w:val="0"/>
          <w:numId w:val="44"/>
        </w:numPr>
        <w:ind w:left="318" w:hanging="284"/>
        <w:jc w:val="both"/>
      </w:pPr>
      <w:r w:rsidRPr="00B53FCE">
        <w:t>рассчитывать режимы резания по нормативам;</w:t>
      </w:r>
    </w:p>
    <w:p w:rsidR="00551620" w:rsidRPr="00B53FCE" w:rsidRDefault="00551620" w:rsidP="00551620">
      <w:pPr>
        <w:numPr>
          <w:ilvl w:val="0"/>
          <w:numId w:val="44"/>
        </w:numPr>
        <w:ind w:left="318" w:hanging="284"/>
        <w:jc w:val="both"/>
      </w:pPr>
      <w:r w:rsidRPr="00B53FCE">
        <w:t>рассчитывать штучное время;</w:t>
      </w:r>
    </w:p>
    <w:p w:rsidR="00551620" w:rsidRPr="00B53FCE" w:rsidRDefault="00551620" w:rsidP="00551620">
      <w:pPr>
        <w:numPr>
          <w:ilvl w:val="0"/>
          <w:numId w:val="44"/>
        </w:numPr>
        <w:ind w:left="318" w:hanging="284"/>
        <w:jc w:val="both"/>
      </w:pPr>
      <w:r w:rsidRPr="00B53FCE">
        <w:t>оформлять технологическую документацию;</w:t>
      </w:r>
    </w:p>
    <w:p w:rsidR="00551620" w:rsidRPr="00B53FCE" w:rsidRDefault="00551620" w:rsidP="00551620">
      <w:pPr>
        <w:numPr>
          <w:ilvl w:val="0"/>
          <w:numId w:val="44"/>
        </w:numPr>
        <w:ind w:left="318" w:hanging="284"/>
        <w:jc w:val="both"/>
      </w:pPr>
      <w:r w:rsidRPr="00B53FCE">
        <w:t>составлять управляющие программы для обработки типовых деталей на металлообрабатывающем оборудовании;</w:t>
      </w:r>
    </w:p>
    <w:p w:rsidR="00551620" w:rsidRPr="00593F57" w:rsidRDefault="00551620" w:rsidP="002A229A">
      <w:pPr>
        <w:numPr>
          <w:ilvl w:val="0"/>
          <w:numId w:val="44"/>
        </w:numPr>
        <w:autoSpaceDE w:val="0"/>
        <w:autoSpaceDN w:val="0"/>
        <w:adjustRightInd w:val="0"/>
        <w:ind w:left="318" w:hanging="284"/>
        <w:jc w:val="both"/>
        <w:rPr>
          <w:b/>
        </w:rPr>
      </w:pPr>
      <w:r w:rsidRPr="00B53FCE">
        <w:t>использовать пакеты прикладных программ для разработки конструкторской документации и проектирования технологических процессов;</w:t>
      </w:r>
      <w:r w:rsidRPr="00593F57">
        <w:rPr>
          <w:b/>
        </w:rPr>
        <w:br w:type="page"/>
        <w:t>знать:</w:t>
      </w:r>
    </w:p>
    <w:p w:rsidR="00551620" w:rsidRPr="00B53FCE" w:rsidRDefault="00551620" w:rsidP="00551620">
      <w:pPr>
        <w:numPr>
          <w:ilvl w:val="0"/>
          <w:numId w:val="44"/>
        </w:numPr>
        <w:ind w:left="318" w:hanging="284"/>
        <w:jc w:val="both"/>
      </w:pPr>
      <w:r w:rsidRPr="00B53FCE">
        <w:t>служебное назначение и конструктивно-технологические признаки детали;</w:t>
      </w:r>
    </w:p>
    <w:p w:rsidR="00551620" w:rsidRPr="00B53FCE" w:rsidRDefault="00551620" w:rsidP="00551620">
      <w:pPr>
        <w:numPr>
          <w:ilvl w:val="0"/>
          <w:numId w:val="44"/>
        </w:numPr>
        <w:ind w:left="318" w:hanging="284"/>
        <w:jc w:val="both"/>
      </w:pPr>
      <w:r w:rsidRPr="00B53FCE">
        <w:t>показатели качества деталей машин;</w:t>
      </w:r>
    </w:p>
    <w:p w:rsidR="00551620" w:rsidRPr="00B53FCE" w:rsidRDefault="00551620" w:rsidP="00551620">
      <w:pPr>
        <w:numPr>
          <w:ilvl w:val="0"/>
          <w:numId w:val="44"/>
        </w:numPr>
        <w:ind w:left="318" w:hanging="284"/>
        <w:jc w:val="both"/>
      </w:pPr>
      <w:r w:rsidRPr="00B53FCE">
        <w:t>правила отработки конструкции детали на технологичность;</w:t>
      </w:r>
    </w:p>
    <w:p w:rsidR="00551620" w:rsidRPr="00B53FCE" w:rsidRDefault="00551620" w:rsidP="00551620">
      <w:pPr>
        <w:numPr>
          <w:ilvl w:val="0"/>
          <w:numId w:val="44"/>
        </w:numPr>
        <w:ind w:left="318" w:hanging="284"/>
        <w:jc w:val="both"/>
      </w:pPr>
      <w:r w:rsidRPr="00B53FCE">
        <w:t xml:space="preserve">физико-механические свойства конструкционных и инструментальных материалов; </w:t>
      </w:r>
    </w:p>
    <w:p w:rsidR="00551620" w:rsidRPr="00B53FCE" w:rsidRDefault="00551620" w:rsidP="00551620">
      <w:pPr>
        <w:numPr>
          <w:ilvl w:val="0"/>
          <w:numId w:val="44"/>
        </w:numPr>
        <w:ind w:left="318" w:hanging="284"/>
        <w:jc w:val="both"/>
      </w:pPr>
      <w:r w:rsidRPr="00B53FCE">
        <w:t>методику проектирования технологического процесса изготовления детали;</w:t>
      </w:r>
    </w:p>
    <w:p w:rsidR="00551620" w:rsidRPr="00B53FCE" w:rsidRDefault="00551620" w:rsidP="00551620">
      <w:pPr>
        <w:numPr>
          <w:ilvl w:val="0"/>
          <w:numId w:val="44"/>
        </w:numPr>
        <w:ind w:left="318" w:hanging="284"/>
        <w:jc w:val="both"/>
      </w:pPr>
      <w:r w:rsidRPr="00B53FCE">
        <w:t>типовые технологические процессы изготовления деталей машин;</w:t>
      </w:r>
    </w:p>
    <w:p w:rsidR="00551620" w:rsidRPr="00B53FCE" w:rsidRDefault="00551620" w:rsidP="00551620">
      <w:pPr>
        <w:numPr>
          <w:ilvl w:val="0"/>
          <w:numId w:val="44"/>
        </w:numPr>
        <w:ind w:left="318" w:hanging="284"/>
        <w:jc w:val="both"/>
      </w:pPr>
      <w:r w:rsidRPr="00B53FCE">
        <w:t>виды деталей и их поверхности;</w:t>
      </w:r>
    </w:p>
    <w:p w:rsidR="00551620" w:rsidRPr="00B53FCE" w:rsidRDefault="00551620" w:rsidP="00551620">
      <w:pPr>
        <w:numPr>
          <w:ilvl w:val="0"/>
          <w:numId w:val="44"/>
        </w:numPr>
        <w:ind w:left="318" w:hanging="284"/>
        <w:jc w:val="both"/>
      </w:pPr>
      <w:r w:rsidRPr="00B53FCE">
        <w:t>классификацию баз;</w:t>
      </w:r>
    </w:p>
    <w:p w:rsidR="00551620" w:rsidRPr="00B53FCE" w:rsidRDefault="00551620" w:rsidP="00551620">
      <w:pPr>
        <w:numPr>
          <w:ilvl w:val="0"/>
          <w:numId w:val="44"/>
        </w:numPr>
        <w:ind w:left="318" w:hanging="284"/>
        <w:jc w:val="both"/>
      </w:pPr>
      <w:r w:rsidRPr="00B53FCE">
        <w:t>виды заготовок и схемы их базирования;</w:t>
      </w:r>
    </w:p>
    <w:p w:rsidR="00551620" w:rsidRPr="00B53FCE" w:rsidRDefault="00551620" w:rsidP="00551620">
      <w:pPr>
        <w:numPr>
          <w:ilvl w:val="0"/>
          <w:numId w:val="44"/>
        </w:numPr>
        <w:ind w:left="318" w:hanging="284"/>
        <w:jc w:val="both"/>
      </w:pPr>
      <w:r w:rsidRPr="00B53FCE">
        <w:t>условия выбора заготовок и способы их получения;</w:t>
      </w:r>
    </w:p>
    <w:p w:rsidR="00551620" w:rsidRPr="00B53FCE" w:rsidRDefault="00551620" w:rsidP="00551620">
      <w:pPr>
        <w:numPr>
          <w:ilvl w:val="0"/>
          <w:numId w:val="44"/>
        </w:numPr>
        <w:ind w:left="318" w:hanging="284"/>
        <w:jc w:val="both"/>
      </w:pPr>
      <w:r w:rsidRPr="00B53FCE">
        <w:t>способы и погрешности базирования заготовок;</w:t>
      </w:r>
    </w:p>
    <w:p w:rsidR="00551620" w:rsidRPr="00B53FCE" w:rsidRDefault="00551620" w:rsidP="00551620">
      <w:pPr>
        <w:numPr>
          <w:ilvl w:val="0"/>
          <w:numId w:val="44"/>
        </w:numPr>
        <w:ind w:left="318" w:hanging="284"/>
        <w:jc w:val="both"/>
      </w:pPr>
      <w:r w:rsidRPr="00B53FCE">
        <w:t>правила выбора технологических баз;</w:t>
      </w:r>
    </w:p>
    <w:p w:rsidR="00551620" w:rsidRPr="00B53FCE" w:rsidRDefault="00551620" w:rsidP="00551620">
      <w:pPr>
        <w:numPr>
          <w:ilvl w:val="0"/>
          <w:numId w:val="44"/>
        </w:numPr>
        <w:ind w:left="318" w:hanging="284"/>
        <w:jc w:val="both"/>
      </w:pPr>
      <w:r w:rsidRPr="00B53FCE">
        <w:t>выбор обработки резанием;</w:t>
      </w:r>
    </w:p>
    <w:p w:rsidR="00551620" w:rsidRPr="00B53FCE" w:rsidRDefault="00593F57" w:rsidP="00551620">
      <w:pPr>
        <w:numPr>
          <w:ilvl w:val="0"/>
          <w:numId w:val="44"/>
        </w:numPr>
        <w:ind w:left="318" w:hanging="284"/>
        <w:jc w:val="both"/>
      </w:pPr>
      <w:r>
        <w:t>виды режущих инструментов</w:t>
      </w:r>
    </w:p>
    <w:tbl>
      <w:tblPr>
        <w:tblpPr w:leftFromText="180" w:rightFromText="180" w:vertAnchor="text" w:horzAnchor="margin" w:tblpY="-44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819"/>
        <w:gridCol w:w="2800"/>
        <w:gridCol w:w="1594"/>
      </w:tblGrid>
      <w:tr w:rsidR="00593F57" w:rsidRPr="00B53FCE" w:rsidTr="00593F57">
        <w:tc>
          <w:tcPr>
            <w:tcW w:w="2392" w:type="dxa"/>
            <w:shd w:val="clear" w:color="auto" w:fill="auto"/>
          </w:tcPr>
          <w:p w:rsidR="00593F57" w:rsidRPr="00B53FCE" w:rsidRDefault="00593F57" w:rsidP="00593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53FCE">
              <w:rPr>
                <w:rFonts w:eastAsia="SimSun"/>
                <w:kern w:val="1"/>
                <w:lang w:eastAsia="hi-IN" w:bidi="hi-IN"/>
              </w:rPr>
              <w:t>Компетенция</w:t>
            </w:r>
          </w:p>
        </w:tc>
        <w:tc>
          <w:tcPr>
            <w:tcW w:w="2819" w:type="dxa"/>
            <w:shd w:val="clear" w:color="auto" w:fill="auto"/>
          </w:tcPr>
          <w:p w:rsidR="00593F57" w:rsidRPr="00B53FCE" w:rsidRDefault="00593F57" w:rsidP="00593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53FCE">
              <w:t>В результате освоения учебной дисциплины в рамках вариативных часов обучающийся должен уметь, знать</w:t>
            </w:r>
          </w:p>
        </w:tc>
        <w:tc>
          <w:tcPr>
            <w:tcW w:w="2800" w:type="dxa"/>
            <w:shd w:val="clear" w:color="auto" w:fill="auto"/>
          </w:tcPr>
          <w:p w:rsidR="00593F57" w:rsidRPr="00B53FCE" w:rsidRDefault="00593F57" w:rsidP="00593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53FCE">
              <w:rPr>
                <w:rFonts w:eastAsia="SimSun"/>
                <w:kern w:val="1"/>
                <w:lang w:eastAsia="hi-IN" w:bidi="hi-IN"/>
              </w:rPr>
              <w:t>Дидактические единицы</w:t>
            </w:r>
          </w:p>
        </w:tc>
        <w:tc>
          <w:tcPr>
            <w:tcW w:w="1594" w:type="dxa"/>
            <w:shd w:val="clear" w:color="auto" w:fill="auto"/>
          </w:tcPr>
          <w:p w:rsidR="00593F57" w:rsidRPr="00B53FCE" w:rsidRDefault="00593F57" w:rsidP="00593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53FCE">
              <w:t>Количество часов</w:t>
            </w:r>
          </w:p>
        </w:tc>
      </w:tr>
      <w:tr w:rsidR="00593F57" w:rsidRPr="00B53FCE" w:rsidTr="00593F57">
        <w:tc>
          <w:tcPr>
            <w:tcW w:w="2392" w:type="dxa"/>
            <w:shd w:val="clear" w:color="auto" w:fill="auto"/>
          </w:tcPr>
          <w:p w:rsidR="00593F57" w:rsidRPr="00B53FCE" w:rsidRDefault="00593F57" w:rsidP="00593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</w:p>
        </w:tc>
        <w:tc>
          <w:tcPr>
            <w:tcW w:w="2819" w:type="dxa"/>
            <w:shd w:val="clear" w:color="auto" w:fill="auto"/>
          </w:tcPr>
          <w:p w:rsidR="00593F57" w:rsidRPr="00B53FCE" w:rsidRDefault="00593F57" w:rsidP="00593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53FCE">
              <w:rPr>
                <w:b/>
              </w:rPr>
              <w:t>уметь:</w:t>
            </w:r>
          </w:p>
        </w:tc>
        <w:tc>
          <w:tcPr>
            <w:tcW w:w="2800" w:type="dxa"/>
            <w:shd w:val="clear" w:color="auto" w:fill="auto"/>
          </w:tcPr>
          <w:p w:rsidR="00593F57" w:rsidRPr="00B53FCE" w:rsidRDefault="00593F57" w:rsidP="00593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594" w:type="dxa"/>
            <w:shd w:val="clear" w:color="auto" w:fill="auto"/>
          </w:tcPr>
          <w:p w:rsidR="00593F57" w:rsidRPr="00B53FCE" w:rsidRDefault="00593F57" w:rsidP="00593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593F57" w:rsidRPr="00B53FCE" w:rsidTr="00593F57">
        <w:tc>
          <w:tcPr>
            <w:tcW w:w="2392" w:type="dxa"/>
            <w:shd w:val="clear" w:color="auto" w:fill="auto"/>
          </w:tcPr>
          <w:p w:rsidR="00593F57" w:rsidRPr="00B53FCE" w:rsidRDefault="00593F57" w:rsidP="00593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  <w:r w:rsidRPr="00B53FCE">
              <w:rPr>
                <w:rFonts w:eastAsia="SimSun"/>
                <w:b/>
                <w:kern w:val="1"/>
                <w:lang w:eastAsia="hi-IN" w:bidi="hi-IN"/>
              </w:rPr>
              <w:t>ПК -1.1</w:t>
            </w:r>
          </w:p>
          <w:p w:rsidR="00593F57" w:rsidRPr="00B53FCE" w:rsidRDefault="00593F57" w:rsidP="00593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  <w:r w:rsidRPr="00B53FCE">
              <w:rPr>
                <w:rFonts w:eastAsia="SimSun"/>
                <w:b/>
                <w:kern w:val="1"/>
                <w:lang w:eastAsia="hi-IN" w:bidi="hi-IN"/>
              </w:rPr>
              <w:t>ПК –1.3</w:t>
            </w:r>
          </w:p>
          <w:p w:rsidR="00593F57" w:rsidRPr="00B53FCE" w:rsidRDefault="00593F57" w:rsidP="00593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  <w:r w:rsidRPr="00B53FCE">
              <w:rPr>
                <w:rFonts w:eastAsia="SimSun"/>
                <w:b/>
                <w:kern w:val="1"/>
                <w:lang w:eastAsia="hi-IN" w:bidi="hi-IN"/>
              </w:rPr>
              <w:t>ПК – 1.4</w:t>
            </w:r>
          </w:p>
          <w:p w:rsidR="00593F57" w:rsidRPr="00B53FCE" w:rsidRDefault="00593F57" w:rsidP="00593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  <w:r w:rsidRPr="00B53FCE">
              <w:rPr>
                <w:rFonts w:eastAsia="SimSun"/>
                <w:b/>
                <w:kern w:val="1"/>
                <w:lang w:eastAsia="hi-IN" w:bidi="hi-IN"/>
              </w:rPr>
              <w:t>ПК 1.5</w:t>
            </w:r>
          </w:p>
        </w:tc>
        <w:tc>
          <w:tcPr>
            <w:tcW w:w="2819" w:type="dxa"/>
            <w:shd w:val="clear" w:color="auto" w:fill="auto"/>
          </w:tcPr>
          <w:p w:rsidR="00593F57" w:rsidRPr="00B53FCE" w:rsidRDefault="00593F57" w:rsidP="00593F57">
            <w:pPr>
              <w:tabs>
                <w:tab w:val="left" w:pos="-78"/>
              </w:tabs>
              <w:ind w:left="37" w:right="-108"/>
            </w:pPr>
            <w:r w:rsidRPr="00B53FCE">
              <w:t>- выбирать технологическое оборудование и технологическую оснастку: приспособления, режущий, мерительный и вспомогательный инструмент;</w:t>
            </w:r>
          </w:p>
          <w:p w:rsidR="00593F57" w:rsidRPr="00B53FCE" w:rsidRDefault="00593F57" w:rsidP="00593F57">
            <w:pPr>
              <w:tabs>
                <w:tab w:val="left" w:pos="-78"/>
              </w:tabs>
              <w:ind w:left="37" w:right="-108"/>
            </w:pPr>
            <w:r w:rsidRPr="00B53FCE">
              <w:t>- выполнять слесарную обработку деталей с применением универсальной оснастки;</w:t>
            </w:r>
          </w:p>
        </w:tc>
        <w:tc>
          <w:tcPr>
            <w:tcW w:w="2800" w:type="dxa"/>
            <w:shd w:val="clear" w:color="auto" w:fill="auto"/>
          </w:tcPr>
          <w:p w:rsidR="00593F57" w:rsidRPr="00B53FCE" w:rsidRDefault="00593F57" w:rsidP="00593F57">
            <w:pPr>
              <w:jc w:val="both"/>
              <w:rPr>
                <w:rFonts w:eastAsia="SimSun"/>
                <w:kern w:val="1"/>
                <w:lang w:eastAsia="hi-IN" w:bidi="hi-IN"/>
              </w:rPr>
            </w:pPr>
            <w:r w:rsidRPr="00B53FCE">
              <w:rPr>
                <w:rFonts w:eastAsia="SimSun"/>
                <w:kern w:val="1"/>
                <w:lang w:eastAsia="hi-IN" w:bidi="hi-IN"/>
              </w:rPr>
              <w:t>Методы обработки наружных тел вращения</w:t>
            </w:r>
          </w:p>
          <w:p w:rsidR="00593F57" w:rsidRPr="00B53FCE" w:rsidRDefault="00593F57" w:rsidP="00593F57">
            <w:pPr>
              <w:jc w:val="both"/>
              <w:rPr>
                <w:rFonts w:eastAsia="SimSun"/>
                <w:kern w:val="1"/>
                <w:lang w:eastAsia="hi-IN" w:bidi="hi-IN"/>
              </w:rPr>
            </w:pPr>
            <w:r w:rsidRPr="00B53FCE">
              <w:rPr>
                <w:rFonts w:eastAsia="SimSun"/>
                <w:kern w:val="1"/>
                <w:lang w:eastAsia="hi-IN" w:bidi="hi-IN"/>
              </w:rPr>
              <w:t>Методы обработки внутренних поверхностей тел вращения.</w:t>
            </w:r>
          </w:p>
          <w:p w:rsidR="00593F57" w:rsidRPr="00B53FCE" w:rsidRDefault="00593F57" w:rsidP="00593F57">
            <w:pPr>
              <w:jc w:val="both"/>
              <w:rPr>
                <w:rFonts w:eastAsia="SimSun"/>
                <w:kern w:val="1"/>
                <w:lang w:eastAsia="hi-IN" w:bidi="hi-IN"/>
              </w:rPr>
            </w:pPr>
            <w:r w:rsidRPr="00B53FCE">
              <w:rPr>
                <w:rFonts w:eastAsia="SimSun"/>
                <w:kern w:val="1"/>
                <w:lang w:eastAsia="hi-IN" w:bidi="hi-IN"/>
              </w:rPr>
              <w:t>Методы обработки резьбовых поверхностей</w:t>
            </w:r>
          </w:p>
          <w:p w:rsidR="00593F57" w:rsidRPr="00B53FCE" w:rsidRDefault="00593F57" w:rsidP="00593F57">
            <w:pPr>
              <w:jc w:val="both"/>
              <w:rPr>
                <w:rFonts w:eastAsia="SimSun"/>
                <w:kern w:val="1"/>
                <w:lang w:eastAsia="hi-IN" w:bidi="hi-IN"/>
              </w:rPr>
            </w:pPr>
            <w:r w:rsidRPr="00B53FCE">
              <w:rPr>
                <w:rFonts w:eastAsia="SimSun"/>
                <w:kern w:val="1"/>
                <w:lang w:eastAsia="hi-IN" w:bidi="hi-IN"/>
              </w:rPr>
              <w:t>Обработка шлицевых поверхностей</w:t>
            </w:r>
          </w:p>
          <w:p w:rsidR="00593F57" w:rsidRPr="00B53FCE" w:rsidRDefault="00593F57" w:rsidP="00593F57">
            <w:pPr>
              <w:jc w:val="both"/>
              <w:rPr>
                <w:rFonts w:eastAsia="SimSun"/>
                <w:kern w:val="1"/>
                <w:lang w:eastAsia="hi-IN" w:bidi="hi-IN"/>
              </w:rPr>
            </w:pPr>
            <w:r w:rsidRPr="00B53FCE">
              <w:rPr>
                <w:rFonts w:eastAsia="SimSun"/>
                <w:kern w:val="1"/>
                <w:lang w:eastAsia="hi-IN" w:bidi="hi-IN"/>
              </w:rPr>
              <w:t>Методы обработки плоских поверхностей</w:t>
            </w:r>
          </w:p>
          <w:p w:rsidR="00593F57" w:rsidRPr="00B53FCE" w:rsidRDefault="00593F57" w:rsidP="00593F57">
            <w:pPr>
              <w:jc w:val="both"/>
              <w:rPr>
                <w:rFonts w:eastAsia="SimSun"/>
                <w:kern w:val="1"/>
                <w:lang w:eastAsia="hi-IN" w:bidi="hi-IN"/>
              </w:rPr>
            </w:pPr>
            <w:r w:rsidRPr="00B53FCE">
              <w:rPr>
                <w:rFonts w:eastAsia="SimSun"/>
                <w:kern w:val="1"/>
                <w:lang w:eastAsia="hi-IN" w:bidi="hi-IN"/>
              </w:rPr>
              <w:t>Обработка фасонных поверхностей</w:t>
            </w:r>
          </w:p>
          <w:p w:rsidR="00593F57" w:rsidRPr="00B53FCE" w:rsidRDefault="00593F57" w:rsidP="00593F57">
            <w:pPr>
              <w:jc w:val="both"/>
              <w:rPr>
                <w:rFonts w:eastAsia="SimSun"/>
                <w:kern w:val="1"/>
                <w:lang w:eastAsia="hi-IN" w:bidi="hi-IN"/>
              </w:rPr>
            </w:pPr>
            <w:r w:rsidRPr="00B53FCE">
              <w:rPr>
                <w:rFonts w:eastAsia="SimSun"/>
                <w:kern w:val="1"/>
                <w:lang w:eastAsia="hi-IN" w:bidi="hi-IN"/>
              </w:rPr>
              <w:t>Обработка цилиндрических деталей</w:t>
            </w:r>
          </w:p>
          <w:p w:rsidR="00593F57" w:rsidRPr="00B53FCE" w:rsidRDefault="00593F57" w:rsidP="00593F57">
            <w:pPr>
              <w:jc w:val="both"/>
              <w:rPr>
                <w:rFonts w:eastAsia="SimSun"/>
                <w:kern w:val="1"/>
                <w:lang w:eastAsia="hi-IN" w:bidi="hi-IN"/>
              </w:rPr>
            </w:pPr>
            <w:r w:rsidRPr="00B53FCE">
              <w:rPr>
                <w:rFonts w:eastAsia="SimSun"/>
                <w:kern w:val="1"/>
                <w:lang w:eastAsia="hi-IN" w:bidi="hi-IN"/>
              </w:rPr>
              <w:t>Обработка корпусных деталей</w:t>
            </w:r>
          </w:p>
          <w:p w:rsidR="00593F57" w:rsidRPr="00B53FCE" w:rsidRDefault="00593F57" w:rsidP="00593F57">
            <w:pPr>
              <w:jc w:val="both"/>
              <w:rPr>
                <w:rFonts w:eastAsia="SimSun"/>
                <w:kern w:val="1"/>
                <w:lang w:eastAsia="hi-IN" w:bidi="hi-IN"/>
              </w:rPr>
            </w:pPr>
            <w:r w:rsidRPr="00B53FCE">
              <w:rPr>
                <w:rFonts w:eastAsia="SimSun"/>
                <w:kern w:val="1"/>
                <w:lang w:eastAsia="hi-IN" w:bidi="hi-IN"/>
              </w:rPr>
              <w:t>Обработка зубчатых колес</w:t>
            </w:r>
          </w:p>
        </w:tc>
        <w:tc>
          <w:tcPr>
            <w:tcW w:w="1594" w:type="dxa"/>
            <w:shd w:val="clear" w:color="auto" w:fill="auto"/>
          </w:tcPr>
          <w:p w:rsidR="00593F57" w:rsidRPr="00B53FCE" w:rsidRDefault="00593F57" w:rsidP="00593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53FCE">
              <w:t>19</w:t>
            </w:r>
          </w:p>
        </w:tc>
      </w:tr>
      <w:tr w:rsidR="00593F57" w:rsidRPr="00B53FCE" w:rsidTr="00593F57">
        <w:tc>
          <w:tcPr>
            <w:tcW w:w="2392" w:type="dxa"/>
            <w:shd w:val="clear" w:color="auto" w:fill="auto"/>
          </w:tcPr>
          <w:p w:rsidR="00593F57" w:rsidRPr="00B53FCE" w:rsidRDefault="00593F57" w:rsidP="00593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</w:p>
        </w:tc>
        <w:tc>
          <w:tcPr>
            <w:tcW w:w="2819" w:type="dxa"/>
            <w:shd w:val="clear" w:color="auto" w:fill="auto"/>
          </w:tcPr>
          <w:p w:rsidR="00593F57" w:rsidRPr="00B53FCE" w:rsidRDefault="00593F57" w:rsidP="00593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53FCE">
              <w:rPr>
                <w:b/>
              </w:rPr>
              <w:t>знать:</w:t>
            </w:r>
          </w:p>
        </w:tc>
        <w:tc>
          <w:tcPr>
            <w:tcW w:w="2800" w:type="dxa"/>
            <w:shd w:val="clear" w:color="auto" w:fill="auto"/>
          </w:tcPr>
          <w:p w:rsidR="00593F57" w:rsidRPr="00B53FCE" w:rsidRDefault="00593F57" w:rsidP="00593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594" w:type="dxa"/>
            <w:shd w:val="clear" w:color="auto" w:fill="auto"/>
          </w:tcPr>
          <w:p w:rsidR="00593F57" w:rsidRPr="00B53FCE" w:rsidRDefault="00593F57" w:rsidP="00593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593F57" w:rsidRPr="00B53FCE" w:rsidTr="00593F57">
        <w:tc>
          <w:tcPr>
            <w:tcW w:w="2392" w:type="dxa"/>
            <w:shd w:val="clear" w:color="auto" w:fill="auto"/>
          </w:tcPr>
          <w:p w:rsidR="00593F57" w:rsidRPr="00B53FCE" w:rsidRDefault="00593F57" w:rsidP="00593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  <w:r w:rsidRPr="00B53FCE">
              <w:rPr>
                <w:rFonts w:eastAsia="SimSun"/>
                <w:b/>
                <w:kern w:val="1"/>
                <w:lang w:eastAsia="hi-IN" w:bidi="hi-IN"/>
              </w:rPr>
              <w:t>ПК –1.2</w:t>
            </w:r>
          </w:p>
          <w:p w:rsidR="00593F57" w:rsidRPr="00B53FCE" w:rsidRDefault="00593F57" w:rsidP="00593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  <w:r w:rsidRPr="00B53FCE">
              <w:rPr>
                <w:rFonts w:eastAsia="SimSun"/>
                <w:b/>
                <w:kern w:val="1"/>
                <w:lang w:eastAsia="hi-IN" w:bidi="hi-IN"/>
              </w:rPr>
              <w:t>ПК – 1.4</w:t>
            </w:r>
          </w:p>
          <w:p w:rsidR="00593F57" w:rsidRPr="00B53FCE" w:rsidRDefault="00593F57" w:rsidP="00593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  <w:r w:rsidRPr="00B53FCE">
              <w:rPr>
                <w:rFonts w:eastAsia="SimSun"/>
                <w:b/>
                <w:kern w:val="1"/>
                <w:lang w:eastAsia="hi-IN" w:bidi="hi-IN"/>
              </w:rPr>
              <w:t>ПК 1.5</w:t>
            </w:r>
          </w:p>
        </w:tc>
        <w:tc>
          <w:tcPr>
            <w:tcW w:w="2819" w:type="dxa"/>
            <w:shd w:val="clear" w:color="auto" w:fill="auto"/>
          </w:tcPr>
          <w:p w:rsidR="00593F57" w:rsidRPr="00B53FCE" w:rsidRDefault="00593F57" w:rsidP="00593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53FCE">
              <w:t>- методику разработки и внедрения управляющий программ для обработки простых деталей на автоматизированном оборудовании;</w:t>
            </w:r>
          </w:p>
          <w:p w:rsidR="00593F57" w:rsidRPr="00B53FCE" w:rsidRDefault="00593F57" w:rsidP="00593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53FCE">
              <w:t>- состав, функции и возможности использования информационных технологий в машиностроении;</w:t>
            </w:r>
          </w:p>
        </w:tc>
        <w:tc>
          <w:tcPr>
            <w:tcW w:w="2800" w:type="dxa"/>
            <w:shd w:val="clear" w:color="auto" w:fill="auto"/>
          </w:tcPr>
          <w:p w:rsidR="00593F57" w:rsidRPr="00B53FCE" w:rsidRDefault="00593F57" w:rsidP="00593F57">
            <w:pPr>
              <w:jc w:val="both"/>
            </w:pPr>
            <w:r w:rsidRPr="00B53FCE">
              <w:t>Современные принципы сквозного проектирования.</w:t>
            </w:r>
          </w:p>
          <w:p w:rsidR="00593F57" w:rsidRPr="00B53FCE" w:rsidRDefault="00593F57" w:rsidP="00593F57">
            <w:pPr>
              <w:jc w:val="both"/>
            </w:pPr>
            <w:r w:rsidRPr="00B53FCE">
              <w:t>Модуль CAM. Механообработка</w:t>
            </w:r>
          </w:p>
          <w:p w:rsidR="00593F57" w:rsidRPr="00B53FCE" w:rsidRDefault="00593F57" w:rsidP="00593F57">
            <w:pPr>
              <w:jc w:val="both"/>
            </w:pPr>
            <w:r w:rsidRPr="00B53FCE">
              <w:t>Фрезерные переходы</w:t>
            </w:r>
          </w:p>
          <w:p w:rsidR="00593F57" w:rsidRPr="00B53FCE" w:rsidRDefault="00593F57" w:rsidP="00593F57">
            <w:pPr>
              <w:jc w:val="both"/>
            </w:pPr>
            <w:r w:rsidRPr="00B53FCE">
              <w:t>Токарные переходы</w:t>
            </w:r>
          </w:p>
          <w:p w:rsidR="00593F57" w:rsidRPr="00B53FCE" w:rsidRDefault="00593F57" w:rsidP="00593F57">
            <w:pPr>
              <w:jc w:val="both"/>
              <w:rPr>
                <w:rFonts w:eastAsia="SimSun"/>
                <w:kern w:val="1"/>
                <w:lang w:eastAsia="hi-IN" w:bidi="hi-IN"/>
              </w:rPr>
            </w:pPr>
            <w:r w:rsidRPr="00B53FCE">
              <w:t>Сверлильные переходы.</w:t>
            </w:r>
          </w:p>
        </w:tc>
        <w:tc>
          <w:tcPr>
            <w:tcW w:w="1594" w:type="dxa"/>
            <w:shd w:val="clear" w:color="auto" w:fill="auto"/>
          </w:tcPr>
          <w:p w:rsidR="00593F57" w:rsidRPr="00B53FCE" w:rsidRDefault="00593F57" w:rsidP="00593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53FCE">
              <w:t>20</w:t>
            </w:r>
          </w:p>
        </w:tc>
      </w:tr>
    </w:tbl>
    <w:p w:rsidR="00551620" w:rsidRPr="00B53FCE" w:rsidRDefault="00551620" w:rsidP="00551620">
      <w:pPr>
        <w:numPr>
          <w:ilvl w:val="0"/>
          <w:numId w:val="44"/>
        </w:numPr>
        <w:ind w:left="318" w:hanging="284"/>
        <w:jc w:val="both"/>
      </w:pPr>
      <w:r w:rsidRPr="00B53FCE">
        <w:t>назначение, устройство и правила применения слесарных инструментов и приспособлений;</w:t>
      </w:r>
    </w:p>
    <w:p w:rsidR="00551620" w:rsidRPr="00B53FCE" w:rsidRDefault="00551620" w:rsidP="00551620">
      <w:pPr>
        <w:numPr>
          <w:ilvl w:val="0"/>
          <w:numId w:val="44"/>
        </w:numPr>
        <w:ind w:left="318" w:hanging="284"/>
        <w:jc w:val="both"/>
      </w:pPr>
      <w:r w:rsidRPr="00B53FCE">
        <w:t>элементы технологической операции;</w:t>
      </w:r>
    </w:p>
    <w:p w:rsidR="00551620" w:rsidRPr="00B53FCE" w:rsidRDefault="00551620" w:rsidP="00551620">
      <w:pPr>
        <w:numPr>
          <w:ilvl w:val="0"/>
          <w:numId w:val="44"/>
        </w:numPr>
        <w:ind w:left="318" w:hanging="284"/>
        <w:jc w:val="both"/>
      </w:pPr>
      <w:r w:rsidRPr="00B53FCE">
        <w:t>технологические возможности металлорежущего оборудования;</w:t>
      </w:r>
    </w:p>
    <w:p w:rsidR="00551620" w:rsidRPr="00B53FCE" w:rsidRDefault="00551620" w:rsidP="00551620">
      <w:pPr>
        <w:numPr>
          <w:ilvl w:val="0"/>
          <w:numId w:val="44"/>
        </w:numPr>
        <w:ind w:left="318" w:hanging="284"/>
        <w:jc w:val="both"/>
      </w:pPr>
      <w:r w:rsidRPr="00B53FCE">
        <w:t>назначение станочных приспособлений;</w:t>
      </w:r>
    </w:p>
    <w:p w:rsidR="00551620" w:rsidRPr="00B53FCE" w:rsidRDefault="00551620" w:rsidP="00551620">
      <w:pPr>
        <w:numPr>
          <w:ilvl w:val="0"/>
          <w:numId w:val="44"/>
        </w:numPr>
        <w:ind w:left="318" w:hanging="284"/>
        <w:jc w:val="both"/>
      </w:pPr>
      <w:r w:rsidRPr="00B53FCE">
        <w:t>методику расчета режимов резания;</w:t>
      </w:r>
    </w:p>
    <w:p w:rsidR="00551620" w:rsidRPr="00B53FCE" w:rsidRDefault="00551620" w:rsidP="00551620">
      <w:pPr>
        <w:numPr>
          <w:ilvl w:val="0"/>
          <w:numId w:val="44"/>
        </w:numPr>
        <w:ind w:left="318" w:hanging="284"/>
        <w:jc w:val="both"/>
      </w:pPr>
      <w:r w:rsidRPr="00B53FCE">
        <w:t>структуру штучного времени;</w:t>
      </w:r>
    </w:p>
    <w:p w:rsidR="00551620" w:rsidRPr="00B53FCE" w:rsidRDefault="00551620" w:rsidP="00551620">
      <w:pPr>
        <w:numPr>
          <w:ilvl w:val="0"/>
          <w:numId w:val="44"/>
        </w:numPr>
        <w:ind w:left="318" w:hanging="284"/>
        <w:jc w:val="both"/>
      </w:pPr>
      <w:r w:rsidRPr="00B53FCE">
        <w:t>назначение и виды технологических документов;</w:t>
      </w:r>
    </w:p>
    <w:p w:rsidR="00551620" w:rsidRPr="00B53FCE" w:rsidRDefault="00551620" w:rsidP="00551620">
      <w:pPr>
        <w:numPr>
          <w:ilvl w:val="0"/>
          <w:numId w:val="44"/>
        </w:numPr>
        <w:ind w:left="318" w:hanging="284"/>
        <w:jc w:val="both"/>
      </w:pPr>
      <w:r w:rsidRPr="00B53FCE">
        <w:t>требования ЕСКД и ЕСТД к оформлению технической документации;</w:t>
      </w:r>
    </w:p>
    <w:p w:rsidR="00551620" w:rsidRPr="00B53FCE" w:rsidRDefault="00551620" w:rsidP="00551620">
      <w:pPr>
        <w:numPr>
          <w:ilvl w:val="0"/>
          <w:numId w:val="44"/>
        </w:numPr>
        <w:ind w:left="318" w:hanging="284"/>
        <w:jc w:val="both"/>
      </w:pPr>
      <w:r w:rsidRPr="00B53FCE">
        <w:t>методику разработки и внедрения управляющий программ для обработки простых деталей на автоматизированном оборудовании;</w:t>
      </w:r>
    </w:p>
    <w:p w:rsidR="00551620" w:rsidRPr="00B53FCE" w:rsidRDefault="00551620" w:rsidP="00551620">
      <w:pPr>
        <w:numPr>
          <w:ilvl w:val="0"/>
          <w:numId w:val="44"/>
        </w:numPr>
        <w:ind w:left="318" w:hanging="284"/>
        <w:jc w:val="both"/>
      </w:pPr>
      <w:r w:rsidRPr="00B53FCE">
        <w:t>состав, функции и возможности использования информационных технологий в машиностроении;</w:t>
      </w:r>
    </w:p>
    <w:p w:rsidR="00551620" w:rsidRPr="00B53FCE" w:rsidRDefault="00551620" w:rsidP="00551620">
      <w:pPr>
        <w:autoSpaceDE w:val="0"/>
        <w:autoSpaceDN w:val="0"/>
        <w:adjustRightInd w:val="0"/>
        <w:jc w:val="both"/>
      </w:pPr>
    </w:p>
    <w:p w:rsidR="00551620" w:rsidRPr="00B53FCE" w:rsidRDefault="00551620" w:rsidP="00551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B53FCE">
        <w:rPr>
          <w:b/>
          <w:bCs/>
        </w:rPr>
        <w:t>1.3. Рекомендуемое количество часов на освоение программы дисциплины профессионального модуля:</w:t>
      </w:r>
    </w:p>
    <w:p w:rsidR="00551620" w:rsidRPr="00B53FCE" w:rsidRDefault="00551620" w:rsidP="00551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53FCE">
        <w:t>всего – 488 часов, в том числе:</w:t>
      </w:r>
    </w:p>
    <w:p w:rsidR="00551620" w:rsidRPr="00B53FCE" w:rsidRDefault="00551620" w:rsidP="005A2C76">
      <w:pPr>
        <w:numPr>
          <w:ilvl w:val="0"/>
          <w:numId w:val="5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53FCE">
        <w:t>максимальной учебной нагрузки обучающегося – 308 часов, включая:</w:t>
      </w:r>
    </w:p>
    <w:p w:rsidR="00551620" w:rsidRPr="00B53FCE" w:rsidRDefault="00551620" w:rsidP="005A2C76">
      <w:pPr>
        <w:numPr>
          <w:ilvl w:val="0"/>
          <w:numId w:val="52"/>
        </w:numPr>
        <w:jc w:val="both"/>
      </w:pPr>
      <w:r w:rsidRPr="00B53FCE">
        <w:t>обязательной аудиторной учебной нагрузки обучающегося – 205 часов;</w:t>
      </w:r>
    </w:p>
    <w:p w:rsidR="00551620" w:rsidRPr="00B53FCE" w:rsidRDefault="00551620" w:rsidP="005A2C76">
      <w:pPr>
        <w:numPr>
          <w:ilvl w:val="0"/>
          <w:numId w:val="52"/>
        </w:numPr>
        <w:jc w:val="both"/>
      </w:pPr>
      <w:r w:rsidRPr="00B53FCE">
        <w:t>самостоятельной работы обучающегося – 103 часов;</w:t>
      </w:r>
    </w:p>
    <w:p w:rsidR="00551620" w:rsidRDefault="00551620" w:rsidP="005A2C76">
      <w:pPr>
        <w:numPr>
          <w:ilvl w:val="0"/>
          <w:numId w:val="52"/>
        </w:numPr>
        <w:spacing w:after="200" w:line="276" w:lineRule="auto"/>
        <w:jc w:val="both"/>
      </w:pPr>
      <w:r w:rsidRPr="00B53FCE">
        <w:t>производственной практики – 180 часов</w:t>
      </w:r>
    </w:p>
    <w:p w:rsidR="00551620" w:rsidRPr="00B53FCE" w:rsidRDefault="00551620" w:rsidP="00593F57">
      <w:pPr>
        <w:spacing w:after="200" w:line="276" w:lineRule="auto"/>
        <w:ind w:left="720"/>
        <w:jc w:val="both"/>
      </w:pPr>
      <w:r w:rsidRPr="00551620">
        <w:rPr>
          <w:b/>
        </w:rPr>
        <w:t>1.4 Количество вариативных часов на освоение программы учебной дисциплины: 39</w:t>
      </w:r>
      <w:r w:rsidRPr="00B53FCE">
        <w:t xml:space="preserve"> часов – часы направлены на углубление и расширения дидактических единиц.</w:t>
      </w:r>
    </w:p>
    <w:p w:rsidR="00551620" w:rsidRPr="00B53FCE" w:rsidRDefault="00551620" w:rsidP="00551620">
      <w:pPr>
        <w:keepNext/>
        <w:autoSpaceDE w:val="0"/>
        <w:autoSpaceDN w:val="0"/>
        <w:ind w:firstLine="709"/>
        <w:jc w:val="both"/>
        <w:outlineLvl w:val="0"/>
        <w:rPr>
          <w:b/>
          <w:bCs/>
        </w:rPr>
      </w:pPr>
      <w:bookmarkStart w:id="26" w:name="_Toc380078421"/>
      <w:r w:rsidRPr="00B53FCE">
        <w:rPr>
          <w:b/>
          <w:bCs/>
        </w:rPr>
        <w:t>2. РЕЗУЛЬТАТЫ ОСВОЕНИЯ ПРОФЕССИОНАЛЬНОГО МОДУЛЯ</w:t>
      </w:r>
      <w:bookmarkEnd w:id="26"/>
    </w:p>
    <w:p w:rsidR="00551620" w:rsidRPr="00B53FCE" w:rsidRDefault="00551620" w:rsidP="00551620">
      <w:pPr>
        <w:jc w:val="both"/>
      </w:pPr>
    </w:p>
    <w:p w:rsidR="00551620" w:rsidRPr="00B53FCE" w:rsidRDefault="00551620" w:rsidP="00551620">
      <w:pPr>
        <w:ind w:firstLine="567"/>
        <w:jc w:val="both"/>
      </w:pPr>
      <w:r w:rsidRPr="00B53FCE">
        <w:t xml:space="preserve">Результатом освоения программы профессионального модуля является овладение обучающимися видом профессиональной деятельности (ВПД) </w:t>
      </w:r>
      <w:r w:rsidRPr="00B53FCE">
        <w:rPr>
          <w:b/>
        </w:rPr>
        <w:t>Разработка технологических процессов изготовления деталей машин</w:t>
      </w:r>
      <w:r w:rsidRPr="00B53FCE">
        <w:t>, в том числе профессиональными (ПК) и общими (ОК) компетенциями:</w:t>
      </w: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"/>
        <w:gridCol w:w="7978"/>
      </w:tblGrid>
      <w:tr w:rsidR="00551620" w:rsidRPr="00B53FCE" w:rsidTr="002A229A">
        <w:trPr>
          <w:trHeight w:val="651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51620" w:rsidRPr="00B53FCE" w:rsidRDefault="00551620" w:rsidP="002A229A">
            <w:pPr>
              <w:jc w:val="center"/>
            </w:pPr>
            <w:r w:rsidRPr="00B53FCE">
              <w:t>Код</w:t>
            </w:r>
          </w:p>
        </w:tc>
        <w:tc>
          <w:tcPr>
            <w:tcW w:w="4379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1620" w:rsidRPr="00B53FCE" w:rsidRDefault="00551620" w:rsidP="002A229A">
            <w:pPr>
              <w:jc w:val="center"/>
            </w:pPr>
            <w:r w:rsidRPr="00B53FCE">
              <w:t>Наименование результата обучения</w:t>
            </w:r>
          </w:p>
        </w:tc>
      </w:tr>
      <w:tr w:rsidR="00551620" w:rsidRPr="00B53FCE" w:rsidTr="002A229A">
        <w:tc>
          <w:tcPr>
            <w:tcW w:w="621" w:type="pct"/>
            <w:tcBorders>
              <w:top w:val="single" w:sz="4" w:space="0" w:color="auto"/>
              <w:left w:val="single" w:sz="12" w:space="0" w:color="auto"/>
            </w:tcBorders>
          </w:tcPr>
          <w:p w:rsidR="00551620" w:rsidRPr="00B53FCE" w:rsidRDefault="00551620" w:rsidP="002A229A">
            <w:pPr>
              <w:jc w:val="both"/>
            </w:pPr>
            <w:r w:rsidRPr="00B53FCE">
              <w:t>ПК 1.1.</w:t>
            </w:r>
          </w:p>
        </w:tc>
        <w:tc>
          <w:tcPr>
            <w:tcW w:w="4379" w:type="pct"/>
            <w:tcBorders>
              <w:top w:val="single" w:sz="4" w:space="0" w:color="auto"/>
              <w:right w:val="single" w:sz="12" w:space="0" w:color="auto"/>
            </w:tcBorders>
          </w:tcPr>
          <w:p w:rsidR="00551620" w:rsidRPr="00B53FCE" w:rsidRDefault="00551620" w:rsidP="002A229A">
            <w:pPr>
              <w:jc w:val="both"/>
            </w:pPr>
            <w:r w:rsidRPr="00B53FCE">
              <w:t xml:space="preserve">Использовать конструкторскую документацию при разработке технологических процессов изготовления деталей. </w:t>
            </w:r>
          </w:p>
        </w:tc>
      </w:tr>
      <w:tr w:rsidR="00551620" w:rsidRPr="00B53FCE" w:rsidTr="002A229A">
        <w:tc>
          <w:tcPr>
            <w:tcW w:w="621" w:type="pct"/>
            <w:tcBorders>
              <w:left w:val="single" w:sz="12" w:space="0" w:color="auto"/>
            </w:tcBorders>
          </w:tcPr>
          <w:p w:rsidR="00551620" w:rsidRPr="00B53FCE" w:rsidRDefault="00551620" w:rsidP="002A229A">
            <w:pPr>
              <w:jc w:val="both"/>
            </w:pPr>
            <w:r w:rsidRPr="00B53FCE">
              <w:t>ПК 1.2.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551620" w:rsidRPr="00B53FCE" w:rsidRDefault="00551620" w:rsidP="002A229A">
            <w:pPr>
              <w:jc w:val="both"/>
            </w:pPr>
            <w:r w:rsidRPr="00B53FCE">
              <w:t xml:space="preserve">Выбирать метод получения заготовок и схемы их базирования. </w:t>
            </w:r>
          </w:p>
        </w:tc>
      </w:tr>
      <w:tr w:rsidR="00551620" w:rsidRPr="00B53FCE" w:rsidTr="002A229A">
        <w:tc>
          <w:tcPr>
            <w:tcW w:w="621" w:type="pct"/>
            <w:tcBorders>
              <w:left w:val="single" w:sz="12" w:space="0" w:color="auto"/>
            </w:tcBorders>
          </w:tcPr>
          <w:p w:rsidR="00551620" w:rsidRPr="00B53FCE" w:rsidRDefault="00551620" w:rsidP="002A229A">
            <w:pPr>
              <w:jc w:val="both"/>
            </w:pPr>
            <w:r w:rsidRPr="00B53FCE">
              <w:t>ПК 1.3.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551620" w:rsidRPr="00B53FCE" w:rsidRDefault="00551620" w:rsidP="002A229A">
            <w:pPr>
              <w:jc w:val="both"/>
            </w:pPr>
            <w:r w:rsidRPr="00B53FCE">
              <w:t xml:space="preserve">Составлять маршруты изготовления деталей и проектировать технологические операции. </w:t>
            </w:r>
          </w:p>
        </w:tc>
      </w:tr>
      <w:tr w:rsidR="00551620" w:rsidRPr="00B53FCE" w:rsidTr="002A229A">
        <w:tc>
          <w:tcPr>
            <w:tcW w:w="621" w:type="pct"/>
            <w:tcBorders>
              <w:left w:val="single" w:sz="12" w:space="0" w:color="auto"/>
            </w:tcBorders>
          </w:tcPr>
          <w:p w:rsidR="00551620" w:rsidRPr="00B53FCE" w:rsidRDefault="00551620" w:rsidP="002A229A">
            <w:pPr>
              <w:jc w:val="both"/>
            </w:pPr>
            <w:r w:rsidRPr="00B53FCE">
              <w:t>ПК 1.4. 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551620" w:rsidRPr="00B53FCE" w:rsidRDefault="00551620" w:rsidP="002A229A">
            <w:pPr>
              <w:jc w:val="both"/>
            </w:pPr>
            <w:r w:rsidRPr="00B53FCE">
              <w:t xml:space="preserve">Разрабатывать и внедрять управляющие программы обработки деталей. </w:t>
            </w:r>
          </w:p>
        </w:tc>
      </w:tr>
      <w:tr w:rsidR="00551620" w:rsidRPr="00B53FCE" w:rsidTr="002A229A">
        <w:tc>
          <w:tcPr>
            <w:tcW w:w="621" w:type="pct"/>
            <w:tcBorders>
              <w:left w:val="single" w:sz="12" w:space="0" w:color="auto"/>
            </w:tcBorders>
          </w:tcPr>
          <w:p w:rsidR="00551620" w:rsidRPr="00B53FCE" w:rsidRDefault="00551620" w:rsidP="002A229A">
            <w:pPr>
              <w:jc w:val="both"/>
            </w:pPr>
            <w:r w:rsidRPr="00B53FCE">
              <w:t>ПК 1.5. 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551620" w:rsidRPr="00B53FCE" w:rsidRDefault="00551620" w:rsidP="002A229A">
            <w:pPr>
              <w:jc w:val="both"/>
            </w:pPr>
            <w:r w:rsidRPr="00B53FCE">
              <w:t xml:space="preserve">Использовать системы автоматизированного проектирования технологических процессов обработки деталей. </w:t>
            </w:r>
          </w:p>
        </w:tc>
      </w:tr>
      <w:tr w:rsidR="00551620" w:rsidRPr="00B53FCE" w:rsidTr="002A229A">
        <w:tc>
          <w:tcPr>
            <w:tcW w:w="621" w:type="pct"/>
            <w:tcBorders>
              <w:left w:val="single" w:sz="12" w:space="0" w:color="auto"/>
            </w:tcBorders>
          </w:tcPr>
          <w:p w:rsidR="00551620" w:rsidRPr="00B53FCE" w:rsidRDefault="00551620" w:rsidP="002A229A">
            <w:pPr>
              <w:jc w:val="both"/>
            </w:pPr>
            <w:r w:rsidRPr="00B53FCE">
              <w:t>ОК 1.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551620" w:rsidRPr="00B53FCE" w:rsidRDefault="00551620" w:rsidP="002A229A">
            <w:pPr>
              <w:jc w:val="both"/>
            </w:pPr>
            <w:r w:rsidRPr="00B53FCE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51620" w:rsidRPr="00B53FCE" w:rsidTr="002A229A">
        <w:tc>
          <w:tcPr>
            <w:tcW w:w="621" w:type="pct"/>
            <w:tcBorders>
              <w:left w:val="single" w:sz="12" w:space="0" w:color="auto"/>
            </w:tcBorders>
          </w:tcPr>
          <w:p w:rsidR="00551620" w:rsidRPr="00B53FCE" w:rsidRDefault="00551620" w:rsidP="002A229A">
            <w:pPr>
              <w:jc w:val="both"/>
            </w:pPr>
            <w:r w:rsidRPr="00B53FCE">
              <w:t>ОК 2.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551620" w:rsidRPr="00B53FCE" w:rsidRDefault="00551620" w:rsidP="002A229A">
            <w:pPr>
              <w:jc w:val="both"/>
            </w:pPr>
            <w:r w:rsidRPr="00B53FCE"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551620" w:rsidRPr="00B53FCE" w:rsidTr="002A229A">
        <w:tc>
          <w:tcPr>
            <w:tcW w:w="621" w:type="pct"/>
            <w:tcBorders>
              <w:left w:val="single" w:sz="12" w:space="0" w:color="auto"/>
            </w:tcBorders>
          </w:tcPr>
          <w:p w:rsidR="00551620" w:rsidRPr="00B53FCE" w:rsidRDefault="00551620" w:rsidP="002A229A">
            <w:pPr>
              <w:jc w:val="both"/>
            </w:pPr>
            <w:r w:rsidRPr="00B53FCE">
              <w:t>ОК 3.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551620" w:rsidRPr="00B53FCE" w:rsidRDefault="00551620" w:rsidP="002A229A">
            <w:pPr>
              <w:jc w:val="both"/>
            </w:pPr>
            <w:r w:rsidRPr="00B53FCE">
              <w:t>Решать проблемы, оценивать риски и принимать решения в нестандартных ситуациях.</w:t>
            </w:r>
          </w:p>
        </w:tc>
      </w:tr>
      <w:tr w:rsidR="00551620" w:rsidRPr="00B53FCE" w:rsidTr="002A229A">
        <w:tc>
          <w:tcPr>
            <w:tcW w:w="621" w:type="pct"/>
            <w:tcBorders>
              <w:left w:val="single" w:sz="12" w:space="0" w:color="auto"/>
            </w:tcBorders>
          </w:tcPr>
          <w:p w:rsidR="00551620" w:rsidRPr="00B53FCE" w:rsidRDefault="00551620" w:rsidP="002A229A">
            <w:pPr>
              <w:jc w:val="both"/>
            </w:pPr>
            <w:r w:rsidRPr="00B53FCE">
              <w:t>ОК 4.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551620" w:rsidRPr="00B53FCE" w:rsidRDefault="00551620" w:rsidP="002A229A">
            <w:pPr>
              <w:jc w:val="both"/>
            </w:pPr>
            <w:r w:rsidRPr="00B53FCE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551620" w:rsidRPr="00B53FCE" w:rsidTr="002A229A">
        <w:tc>
          <w:tcPr>
            <w:tcW w:w="621" w:type="pct"/>
            <w:tcBorders>
              <w:left w:val="single" w:sz="12" w:space="0" w:color="auto"/>
            </w:tcBorders>
          </w:tcPr>
          <w:p w:rsidR="00551620" w:rsidRPr="00B53FCE" w:rsidRDefault="00551620" w:rsidP="002A229A">
            <w:pPr>
              <w:jc w:val="both"/>
            </w:pPr>
            <w:r w:rsidRPr="00B53FCE">
              <w:t>ОК 5.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551620" w:rsidRPr="00B53FCE" w:rsidRDefault="00551620" w:rsidP="002A229A">
            <w:pPr>
              <w:jc w:val="both"/>
            </w:pPr>
            <w:r w:rsidRPr="00B53FCE"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551620" w:rsidRPr="00B53FCE" w:rsidTr="002A229A">
        <w:tc>
          <w:tcPr>
            <w:tcW w:w="621" w:type="pct"/>
            <w:tcBorders>
              <w:left w:val="single" w:sz="12" w:space="0" w:color="auto"/>
            </w:tcBorders>
          </w:tcPr>
          <w:p w:rsidR="00551620" w:rsidRPr="00B53FCE" w:rsidRDefault="00551620" w:rsidP="002A229A">
            <w:pPr>
              <w:jc w:val="both"/>
            </w:pPr>
            <w:r w:rsidRPr="00B53FCE">
              <w:t>ОК 6.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551620" w:rsidRPr="00B53FCE" w:rsidRDefault="00551620" w:rsidP="002A229A">
            <w:pPr>
              <w:jc w:val="both"/>
            </w:pPr>
            <w:r w:rsidRPr="00B53FCE">
              <w:t>Работать в коллективе и команде, обеспечивать ее сплочение, эффективно общаться с коллегами, руководством, потребителями</w:t>
            </w:r>
          </w:p>
        </w:tc>
      </w:tr>
      <w:tr w:rsidR="00551620" w:rsidRPr="00B53FCE" w:rsidTr="002A229A">
        <w:tc>
          <w:tcPr>
            <w:tcW w:w="621" w:type="pct"/>
            <w:tcBorders>
              <w:left w:val="single" w:sz="12" w:space="0" w:color="auto"/>
            </w:tcBorders>
          </w:tcPr>
          <w:p w:rsidR="00551620" w:rsidRPr="00B53FCE" w:rsidRDefault="00551620" w:rsidP="002A229A">
            <w:pPr>
              <w:jc w:val="both"/>
            </w:pPr>
            <w:r w:rsidRPr="00B53FCE">
              <w:t>ОК 7.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551620" w:rsidRPr="00B53FCE" w:rsidRDefault="00551620" w:rsidP="002A229A">
            <w:pPr>
              <w:jc w:val="both"/>
            </w:pPr>
            <w:r w:rsidRPr="00B53FCE"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551620" w:rsidRPr="00B53FCE" w:rsidTr="002A229A">
        <w:tc>
          <w:tcPr>
            <w:tcW w:w="621" w:type="pct"/>
            <w:tcBorders>
              <w:left w:val="single" w:sz="12" w:space="0" w:color="auto"/>
            </w:tcBorders>
          </w:tcPr>
          <w:p w:rsidR="00551620" w:rsidRPr="00B53FCE" w:rsidRDefault="00551620" w:rsidP="002A229A">
            <w:pPr>
              <w:jc w:val="both"/>
            </w:pPr>
            <w:r w:rsidRPr="00B53FCE">
              <w:t>ОК 8.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551620" w:rsidRPr="00B53FCE" w:rsidRDefault="00551620" w:rsidP="002A229A">
            <w:pPr>
              <w:jc w:val="both"/>
            </w:pPr>
            <w:r w:rsidRPr="00B53FCE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551620" w:rsidRPr="00B53FCE" w:rsidTr="002A229A">
        <w:tc>
          <w:tcPr>
            <w:tcW w:w="621" w:type="pct"/>
            <w:tcBorders>
              <w:left w:val="single" w:sz="12" w:space="0" w:color="auto"/>
              <w:bottom w:val="single" w:sz="4" w:space="0" w:color="auto"/>
            </w:tcBorders>
          </w:tcPr>
          <w:p w:rsidR="00551620" w:rsidRPr="00B53FCE" w:rsidRDefault="00551620" w:rsidP="002A229A">
            <w:pPr>
              <w:jc w:val="both"/>
            </w:pPr>
            <w:r w:rsidRPr="00B53FCE">
              <w:t>ОК 9.</w:t>
            </w:r>
          </w:p>
        </w:tc>
        <w:tc>
          <w:tcPr>
            <w:tcW w:w="4379" w:type="pct"/>
            <w:tcBorders>
              <w:bottom w:val="single" w:sz="4" w:space="0" w:color="auto"/>
              <w:right w:val="single" w:sz="12" w:space="0" w:color="auto"/>
            </w:tcBorders>
          </w:tcPr>
          <w:p w:rsidR="00551620" w:rsidRPr="00B53FCE" w:rsidRDefault="00551620" w:rsidP="002A229A">
            <w:pPr>
              <w:jc w:val="both"/>
            </w:pPr>
            <w:r w:rsidRPr="00B53FCE">
              <w:t>Быть готовым к смене технологий в профессиональной деятельности.</w:t>
            </w:r>
          </w:p>
        </w:tc>
      </w:tr>
      <w:tr w:rsidR="00551620" w:rsidRPr="00B53FCE" w:rsidTr="002A229A">
        <w:tc>
          <w:tcPr>
            <w:tcW w:w="621" w:type="pct"/>
            <w:tcBorders>
              <w:left w:val="single" w:sz="12" w:space="0" w:color="auto"/>
              <w:bottom w:val="single" w:sz="12" w:space="0" w:color="auto"/>
            </w:tcBorders>
          </w:tcPr>
          <w:p w:rsidR="00551620" w:rsidRPr="00B53FCE" w:rsidRDefault="00551620" w:rsidP="002A229A">
            <w:pPr>
              <w:jc w:val="both"/>
            </w:pPr>
            <w:r w:rsidRPr="00B53FCE">
              <w:t>ОК 10.</w:t>
            </w:r>
          </w:p>
        </w:tc>
        <w:tc>
          <w:tcPr>
            <w:tcW w:w="4379" w:type="pct"/>
            <w:tcBorders>
              <w:bottom w:val="single" w:sz="12" w:space="0" w:color="auto"/>
              <w:right w:val="single" w:sz="12" w:space="0" w:color="auto"/>
            </w:tcBorders>
          </w:tcPr>
          <w:p w:rsidR="00551620" w:rsidRPr="00B53FCE" w:rsidRDefault="00551620" w:rsidP="002A229A">
            <w:pPr>
              <w:jc w:val="both"/>
            </w:pPr>
            <w:r w:rsidRPr="00B53FCE">
              <w:t>Исполнять воинскую обязанность, в том числе с применением полученных профессиональных знаний (для юношей).</w:t>
            </w:r>
          </w:p>
        </w:tc>
      </w:tr>
    </w:tbl>
    <w:p w:rsidR="00551620" w:rsidRDefault="00551620" w:rsidP="00551620">
      <w:pPr>
        <w:jc w:val="both"/>
      </w:pPr>
    </w:p>
    <w:p w:rsidR="004549BD" w:rsidRDefault="004549BD" w:rsidP="00551620">
      <w:pPr>
        <w:jc w:val="both"/>
      </w:pPr>
    </w:p>
    <w:p w:rsidR="004549BD" w:rsidRDefault="004549BD" w:rsidP="004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4549BD" w:rsidRPr="007F008B" w:rsidRDefault="004549BD" w:rsidP="004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  <w:r w:rsidRPr="007F008B">
        <w:rPr>
          <w:b/>
          <w:bCs/>
          <w:caps/>
        </w:rPr>
        <w:t>ПМ. 02 Участие в организации производственной деятельности структурного подразделения</w:t>
      </w:r>
    </w:p>
    <w:p w:rsidR="004549BD" w:rsidRPr="007F008B" w:rsidRDefault="004549BD" w:rsidP="004549BD">
      <w:pPr>
        <w:ind w:firstLine="709"/>
      </w:pPr>
    </w:p>
    <w:p w:rsidR="004549BD" w:rsidRPr="007F008B" w:rsidRDefault="004549BD" w:rsidP="004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</w:rPr>
      </w:pPr>
      <w:r w:rsidRPr="007F008B">
        <w:rPr>
          <w:b/>
        </w:rPr>
        <w:t>1.1 Область применения рабочей программы</w:t>
      </w:r>
    </w:p>
    <w:p w:rsidR="004549BD" w:rsidRPr="007F008B" w:rsidRDefault="004549BD" w:rsidP="004549BD">
      <w:pPr>
        <w:ind w:firstLine="709"/>
        <w:jc w:val="both"/>
      </w:pPr>
      <w:r w:rsidRPr="007F008B">
        <w:t>Рабочая программа профессионального модуля ПМ. 02 Участие в организации производственной деятельности структурного подразделения</w:t>
      </w:r>
      <w:r>
        <w:t xml:space="preserve"> </w:t>
      </w:r>
      <w:r w:rsidRPr="007F008B">
        <w:t>является частью основной профессиональной образовательной программы в соответствии с ФГОС по специальности 15.02.08  «Технология машиностроения» в части освоения основного вида профессиональной деятельности (ВПД): Участие в организации производственной деятельности и формирующего профессиональные компетенции (ПК):</w:t>
      </w:r>
    </w:p>
    <w:p w:rsidR="004549BD" w:rsidRPr="007F008B" w:rsidRDefault="004549BD" w:rsidP="004549BD">
      <w:pPr>
        <w:ind w:firstLine="709"/>
        <w:jc w:val="both"/>
      </w:pPr>
      <w:r w:rsidRPr="007F008B">
        <w:t>ПК 2.1 – Участвовать в планировании и организации работы структурного подразделения.</w:t>
      </w:r>
    </w:p>
    <w:p w:rsidR="004549BD" w:rsidRPr="007F008B" w:rsidRDefault="004549BD" w:rsidP="004549BD">
      <w:pPr>
        <w:ind w:firstLine="709"/>
        <w:jc w:val="both"/>
      </w:pPr>
      <w:r w:rsidRPr="007F008B">
        <w:t>ПК 2.2 – Участвовать в руководстве работой структурного подразделения.</w:t>
      </w:r>
    </w:p>
    <w:p w:rsidR="004549BD" w:rsidRPr="007F008B" w:rsidRDefault="004549BD" w:rsidP="004549BD">
      <w:pPr>
        <w:ind w:firstLine="709"/>
        <w:jc w:val="both"/>
      </w:pPr>
      <w:r w:rsidRPr="007F008B">
        <w:t>ПК 2.3 – Участвовать в анализе процесса и результатов деятельности подразделения.</w:t>
      </w:r>
    </w:p>
    <w:p w:rsidR="004549BD" w:rsidRPr="007F008B" w:rsidRDefault="004549BD" w:rsidP="004549BD">
      <w:pPr>
        <w:ind w:firstLine="709"/>
        <w:jc w:val="both"/>
      </w:pPr>
      <w:r w:rsidRPr="007F008B">
        <w:t>Программа профессионального модуля может быть использована в профессиональной подготовке по профессиям рабочих:</w:t>
      </w:r>
    </w:p>
    <w:p w:rsidR="004549BD" w:rsidRPr="007F008B" w:rsidRDefault="004549BD" w:rsidP="004549BD">
      <w:pPr>
        <w:ind w:firstLine="709"/>
        <w:jc w:val="both"/>
      </w:pPr>
      <w:r w:rsidRPr="007F008B">
        <w:t>16045 – Оператор станков с ЧПУ;</w:t>
      </w:r>
    </w:p>
    <w:p w:rsidR="004549BD" w:rsidRPr="007F008B" w:rsidRDefault="004549BD" w:rsidP="004549BD">
      <w:pPr>
        <w:ind w:firstLine="709"/>
        <w:jc w:val="both"/>
      </w:pPr>
      <w:r w:rsidRPr="007F008B">
        <w:t>19149 – Токарь;</w:t>
      </w:r>
    </w:p>
    <w:p w:rsidR="004549BD" w:rsidRPr="007F008B" w:rsidRDefault="004549BD" w:rsidP="004549BD">
      <w:pPr>
        <w:ind w:firstLine="709"/>
        <w:jc w:val="both"/>
      </w:pPr>
      <w:r w:rsidRPr="007F008B">
        <w:t>19479 – Фрезеровщик;</w:t>
      </w:r>
    </w:p>
    <w:p w:rsidR="004549BD" w:rsidRPr="007F008B" w:rsidRDefault="004549BD" w:rsidP="004549BD">
      <w:pPr>
        <w:ind w:firstLine="709"/>
        <w:jc w:val="both"/>
      </w:pPr>
      <w:r w:rsidRPr="007F008B">
        <w:t>14989 – Наладчик станков и манипуляторов с программным управлением.</w:t>
      </w:r>
    </w:p>
    <w:p w:rsidR="004549BD" w:rsidRPr="007F008B" w:rsidRDefault="004549BD" w:rsidP="004549BD">
      <w:pPr>
        <w:ind w:firstLine="709"/>
        <w:jc w:val="both"/>
      </w:pPr>
    </w:p>
    <w:p w:rsidR="004549BD" w:rsidRPr="007F008B" w:rsidRDefault="004549BD" w:rsidP="004549BD">
      <w:pPr>
        <w:ind w:firstLine="709"/>
        <w:jc w:val="both"/>
      </w:pPr>
      <w:r w:rsidRPr="007F008B">
        <w:rPr>
          <w:b/>
        </w:rPr>
        <w:t>1.2 Цели и задачи профессионального модуля – требования к результатам освоения профессионального модуля</w:t>
      </w:r>
    </w:p>
    <w:p w:rsidR="004549BD" w:rsidRPr="007F008B" w:rsidRDefault="004549BD" w:rsidP="004549BD">
      <w:pPr>
        <w:ind w:firstLine="709"/>
        <w:jc w:val="both"/>
      </w:pPr>
      <w:r w:rsidRPr="007F008B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4549BD" w:rsidRPr="007F008B" w:rsidRDefault="004549BD" w:rsidP="004549BD">
      <w:pPr>
        <w:ind w:firstLine="709"/>
        <w:jc w:val="both"/>
      </w:pPr>
      <w:r w:rsidRPr="007F008B">
        <w:rPr>
          <w:b/>
        </w:rPr>
        <w:t>иметь практический опыт:</w:t>
      </w:r>
    </w:p>
    <w:p w:rsidR="004549BD" w:rsidRPr="007F008B" w:rsidRDefault="004549BD" w:rsidP="004549BD">
      <w:pPr>
        <w:numPr>
          <w:ilvl w:val="0"/>
          <w:numId w:val="44"/>
        </w:numPr>
        <w:tabs>
          <w:tab w:val="left" w:pos="1276"/>
        </w:tabs>
        <w:ind w:left="0" w:firstLine="709"/>
        <w:jc w:val="both"/>
      </w:pPr>
      <w:r w:rsidRPr="007F008B">
        <w:t>участия в планировании и организации</w:t>
      </w:r>
      <w:r>
        <w:t xml:space="preserve"> </w:t>
      </w:r>
      <w:r w:rsidRPr="007F008B">
        <w:t>работы структурного подразделения;</w:t>
      </w:r>
    </w:p>
    <w:p w:rsidR="004549BD" w:rsidRPr="007F008B" w:rsidRDefault="004549BD" w:rsidP="004549BD">
      <w:pPr>
        <w:numPr>
          <w:ilvl w:val="0"/>
          <w:numId w:val="44"/>
        </w:numPr>
        <w:tabs>
          <w:tab w:val="left" w:pos="1276"/>
        </w:tabs>
        <w:ind w:left="0" w:firstLine="709"/>
        <w:jc w:val="both"/>
      </w:pPr>
      <w:r w:rsidRPr="007F008B">
        <w:t>участия в руководстве работой</w:t>
      </w:r>
      <w:r>
        <w:t xml:space="preserve"> </w:t>
      </w:r>
      <w:r w:rsidRPr="007F008B">
        <w:t>структурного подразделения;</w:t>
      </w:r>
    </w:p>
    <w:p w:rsidR="004549BD" w:rsidRPr="007F008B" w:rsidRDefault="004549BD" w:rsidP="004549BD">
      <w:pPr>
        <w:numPr>
          <w:ilvl w:val="0"/>
          <w:numId w:val="44"/>
        </w:numPr>
        <w:tabs>
          <w:tab w:val="left" w:pos="1276"/>
        </w:tabs>
        <w:ind w:left="0" w:firstLine="709"/>
        <w:jc w:val="both"/>
      </w:pPr>
      <w:r w:rsidRPr="007F008B">
        <w:t>участия в анализе процесса и</w:t>
      </w:r>
      <w:r>
        <w:t xml:space="preserve"> </w:t>
      </w:r>
      <w:r w:rsidRPr="007F008B">
        <w:t>результатов деятельности подразделения;</w:t>
      </w:r>
    </w:p>
    <w:p w:rsidR="004549BD" w:rsidRPr="007F008B" w:rsidRDefault="004549BD" w:rsidP="004549BD">
      <w:pPr>
        <w:rPr>
          <w:b/>
        </w:rPr>
      </w:pPr>
      <w:r w:rsidRPr="007F008B">
        <w:rPr>
          <w:b/>
        </w:rPr>
        <w:br w:type="page"/>
      </w:r>
    </w:p>
    <w:p w:rsidR="004549BD" w:rsidRPr="007F008B" w:rsidRDefault="004549BD" w:rsidP="004549BD">
      <w:pPr>
        <w:ind w:firstLine="709"/>
        <w:jc w:val="both"/>
        <w:rPr>
          <w:b/>
        </w:rPr>
      </w:pPr>
      <w:r w:rsidRPr="007F008B">
        <w:rPr>
          <w:b/>
        </w:rPr>
        <w:t>уметь:</w:t>
      </w:r>
    </w:p>
    <w:p w:rsidR="004549BD" w:rsidRPr="007F008B" w:rsidRDefault="004549BD" w:rsidP="005A2C76">
      <w:pPr>
        <w:pStyle w:val="a8"/>
        <w:numPr>
          <w:ilvl w:val="0"/>
          <w:numId w:val="53"/>
        </w:numPr>
        <w:tabs>
          <w:tab w:val="left" w:pos="993"/>
        </w:tabs>
        <w:spacing w:line="276" w:lineRule="auto"/>
        <w:ind w:left="0" w:firstLine="709"/>
        <w:jc w:val="both"/>
      </w:pPr>
      <w:r w:rsidRPr="007F008B">
        <w:t>рационально организовывать рабочие</w:t>
      </w:r>
      <w:r>
        <w:t xml:space="preserve"> </w:t>
      </w:r>
      <w:r w:rsidRPr="007F008B">
        <w:t>места, участвовать в расстановке</w:t>
      </w:r>
      <w:r>
        <w:t xml:space="preserve"> </w:t>
      </w:r>
      <w:r w:rsidRPr="007F008B">
        <w:t>кадров, обеспечивать их предметами и</w:t>
      </w:r>
      <w:r>
        <w:t xml:space="preserve"> </w:t>
      </w:r>
      <w:r w:rsidRPr="007F008B">
        <w:t>средствами труда;</w:t>
      </w:r>
    </w:p>
    <w:p w:rsidR="004549BD" w:rsidRPr="007F008B" w:rsidRDefault="004549BD" w:rsidP="005A2C76">
      <w:pPr>
        <w:pStyle w:val="a8"/>
        <w:numPr>
          <w:ilvl w:val="0"/>
          <w:numId w:val="53"/>
        </w:numPr>
        <w:tabs>
          <w:tab w:val="left" w:pos="993"/>
        </w:tabs>
        <w:spacing w:line="276" w:lineRule="auto"/>
        <w:ind w:left="0" w:firstLine="709"/>
        <w:jc w:val="both"/>
      </w:pPr>
      <w:r w:rsidRPr="007F008B">
        <w:t xml:space="preserve">  рассчитывать показатели,</w:t>
      </w:r>
      <w:r>
        <w:t xml:space="preserve"> </w:t>
      </w:r>
      <w:r w:rsidRPr="007F008B">
        <w:t>характеризующие эффективность</w:t>
      </w:r>
      <w:r>
        <w:t xml:space="preserve"> </w:t>
      </w:r>
      <w:r w:rsidRPr="007F008B">
        <w:t xml:space="preserve">организации основного </w:t>
      </w:r>
      <w:r>
        <w:t xml:space="preserve">  </w:t>
      </w:r>
      <w:r w:rsidRPr="007F008B">
        <w:t>и</w:t>
      </w:r>
      <w:r>
        <w:t xml:space="preserve"> </w:t>
      </w:r>
      <w:r w:rsidRPr="007F008B">
        <w:t>вспомогательного оборудования;</w:t>
      </w:r>
    </w:p>
    <w:p w:rsidR="004549BD" w:rsidRPr="007F008B" w:rsidRDefault="004549BD" w:rsidP="005A2C76">
      <w:pPr>
        <w:pStyle w:val="a8"/>
        <w:numPr>
          <w:ilvl w:val="0"/>
          <w:numId w:val="53"/>
        </w:numPr>
        <w:tabs>
          <w:tab w:val="left" w:pos="993"/>
        </w:tabs>
        <w:spacing w:line="276" w:lineRule="auto"/>
        <w:ind w:left="0" w:firstLine="709"/>
        <w:jc w:val="both"/>
      </w:pPr>
      <w:r w:rsidRPr="007F008B">
        <w:t>принимать и реализовывать</w:t>
      </w:r>
      <w:r>
        <w:t xml:space="preserve"> </w:t>
      </w:r>
      <w:r w:rsidRPr="007F008B">
        <w:t>управленческие решения;</w:t>
      </w:r>
    </w:p>
    <w:p w:rsidR="004549BD" w:rsidRPr="007F008B" w:rsidRDefault="004549BD" w:rsidP="005A2C76">
      <w:pPr>
        <w:pStyle w:val="a8"/>
        <w:numPr>
          <w:ilvl w:val="0"/>
          <w:numId w:val="53"/>
        </w:numPr>
        <w:tabs>
          <w:tab w:val="left" w:pos="993"/>
        </w:tabs>
        <w:spacing w:line="276" w:lineRule="auto"/>
        <w:ind w:left="0" w:firstLine="709"/>
        <w:jc w:val="both"/>
      </w:pPr>
      <w:r w:rsidRPr="007F008B">
        <w:t>мотивировать работников на решение</w:t>
      </w:r>
      <w:r>
        <w:t xml:space="preserve"> </w:t>
      </w:r>
      <w:r w:rsidRPr="007F008B">
        <w:t>производственных задач;</w:t>
      </w:r>
    </w:p>
    <w:p w:rsidR="004549BD" w:rsidRPr="007F008B" w:rsidRDefault="004549BD" w:rsidP="005A2C76">
      <w:pPr>
        <w:pStyle w:val="a8"/>
        <w:numPr>
          <w:ilvl w:val="0"/>
          <w:numId w:val="53"/>
        </w:numPr>
        <w:tabs>
          <w:tab w:val="left" w:pos="993"/>
        </w:tabs>
        <w:spacing w:line="276" w:lineRule="auto"/>
        <w:ind w:left="0" w:firstLine="709"/>
        <w:jc w:val="both"/>
      </w:pPr>
      <w:r w:rsidRPr="007F008B">
        <w:t>управлять конфликтными ситуациями,</w:t>
      </w:r>
      <w:r>
        <w:t xml:space="preserve"> </w:t>
      </w:r>
      <w:r w:rsidRPr="007F008B">
        <w:t>стрессами и рисками;</w:t>
      </w:r>
    </w:p>
    <w:p w:rsidR="004549BD" w:rsidRPr="007F008B" w:rsidRDefault="004549BD" w:rsidP="004549BD">
      <w:pPr>
        <w:ind w:firstLine="709"/>
        <w:jc w:val="both"/>
        <w:rPr>
          <w:b/>
        </w:rPr>
      </w:pPr>
      <w:r w:rsidRPr="007F008B">
        <w:rPr>
          <w:b/>
        </w:rPr>
        <w:t>знать:</w:t>
      </w:r>
    </w:p>
    <w:p w:rsidR="004549BD" w:rsidRPr="007F008B" w:rsidRDefault="004549BD" w:rsidP="004549BD">
      <w:pPr>
        <w:numPr>
          <w:ilvl w:val="0"/>
          <w:numId w:val="44"/>
        </w:numPr>
        <w:tabs>
          <w:tab w:val="left" w:pos="993"/>
          <w:tab w:val="left" w:pos="1276"/>
        </w:tabs>
        <w:spacing w:line="276" w:lineRule="auto"/>
        <w:ind w:left="0" w:firstLine="709"/>
        <w:jc w:val="both"/>
      </w:pPr>
      <w:r w:rsidRPr="007F008B">
        <w:t>особенности менеджмента в области</w:t>
      </w:r>
      <w:r>
        <w:t xml:space="preserve"> </w:t>
      </w:r>
      <w:r w:rsidRPr="007F008B">
        <w:t>профессиональной деятельности;</w:t>
      </w:r>
    </w:p>
    <w:p w:rsidR="004549BD" w:rsidRPr="007F008B" w:rsidRDefault="004549BD" w:rsidP="004549BD">
      <w:pPr>
        <w:numPr>
          <w:ilvl w:val="0"/>
          <w:numId w:val="44"/>
        </w:numPr>
        <w:tabs>
          <w:tab w:val="left" w:pos="993"/>
          <w:tab w:val="left" w:pos="1276"/>
        </w:tabs>
        <w:spacing w:line="276" w:lineRule="auto"/>
        <w:ind w:left="0" w:firstLine="709"/>
        <w:jc w:val="both"/>
      </w:pPr>
      <w:r w:rsidRPr="007F008B">
        <w:t xml:space="preserve">  принципы, формы и методы организации</w:t>
      </w:r>
      <w:r>
        <w:t xml:space="preserve"> </w:t>
      </w:r>
      <w:r w:rsidRPr="007F008B">
        <w:t>производственного и технологического</w:t>
      </w:r>
      <w:r>
        <w:t xml:space="preserve"> </w:t>
      </w:r>
      <w:r w:rsidRPr="007F008B">
        <w:t>процессов;</w:t>
      </w:r>
    </w:p>
    <w:p w:rsidR="004549BD" w:rsidRPr="007F008B" w:rsidRDefault="004549BD" w:rsidP="004549BD">
      <w:pPr>
        <w:numPr>
          <w:ilvl w:val="0"/>
          <w:numId w:val="44"/>
        </w:numPr>
        <w:tabs>
          <w:tab w:val="left" w:pos="993"/>
          <w:tab w:val="left" w:pos="1276"/>
        </w:tabs>
        <w:spacing w:line="276" w:lineRule="auto"/>
        <w:ind w:left="0" w:firstLine="709"/>
        <w:jc w:val="both"/>
      </w:pPr>
      <w:r w:rsidRPr="007F008B">
        <w:t>принципы делового общения в коллективе.</w:t>
      </w:r>
    </w:p>
    <w:p w:rsidR="004549BD" w:rsidRPr="007F008B" w:rsidRDefault="004549BD" w:rsidP="004549BD">
      <w:pPr>
        <w:ind w:firstLine="709"/>
        <w:jc w:val="both"/>
      </w:pPr>
    </w:p>
    <w:p w:rsidR="004549BD" w:rsidRPr="007F008B" w:rsidRDefault="004549BD" w:rsidP="004549BD">
      <w:pPr>
        <w:ind w:firstLine="709"/>
        <w:jc w:val="both"/>
        <w:rPr>
          <w:b/>
        </w:rPr>
      </w:pPr>
      <w:r w:rsidRPr="007F008B">
        <w:rPr>
          <w:b/>
        </w:rPr>
        <w:t>1.3 Количество часов на освоение программы профессионального модуля:</w:t>
      </w:r>
    </w:p>
    <w:p w:rsidR="004549BD" w:rsidRPr="007F008B" w:rsidRDefault="004549BD" w:rsidP="004549BD">
      <w:pPr>
        <w:ind w:firstLine="709"/>
        <w:jc w:val="both"/>
      </w:pPr>
      <w:r w:rsidRPr="007F008B">
        <w:t>всего – 249 часов, в том числе:</w:t>
      </w:r>
    </w:p>
    <w:p w:rsidR="004549BD" w:rsidRPr="007F008B" w:rsidRDefault="004549BD" w:rsidP="004549BD">
      <w:pPr>
        <w:ind w:firstLine="709"/>
        <w:jc w:val="both"/>
      </w:pPr>
      <w:r w:rsidRPr="007F008B">
        <w:t>максимальной учебной нагрузки обучающегося – 177</w:t>
      </w:r>
      <w:r>
        <w:t xml:space="preserve"> </w:t>
      </w:r>
      <w:r w:rsidRPr="007F008B">
        <w:t>часов, включая:</w:t>
      </w:r>
    </w:p>
    <w:p w:rsidR="004549BD" w:rsidRPr="007F008B" w:rsidRDefault="004549BD" w:rsidP="004549BD">
      <w:pPr>
        <w:ind w:firstLine="709"/>
        <w:jc w:val="both"/>
      </w:pPr>
      <w:r w:rsidRPr="007F008B">
        <w:t>обязательной аудиторной учебной нагрузки обучающегося – 118 часа;</w:t>
      </w:r>
    </w:p>
    <w:p w:rsidR="004549BD" w:rsidRPr="007F008B" w:rsidRDefault="004549BD" w:rsidP="004549BD">
      <w:pPr>
        <w:ind w:firstLine="709"/>
        <w:jc w:val="both"/>
      </w:pPr>
      <w:r w:rsidRPr="007F008B">
        <w:t>самостоятельной работы обучающегося – 59 часа;</w:t>
      </w:r>
    </w:p>
    <w:p w:rsidR="004549BD" w:rsidRPr="007F008B" w:rsidRDefault="004549BD" w:rsidP="004549BD">
      <w:pPr>
        <w:ind w:firstLine="709"/>
        <w:jc w:val="both"/>
      </w:pPr>
      <w:r w:rsidRPr="007F008B">
        <w:t>производственной практики – 72 часа.</w:t>
      </w:r>
    </w:p>
    <w:p w:rsidR="004549BD" w:rsidRDefault="004549BD" w:rsidP="004549BD">
      <w:pPr>
        <w:ind w:firstLine="709"/>
        <w:jc w:val="both"/>
      </w:pPr>
    </w:p>
    <w:p w:rsidR="005A2C76" w:rsidRPr="007F008B" w:rsidRDefault="005A2C76" w:rsidP="005A2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008B">
        <w:rPr>
          <w:b/>
        </w:rPr>
        <w:t>1.4 Количество вариативных часов на освоение программы учебной дисциплины:28</w:t>
      </w:r>
      <w:r w:rsidRPr="007F008B">
        <w:t xml:space="preserve"> часов. Часы направлены на углубление материала.</w:t>
      </w:r>
    </w:p>
    <w:p w:rsidR="005A2C76" w:rsidRPr="007F008B" w:rsidRDefault="005A2C76" w:rsidP="005A2C76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i/>
          <w:kern w:val="1"/>
          <w:lang w:eastAsia="hi-IN" w:bidi="hi-IN"/>
        </w:rPr>
      </w:pPr>
    </w:p>
    <w:p w:rsidR="005A2C76" w:rsidRPr="007F008B" w:rsidRDefault="005A2C76" w:rsidP="005A2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7F008B">
        <w:t>Таблица 1</w:t>
      </w:r>
    </w:p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118"/>
        <w:gridCol w:w="3119"/>
        <w:gridCol w:w="1594"/>
      </w:tblGrid>
      <w:tr w:rsidR="005A2C76" w:rsidRPr="005A2C76" w:rsidTr="002A229A">
        <w:tc>
          <w:tcPr>
            <w:tcW w:w="1668" w:type="dxa"/>
            <w:shd w:val="clear" w:color="auto" w:fill="auto"/>
          </w:tcPr>
          <w:p w:rsidR="005A2C76" w:rsidRPr="005A2C76" w:rsidRDefault="005A2C76" w:rsidP="002A2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A2C76">
              <w:rPr>
                <w:rFonts w:eastAsia="SimSun"/>
                <w:kern w:val="1"/>
                <w:lang w:eastAsia="hi-IN" w:bidi="hi-IN"/>
              </w:rPr>
              <w:t>Компетенция</w:t>
            </w:r>
          </w:p>
        </w:tc>
        <w:tc>
          <w:tcPr>
            <w:tcW w:w="3118" w:type="dxa"/>
            <w:shd w:val="clear" w:color="auto" w:fill="auto"/>
          </w:tcPr>
          <w:p w:rsidR="005A2C76" w:rsidRPr="005A2C76" w:rsidRDefault="005A2C76" w:rsidP="002A2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A2C76">
              <w:t>В результате освоения учебной дисциплины в рамках вариативных часов обучающийся должен уметь, знать</w:t>
            </w:r>
          </w:p>
        </w:tc>
        <w:tc>
          <w:tcPr>
            <w:tcW w:w="3119" w:type="dxa"/>
            <w:shd w:val="clear" w:color="auto" w:fill="auto"/>
          </w:tcPr>
          <w:p w:rsidR="005A2C76" w:rsidRPr="005A2C76" w:rsidRDefault="005A2C76" w:rsidP="002A2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A2C76">
              <w:rPr>
                <w:rFonts w:eastAsia="SimSun"/>
                <w:kern w:val="1"/>
                <w:lang w:eastAsia="hi-IN" w:bidi="hi-IN"/>
              </w:rPr>
              <w:t>Дидактические единицы</w:t>
            </w:r>
          </w:p>
        </w:tc>
        <w:tc>
          <w:tcPr>
            <w:tcW w:w="1594" w:type="dxa"/>
            <w:shd w:val="clear" w:color="auto" w:fill="auto"/>
          </w:tcPr>
          <w:p w:rsidR="005A2C76" w:rsidRPr="005A2C76" w:rsidRDefault="005A2C76" w:rsidP="002A2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A2C76">
              <w:t>Количество часов</w:t>
            </w:r>
          </w:p>
        </w:tc>
      </w:tr>
      <w:tr w:rsidR="005A2C76" w:rsidRPr="005A2C76" w:rsidTr="002A229A">
        <w:tc>
          <w:tcPr>
            <w:tcW w:w="1668" w:type="dxa"/>
            <w:vMerge w:val="restart"/>
            <w:shd w:val="clear" w:color="auto" w:fill="auto"/>
          </w:tcPr>
          <w:p w:rsidR="005A2C76" w:rsidRPr="005A2C76" w:rsidRDefault="005A2C76" w:rsidP="002A2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  <w:r w:rsidRPr="005A2C76">
              <w:rPr>
                <w:rFonts w:eastAsia="SimSun"/>
                <w:b/>
                <w:kern w:val="1"/>
                <w:lang w:eastAsia="hi-IN" w:bidi="hi-IN"/>
              </w:rPr>
              <w:t>ПК 2.1</w:t>
            </w:r>
          </w:p>
        </w:tc>
        <w:tc>
          <w:tcPr>
            <w:tcW w:w="3118" w:type="dxa"/>
            <w:shd w:val="clear" w:color="auto" w:fill="auto"/>
          </w:tcPr>
          <w:p w:rsidR="005A2C76" w:rsidRPr="005A2C76" w:rsidRDefault="005A2C76" w:rsidP="002A2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A2C76">
              <w:rPr>
                <w:b/>
              </w:rPr>
              <w:t>уметь: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5A2C76" w:rsidRPr="005A2C76" w:rsidRDefault="005A2C76" w:rsidP="002A2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SimSun"/>
                <w:kern w:val="1"/>
                <w:lang w:eastAsia="hi-IN" w:bidi="hi-IN"/>
              </w:rPr>
            </w:pPr>
            <w:r w:rsidRPr="005A2C76">
              <w:rPr>
                <w:rFonts w:eastAsia="SimSun"/>
                <w:kern w:val="1"/>
                <w:lang w:eastAsia="hi-IN" w:bidi="hi-IN"/>
              </w:rPr>
              <w:t>Планирование и организация работы структурного подразделения.</w:t>
            </w:r>
          </w:p>
          <w:p w:rsidR="005A2C76" w:rsidRPr="005A2C76" w:rsidRDefault="005A2C76" w:rsidP="002A2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SimSun"/>
                <w:kern w:val="1"/>
                <w:lang w:eastAsia="hi-IN" w:bidi="hi-IN"/>
              </w:rPr>
            </w:pPr>
            <w:r w:rsidRPr="005A2C76">
              <w:rPr>
                <w:rFonts w:eastAsia="SimSun"/>
                <w:kern w:val="1"/>
                <w:lang w:eastAsia="hi-IN" w:bidi="hi-IN"/>
              </w:rPr>
              <w:t>Показатели эффективного пользования основного и вспомогательного оборудования.</w:t>
            </w:r>
          </w:p>
          <w:p w:rsidR="005A2C76" w:rsidRPr="005A2C76" w:rsidRDefault="005A2C76" w:rsidP="002A2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SimSun"/>
                <w:kern w:val="1"/>
                <w:lang w:eastAsia="hi-IN" w:bidi="hi-IN"/>
              </w:rPr>
            </w:pPr>
            <w:r w:rsidRPr="005A2C76">
              <w:rPr>
                <w:rFonts w:eastAsia="SimSun"/>
                <w:kern w:val="1"/>
                <w:lang w:eastAsia="hi-IN" w:bidi="hi-IN"/>
              </w:rPr>
              <w:t>Персонал и его структура.</w:t>
            </w:r>
          </w:p>
        </w:tc>
        <w:tc>
          <w:tcPr>
            <w:tcW w:w="1594" w:type="dxa"/>
            <w:vMerge w:val="restart"/>
            <w:shd w:val="clear" w:color="auto" w:fill="auto"/>
          </w:tcPr>
          <w:p w:rsidR="005A2C76" w:rsidRPr="005A2C76" w:rsidRDefault="005A2C76" w:rsidP="002A2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A2C76">
              <w:t>9</w:t>
            </w:r>
          </w:p>
        </w:tc>
      </w:tr>
      <w:tr w:rsidR="005A2C76" w:rsidRPr="005A2C76" w:rsidTr="002A229A">
        <w:tc>
          <w:tcPr>
            <w:tcW w:w="1668" w:type="dxa"/>
            <w:vMerge/>
            <w:shd w:val="clear" w:color="auto" w:fill="auto"/>
          </w:tcPr>
          <w:p w:rsidR="005A2C76" w:rsidRPr="005A2C76" w:rsidRDefault="005A2C76" w:rsidP="002A2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</w:p>
        </w:tc>
        <w:tc>
          <w:tcPr>
            <w:tcW w:w="3118" w:type="dxa"/>
            <w:shd w:val="clear" w:color="auto" w:fill="auto"/>
          </w:tcPr>
          <w:p w:rsidR="005A2C76" w:rsidRPr="005A2C76" w:rsidRDefault="005A2C76" w:rsidP="002A229A">
            <w:pPr>
              <w:tabs>
                <w:tab w:val="left" w:pos="-78"/>
              </w:tabs>
              <w:ind w:left="37" w:right="-108"/>
              <w:rPr>
                <w:rFonts w:eastAsia="SimSun"/>
                <w:kern w:val="1"/>
                <w:lang w:eastAsia="hi-IN" w:bidi="hi-IN"/>
              </w:rPr>
            </w:pPr>
            <w:r w:rsidRPr="005A2C76">
              <w:rPr>
                <w:rFonts w:eastAsia="SimSun"/>
                <w:kern w:val="1"/>
                <w:lang w:eastAsia="hi-IN" w:bidi="hi-IN"/>
              </w:rPr>
              <w:t>- рационально организовывать рабочие места, участвовать в расстановке кадров, обеспечивать их предметами и средствами труда;</w:t>
            </w:r>
          </w:p>
          <w:p w:rsidR="005A2C76" w:rsidRPr="005A2C76" w:rsidRDefault="005A2C76" w:rsidP="002A229A">
            <w:pPr>
              <w:tabs>
                <w:tab w:val="left" w:pos="-78"/>
              </w:tabs>
              <w:ind w:left="37" w:right="-108"/>
            </w:pPr>
            <w:r w:rsidRPr="005A2C76">
              <w:rPr>
                <w:rFonts w:eastAsia="SimSun"/>
                <w:kern w:val="1"/>
                <w:lang w:eastAsia="hi-IN" w:bidi="hi-IN"/>
              </w:rPr>
              <w:t>- рассчитывать показатели, характеризующие эффективность организации основного и вспомогательного оборудования;</w:t>
            </w:r>
          </w:p>
        </w:tc>
        <w:tc>
          <w:tcPr>
            <w:tcW w:w="3119" w:type="dxa"/>
            <w:vMerge/>
            <w:shd w:val="clear" w:color="auto" w:fill="auto"/>
          </w:tcPr>
          <w:p w:rsidR="005A2C76" w:rsidRPr="005A2C76" w:rsidRDefault="005A2C76" w:rsidP="002A229A">
            <w:pPr>
              <w:jc w:val="both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594" w:type="dxa"/>
            <w:vMerge/>
            <w:shd w:val="clear" w:color="auto" w:fill="auto"/>
          </w:tcPr>
          <w:p w:rsidR="005A2C76" w:rsidRPr="005A2C76" w:rsidRDefault="005A2C76" w:rsidP="002A2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A2C76" w:rsidRPr="005A2C76" w:rsidTr="002A229A">
        <w:tc>
          <w:tcPr>
            <w:tcW w:w="1668" w:type="dxa"/>
            <w:vMerge/>
            <w:shd w:val="clear" w:color="auto" w:fill="auto"/>
          </w:tcPr>
          <w:p w:rsidR="005A2C76" w:rsidRPr="005A2C76" w:rsidRDefault="005A2C76" w:rsidP="002A2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</w:p>
        </w:tc>
        <w:tc>
          <w:tcPr>
            <w:tcW w:w="3118" w:type="dxa"/>
            <w:shd w:val="clear" w:color="auto" w:fill="auto"/>
          </w:tcPr>
          <w:p w:rsidR="005A2C76" w:rsidRPr="005A2C76" w:rsidRDefault="005A2C76" w:rsidP="002A2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A2C76">
              <w:rPr>
                <w:b/>
              </w:rPr>
              <w:t>знать:</w:t>
            </w:r>
          </w:p>
        </w:tc>
        <w:tc>
          <w:tcPr>
            <w:tcW w:w="3119" w:type="dxa"/>
            <w:vMerge/>
            <w:shd w:val="clear" w:color="auto" w:fill="auto"/>
          </w:tcPr>
          <w:p w:rsidR="005A2C76" w:rsidRPr="005A2C76" w:rsidRDefault="005A2C76" w:rsidP="002A2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594" w:type="dxa"/>
            <w:vMerge/>
            <w:shd w:val="clear" w:color="auto" w:fill="auto"/>
          </w:tcPr>
          <w:p w:rsidR="005A2C76" w:rsidRPr="005A2C76" w:rsidRDefault="005A2C76" w:rsidP="002A2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5A2C76" w:rsidRPr="005A2C76" w:rsidTr="002A229A">
        <w:tc>
          <w:tcPr>
            <w:tcW w:w="1668" w:type="dxa"/>
            <w:vMerge/>
            <w:shd w:val="clear" w:color="auto" w:fill="auto"/>
          </w:tcPr>
          <w:p w:rsidR="005A2C76" w:rsidRPr="005A2C76" w:rsidRDefault="005A2C76" w:rsidP="002A2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</w:p>
        </w:tc>
        <w:tc>
          <w:tcPr>
            <w:tcW w:w="3118" w:type="dxa"/>
            <w:shd w:val="clear" w:color="auto" w:fill="auto"/>
          </w:tcPr>
          <w:p w:rsidR="005A2C76" w:rsidRPr="005A2C76" w:rsidRDefault="005A2C76" w:rsidP="002A2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A2C76">
              <w:rPr>
                <w:rFonts w:eastAsia="SimSun"/>
                <w:kern w:val="1"/>
                <w:lang w:eastAsia="hi-IN" w:bidi="hi-IN"/>
              </w:rPr>
              <w:t>- принципы, формы и методы организации производственного и технологического процессов;</w:t>
            </w:r>
          </w:p>
        </w:tc>
        <w:tc>
          <w:tcPr>
            <w:tcW w:w="3119" w:type="dxa"/>
            <w:vMerge/>
            <w:shd w:val="clear" w:color="auto" w:fill="auto"/>
          </w:tcPr>
          <w:p w:rsidR="005A2C76" w:rsidRPr="005A2C76" w:rsidRDefault="005A2C76" w:rsidP="002A2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594" w:type="dxa"/>
            <w:vMerge/>
            <w:shd w:val="clear" w:color="auto" w:fill="auto"/>
          </w:tcPr>
          <w:p w:rsidR="005A2C76" w:rsidRPr="005A2C76" w:rsidRDefault="005A2C76" w:rsidP="002A2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A2C76" w:rsidRPr="005A2C76" w:rsidTr="002A229A">
        <w:tc>
          <w:tcPr>
            <w:tcW w:w="1668" w:type="dxa"/>
            <w:vMerge w:val="restart"/>
            <w:shd w:val="clear" w:color="auto" w:fill="auto"/>
          </w:tcPr>
          <w:p w:rsidR="005A2C76" w:rsidRPr="005A2C76" w:rsidRDefault="005A2C76" w:rsidP="002A2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  <w:r w:rsidRPr="005A2C76">
              <w:rPr>
                <w:rFonts w:eastAsia="SimSun"/>
                <w:b/>
                <w:kern w:val="1"/>
                <w:lang w:eastAsia="hi-IN" w:bidi="hi-IN"/>
              </w:rPr>
              <w:t>ПК 2.2</w:t>
            </w:r>
          </w:p>
        </w:tc>
        <w:tc>
          <w:tcPr>
            <w:tcW w:w="3118" w:type="dxa"/>
            <w:shd w:val="clear" w:color="auto" w:fill="auto"/>
          </w:tcPr>
          <w:p w:rsidR="005A2C76" w:rsidRPr="005A2C76" w:rsidRDefault="005A2C76" w:rsidP="002A2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A2C76">
              <w:rPr>
                <w:b/>
              </w:rPr>
              <w:t>уметь: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5A2C76" w:rsidRPr="005A2C76" w:rsidRDefault="005A2C76" w:rsidP="002A2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SimSun"/>
                <w:kern w:val="1"/>
                <w:lang w:eastAsia="hi-IN" w:bidi="hi-IN"/>
              </w:rPr>
            </w:pPr>
            <w:r w:rsidRPr="005A2C76">
              <w:rPr>
                <w:rFonts w:eastAsia="SimSun"/>
                <w:kern w:val="1"/>
                <w:lang w:eastAsia="hi-IN" w:bidi="hi-IN"/>
              </w:rPr>
              <w:t>Управление персоналом</w:t>
            </w:r>
          </w:p>
          <w:p w:rsidR="005A2C76" w:rsidRPr="005A2C76" w:rsidRDefault="005A2C76" w:rsidP="002A2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SimSun"/>
                <w:kern w:val="1"/>
                <w:lang w:eastAsia="hi-IN" w:bidi="hi-IN"/>
              </w:rPr>
            </w:pPr>
            <w:r w:rsidRPr="005A2C76">
              <w:rPr>
                <w:rFonts w:eastAsia="SimSun"/>
                <w:kern w:val="1"/>
                <w:lang w:eastAsia="hi-IN" w:bidi="hi-IN"/>
              </w:rPr>
              <w:t>Управленческие решения</w:t>
            </w:r>
          </w:p>
          <w:p w:rsidR="005A2C76" w:rsidRPr="005A2C76" w:rsidRDefault="005A2C76" w:rsidP="002A2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SimSun"/>
                <w:kern w:val="1"/>
                <w:lang w:eastAsia="hi-IN" w:bidi="hi-IN"/>
              </w:rPr>
            </w:pPr>
            <w:r w:rsidRPr="005A2C76">
              <w:rPr>
                <w:rFonts w:eastAsia="SimSun"/>
                <w:kern w:val="1"/>
                <w:lang w:eastAsia="hi-IN" w:bidi="hi-IN"/>
              </w:rPr>
              <w:t>Мотивация</w:t>
            </w:r>
          </w:p>
          <w:p w:rsidR="005A2C76" w:rsidRPr="005A2C76" w:rsidRDefault="005A2C76" w:rsidP="002A2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SimSun"/>
                <w:kern w:val="1"/>
                <w:lang w:eastAsia="hi-IN" w:bidi="hi-IN"/>
              </w:rPr>
            </w:pPr>
          </w:p>
          <w:p w:rsidR="005A2C76" w:rsidRPr="005A2C76" w:rsidRDefault="005A2C76" w:rsidP="002A2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594" w:type="dxa"/>
            <w:vMerge w:val="restart"/>
            <w:shd w:val="clear" w:color="auto" w:fill="auto"/>
          </w:tcPr>
          <w:p w:rsidR="005A2C76" w:rsidRPr="005A2C76" w:rsidRDefault="005A2C76" w:rsidP="002A2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A2C76">
              <w:t>8</w:t>
            </w:r>
          </w:p>
        </w:tc>
      </w:tr>
      <w:tr w:rsidR="005A2C76" w:rsidRPr="005A2C76" w:rsidTr="002A229A">
        <w:tc>
          <w:tcPr>
            <w:tcW w:w="1668" w:type="dxa"/>
            <w:vMerge/>
            <w:shd w:val="clear" w:color="auto" w:fill="auto"/>
          </w:tcPr>
          <w:p w:rsidR="005A2C76" w:rsidRPr="005A2C76" w:rsidRDefault="005A2C76" w:rsidP="002A2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</w:p>
        </w:tc>
        <w:tc>
          <w:tcPr>
            <w:tcW w:w="3118" w:type="dxa"/>
            <w:shd w:val="clear" w:color="auto" w:fill="auto"/>
          </w:tcPr>
          <w:p w:rsidR="005A2C76" w:rsidRPr="005A2C76" w:rsidRDefault="005A2C76" w:rsidP="002A229A">
            <w:pPr>
              <w:tabs>
                <w:tab w:val="left" w:pos="-78"/>
              </w:tabs>
              <w:ind w:left="37" w:right="-108"/>
              <w:rPr>
                <w:rFonts w:eastAsia="SimSun"/>
                <w:kern w:val="1"/>
                <w:lang w:eastAsia="hi-IN" w:bidi="hi-IN"/>
              </w:rPr>
            </w:pPr>
            <w:r w:rsidRPr="005A2C76">
              <w:rPr>
                <w:rFonts w:eastAsia="SimSun"/>
                <w:kern w:val="1"/>
                <w:lang w:eastAsia="hi-IN" w:bidi="hi-IN"/>
              </w:rPr>
              <w:t>- принимать и реализовывать управленческие решения;</w:t>
            </w:r>
          </w:p>
          <w:p w:rsidR="005A2C76" w:rsidRPr="005A2C76" w:rsidRDefault="005A2C76" w:rsidP="002A229A">
            <w:pPr>
              <w:tabs>
                <w:tab w:val="left" w:pos="-78"/>
              </w:tabs>
              <w:ind w:left="37" w:right="-108"/>
            </w:pPr>
            <w:r w:rsidRPr="005A2C76">
              <w:rPr>
                <w:rFonts w:eastAsia="SimSun"/>
                <w:kern w:val="1"/>
                <w:lang w:eastAsia="hi-IN" w:bidi="hi-IN"/>
              </w:rPr>
              <w:t>- мотивировать работников на решение производственных задач;</w:t>
            </w:r>
          </w:p>
        </w:tc>
        <w:tc>
          <w:tcPr>
            <w:tcW w:w="3119" w:type="dxa"/>
            <w:vMerge/>
            <w:shd w:val="clear" w:color="auto" w:fill="auto"/>
          </w:tcPr>
          <w:p w:rsidR="005A2C76" w:rsidRPr="005A2C76" w:rsidRDefault="005A2C76" w:rsidP="002A2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594" w:type="dxa"/>
            <w:vMerge/>
            <w:shd w:val="clear" w:color="auto" w:fill="auto"/>
          </w:tcPr>
          <w:p w:rsidR="005A2C76" w:rsidRPr="005A2C76" w:rsidRDefault="005A2C76" w:rsidP="002A2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A2C76" w:rsidRPr="005A2C76" w:rsidTr="002A229A">
        <w:tc>
          <w:tcPr>
            <w:tcW w:w="1668" w:type="dxa"/>
            <w:vMerge/>
            <w:shd w:val="clear" w:color="auto" w:fill="auto"/>
          </w:tcPr>
          <w:p w:rsidR="005A2C76" w:rsidRPr="005A2C76" w:rsidRDefault="005A2C76" w:rsidP="002A2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</w:p>
        </w:tc>
        <w:tc>
          <w:tcPr>
            <w:tcW w:w="3118" w:type="dxa"/>
            <w:shd w:val="clear" w:color="auto" w:fill="auto"/>
          </w:tcPr>
          <w:p w:rsidR="005A2C76" w:rsidRPr="005A2C76" w:rsidRDefault="005A2C76" w:rsidP="002A2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A2C76">
              <w:rPr>
                <w:b/>
              </w:rPr>
              <w:t>знать:</w:t>
            </w:r>
          </w:p>
        </w:tc>
        <w:tc>
          <w:tcPr>
            <w:tcW w:w="3119" w:type="dxa"/>
            <w:vMerge/>
            <w:shd w:val="clear" w:color="auto" w:fill="auto"/>
          </w:tcPr>
          <w:p w:rsidR="005A2C76" w:rsidRPr="005A2C76" w:rsidRDefault="005A2C76" w:rsidP="002A2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594" w:type="dxa"/>
            <w:vMerge/>
            <w:shd w:val="clear" w:color="auto" w:fill="auto"/>
          </w:tcPr>
          <w:p w:rsidR="005A2C76" w:rsidRPr="005A2C76" w:rsidRDefault="005A2C76" w:rsidP="002A2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A2C76" w:rsidRPr="005A2C76" w:rsidTr="002A229A">
        <w:tc>
          <w:tcPr>
            <w:tcW w:w="1668" w:type="dxa"/>
            <w:vMerge/>
            <w:shd w:val="clear" w:color="auto" w:fill="auto"/>
          </w:tcPr>
          <w:p w:rsidR="005A2C76" w:rsidRPr="005A2C76" w:rsidRDefault="005A2C76" w:rsidP="002A2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</w:p>
        </w:tc>
        <w:tc>
          <w:tcPr>
            <w:tcW w:w="3118" w:type="dxa"/>
            <w:shd w:val="clear" w:color="auto" w:fill="auto"/>
          </w:tcPr>
          <w:p w:rsidR="005A2C76" w:rsidRPr="005A2C76" w:rsidRDefault="005A2C76" w:rsidP="002A2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A2C76">
              <w:rPr>
                <w:rFonts w:eastAsia="SimSun"/>
                <w:kern w:val="1"/>
                <w:lang w:eastAsia="hi-IN" w:bidi="hi-IN"/>
              </w:rPr>
              <w:t>- особенности менеджмента в области профессиональной деятельности;</w:t>
            </w:r>
          </w:p>
        </w:tc>
        <w:tc>
          <w:tcPr>
            <w:tcW w:w="3119" w:type="dxa"/>
            <w:vMerge/>
            <w:shd w:val="clear" w:color="auto" w:fill="auto"/>
          </w:tcPr>
          <w:p w:rsidR="005A2C76" w:rsidRPr="005A2C76" w:rsidRDefault="005A2C76" w:rsidP="002A2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594" w:type="dxa"/>
            <w:vMerge/>
            <w:shd w:val="clear" w:color="auto" w:fill="auto"/>
          </w:tcPr>
          <w:p w:rsidR="005A2C76" w:rsidRPr="005A2C76" w:rsidRDefault="005A2C76" w:rsidP="002A2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A2C76" w:rsidRPr="005A2C76" w:rsidTr="002A229A">
        <w:tc>
          <w:tcPr>
            <w:tcW w:w="1668" w:type="dxa"/>
            <w:vMerge w:val="restart"/>
            <w:shd w:val="clear" w:color="auto" w:fill="auto"/>
          </w:tcPr>
          <w:p w:rsidR="005A2C76" w:rsidRPr="005A2C76" w:rsidRDefault="005A2C76" w:rsidP="002A2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  <w:r w:rsidRPr="005A2C76">
              <w:rPr>
                <w:rFonts w:eastAsia="SimSun"/>
                <w:b/>
                <w:kern w:val="1"/>
                <w:lang w:eastAsia="hi-IN" w:bidi="hi-IN"/>
              </w:rPr>
              <w:t>ПК 2.3</w:t>
            </w:r>
          </w:p>
        </w:tc>
        <w:tc>
          <w:tcPr>
            <w:tcW w:w="3118" w:type="dxa"/>
            <w:shd w:val="clear" w:color="auto" w:fill="auto"/>
          </w:tcPr>
          <w:p w:rsidR="005A2C76" w:rsidRPr="005A2C76" w:rsidRDefault="005A2C76" w:rsidP="002A2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A2C76">
              <w:rPr>
                <w:b/>
              </w:rPr>
              <w:t>уметь: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5A2C76" w:rsidRPr="005A2C76" w:rsidRDefault="005A2C76" w:rsidP="002A2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SimSun"/>
                <w:kern w:val="1"/>
                <w:lang w:eastAsia="hi-IN" w:bidi="hi-IN"/>
              </w:rPr>
            </w:pPr>
            <w:r w:rsidRPr="005A2C76">
              <w:rPr>
                <w:rFonts w:eastAsia="SimSun"/>
                <w:kern w:val="1"/>
                <w:lang w:eastAsia="hi-IN" w:bidi="hi-IN"/>
              </w:rPr>
              <w:t>Контроль и регулирование работы структурного подразделения</w:t>
            </w:r>
          </w:p>
          <w:p w:rsidR="005A2C76" w:rsidRPr="005A2C76" w:rsidRDefault="005A2C76" w:rsidP="002A2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SimSun"/>
                <w:kern w:val="1"/>
                <w:lang w:eastAsia="hi-IN" w:bidi="hi-IN"/>
              </w:rPr>
            </w:pPr>
            <w:r w:rsidRPr="005A2C76">
              <w:rPr>
                <w:rFonts w:eastAsia="SimSun"/>
                <w:kern w:val="1"/>
                <w:lang w:eastAsia="hi-IN" w:bidi="hi-IN"/>
              </w:rPr>
              <w:t>Менеджмент в области профессиональной деятельности</w:t>
            </w:r>
          </w:p>
          <w:p w:rsidR="005A2C76" w:rsidRPr="005A2C76" w:rsidRDefault="005A2C76" w:rsidP="002A2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SimSun"/>
                <w:kern w:val="1"/>
                <w:lang w:eastAsia="hi-IN" w:bidi="hi-IN"/>
              </w:rPr>
            </w:pPr>
            <w:r w:rsidRPr="005A2C76">
              <w:rPr>
                <w:rFonts w:eastAsia="SimSun"/>
                <w:kern w:val="1"/>
                <w:lang w:eastAsia="hi-IN" w:bidi="hi-IN"/>
              </w:rPr>
              <w:t>Производственные и технологические процессы</w:t>
            </w:r>
          </w:p>
        </w:tc>
        <w:tc>
          <w:tcPr>
            <w:tcW w:w="1594" w:type="dxa"/>
            <w:vMerge w:val="restart"/>
            <w:shd w:val="clear" w:color="auto" w:fill="auto"/>
          </w:tcPr>
          <w:p w:rsidR="005A2C76" w:rsidRPr="005A2C76" w:rsidRDefault="005A2C76" w:rsidP="002A2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A2C76">
              <w:t>11</w:t>
            </w:r>
          </w:p>
        </w:tc>
      </w:tr>
      <w:tr w:rsidR="005A2C76" w:rsidRPr="005A2C76" w:rsidTr="002A229A">
        <w:tc>
          <w:tcPr>
            <w:tcW w:w="1668" w:type="dxa"/>
            <w:vMerge/>
            <w:shd w:val="clear" w:color="auto" w:fill="auto"/>
          </w:tcPr>
          <w:p w:rsidR="005A2C76" w:rsidRPr="005A2C76" w:rsidRDefault="005A2C76" w:rsidP="002A2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</w:p>
        </w:tc>
        <w:tc>
          <w:tcPr>
            <w:tcW w:w="3118" w:type="dxa"/>
            <w:shd w:val="clear" w:color="auto" w:fill="auto"/>
          </w:tcPr>
          <w:p w:rsidR="005A2C76" w:rsidRPr="005A2C76" w:rsidRDefault="005A2C76" w:rsidP="002A229A">
            <w:pPr>
              <w:tabs>
                <w:tab w:val="left" w:pos="-78"/>
              </w:tabs>
              <w:ind w:left="37" w:right="-108"/>
              <w:jc w:val="both"/>
            </w:pPr>
            <w:r w:rsidRPr="005A2C76">
              <w:rPr>
                <w:rFonts w:eastAsia="SimSun"/>
                <w:kern w:val="1"/>
                <w:lang w:eastAsia="hi-IN" w:bidi="hi-IN"/>
              </w:rPr>
              <w:t>- управлять конфликтными ситуациями, стрессами и рисками;</w:t>
            </w:r>
          </w:p>
        </w:tc>
        <w:tc>
          <w:tcPr>
            <w:tcW w:w="3119" w:type="dxa"/>
            <w:vMerge/>
            <w:shd w:val="clear" w:color="auto" w:fill="auto"/>
          </w:tcPr>
          <w:p w:rsidR="005A2C76" w:rsidRPr="005A2C76" w:rsidRDefault="005A2C76" w:rsidP="002A2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594" w:type="dxa"/>
            <w:vMerge/>
            <w:shd w:val="clear" w:color="auto" w:fill="auto"/>
          </w:tcPr>
          <w:p w:rsidR="005A2C76" w:rsidRPr="005A2C76" w:rsidRDefault="005A2C76" w:rsidP="002A2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A2C76" w:rsidRPr="005A2C76" w:rsidTr="002A229A">
        <w:tc>
          <w:tcPr>
            <w:tcW w:w="1668" w:type="dxa"/>
            <w:vMerge/>
            <w:shd w:val="clear" w:color="auto" w:fill="auto"/>
          </w:tcPr>
          <w:p w:rsidR="005A2C76" w:rsidRPr="005A2C76" w:rsidRDefault="005A2C76" w:rsidP="002A2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</w:p>
        </w:tc>
        <w:tc>
          <w:tcPr>
            <w:tcW w:w="3118" w:type="dxa"/>
            <w:shd w:val="clear" w:color="auto" w:fill="auto"/>
          </w:tcPr>
          <w:p w:rsidR="005A2C76" w:rsidRPr="005A2C76" w:rsidRDefault="005A2C76" w:rsidP="002A2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A2C76">
              <w:rPr>
                <w:b/>
              </w:rPr>
              <w:t>знать:</w:t>
            </w:r>
          </w:p>
        </w:tc>
        <w:tc>
          <w:tcPr>
            <w:tcW w:w="3119" w:type="dxa"/>
            <w:vMerge/>
            <w:shd w:val="clear" w:color="auto" w:fill="auto"/>
          </w:tcPr>
          <w:p w:rsidR="005A2C76" w:rsidRPr="005A2C76" w:rsidRDefault="005A2C76" w:rsidP="002A2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594" w:type="dxa"/>
            <w:vMerge/>
            <w:shd w:val="clear" w:color="auto" w:fill="auto"/>
          </w:tcPr>
          <w:p w:rsidR="005A2C76" w:rsidRPr="005A2C76" w:rsidRDefault="005A2C76" w:rsidP="002A2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A2C76" w:rsidRPr="005A2C76" w:rsidTr="002A229A">
        <w:tc>
          <w:tcPr>
            <w:tcW w:w="1668" w:type="dxa"/>
            <w:vMerge/>
            <w:shd w:val="clear" w:color="auto" w:fill="auto"/>
          </w:tcPr>
          <w:p w:rsidR="005A2C76" w:rsidRPr="005A2C76" w:rsidRDefault="005A2C76" w:rsidP="002A2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</w:p>
        </w:tc>
        <w:tc>
          <w:tcPr>
            <w:tcW w:w="3118" w:type="dxa"/>
            <w:shd w:val="clear" w:color="auto" w:fill="auto"/>
          </w:tcPr>
          <w:p w:rsidR="005A2C76" w:rsidRPr="005A2C76" w:rsidRDefault="005A2C76" w:rsidP="002A2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A2C76">
              <w:rPr>
                <w:rFonts w:eastAsia="SimSun"/>
                <w:kern w:val="1"/>
                <w:lang w:eastAsia="hi-IN" w:bidi="hi-IN"/>
              </w:rPr>
              <w:t>принципы делового общения в коллективе.</w:t>
            </w:r>
          </w:p>
        </w:tc>
        <w:tc>
          <w:tcPr>
            <w:tcW w:w="3119" w:type="dxa"/>
            <w:vMerge/>
            <w:shd w:val="clear" w:color="auto" w:fill="auto"/>
          </w:tcPr>
          <w:p w:rsidR="005A2C76" w:rsidRPr="005A2C76" w:rsidRDefault="005A2C76" w:rsidP="002A2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594" w:type="dxa"/>
            <w:vMerge/>
            <w:shd w:val="clear" w:color="auto" w:fill="auto"/>
          </w:tcPr>
          <w:p w:rsidR="005A2C76" w:rsidRPr="005A2C76" w:rsidRDefault="005A2C76" w:rsidP="002A2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</w:tbl>
    <w:p w:rsidR="005A2C76" w:rsidRDefault="005A2C76" w:rsidP="005A2C76">
      <w:pPr>
        <w:ind w:firstLine="709"/>
        <w:jc w:val="both"/>
      </w:pPr>
    </w:p>
    <w:p w:rsidR="00907AAF" w:rsidRPr="007F008B" w:rsidRDefault="00907AAF" w:rsidP="00907AAF">
      <w:pPr>
        <w:keepNext/>
        <w:autoSpaceDE w:val="0"/>
        <w:autoSpaceDN w:val="0"/>
        <w:ind w:firstLine="709"/>
        <w:jc w:val="both"/>
        <w:outlineLvl w:val="0"/>
        <w:rPr>
          <w:b/>
          <w:bCs/>
        </w:rPr>
      </w:pPr>
      <w:r w:rsidRPr="007F008B">
        <w:rPr>
          <w:b/>
          <w:bCs/>
        </w:rPr>
        <w:t>2 РЕЗУЛЬТАТЫ ОСВОЕНИЯ ПРОФЕССИОНАЛЬНОГО МОДУЛЯ</w:t>
      </w:r>
    </w:p>
    <w:p w:rsidR="00907AAF" w:rsidRPr="007F008B" w:rsidRDefault="00907AAF" w:rsidP="00907AAF">
      <w:pPr>
        <w:jc w:val="both"/>
      </w:pPr>
    </w:p>
    <w:p w:rsidR="00907AAF" w:rsidRPr="007F008B" w:rsidRDefault="00907AAF" w:rsidP="00907AAF">
      <w:pPr>
        <w:ind w:firstLine="567"/>
        <w:jc w:val="both"/>
      </w:pPr>
      <w:r w:rsidRPr="007F008B">
        <w:t xml:space="preserve">Результатом освоения программы профессионального модуля является овладение обучающимися видом профессиональной деятельности (ВПД) </w:t>
      </w:r>
      <w:r w:rsidRPr="007F008B">
        <w:rPr>
          <w:b/>
        </w:rPr>
        <w:t>Разработка технологических процессов изготовления деталей машин</w:t>
      </w:r>
      <w:r w:rsidRPr="007F008B">
        <w:t>, в том числе профессиональными (ПК) и общими (ОК) компетенциями:</w:t>
      </w: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7945"/>
      </w:tblGrid>
      <w:tr w:rsidR="00907AAF" w:rsidRPr="007F008B" w:rsidTr="002A229A">
        <w:trPr>
          <w:trHeight w:val="651"/>
        </w:trPr>
        <w:tc>
          <w:tcPr>
            <w:tcW w:w="63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AF" w:rsidRPr="007F008B" w:rsidRDefault="00907AAF" w:rsidP="002A229A">
            <w:pPr>
              <w:jc w:val="center"/>
            </w:pPr>
            <w:r w:rsidRPr="007F008B">
              <w:t>Код</w:t>
            </w:r>
          </w:p>
        </w:tc>
        <w:tc>
          <w:tcPr>
            <w:tcW w:w="43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7AAF" w:rsidRPr="007F008B" w:rsidRDefault="00907AAF" w:rsidP="002A229A">
            <w:pPr>
              <w:jc w:val="center"/>
            </w:pPr>
            <w:r w:rsidRPr="007F008B">
              <w:t>Наименование результата обучения</w:t>
            </w:r>
          </w:p>
        </w:tc>
      </w:tr>
      <w:tr w:rsidR="00907AAF" w:rsidRPr="007F008B" w:rsidTr="002A229A">
        <w:tc>
          <w:tcPr>
            <w:tcW w:w="6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07AAF" w:rsidRPr="007F008B" w:rsidRDefault="00907AAF" w:rsidP="002A229A">
            <w:pPr>
              <w:jc w:val="both"/>
            </w:pPr>
            <w:r w:rsidRPr="007F008B">
              <w:t>ПК 2.1.</w:t>
            </w:r>
          </w:p>
        </w:tc>
        <w:tc>
          <w:tcPr>
            <w:tcW w:w="4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7AAF" w:rsidRPr="007F008B" w:rsidRDefault="00907AAF" w:rsidP="002A229A">
            <w:pPr>
              <w:jc w:val="both"/>
            </w:pPr>
            <w:r w:rsidRPr="007F008B">
              <w:t>Участвовать в планировании и организации работы структурного подразделения.</w:t>
            </w:r>
          </w:p>
        </w:tc>
      </w:tr>
      <w:tr w:rsidR="00907AAF" w:rsidRPr="007F008B" w:rsidTr="002A229A">
        <w:tc>
          <w:tcPr>
            <w:tcW w:w="6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07AAF" w:rsidRPr="007F008B" w:rsidRDefault="00907AAF" w:rsidP="002A229A">
            <w:pPr>
              <w:jc w:val="both"/>
            </w:pPr>
            <w:r w:rsidRPr="007F008B">
              <w:t>ПК 2.2.</w:t>
            </w:r>
          </w:p>
        </w:tc>
        <w:tc>
          <w:tcPr>
            <w:tcW w:w="4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7AAF" w:rsidRPr="007F008B" w:rsidRDefault="00907AAF" w:rsidP="002A229A">
            <w:pPr>
              <w:jc w:val="both"/>
            </w:pPr>
            <w:r w:rsidRPr="007F008B">
              <w:t>Участвовать в руководстве работой структурного подразделения.</w:t>
            </w:r>
          </w:p>
        </w:tc>
      </w:tr>
      <w:tr w:rsidR="00907AAF" w:rsidRPr="007F008B" w:rsidTr="002A229A">
        <w:tc>
          <w:tcPr>
            <w:tcW w:w="6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07AAF" w:rsidRPr="007F008B" w:rsidRDefault="00907AAF" w:rsidP="002A229A">
            <w:pPr>
              <w:jc w:val="both"/>
            </w:pPr>
            <w:r w:rsidRPr="007F008B">
              <w:t>ПК 2.3</w:t>
            </w:r>
          </w:p>
        </w:tc>
        <w:tc>
          <w:tcPr>
            <w:tcW w:w="4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7AAF" w:rsidRPr="007F008B" w:rsidRDefault="00907AAF" w:rsidP="002A229A">
            <w:pPr>
              <w:jc w:val="both"/>
            </w:pPr>
            <w:r w:rsidRPr="007F008B">
              <w:t>Участвовать в анализе процесса и результатов деятельности подразделения.</w:t>
            </w:r>
          </w:p>
        </w:tc>
      </w:tr>
      <w:tr w:rsidR="00907AAF" w:rsidRPr="007F008B" w:rsidTr="002A229A">
        <w:tc>
          <w:tcPr>
            <w:tcW w:w="6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AF" w:rsidRPr="007F008B" w:rsidRDefault="00907AAF" w:rsidP="002A229A">
            <w:pPr>
              <w:jc w:val="both"/>
            </w:pPr>
            <w:r w:rsidRPr="007F008B">
              <w:t>ОК 1.</w:t>
            </w:r>
          </w:p>
        </w:tc>
        <w:tc>
          <w:tcPr>
            <w:tcW w:w="4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7AAF" w:rsidRPr="007F008B" w:rsidRDefault="00907AAF" w:rsidP="002A229A">
            <w:pPr>
              <w:jc w:val="both"/>
            </w:pPr>
            <w:r w:rsidRPr="007F008B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07AAF" w:rsidRPr="007F008B" w:rsidTr="002A229A">
        <w:tc>
          <w:tcPr>
            <w:tcW w:w="6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AF" w:rsidRPr="007F008B" w:rsidRDefault="00907AAF" w:rsidP="002A229A">
            <w:pPr>
              <w:jc w:val="both"/>
            </w:pPr>
            <w:r w:rsidRPr="007F008B">
              <w:t>ОК 2.</w:t>
            </w:r>
          </w:p>
        </w:tc>
        <w:tc>
          <w:tcPr>
            <w:tcW w:w="4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7AAF" w:rsidRPr="007F008B" w:rsidRDefault="00907AAF" w:rsidP="002A229A">
            <w:pPr>
              <w:jc w:val="both"/>
            </w:pPr>
            <w:r w:rsidRPr="007F008B"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907AAF" w:rsidRPr="007F008B" w:rsidTr="002A229A">
        <w:tc>
          <w:tcPr>
            <w:tcW w:w="6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AF" w:rsidRPr="007F008B" w:rsidRDefault="00907AAF" w:rsidP="002A229A">
            <w:pPr>
              <w:jc w:val="both"/>
            </w:pPr>
            <w:r w:rsidRPr="007F008B">
              <w:t>ОК 3.</w:t>
            </w:r>
          </w:p>
        </w:tc>
        <w:tc>
          <w:tcPr>
            <w:tcW w:w="4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7AAF" w:rsidRPr="007F008B" w:rsidRDefault="00907AAF" w:rsidP="002A229A">
            <w:pPr>
              <w:jc w:val="both"/>
            </w:pPr>
            <w:r w:rsidRPr="007F008B">
              <w:t>Решать проблемы, оценивать риски и принимать решения в нестандартных ситуациях.</w:t>
            </w:r>
          </w:p>
        </w:tc>
      </w:tr>
      <w:tr w:rsidR="00907AAF" w:rsidRPr="007F008B" w:rsidTr="002A229A">
        <w:tc>
          <w:tcPr>
            <w:tcW w:w="6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AF" w:rsidRPr="007F008B" w:rsidRDefault="00907AAF" w:rsidP="002A229A">
            <w:pPr>
              <w:jc w:val="both"/>
            </w:pPr>
            <w:r w:rsidRPr="007F008B">
              <w:t>ОК 4.</w:t>
            </w:r>
          </w:p>
        </w:tc>
        <w:tc>
          <w:tcPr>
            <w:tcW w:w="4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7AAF" w:rsidRPr="007F008B" w:rsidRDefault="00907AAF" w:rsidP="002A229A">
            <w:pPr>
              <w:jc w:val="both"/>
            </w:pPr>
            <w:r w:rsidRPr="007F008B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907AAF" w:rsidRPr="007F008B" w:rsidTr="002A229A">
        <w:tc>
          <w:tcPr>
            <w:tcW w:w="6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AF" w:rsidRPr="007F008B" w:rsidRDefault="00907AAF" w:rsidP="002A229A">
            <w:pPr>
              <w:jc w:val="both"/>
            </w:pPr>
            <w:r w:rsidRPr="007F008B">
              <w:t>ОК 6.</w:t>
            </w:r>
          </w:p>
        </w:tc>
        <w:tc>
          <w:tcPr>
            <w:tcW w:w="4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7AAF" w:rsidRPr="007F008B" w:rsidRDefault="00907AAF" w:rsidP="002A229A">
            <w:pPr>
              <w:jc w:val="both"/>
            </w:pPr>
            <w:r w:rsidRPr="007F008B">
              <w:t>Работать в коллективе и команде, обеспечивать ее сплочение, эффективно общаться с коллегами, руководством, потребителями</w:t>
            </w:r>
          </w:p>
        </w:tc>
      </w:tr>
      <w:tr w:rsidR="00907AAF" w:rsidRPr="007F008B" w:rsidTr="002A229A">
        <w:tc>
          <w:tcPr>
            <w:tcW w:w="6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AF" w:rsidRPr="007F008B" w:rsidRDefault="00907AAF" w:rsidP="002A229A">
            <w:pPr>
              <w:jc w:val="both"/>
            </w:pPr>
            <w:r w:rsidRPr="007F008B">
              <w:t>ОК 7.</w:t>
            </w:r>
          </w:p>
        </w:tc>
        <w:tc>
          <w:tcPr>
            <w:tcW w:w="4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7AAF" w:rsidRPr="007F008B" w:rsidRDefault="00907AAF" w:rsidP="002A229A">
            <w:pPr>
              <w:jc w:val="both"/>
            </w:pPr>
            <w:r w:rsidRPr="007F008B"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907AAF" w:rsidRPr="007F008B" w:rsidTr="002A229A">
        <w:tc>
          <w:tcPr>
            <w:tcW w:w="6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AF" w:rsidRPr="007F008B" w:rsidRDefault="00907AAF" w:rsidP="002A229A">
            <w:pPr>
              <w:jc w:val="both"/>
            </w:pPr>
            <w:r w:rsidRPr="007F008B">
              <w:t>ОК 8.</w:t>
            </w:r>
          </w:p>
        </w:tc>
        <w:tc>
          <w:tcPr>
            <w:tcW w:w="4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7AAF" w:rsidRPr="007F008B" w:rsidRDefault="00907AAF" w:rsidP="002A229A">
            <w:pPr>
              <w:jc w:val="both"/>
            </w:pPr>
            <w:r w:rsidRPr="007F008B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907AAF" w:rsidRPr="007F008B" w:rsidTr="002A229A">
        <w:tc>
          <w:tcPr>
            <w:tcW w:w="6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AF" w:rsidRPr="007F008B" w:rsidRDefault="00907AAF" w:rsidP="002A229A">
            <w:pPr>
              <w:jc w:val="both"/>
            </w:pPr>
            <w:r w:rsidRPr="007F008B">
              <w:t>ОК 9.</w:t>
            </w:r>
          </w:p>
        </w:tc>
        <w:tc>
          <w:tcPr>
            <w:tcW w:w="4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7AAF" w:rsidRPr="007F008B" w:rsidRDefault="00907AAF" w:rsidP="002A229A">
            <w:pPr>
              <w:jc w:val="both"/>
            </w:pPr>
            <w:r w:rsidRPr="007F008B">
              <w:t>Быть готовым к смене технологий в профессиональной деятельности.</w:t>
            </w:r>
          </w:p>
        </w:tc>
      </w:tr>
    </w:tbl>
    <w:p w:rsidR="00907AAF" w:rsidRPr="007F008B" w:rsidRDefault="00907AAF" w:rsidP="00907AAF">
      <w:pPr>
        <w:sectPr w:rsidR="00907AAF" w:rsidRPr="007F008B" w:rsidSect="002A229A">
          <w:footerReference w:type="default" r:id="rId54"/>
          <w:pgSz w:w="11906" w:h="16838"/>
          <w:pgMar w:top="1134" w:right="849" w:bottom="1134" w:left="1701" w:header="708" w:footer="708" w:gutter="0"/>
          <w:cols w:space="720"/>
          <w:titlePg/>
          <w:docGrid w:linePitch="299"/>
        </w:sectPr>
      </w:pPr>
    </w:p>
    <w:p w:rsidR="00907AAF" w:rsidRPr="007F008B" w:rsidRDefault="00907AAF" w:rsidP="005A2C76">
      <w:pPr>
        <w:ind w:firstLine="709"/>
        <w:jc w:val="both"/>
      </w:pPr>
    </w:p>
    <w:p w:rsidR="00D63A51" w:rsidRPr="00C86B67" w:rsidRDefault="00D63A51" w:rsidP="005A2C76">
      <w:pPr>
        <w:rPr>
          <w:b/>
          <w:bCs/>
          <w:caps/>
        </w:rPr>
      </w:pPr>
      <w:r w:rsidRPr="00C86B67">
        <w:rPr>
          <w:b/>
          <w:bCs/>
          <w:caps/>
        </w:rPr>
        <w:t>ПМ. 03УЧАСТИЕ ВО ВНЕДРЕНИИ ТЕХНОЛОГИЧЕСКИХ ПРОЦЕССОВ ИЗГОТОВЛЕНИЯ ДЕТАЛЕЙ МАШИН И ОСУЩЕСТВЛЕНИЕ ТЕХНИЧЕСКОГО КОНТРОЛЯ</w:t>
      </w:r>
    </w:p>
    <w:p w:rsidR="00D63A51" w:rsidRPr="00C86B67" w:rsidRDefault="00D63A51" w:rsidP="00D63A51">
      <w:pPr>
        <w:ind w:firstLine="709"/>
      </w:pPr>
    </w:p>
    <w:p w:rsidR="00D63A51" w:rsidRPr="00C86B67" w:rsidRDefault="00D63A51" w:rsidP="00D6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</w:rPr>
      </w:pPr>
      <w:r w:rsidRPr="00C86B67">
        <w:rPr>
          <w:b/>
        </w:rPr>
        <w:t>1.1 Область применения рабочей программы</w:t>
      </w:r>
    </w:p>
    <w:p w:rsidR="00D63A51" w:rsidRPr="00C86B67" w:rsidRDefault="00D63A51" w:rsidP="00D63A51">
      <w:pPr>
        <w:ind w:firstLine="709"/>
        <w:jc w:val="both"/>
      </w:pPr>
      <w:r w:rsidRPr="00C86B67">
        <w:t>Рабочая программа профессионального модуля</w:t>
      </w:r>
      <w:r>
        <w:t xml:space="preserve"> </w:t>
      </w:r>
      <w:r w:rsidRPr="00C86B67">
        <w:t>ПМ. 03Участие во внедрении технологических процессов изготовления деталей машин и осуществление технического контроля</w:t>
      </w:r>
      <w:r>
        <w:t xml:space="preserve"> </w:t>
      </w:r>
      <w:r w:rsidRPr="00C86B67">
        <w:t>является частью основной профессиональной образовательной программы в соответствии с ФГОС по специальности 15.02.08 «Технология машиностроения» в части освоения основного вида профессиональной деятельности (ВПД): Участие во внедрении технологических процессов изготовления деталей машин и осуществления технического контроля (ПК):</w:t>
      </w:r>
    </w:p>
    <w:p w:rsidR="00D63A51" w:rsidRPr="00C86B67" w:rsidRDefault="00D63A51" w:rsidP="00D63A51">
      <w:pPr>
        <w:ind w:firstLine="709"/>
        <w:jc w:val="both"/>
      </w:pPr>
      <w:r w:rsidRPr="00C86B67">
        <w:t>ПК 3.1 – Участвовать в реализации технологического процесса по изготовлению деталей.</w:t>
      </w:r>
    </w:p>
    <w:p w:rsidR="00D63A51" w:rsidRPr="00C86B67" w:rsidRDefault="00D63A51" w:rsidP="00D63A51">
      <w:pPr>
        <w:ind w:firstLine="709"/>
        <w:jc w:val="both"/>
      </w:pPr>
      <w:r w:rsidRPr="00C86B67">
        <w:t>ПК 3.2 – Проводить контроль соответствия качества деталей требованиям технической документации.</w:t>
      </w:r>
    </w:p>
    <w:p w:rsidR="00D63A51" w:rsidRPr="00C86B67" w:rsidRDefault="00D63A51" w:rsidP="00D63A51">
      <w:pPr>
        <w:ind w:firstLine="709"/>
        <w:jc w:val="both"/>
      </w:pPr>
      <w:r w:rsidRPr="00C86B67">
        <w:t>Программа профессионального модуля может быть использована в профессиональной подготовке по профессиям рабочих:</w:t>
      </w:r>
    </w:p>
    <w:p w:rsidR="00D63A51" w:rsidRPr="00C86B67" w:rsidRDefault="00D63A51" w:rsidP="00D63A51">
      <w:pPr>
        <w:ind w:firstLine="709"/>
        <w:jc w:val="both"/>
      </w:pPr>
      <w:r w:rsidRPr="00C86B67">
        <w:t>16045 – Оператор станков с ЧПУ;</w:t>
      </w:r>
    </w:p>
    <w:p w:rsidR="00D63A51" w:rsidRPr="00C86B67" w:rsidRDefault="00D63A51" w:rsidP="00D63A51">
      <w:pPr>
        <w:ind w:firstLine="709"/>
        <w:jc w:val="both"/>
      </w:pPr>
      <w:r w:rsidRPr="00C86B67">
        <w:t>19149 – Токарь;</w:t>
      </w:r>
    </w:p>
    <w:p w:rsidR="00D63A51" w:rsidRPr="00C86B67" w:rsidRDefault="00D63A51" w:rsidP="00D63A51">
      <w:pPr>
        <w:ind w:firstLine="709"/>
        <w:jc w:val="both"/>
      </w:pPr>
      <w:r w:rsidRPr="00C86B67">
        <w:t>19479 – Фрезеровщик;</w:t>
      </w:r>
    </w:p>
    <w:p w:rsidR="00D63A51" w:rsidRPr="00C86B67" w:rsidRDefault="00D63A51" w:rsidP="00D63A51">
      <w:pPr>
        <w:ind w:firstLine="709"/>
        <w:jc w:val="both"/>
      </w:pPr>
      <w:r w:rsidRPr="00C86B67">
        <w:t>14989 – Наладчик станков и манипуляторов с программным управлением.</w:t>
      </w:r>
    </w:p>
    <w:p w:rsidR="00D63A51" w:rsidRPr="00C86B67" w:rsidRDefault="00D63A51" w:rsidP="00D63A51">
      <w:pPr>
        <w:ind w:firstLine="709"/>
        <w:jc w:val="both"/>
      </w:pPr>
    </w:p>
    <w:p w:rsidR="00D63A51" w:rsidRPr="00C86B67" w:rsidRDefault="00D63A51" w:rsidP="00D63A51">
      <w:pPr>
        <w:ind w:firstLine="709"/>
        <w:jc w:val="both"/>
      </w:pPr>
      <w:r w:rsidRPr="00C86B67">
        <w:rPr>
          <w:b/>
        </w:rPr>
        <w:t>1.2 Цели и задачи профессионального модуля – требования к результатам освоения профессионального модуля</w:t>
      </w:r>
    </w:p>
    <w:p w:rsidR="00D63A51" w:rsidRPr="00C86B67" w:rsidRDefault="00D63A51" w:rsidP="00D63A51">
      <w:pPr>
        <w:ind w:firstLine="709"/>
        <w:jc w:val="both"/>
      </w:pPr>
      <w:r w:rsidRPr="00C86B67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63A51" w:rsidRPr="00C86B67" w:rsidRDefault="00D63A51" w:rsidP="00D63A51">
      <w:pPr>
        <w:ind w:firstLine="709"/>
        <w:jc w:val="both"/>
      </w:pPr>
      <w:r w:rsidRPr="00C86B67">
        <w:rPr>
          <w:b/>
        </w:rPr>
        <w:t>иметь практический опыт:</w:t>
      </w:r>
    </w:p>
    <w:p w:rsidR="00D63A51" w:rsidRPr="00C86B67" w:rsidRDefault="00D63A51" w:rsidP="00D63A51">
      <w:pPr>
        <w:numPr>
          <w:ilvl w:val="0"/>
          <w:numId w:val="44"/>
        </w:numPr>
        <w:tabs>
          <w:tab w:val="left" w:pos="993"/>
        </w:tabs>
        <w:ind w:left="0" w:firstLine="709"/>
        <w:jc w:val="both"/>
      </w:pPr>
      <w:r w:rsidRPr="00C86B67">
        <w:t>участия реализации технологического процесса по изготовлению деталей;</w:t>
      </w:r>
    </w:p>
    <w:p w:rsidR="00D63A51" w:rsidRPr="00C86B67" w:rsidRDefault="00D63A51" w:rsidP="00D63A51">
      <w:pPr>
        <w:numPr>
          <w:ilvl w:val="0"/>
          <w:numId w:val="44"/>
        </w:numPr>
        <w:tabs>
          <w:tab w:val="left" w:pos="993"/>
        </w:tabs>
        <w:ind w:left="0" w:firstLine="709"/>
        <w:jc w:val="both"/>
      </w:pPr>
      <w:r w:rsidRPr="00C86B67">
        <w:t>проведения контроля соответствия качества деталей требованиям технической документации;</w:t>
      </w:r>
    </w:p>
    <w:p w:rsidR="00D63A51" w:rsidRPr="00C86B67" w:rsidRDefault="00D63A51" w:rsidP="00D63A51">
      <w:pPr>
        <w:ind w:firstLine="709"/>
        <w:jc w:val="both"/>
        <w:rPr>
          <w:b/>
        </w:rPr>
      </w:pPr>
      <w:r w:rsidRPr="00C86B67">
        <w:rPr>
          <w:b/>
        </w:rPr>
        <w:t>уметь:</w:t>
      </w:r>
    </w:p>
    <w:p w:rsidR="00D63A51" w:rsidRPr="00C86B67" w:rsidRDefault="00D63A51" w:rsidP="005A2C76">
      <w:pPr>
        <w:pStyle w:val="a8"/>
        <w:numPr>
          <w:ilvl w:val="0"/>
          <w:numId w:val="53"/>
        </w:numPr>
        <w:tabs>
          <w:tab w:val="left" w:pos="993"/>
        </w:tabs>
        <w:spacing w:line="276" w:lineRule="auto"/>
        <w:ind w:left="0" w:firstLine="709"/>
      </w:pPr>
      <w:r w:rsidRPr="00C86B67">
        <w:t>проверять соответствие оборудования, приспособлений, режущего и измерительного инструмента требованиям технологической документации;</w:t>
      </w:r>
    </w:p>
    <w:p w:rsidR="00D63A51" w:rsidRPr="00C86B67" w:rsidRDefault="00D63A51" w:rsidP="005A2C76">
      <w:pPr>
        <w:pStyle w:val="a8"/>
        <w:numPr>
          <w:ilvl w:val="0"/>
          <w:numId w:val="53"/>
        </w:numPr>
        <w:tabs>
          <w:tab w:val="left" w:pos="993"/>
        </w:tabs>
        <w:spacing w:line="276" w:lineRule="auto"/>
        <w:ind w:left="0" w:firstLine="709"/>
      </w:pPr>
      <w:r w:rsidRPr="00C86B67">
        <w:t>устранять нарушения, связанные с настройкой оборудования, приспособлений, режущего инструмента;</w:t>
      </w:r>
    </w:p>
    <w:p w:rsidR="00D63A51" w:rsidRPr="00C86B67" w:rsidRDefault="00D63A51" w:rsidP="005A2C76">
      <w:pPr>
        <w:pStyle w:val="a8"/>
        <w:numPr>
          <w:ilvl w:val="0"/>
          <w:numId w:val="53"/>
        </w:numPr>
        <w:tabs>
          <w:tab w:val="left" w:pos="993"/>
        </w:tabs>
        <w:spacing w:line="276" w:lineRule="auto"/>
        <w:ind w:left="0" w:firstLine="709"/>
      </w:pPr>
      <w:r w:rsidRPr="00C86B67">
        <w:t>определять (выявлять) несоответствие геометрических параметров заготовки требованиям технологической документации;</w:t>
      </w:r>
    </w:p>
    <w:p w:rsidR="00D63A51" w:rsidRPr="00C86B67" w:rsidRDefault="00D63A51" w:rsidP="005A2C76">
      <w:pPr>
        <w:pStyle w:val="a8"/>
        <w:numPr>
          <w:ilvl w:val="0"/>
          <w:numId w:val="53"/>
        </w:numPr>
        <w:tabs>
          <w:tab w:val="left" w:pos="993"/>
        </w:tabs>
        <w:spacing w:line="276" w:lineRule="auto"/>
        <w:ind w:left="0" w:firstLine="709"/>
      </w:pPr>
      <w:r w:rsidRPr="00C86B67">
        <w:t>выполнять контроль соблюдения технологической дисциплины и правильной эксплуатации технологического оборудования;</w:t>
      </w:r>
    </w:p>
    <w:p w:rsidR="00D63A51" w:rsidRPr="00C86B67" w:rsidRDefault="00D63A51" w:rsidP="005A2C76">
      <w:pPr>
        <w:pStyle w:val="a8"/>
        <w:numPr>
          <w:ilvl w:val="0"/>
          <w:numId w:val="53"/>
        </w:numPr>
        <w:tabs>
          <w:tab w:val="left" w:pos="993"/>
        </w:tabs>
        <w:spacing w:line="276" w:lineRule="auto"/>
        <w:ind w:left="0" w:firstLine="709"/>
      </w:pPr>
      <w:r w:rsidRPr="00C86B67">
        <w:t>выбирать средства измерения;</w:t>
      </w:r>
    </w:p>
    <w:p w:rsidR="00D63A51" w:rsidRPr="00C86B67" w:rsidRDefault="00D63A51" w:rsidP="005A2C76">
      <w:pPr>
        <w:pStyle w:val="a8"/>
        <w:numPr>
          <w:ilvl w:val="0"/>
          <w:numId w:val="53"/>
        </w:numPr>
        <w:tabs>
          <w:tab w:val="left" w:pos="993"/>
        </w:tabs>
        <w:spacing w:line="276" w:lineRule="auto"/>
        <w:ind w:left="0" w:firstLine="709"/>
      </w:pPr>
      <w:r w:rsidRPr="00C86B67">
        <w:t>определять годность размеров, форм, расположения и шероховатости поверхностей деталей;</w:t>
      </w:r>
    </w:p>
    <w:p w:rsidR="00D63A51" w:rsidRPr="00C86B67" w:rsidRDefault="00D63A51" w:rsidP="005A2C76">
      <w:pPr>
        <w:pStyle w:val="a8"/>
        <w:numPr>
          <w:ilvl w:val="0"/>
          <w:numId w:val="53"/>
        </w:numPr>
        <w:tabs>
          <w:tab w:val="left" w:pos="993"/>
        </w:tabs>
        <w:spacing w:line="276" w:lineRule="auto"/>
        <w:ind w:left="0" w:firstLine="709"/>
      </w:pPr>
      <w:r w:rsidRPr="00C86B67">
        <w:t>анализировать причины брака, разделять брак на исправимый и неисправимый;</w:t>
      </w:r>
    </w:p>
    <w:p w:rsidR="00D63A51" w:rsidRPr="00C86B67" w:rsidRDefault="00D63A51" w:rsidP="005A2C76">
      <w:pPr>
        <w:pStyle w:val="a8"/>
        <w:numPr>
          <w:ilvl w:val="0"/>
          <w:numId w:val="53"/>
        </w:numPr>
        <w:tabs>
          <w:tab w:val="left" w:pos="993"/>
        </w:tabs>
        <w:spacing w:line="276" w:lineRule="auto"/>
        <w:ind w:left="0" w:firstLine="709"/>
      </w:pPr>
      <w:r w:rsidRPr="00C86B67">
        <w:t>рассчитывать нормы времени и анализировать эффективность использования рабочего времени;</w:t>
      </w:r>
    </w:p>
    <w:p w:rsidR="00D63A51" w:rsidRPr="00C86B67" w:rsidRDefault="00D63A51" w:rsidP="00D63A51">
      <w:pPr>
        <w:ind w:firstLine="709"/>
        <w:jc w:val="both"/>
        <w:rPr>
          <w:b/>
        </w:rPr>
      </w:pPr>
      <w:r w:rsidRPr="00C86B67">
        <w:rPr>
          <w:b/>
        </w:rPr>
        <w:t>знать:</w:t>
      </w:r>
    </w:p>
    <w:p w:rsidR="00D63A51" w:rsidRPr="00C86B67" w:rsidRDefault="00D63A51" w:rsidP="00D63A51">
      <w:pPr>
        <w:numPr>
          <w:ilvl w:val="0"/>
          <w:numId w:val="44"/>
        </w:numPr>
        <w:tabs>
          <w:tab w:val="left" w:pos="993"/>
          <w:tab w:val="left" w:pos="1276"/>
        </w:tabs>
        <w:spacing w:line="276" w:lineRule="auto"/>
        <w:ind w:left="0" w:firstLine="709"/>
      </w:pPr>
      <w:r w:rsidRPr="00C86B67">
        <w:t>основные принципы наладки оборудования, приспособлений, режущего инструмента;</w:t>
      </w:r>
    </w:p>
    <w:p w:rsidR="00D63A51" w:rsidRPr="00C86B67" w:rsidRDefault="00D63A51" w:rsidP="00D63A51">
      <w:pPr>
        <w:numPr>
          <w:ilvl w:val="0"/>
          <w:numId w:val="44"/>
        </w:numPr>
        <w:tabs>
          <w:tab w:val="left" w:pos="993"/>
          <w:tab w:val="left" w:pos="1276"/>
        </w:tabs>
        <w:spacing w:line="276" w:lineRule="auto"/>
        <w:ind w:left="0" w:firstLine="709"/>
      </w:pPr>
      <w:r w:rsidRPr="00C86B67">
        <w:t>признаки объектов контроля технологической дисциплины;</w:t>
      </w:r>
    </w:p>
    <w:p w:rsidR="00D63A51" w:rsidRPr="00C86B67" w:rsidRDefault="00D63A51" w:rsidP="00D63A51">
      <w:pPr>
        <w:numPr>
          <w:ilvl w:val="0"/>
          <w:numId w:val="44"/>
        </w:numPr>
        <w:tabs>
          <w:tab w:val="left" w:pos="993"/>
          <w:tab w:val="left" w:pos="1276"/>
        </w:tabs>
        <w:spacing w:line="276" w:lineRule="auto"/>
        <w:ind w:left="0" w:firstLine="709"/>
      </w:pPr>
      <w:r w:rsidRPr="00C86B67">
        <w:t>методы контроля качества детали;</w:t>
      </w:r>
    </w:p>
    <w:p w:rsidR="00D63A51" w:rsidRPr="00C86B67" w:rsidRDefault="00D63A51" w:rsidP="00D63A51">
      <w:pPr>
        <w:numPr>
          <w:ilvl w:val="0"/>
          <w:numId w:val="44"/>
        </w:numPr>
        <w:tabs>
          <w:tab w:val="left" w:pos="993"/>
          <w:tab w:val="left" w:pos="1276"/>
        </w:tabs>
        <w:spacing w:line="276" w:lineRule="auto"/>
        <w:ind w:left="0" w:firstLine="709"/>
      </w:pPr>
      <w:r w:rsidRPr="00C86B67">
        <w:t>виды брака и способы его предупреждения;</w:t>
      </w:r>
    </w:p>
    <w:p w:rsidR="00D63A51" w:rsidRPr="00C86B67" w:rsidRDefault="00D63A51" w:rsidP="00D63A51">
      <w:pPr>
        <w:numPr>
          <w:ilvl w:val="0"/>
          <w:numId w:val="44"/>
        </w:numPr>
        <w:tabs>
          <w:tab w:val="left" w:pos="993"/>
          <w:tab w:val="left" w:pos="1276"/>
        </w:tabs>
        <w:spacing w:line="276" w:lineRule="auto"/>
        <w:ind w:left="0" w:firstLine="709"/>
      </w:pPr>
      <w:r w:rsidRPr="00C86B67">
        <w:t>структуру технически обоснованной нормы времени;</w:t>
      </w:r>
    </w:p>
    <w:p w:rsidR="00D63A51" w:rsidRPr="00C86B67" w:rsidRDefault="00D63A51" w:rsidP="00D63A51">
      <w:pPr>
        <w:numPr>
          <w:ilvl w:val="0"/>
          <w:numId w:val="44"/>
        </w:numPr>
        <w:tabs>
          <w:tab w:val="left" w:pos="993"/>
          <w:tab w:val="left" w:pos="1276"/>
        </w:tabs>
        <w:spacing w:line="276" w:lineRule="auto"/>
        <w:ind w:left="0" w:firstLine="709"/>
      </w:pPr>
      <w:r w:rsidRPr="00C86B67">
        <w:t>признаки соответствия рабочего места требованиям, определяющим эффективное использование оборудования.</w:t>
      </w:r>
    </w:p>
    <w:p w:rsidR="00D63A51" w:rsidRPr="00C86B67" w:rsidRDefault="00D63A51" w:rsidP="00D63A51">
      <w:pPr>
        <w:ind w:firstLine="709"/>
        <w:jc w:val="both"/>
      </w:pPr>
    </w:p>
    <w:p w:rsidR="00D63A51" w:rsidRPr="00C86B67" w:rsidRDefault="00D63A51" w:rsidP="00D63A51">
      <w:pPr>
        <w:ind w:firstLine="709"/>
        <w:jc w:val="both"/>
        <w:rPr>
          <w:b/>
        </w:rPr>
      </w:pPr>
      <w:r w:rsidRPr="00C86B67">
        <w:rPr>
          <w:b/>
        </w:rPr>
        <w:t>1.3 Количество часов на освоение программы профессионального модуля:</w:t>
      </w:r>
    </w:p>
    <w:p w:rsidR="00D63A51" w:rsidRPr="00C86B67" w:rsidRDefault="00D63A51" w:rsidP="00D63A51">
      <w:pPr>
        <w:ind w:firstLine="709"/>
        <w:jc w:val="both"/>
      </w:pPr>
      <w:r w:rsidRPr="00C86B67">
        <w:t>всего – 487 часов, в том числе:</w:t>
      </w:r>
    </w:p>
    <w:p w:rsidR="00D63A51" w:rsidRPr="00C86B67" w:rsidRDefault="00D63A51" w:rsidP="00D63A51">
      <w:pPr>
        <w:ind w:firstLine="709"/>
        <w:jc w:val="both"/>
      </w:pPr>
      <w:r w:rsidRPr="00C86B67">
        <w:t>максимальной учебной нагрузки обучающегося – 307часов, включая:</w:t>
      </w:r>
    </w:p>
    <w:p w:rsidR="00D63A51" w:rsidRPr="00C86B67" w:rsidRDefault="00D63A51" w:rsidP="00D63A51">
      <w:pPr>
        <w:ind w:firstLine="709"/>
        <w:jc w:val="both"/>
      </w:pPr>
      <w:r w:rsidRPr="00C86B67">
        <w:t>обязательной аудиторной учебной нагрузки обучающегося – 204 часа;</w:t>
      </w:r>
    </w:p>
    <w:p w:rsidR="00D63A51" w:rsidRPr="00C86B67" w:rsidRDefault="00D63A51" w:rsidP="00D63A51">
      <w:pPr>
        <w:ind w:firstLine="709"/>
        <w:jc w:val="both"/>
      </w:pPr>
      <w:r w:rsidRPr="00C86B67">
        <w:t>самостоятельной работы обучающегося – 103 часа;</w:t>
      </w:r>
    </w:p>
    <w:p w:rsidR="00D63A51" w:rsidRDefault="00D63A51" w:rsidP="00D63A51">
      <w:pPr>
        <w:ind w:firstLine="709"/>
        <w:jc w:val="both"/>
      </w:pPr>
      <w:r w:rsidRPr="00C86B67">
        <w:t>производственной практики – 180 часов.</w:t>
      </w:r>
    </w:p>
    <w:p w:rsidR="00D63A51" w:rsidRPr="00C86B67" w:rsidRDefault="00D63A51" w:rsidP="00D63A51">
      <w:pPr>
        <w:ind w:firstLine="709"/>
        <w:jc w:val="both"/>
        <w:rPr>
          <w:b/>
        </w:rPr>
      </w:pPr>
    </w:p>
    <w:p w:rsidR="00D63A51" w:rsidRPr="00C86B67" w:rsidRDefault="00D63A51" w:rsidP="00D6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6B67">
        <w:rPr>
          <w:b/>
        </w:rPr>
        <w:t>1.4 Количество вариативных часов на освоение программы учебной дисциплины:24</w:t>
      </w:r>
      <w:r w:rsidRPr="00C86B67">
        <w:t xml:space="preserve"> часов.</w:t>
      </w:r>
    </w:p>
    <w:p w:rsidR="00D63A51" w:rsidRPr="00C86B67" w:rsidRDefault="00D63A51" w:rsidP="00D63A51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i/>
          <w:kern w:val="1"/>
          <w:lang w:eastAsia="hi-IN" w:bidi="hi-IN"/>
        </w:rPr>
      </w:pPr>
    </w:p>
    <w:p w:rsidR="00D63A51" w:rsidRPr="00C86B67" w:rsidRDefault="00D63A51" w:rsidP="00D6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C86B67">
        <w:t>Таблица 1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819"/>
        <w:gridCol w:w="2800"/>
        <w:gridCol w:w="1594"/>
      </w:tblGrid>
      <w:tr w:rsidR="00D63A51" w:rsidRPr="00D63A51" w:rsidTr="002A229A">
        <w:tc>
          <w:tcPr>
            <w:tcW w:w="2392" w:type="dxa"/>
            <w:shd w:val="clear" w:color="auto" w:fill="auto"/>
          </w:tcPr>
          <w:p w:rsidR="00D63A51" w:rsidRPr="00D63A51" w:rsidRDefault="00D63A51" w:rsidP="002A2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63A51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Компетенция</w:t>
            </w:r>
          </w:p>
        </w:tc>
        <w:tc>
          <w:tcPr>
            <w:tcW w:w="2819" w:type="dxa"/>
            <w:shd w:val="clear" w:color="auto" w:fill="auto"/>
          </w:tcPr>
          <w:p w:rsidR="00D63A51" w:rsidRPr="00D63A51" w:rsidRDefault="00D63A51" w:rsidP="002A2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63A51">
              <w:rPr>
                <w:sz w:val="20"/>
                <w:szCs w:val="20"/>
              </w:rPr>
              <w:t>В результате освоения учебной дисциплины в рамках вариативных часов обучающийся должен уметь, знать</w:t>
            </w:r>
          </w:p>
        </w:tc>
        <w:tc>
          <w:tcPr>
            <w:tcW w:w="2800" w:type="dxa"/>
            <w:shd w:val="clear" w:color="auto" w:fill="auto"/>
          </w:tcPr>
          <w:p w:rsidR="00D63A51" w:rsidRPr="00D63A51" w:rsidRDefault="00D63A51" w:rsidP="002A2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63A51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Дидактические единицы</w:t>
            </w:r>
          </w:p>
        </w:tc>
        <w:tc>
          <w:tcPr>
            <w:tcW w:w="1594" w:type="dxa"/>
            <w:shd w:val="clear" w:color="auto" w:fill="auto"/>
          </w:tcPr>
          <w:p w:rsidR="00D63A51" w:rsidRPr="00D63A51" w:rsidRDefault="00D63A51" w:rsidP="002A2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63A51">
              <w:rPr>
                <w:sz w:val="20"/>
                <w:szCs w:val="20"/>
              </w:rPr>
              <w:t>Количество часов</w:t>
            </w:r>
          </w:p>
        </w:tc>
      </w:tr>
      <w:tr w:rsidR="00D63A51" w:rsidRPr="00D63A51" w:rsidTr="002A229A">
        <w:tc>
          <w:tcPr>
            <w:tcW w:w="2392" w:type="dxa"/>
            <w:vMerge w:val="restart"/>
            <w:shd w:val="clear" w:color="auto" w:fill="auto"/>
          </w:tcPr>
          <w:p w:rsidR="00D63A51" w:rsidRPr="00D63A51" w:rsidRDefault="00D63A51" w:rsidP="002A2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</w:pPr>
            <w:r w:rsidRPr="00D63A51"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  <w:t>ПК 3.1</w:t>
            </w:r>
          </w:p>
        </w:tc>
        <w:tc>
          <w:tcPr>
            <w:tcW w:w="2819" w:type="dxa"/>
            <w:shd w:val="clear" w:color="auto" w:fill="auto"/>
          </w:tcPr>
          <w:p w:rsidR="00D63A51" w:rsidRPr="00D63A51" w:rsidRDefault="00D63A51" w:rsidP="002A2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D63A51">
              <w:rPr>
                <w:b/>
                <w:sz w:val="20"/>
                <w:szCs w:val="20"/>
              </w:rPr>
              <w:t>уметь:</w:t>
            </w:r>
          </w:p>
        </w:tc>
        <w:tc>
          <w:tcPr>
            <w:tcW w:w="2800" w:type="dxa"/>
            <w:vMerge w:val="restart"/>
            <w:shd w:val="clear" w:color="auto" w:fill="auto"/>
          </w:tcPr>
          <w:p w:rsidR="00D63A51" w:rsidRPr="00D63A51" w:rsidRDefault="00D63A51" w:rsidP="002A2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D63A51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обеспечение качества изделия;</w:t>
            </w:r>
          </w:p>
          <w:p w:rsidR="00D63A51" w:rsidRPr="00D63A51" w:rsidRDefault="00D63A51" w:rsidP="002A2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D63A51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обеспечение точности обработки;</w:t>
            </w:r>
          </w:p>
          <w:p w:rsidR="00D63A51" w:rsidRPr="00D63A51" w:rsidRDefault="00D63A51" w:rsidP="002A2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D63A51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обеспечение качества поверхностного слоя деталей машин;</w:t>
            </w:r>
          </w:p>
          <w:p w:rsidR="00D63A51" w:rsidRPr="00D63A51" w:rsidRDefault="00D63A51" w:rsidP="002A2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D63A51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контроль соблюдения  технологической  дисциплины;</w:t>
            </w:r>
          </w:p>
          <w:p w:rsidR="00D63A51" w:rsidRPr="00D63A51" w:rsidRDefault="00D63A51" w:rsidP="002A2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D63A51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сокращение потерь от брака;</w:t>
            </w:r>
          </w:p>
        </w:tc>
        <w:tc>
          <w:tcPr>
            <w:tcW w:w="1594" w:type="dxa"/>
            <w:vMerge w:val="restart"/>
            <w:shd w:val="clear" w:color="auto" w:fill="auto"/>
          </w:tcPr>
          <w:p w:rsidR="00D63A51" w:rsidRPr="00D63A51" w:rsidRDefault="00D63A51" w:rsidP="002A2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63A51">
              <w:rPr>
                <w:sz w:val="20"/>
                <w:szCs w:val="20"/>
              </w:rPr>
              <w:t>12</w:t>
            </w:r>
          </w:p>
        </w:tc>
      </w:tr>
      <w:tr w:rsidR="00D63A51" w:rsidRPr="00D63A51" w:rsidTr="002A229A">
        <w:tc>
          <w:tcPr>
            <w:tcW w:w="2392" w:type="dxa"/>
            <w:vMerge/>
            <w:shd w:val="clear" w:color="auto" w:fill="auto"/>
          </w:tcPr>
          <w:p w:rsidR="00D63A51" w:rsidRPr="00D63A51" w:rsidRDefault="00D63A51" w:rsidP="002A2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819" w:type="dxa"/>
            <w:shd w:val="clear" w:color="auto" w:fill="auto"/>
          </w:tcPr>
          <w:p w:rsidR="00D63A51" w:rsidRPr="00D63A51" w:rsidRDefault="00D63A51" w:rsidP="002A229A">
            <w:pPr>
              <w:tabs>
                <w:tab w:val="left" w:pos="-78"/>
              </w:tabs>
              <w:ind w:left="37" w:right="-108"/>
              <w:jc w:val="both"/>
              <w:rPr>
                <w:sz w:val="20"/>
                <w:szCs w:val="20"/>
              </w:rPr>
            </w:pPr>
            <w:r w:rsidRPr="00D63A51">
              <w:rPr>
                <w:sz w:val="20"/>
                <w:szCs w:val="20"/>
              </w:rPr>
              <w:t>- определять годность размеров, форм, расположения и шероховатости поверхностей деталей;</w:t>
            </w:r>
          </w:p>
          <w:p w:rsidR="00D63A51" w:rsidRPr="00D63A51" w:rsidRDefault="00D63A51" w:rsidP="002A229A">
            <w:pPr>
              <w:tabs>
                <w:tab w:val="left" w:pos="-78"/>
              </w:tabs>
              <w:ind w:left="37" w:right="-108"/>
              <w:jc w:val="both"/>
              <w:rPr>
                <w:sz w:val="20"/>
                <w:szCs w:val="20"/>
              </w:rPr>
            </w:pPr>
            <w:r w:rsidRPr="00D63A51">
              <w:rPr>
                <w:sz w:val="20"/>
                <w:szCs w:val="20"/>
              </w:rPr>
              <w:t>- анализировать причины брака, разделять брак на исправимый и неисправимый;</w:t>
            </w:r>
          </w:p>
          <w:p w:rsidR="00D63A51" w:rsidRPr="00D63A51" w:rsidRDefault="00D63A51" w:rsidP="002A229A">
            <w:pPr>
              <w:tabs>
                <w:tab w:val="left" w:pos="-78"/>
              </w:tabs>
              <w:ind w:left="37" w:right="-108"/>
              <w:jc w:val="both"/>
              <w:rPr>
                <w:sz w:val="20"/>
                <w:szCs w:val="20"/>
              </w:rPr>
            </w:pPr>
            <w:r w:rsidRPr="00D63A51">
              <w:rPr>
                <w:sz w:val="20"/>
                <w:szCs w:val="20"/>
              </w:rPr>
              <w:t>- рассчитывать нормы времени и анализировать эффективность использования рабочего времени;</w:t>
            </w:r>
          </w:p>
        </w:tc>
        <w:tc>
          <w:tcPr>
            <w:tcW w:w="2800" w:type="dxa"/>
            <w:vMerge/>
            <w:shd w:val="clear" w:color="auto" w:fill="auto"/>
          </w:tcPr>
          <w:p w:rsidR="00D63A51" w:rsidRPr="00D63A51" w:rsidRDefault="00D63A51" w:rsidP="002A229A">
            <w:pPr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94" w:type="dxa"/>
            <w:vMerge/>
            <w:shd w:val="clear" w:color="auto" w:fill="auto"/>
          </w:tcPr>
          <w:p w:rsidR="00D63A51" w:rsidRPr="00D63A51" w:rsidRDefault="00D63A51" w:rsidP="002A2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D63A51" w:rsidRPr="00D63A51" w:rsidTr="002A229A">
        <w:tc>
          <w:tcPr>
            <w:tcW w:w="2392" w:type="dxa"/>
            <w:vMerge/>
            <w:shd w:val="clear" w:color="auto" w:fill="auto"/>
          </w:tcPr>
          <w:p w:rsidR="00D63A51" w:rsidRPr="00D63A51" w:rsidRDefault="00D63A51" w:rsidP="002A2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819" w:type="dxa"/>
            <w:shd w:val="clear" w:color="auto" w:fill="auto"/>
          </w:tcPr>
          <w:p w:rsidR="00D63A51" w:rsidRPr="00D63A51" w:rsidRDefault="00D63A51" w:rsidP="002A2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D63A51">
              <w:rPr>
                <w:b/>
                <w:sz w:val="20"/>
                <w:szCs w:val="20"/>
              </w:rPr>
              <w:t>знать:</w:t>
            </w:r>
          </w:p>
        </w:tc>
        <w:tc>
          <w:tcPr>
            <w:tcW w:w="2800" w:type="dxa"/>
            <w:vMerge/>
            <w:shd w:val="clear" w:color="auto" w:fill="auto"/>
          </w:tcPr>
          <w:p w:rsidR="00D63A51" w:rsidRPr="00D63A51" w:rsidRDefault="00D63A51" w:rsidP="002A2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94" w:type="dxa"/>
            <w:vMerge/>
            <w:shd w:val="clear" w:color="auto" w:fill="auto"/>
          </w:tcPr>
          <w:p w:rsidR="00D63A51" w:rsidRPr="00D63A51" w:rsidRDefault="00D63A51" w:rsidP="002A2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</w:tr>
      <w:tr w:rsidR="00D63A51" w:rsidRPr="00D63A51" w:rsidTr="002A229A">
        <w:tc>
          <w:tcPr>
            <w:tcW w:w="2392" w:type="dxa"/>
            <w:vMerge/>
            <w:shd w:val="clear" w:color="auto" w:fill="auto"/>
          </w:tcPr>
          <w:p w:rsidR="00D63A51" w:rsidRPr="00D63A51" w:rsidRDefault="00D63A51" w:rsidP="002A2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819" w:type="dxa"/>
            <w:shd w:val="clear" w:color="auto" w:fill="auto"/>
          </w:tcPr>
          <w:p w:rsidR="00D63A51" w:rsidRPr="00D63A51" w:rsidRDefault="00D63A51" w:rsidP="002A2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63A51">
              <w:rPr>
                <w:sz w:val="20"/>
                <w:szCs w:val="20"/>
              </w:rPr>
              <w:t>- структуру технически обоснованной нормы времени;</w:t>
            </w:r>
          </w:p>
          <w:p w:rsidR="00D63A51" w:rsidRPr="00D63A51" w:rsidRDefault="00D63A51" w:rsidP="002A2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63A51">
              <w:rPr>
                <w:sz w:val="20"/>
                <w:szCs w:val="20"/>
              </w:rPr>
              <w:t>- признаки соответствия рабочего места требованиям, определяющим эффективное использование оборудования;</w:t>
            </w:r>
          </w:p>
        </w:tc>
        <w:tc>
          <w:tcPr>
            <w:tcW w:w="2800" w:type="dxa"/>
            <w:vMerge/>
            <w:shd w:val="clear" w:color="auto" w:fill="auto"/>
          </w:tcPr>
          <w:p w:rsidR="00D63A51" w:rsidRPr="00D63A51" w:rsidRDefault="00D63A51" w:rsidP="002A2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94" w:type="dxa"/>
            <w:vMerge/>
            <w:shd w:val="clear" w:color="auto" w:fill="auto"/>
          </w:tcPr>
          <w:p w:rsidR="00D63A51" w:rsidRPr="00D63A51" w:rsidRDefault="00D63A51" w:rsidP="002A2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D63A51" w:rsidRPr="00D63A51" w:rsidTr="002A229A">
        <w:tc>
          <w:tcPr>
            <w:tcW w:w="2392" w:type="dxa"/>
            <w:vMerge w:val="restart"/>
            <w:shd w:val="clear" w:color="auto" w:fill="auto"/>
          </w:tcPr>
          <w:p w:rsidR="00D63A51" w:rsidRPr="00D63A51" w:rsidRDefault="00D63A51" w:rsidP="002A2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</w:pPr>
            <w:r w:rsidRPr="00D63A51"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  <w:t>ПК 3.2</w:t>
            </w:r>
          </w:p>
        </w:tc>
        <w:tc>
          <w:tcPr>
            <w:tcW w:w="2819" w:type="dxa"/>
            <w:shd w:val="clear" w:color="auto" w:fill="auto"/>
          </w:tcPr>
          <w:p w:rsidR="00D63A51" w:rsidRPr="00D63A51" w:rsidRDefault="00D63A51" w:rsidP="002A2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D63A51">
              <w:rPr>
                <w:b/>
                <w:sz w:val="20"/>
                <w:szCs w:val="20"/>
              </w:rPr>
              <w:t>уметь:</w:t>
            </w:r>
          </w:p>
        </w:tc>
        <w:tc>
          <w:tcPr>
            <w:tcW w:w="2800" w:type="dxa"/>
            <w:vMerge w:val="restart"/>
            <w:shd w:val="clear" w:color="auto" w:fill="auto"/>
          </w:tcPr>
          <w:p w:rsidR="00D63A51" w:rsidRPr="00D63A51" w:rsidRDefault="00D63A51" w:rsidP="002A2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D63A51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нормирование точности размеров;</w:t>
            </w:r>
          </w:p>
          <w:p w:rsidR="00D63A51" w:rsidRPr="00D63A51" w:rsidRDefault="00D63A51" w:rsidP="002A2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D63A51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нормирование шероховатости, точности формы и расположения поверхностей;</w:t>
            </w:r>
          </w:p>
          <w:p w:rsidR="00D63A51" w:rsidRPr="00D63A51" w:rsidRDefault="00D63A51" w:rsidP="002A2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D63A51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нормирование точности формы и расположения поверхностей.</w:t>
            </w:r>
          </w:p>
        </w:tc>
        <w:tc>
          <w:tcPr>
            <w:tcW w:w="1594" w:type="dxa"/>
            <w:vMerge w:val="restart"/>
            <w:shd w:val="clear" w:color="auto" w:fill="auto"/>
          </w:tcPr>
          <w:p w:rsidR="00D63A51" w:rsidRPr="00D63A51" w:rsidRDefault="00D63A51" w:rsidP="002A2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63A51">
              <w:rPr>
                <w:sz w:val="20"/>
                <w:szCs w:val="20"/>
              </w:rPr>
              <w:t>12</w:t>
            </w:r>
          </w:p>
        </w:tc>
      </w:tr>
      <w:tr w:rsidR="00D63A51" w:rsidRPr="00D63A51" w:rsidTr="002A229A">
        <w:tc>
          <w:tcPr>
            <w:tcW w:w="2392" w:type="dxa"/>
            <w:vMerge/>
            <w:shd w:val="clear" w:color="auto" w:fill="auto"/>
          </w:tcPr>
          <w:p w:rsidR="00D63A51" w:rsidRPr="00D63A51" w:rsidRDefault="00D63A51" w:rsidP="002A2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819" w:type="dxa"/>
            <w:shd w:val="clear" w:color="auto" w:fill="auto"/>
          </w:tcPr>
          <w:p w:rsidR="00D63A51" w:rsidRPr="00D63A51" w:rsidRDefault="00D63A51" w:rsidP="002A229A">
            <w:pPr>
              <w:tabs>
                <w:tab w:val="left" w:pos="-78"/>
              </w:tabs>
              <w:ind w:left="37" w:right="-108"/>
              <w:jc w:val="both"/>
              <w:rPr>
                <w:sz w:val="20"/>
                <w:szCs w:val="20"/>
              </w:rPr>
            </w:pPr>
            <w:r w:rsidRPr="00D63A51">
              <w:rPr>
                <w:sz w:val="20"/>
                <w:szCs w:val="20"/>
              </w:rPr>
              <w:t>- проверять соответствие оборудования, приспособлений, режущего и измерительного инструмента требованиям технологической документации;</w:t>
            </w:r>
          </w:p>
          <w:p w:rsidR="00D63A51" w:rsidRPr="00D63A51" w:rsidRDefault="00D63A51" w:rsidP="002A229A">
            <w:pPr>
              <w:tabs>
                <w:tab w:val="left" w:pos="-78"/>
              </w:tabs>
              <w:ind w:left="37" w:right="-108"/>
              <w:jc w:val="both"/>
              <w:rPr>
                <w:sz w:val="20"/>
                <w:szCs w:val="20"/>
              </w:rPr>
            </w:pPr>
            <w:r w:rsidRPr="00D63A51">
              <w:rPr>
                <w:sz w:val="20"/>
                <w:szCs w:val="20"/>
              </w:rPr>
              <w:t>- устранять нарушения, связанные с настройкой оборудования, приспособлений, режущего инструмента;</w:t>
            </w:r>
          </w:p>
          <w:p w:rsidR="00D63A51" w:rsidRPr="00D63A51" w:rsidRDefault="00D63A51" w:rsidP="002A229A">
            <w:pPr>
              <w:tabs>
                <w:tab w:val="left" w:pos="-78"/>
              </w:tabs>
              <w:ind w:left="37" w:right="-108"/>
              <w:jc w:val="both"/>
              <w:rPr>
                <w:sz w:val="20"/>
                <w:szCs w:val="20"/>
              </w:rPr>
            </w:pPr>
            <w:r w:rsidRPr="00D63A51">
              <w:rPr>
                <w:sz w:val="20"/>
                <w:szCs w:val="20"/>
              </w:rPr>
              <w:t>- определять (выявлять) несоответствие геометрических параметров заготовки требованиям технологической документации;</w:t>
            </w:r>
          </w:p>
        </w:tc>
        <w:tc>
          <w:tcPr>
            <w:tcW w:w="2800" w:type="dxa"/>
            <w:vMerge/>
            <w:shd w:val="clear" w:color="auto" w:fill="auto"/>
          </w:tcPr>
          <w:p w:rsidR="00D63A51" w:rsidRPr="00D63A51" w:rsidRDefault="00D63A51" w:rsidP="002A2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94" w:type="dxa"/>
            <w:vMerge/>
            <w:shd w:val="clear" w:color="auto" w:fill="auto"/>
          </w:tcPr>
          <w:p w:rsidR="00D63A51" w:rsidRPr="00D63A51" w:rsidRDefault="00D63A51" w:rsidP="002A2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D63A51" w:rsidRPr="00D63A51" w:rsidTr="002A229A">
        <w:tc>
          <w:tcPr>
            <w:tcW w:w="2392" w:type="dxa"/>
            <w:vMerge/>
            <w:shd w:val="clear" w:color="auto" w:fill="auto"/>
          </w:tcPr>
          <w:p w:rsidR="00D63A51" w:rsidRPr="00D63A51" w:rsidRDefault="00D63A51" w:rsidP="002A2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819" w:type="dxa"/>
            <w:shd w:val="clear" w:color="auto" w:fill="auto"/>
          </w:tcPr>
          <w:p w:rsidR="00D63A51" w:rsidRPr="00D63A51" w:rsidRDefault="00D63A51" w:rsidP="002A2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D63A51">
              <w:rPr>
                <w:b/>
                <w:sz w:val="20"/>
                <w:szCs w:val="20"/>
              </w:rPr>
              <w:t>знать:</w:t>
            </w:r>
          </w:p>
        </w:tc>
        <w:tc>
          <w:tcPr>
            <w:tcW w:w="2800" w:type="dxa"/>
            <w:vMerge/>
            <w:shd w:val="clear" w:color="auto" w:fill="auto"/>
          </w:tcPr>
          <w:p w:rsidR="00D63A51" w:rsidRPr="00D63A51" w:rsidRDefault="00D63A51" w:rsidP="002A2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94" w:type="dxa"/>
            <w:vMerge/>
            <w:shd w:val="clear" w:color="auto" w:fill="auto"/>
          </w:tcPr>
          <w:p w:rsidR="00D63A51" w:rsidRPr="00D63A51" w:rsidRDefault="00D63A51" w:rsidP="002A2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D63A51" w:rsidRPr="00D63A51" w:rsidTr="002A229A">
        <w:tc>
          <w:tcPr>
            <w:tcW w:w="2392" w:type="dxa"/>
            <w:vMerge/>
            <w:shd w:val="clear" w:color="auto" w:fill="auto"/>
          </w:tcPr>
          <w:p w:rsidR="00D63A51" w:rsidRPr="00D63A51" w:rsidRDefault="00D63A51" w:rsidP="002A2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819" w:type="dxa"/>
            <w:shd w:val="clear" w:color="auto" w:fill="auto"/>
          </w:tcPr>
          <w:p w:rsidR="00D63A51" w:rsidRPr="00D63A51" w:rsidRDefault="00D63A51" w:rsidP="002A2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63A51">
              <w:rPr>
                <w:sz w:val="20"/>
                <w:szCs w:val="20"/>
              </w:rPr>
              <w:t>- основные принципы наладки оборудования, приспособлений, режущего инструмента;</w:t>
            </w:r>
          </w:p>
          <w:p w:rsidR="00D63A51" w:rsidRPr="00D63A51" w:rsidRDefault="00D63A51" w:rsidP="002A2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63A51">
              <w:rPr>
                <w:sz w:val="20"/>
                <w:szCs w:val="20"/>
              </w:rPr>
              <w:t>- признаки объектов контроля технологической дисциплины;</w:t>
            </w:r>
          </w:p>
          <w:p w:rsidR="00D63A51" w:rsidRPr="00D63A51" w:rsidRDefault="00D63A51" w:rsidP="002A2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63A51">
              <w:rPr>
                <w:sz w:val="20"/>
                <w:szCs w:val="20"/>
              </w:rPr>
              <w:t>- методы контроля качества детали.</w:t>
            </w:r>
          </w:p>
        </w:tc>
        <w:tc>
          <w:tcPr>
            <w:tcW w:w="2800" w:type="dxa"/>
            <w:vMerge/>
            <w:shd w:val="clear" w:color="auto" w:fill="auto"/>
          </w:tcPr>
          <w:p w:rsidR="00D63A51" w:rsidRPr="00D63A51" w:rsidRDefault="00D63A51" w:rsidP="002A2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94" w:type="dxa"/>
            <w:vMerge/>
            <w:shd w:val="clear" w:color="auto" w:fill="auto"/>
          </w:tcPr>
          <w:p w:rsidR="00D63A51" w:rsidRPr="00D63A51" w:rsidRDefault="00D63A51" w:rsidP="002A2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D63A51" w:rsidRDefault="00D63A51" w:rsidP="00D63A51">
      <w:pPr>
        <w:rPr>
          <w:b/>
          <w:bCs/>
        </w:rPr>
      </w:pPr>
    </w:p>
    <w:p w:rsidR="00D63A51" w:rsidRPr="00C86B67" w:rsidRDefault="00D63A51" w:rsidP="00D63A51">
      <w:pPr>
        <w:rPr>
          <w:b/>
          <w:bCs/>
        </w:rPr>
      </w:pPr>
      <w:r w:rsidRPr="00C86B67">
        <w:rPr>
          <w:b/>
          <w:bCs/>
        </w:rPr>
        <w:t>2 РЕЗУЛЬТАТЫ ОСВОЕНИЯ ПРОФЕССИОНАЛЬНОГО МОДУЛЯ</w:t>
      </w:r>
    </w:p>
    <w:p w:rsidR="00D63A51" w:rsidRPr="00C86B67" w:rsidRDefault="00D63A51" w:rsidP="00D63A51">
      <w:pPr>
        <w:jc w:val="both"/>
      </w:pPr>
    </w:p>
    <w:p w:rsidR="00D63A51" w:rsidRPr="00C86B67" w:rsidRDefault="00D63A51" w:rsidP="00D63A51">
      <w:pPr>
        <w:ind w:firstLine="567"/>
        <w:jc w:val="both"/>
      </w:pPr>
      <w:r w:rsidRPr="00C86B67">
        <w:t xml:space="preserve">Результатом освоения программы профессионального модуля является овладение обучающимися видом профессиональной деятельности (ВПД) </w:t>
      </w:r>
      <w:r w:rsidRPr="00C86B67">
        <w:rPr>
          <w:b/>
        </w:rPr>
        <w:t>Разработка технологических процессов изготовления деталей машин</w:t>
      </w:r>
      <w:r w:rsidRPr="00C86B67">
        <w:t>, в том числе профессиональными (ПК) и общими (ОК) компетенциями:</w:t>
      </w: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7944"/>
      </w:tblGrid>
      <w:tr w:rsidR="00D63A51" w:rsidRPr="00C86B67" w:rsidTr="002A229A">
        <w:trPr>
          <w:trHeight w:val="651"/>
        </w:trPr>
        <w:tc>
          <w:tcPr>
            <w:tcW w:w="63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51" w:rsidRPr="00C86B67" w:rsidRDefault="00D63A51" w:rsidP="002A229A">
            <w:pPr>
              <w:jc w:val="center"/>
            </w:pPr>
            <w:r w:rsidRPr="00C86B67">
              <w:t>Код</w:t>
            </w:r>
          </w:p>
        </w:tc>
        <w:tc>
          <w:tcPr>
            <w:tcW w:w="43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3A51" w:rsidRPr="00C86B67" w:rsidRDefault="00D63A51" w:rsidP="002A229A">
            <w:pPr>
              <w:jc w:val="center"/>
            </w:pPr>
            <w:r w:rsidRPr="00C86B67">
              <w:t>Наименование результата обучения</w:t>
            </w:r>
          </w:p>
        </w:tc>
      </w:tr>
      <w:tr w:rsidR="00D63A51" w:rsidRPr="00C86B67" w:rsidTr="002A229A">
        <w:tc>
          <w:tcPr>
            <w:tcW w:w="6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51" w:rsidRPr="00C86B67" w:rsidRDefault="00D63A51" w:rsidP="002A229A">
            <w:pPr>
              <w:jc w:val="both"/>
            </w:pPr>
            <w:r w:rsidRPr="00C86B67">
              <w:t>ПК 3.1.</w:t>
            </w:r>
          </w:p>
        </w:tc>
        <w:tc>
          <w:tcPr>
            <w:tcW w:w="4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3A51" w:rsidRPr="00C86B67" w:rsidRDefault="00D63A51" w:rsidP="002A229A">
            <w:pPr>
              <w:jc w:val="both"/>
            </w:pPr>
            <w:r w:rsidRPr="00C86B67">
              <w:t>Участвовать в реализации технологического процесса по изготовлению деталей.</w:t>
            </w:r>
          </w:p>
        </w:tc>
      </w:tr>
      <w:tr w:rsidR="00D63A51" w:rsidRPr="00C86B67" w:rsidTr="002A229A">
        <w:tc>
          <w:tcPr>
            <w:tcW w:w="6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51" w:rsidRPr="00C86B67" w:rsidRDefault="00D63A51" w:rsidP="002A229A">
            <w:pPr>
              <w:jc w:val="both"/>
            </w:pPr>
            <w:r w:rsidRPr="00C86B67">
              <w:t>ПК 3.2.</w:t>
            </w:r>
          </w:p>
        </w:tc>
        <w:tc>
          <w:tcPr>
            <w:tcW w:w="4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3A51" w:rsidRPr="00C86B67" w:rsidRDefault="00D63A51" w:rsidP="002A229A">
            <w:pPr>
              <w:jc w:val="both"/>
            </w:pPr>
            <w:r w:rsidRPr="00C86B67">
              <w:t>Проводить контроль соответствия качества деталей требованиям технической документации.</w:t>
            </w:r>
          </w:p>
        </w:tc>
      </w:tr>
      <w:tr w:rsidR="00D63A51" w:rsidRPr="00C86B67" w:rsidTr="002A229A">
        <w:tc>
          <w:tcPr>
            <w:tcW w:w="6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51" w:rsidRPr="00C86B67" w:rsidRDefault="00D63A51" w:rsidP="002A229A">
            <w:pPr>
              <w:jc w:val="both"/>
            </w:pPr>
            <w:r w:rsidRPr="00C86B67">
              <w:t>ОК 1.</w:t>
            </w:r>
          </w:p>
        </w:tc>
        <w:tc>
          <w:tcPr>
            <w:tcW w:w="4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3A51" w:rsidRPr="00C86B67" w:rsidRDefault="00D63A51" w:rsidP="002A229A">
            <w:pPr>
              <w:jc w:val="both"/>
            </w:pPr>
            <w:r w:rsidRPr="00C86B67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63A51" w:rsidRPr="00C86B67" w:rsidTr="002A229A">
        <w:tc>
          <w:tcPr>
            <w:tcW w:w="6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51" w:rsidRPr="00C86B67" w:rsidRDefault="00D63A51" w:rsidP="002A229A">
            <w:pPr>
              <w:jc w:val="both"/>
            </w:pPr>
            <w:r w:rsidRPr="00C86B67">
              <w:t>ОК 2.</w:t>
            </w:r>
          </w:p>
        </w:tc>
        <w:tc>
          <w:tcPr>
            <w:tcW w:w="4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3A51" w:rsidRPr="00C86B67" w:rsidRDefault="00D63A51" w:rsidP="002A229A">
            <w:pPr>
              <w:jc w:val="both"/>
            </w:pPr>
            <w:r w:rsidRPr="00C86B67"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D63A51" w:rsidRPr="00C86B67" w:rsidTr="002A229A">
        <w:tc>
          <w:tcPr>
            <w:tcW w:w="6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51" w:rsidRPr="00C86B67" w:rsidRDefault="00D63A51" w:rsidP="002A229A">
            <w:pPr>
              <w:jc w:val="both"/>
            </w:pPr>
            <w:r w:rsidRPr="00C86B67">
              <w:t>ОК 3.</w:t>
            </w:r>
          </w:p>
        </w:tc>
        <w:tc>
          <w:tcPr>
            <w:tcW w:w="4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3A51" w:rsidRPr="00C86B67" w:rsidRDefault="00D63A51" w:rsidP="002A229A">
            <w:pPr>
              <w:jc w:val="both"/>
            </w:pPr>
            <w:r w:rsidRPr="00C86B67">
              <w:t>Решать проблемы, оценивать риски и принимать решения в нестандартных ситуациях.</w:t>
            </w:r>
          </w:p>
        </w:tc>
      </w:tr>
      <w:tr w:rsidR="00D63A51" w:rsidRPr="00C86B67" w:rsidTr="002A229A">
        <w:tc>
          <w:tcPr>
            <w:tcW w:w="6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51" w:rsidRPr="00C86B67" w:rsidRDefault="00D63A51" w:rsidP="002A229A">
            <w:pPr>
              <w:jc w:val="both"/>
            </w:pPr>
            <w:r w:rsidRPr="00C86B67">
              <w:t>ОК 4.</w:t>
            </w:r>
          </w:p>
        </w:tc>
        <w:tc>
          <w:tcPr>
            <w:tcW w:w="4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3A51" w:rsidRPr="00C86B67" w:rsidRDefault="00D63A51" w:rsidP="002A229A">
            <w:pPr>
              <w:jc w:val="both"/>
            </w:pPr>
            <w:r w:rsidRPr="00C86B67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D63A51" w:rsidRPr="00C86B67" w:rsidTr="002A229A">
        <w:tc>
          <w:tcPr>
            <w:tcW w:w="6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51" w:rsidRPr="00C86B67" w:rsidRDefault="00D63A51" w:rsidP="002A229A">
            <w:pPr>
              <w:jc w:val="both"/>
            </w:pPr>
            <w:r w:rsidRPr="00C86B67">
              <w:t>ОК 6.</w:t>
            </w:r>
          </w:p>
        </w:tc>
        <w:tc>
          <w:tcPr>
            <w:tcW w:w="4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3A51" w:rsidRPr="00C86B67" w:rsidRDefault="00D63A51" w:rsidP="002A229A">
            <w:pPr>
              <w:jc w:val="both"/>
            </w:pPr>
            <w:r w:rsidRPr="00C86B67">
              <w:t>Работать в коллективе и команде, обеспечивать ее сплочение, эффективно общаться с коллегами, руководством, потребителями</w:t>
            </w:r>
          </w:p>
        </w:tc>
      </w:tr>
      <w:tr w:rsidR="00D63A51" w:rsidRPr="00C86B67" w:rsidTr="002A229A">
        <w:tc>
          <w:tcPr>
            <w:tcW w:w="6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51" w:rsidRPr="00C86B67" w:rsidRDefault="00D63A51" w:rsidP="002A229A">
            <w:pPr>
              <w:jc w:val="both"/>
            </w:pPr>
            <w:r w:rsidRPr="00C86B67">
              <w:t>ОК 7.</w:t>
            </w:r>
          </w:p>
        </w:tc>
        <w:tc>
          <w:tcPr>
            <w:tcW w:w="4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3A51" w:rsidRPr="00C86B67" w:rsidRDefault="00D63A51" w:rsidP="002A229A">
            <w:pPr>
              <w:jc w:val="both"/>
            </w:pPr>
            <w:r w:rsidRPr="00C86B67"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D63A51" w:rsidRPr="00C86B67" w:rsidTr="002A229A">
        <w:tc>
          <w:tcPr>
            <w:tcW w:w="6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51" w:rsidRPr="00C86B67" w:rsidRDefault="00D63A51" w:rsidP="002A229A">
            <w:pPr>
              <w:jc w:val="both"/>
            </w:pPr>
            <w:r w:rsidRPr="00C86B67">
              <w:t>ОК 9.</w:t>
            </w:r>
          </w:p>
        </w:tc>
        <w:tc>
          <w:tcPr>
            <w:tcW w:w="4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3A51" w:rsidRPr="00C86B67" w:rsidRDefault="00D63A51" w:rsidP="002A229A">
            <w:pPr>
              <w:jc w:val="both"/>
            </w:pPr>
            <w:r w:rsidRPr="00C86B67">
              <w:t>Быть готовым к смене технологий в профессиональной деятельности.</w:t>
            </w:r>
          </w:p>
        </w:tc>
      </w:tr>
      <w:tr w:rsidR="00D63A51" w:rsidRPr="00C86B67" w:rsidTr="002A229A">
        <w:tc>
          <w:tcPr>
            <w:tcW w:w="63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63A51" w:rsidRPr="00C86B67" w:rsidRDefault="00D63A51" w:rsidP="002A229A">
            <w:pPr>
              <w:jc w:val="both"/>
            </w:pPr>
            <w:r w:rsidRPr="00C86B67">
              <w:t>ОК 10.</w:t>
            </w:r>
          </w:p>
        </w:tc>
        <w:tc>
          <w:tcPr>
            <w:tcW w:w="4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A51" w:rsidRPr="00C86B67" w:rsidRDefault="00D63A51" w:rsidP="002A229A">
            <w:pPr>
              <w:jc w:val="both"/>
            </w:pPr>
            <w:r w:rsidRPr="00C86B67">
              <w:t>Исполнять воинскую обязанность, в том числе с применением полученных профессиональных знаний (для юношей).</w:t>
            </w:r>
          </w:p>
        </w:tc>
      </w:tr>
    </w:tbl>
    <w:p w:rsidR="00D63A51" w:rsidRDefault="00D63A51" w:rsidP="00D63A51"/>
    <w:p w:rsidR="008C36E5" w:rsidRPr="008C36E5" w:rsidRDefault="008C36E5" w:rsidP="008C36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</w:rPr>
      </w:pPr>
      <w:r w:rsidRPr="008C36E5">
        <w:rPr>
          <w:b/>
          <w:caps/>
        </w:rPr>
        <w:t>пм. 04Выполнение работ по профессии</w:t>
      </w:r>
    </w:p>
    <w:p w:rsidR="008C36E5" w:rsidRPr="008C36E5" w:rsidRDefault="008C36E5" w:rsidP="008C36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</w:rPr>
      </w:pPr>
      <w:r w:rsidRPr="008C36E5">
        <w:rPr>
          <w:b/>
          <w:caps/>
        </w:rPr>
        <w:t>16045 «Оператор станков с программным управлением»</w:t>
      </w:r>
    </w:p>
    <w:p w:rsidR="008C36E5" w:rsidRPr="008C36E5" w:rsidRDefault="008C36E5" w:rsidP="008C36E5">
      <w:pPr>
        <w:ind w:firstLine="709"/>
        <w:jc w:val="both"/>
      </w:pPr>
    </w:p>
    <w:p w:rsidR="008C36E5" w:rsidRPr="008C36E5" w:rsidRDefault="008C36E5" w:rsidP="008C3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</w:rPr>
      </w:pPr>
      <w:r w:rsidRPr="008C36E5">
        <w:rPr>
          <w:b/>
        </w:rPr>
        <w:t>1.1. Область применения рабочей программы</w:t>
      </w:r>
    </w:p>
    <w:p w:rsidR="008C36E5" w:rsidRPr="008C36E5" w:rsidRDefault="008C36E5" w:rsidP="008C36E5">
      <w:pPr>
        <w:ind w:firstLine="709"/>
        <w:jc w:val="both"/>
      </w:pPr>
      <w:r w:rsidRPr="008C36E5">
        <w:t>Рабочая программа профессионального модуля ПМ. 04 Выполнение работ по профессии является частью основной профессиональной образовательной программы в соответствии с ФГОС по специальности 15.02.08 «Технология машиностроения», в части выполнения работ по одной или нескольким профессиям рабочих, должностям служащих - 16045 «Оператор станков с программным управлением» и формирования соответствующих видов профессиональныхкомпетенций (ПК):</w:t>
      </w:r>
    </w:p>
    <w:p w:rsidR="008C36E5" w:rsidRPr="008C36E5" w:rsidRDefault="008C36E5" w:rsidP="008C36E5">
      <w:pPr>
        <w:tabs>
          <w:tab w:val="left" w:pos="993"/>
        </w:tabs>
        <w:ind w:firstLine="709"/>
        <w:jc w:val="both"/>
      </w:pPr>
      <w:r w:rsidRPr="008C36E5">
        <w:t>ПК 4.1 - Осуществлять обработку деталей на станках с программным управлением с использованием пульта управления.</w:t>
      </w:r>
    </w:p>
    <w:p w:rsidR="008C36E5" w:rsidRPr="008C36E5" w:rsidRDefault="008C36E5" w:rsidP="008C36E5">
      <w:pPr>
        <w:tabs>
          <w:tab w:val="left" w:pos="993"/>
        </w:tabs>
        <w:ind w:firstLine="709"/>
        <w:jc w:val="both"/>
      </w:pPr>
      <w:r w:rsidRPr="008C36E5">
        <w:t>ПК 4.2 - Выполнять подналадку отдельных узлов и механизмов в процессе работы.</w:t>
      </w:r>
    </w:p>
    <w:p w:rsidR="008C36E5" w:rsidRPr="008C36E5" w:rsidRDefault="008C36E5" w:rsidP="008C36E5">
      <w:pPr>
        <w:tabs>
          <w:tab w:val="left" w:pos="993"/>
        </w:tabs>
        <w:ind w:firstLine="709"/>
        <w:jc w:val="both"/>
      </w:pPr>
      <w:r w:rsidRPr="008C36E5">
        <w:t>ПК 4.3 - Осуществлять техническое обслуживание станков с числовым программным управлением и манипуляторов (роботов).</w:t>
      </w:r>
    </w:p>
    <w:p w:rsidR="008C36E5" w:rsidRPr="008C36E5" w:rsidRDefault="008C36E5" w:rsidP="008C36E5">
      <w:pPr>
        <w:tabs>
          <w:tab w:val="left" w:pos="993"/>
        </w:tabs>
        <w:ind w:firstLine="709"/>
        <w:jc w:val="both"/>
      </w:pPr>
      <w:r w:rsidRPr="008C36E5">
        <w:t>ПК 4.4 - Проверять качество обработки поверхности деталей.</w:t>
      </w:r>
    </w:p>
    <w:p w:rsidR="008C36E5" w:rsidRPr="008C36E5" w:rsidRDefault="008C36E5" w:rsidP="008C36E5">
      <w:pPr>
        <w:ind w:firstLine="709"/>
        <w:jc w:val="both"/>
      </w:pPr>
    </w:p>
    <w:p w:rsidR="008C36E5" w:rsidRPr="008C36E5" w:rsidRDefault="008C36E5" w:rsidP="008C36E5">
      <w:pPr>
        <w:ind w:firstLine="709"/>
        <w:jc w:val="both"/>
      </w:pPr>
      <w:r w:rsidRPr="008C36E5">
        <w:t xml:space="preserve">Программа профессионального модуля может быть использована после соответствующей корректировки в профессиональной подготовке рабочих по профессиям: </w:t>
      </w:r>
    </w:p>
    <w:p w:rsidR="008C36E5" w:rsidRPr="008C36E5" w:rsidRDefault="008C36E5" w:rsidP="008C36E5">
      <w:pPr>
        <w:ind w:firstLine="709"/>
        <w:jc w:val="both"/>
      </w:pPr>
      <w:r w:rsidRPr="008C36E5">
        <w:t>ОКПР № 18809 Станочник широкого профиля;</w:t>
      </w:r>
    </w:p>
    <w:p w:rsidR="008C36E5" w:rsidRPr="008C36E5" w:rsidRDefault="008C36E5" w:rsidP="008C36E5">
      <w:pPr>
        <w:ind w:firstLine="709"/>
        <w:jc w:val="both"/>
      </w:pPr>
      <w:r w:rsidRPr="008C36E5">
        <w:t xml:space="preserve">ОКПР № 16045 Оператор станков с программным управлением. </w:t>
      </w:r>
    </w:p>
    <w:p w:rsidR="008C36E5" w:rsidRPr="008C36E5" w:rsidRDefault="008C36E5" w:rsidP="008C36E5">
      <w:pPr>
        <w:ind w:firstLine="709"/>
        <w:jc w:val="both"/>
      </w:pPr>
    </w:p>
    <w:p w:rsidR="008C36E5" w:rsidRPr="008C36E5" w:rsidRDefault="008C36E5" w:rsidP="008C36E5">
      <w:pPr>
        <w:ind w:firstLine="709"/>
        <w:jc w:val="both"/>
      </w:pPr>
      <w:r w:rsidRPr="008C36E5">
        <w:rPr>
          <w:b/>
        </w:rPr>
        <w:t>1.2. Цели и задачи профессионального модуля – требования к результатам освоения профессионального модуля</w:t>
      </w:r>
    </w:p>
    <w:p w:rsidR="008C36E5" w:rsidRPr="008C36E5" w:rsidRDefault="008C36E5" w:rsidP="008C36E5">
      <w:pPr>
        <w:ind w:firstLine="709"/>
        <w:jc w:val="both"/>
      </w:pPr>
      <w:r w:rsidRPr="008C36E5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8C36E5" w:rsidRPr="008C36E5" w:rsidRDefault="008C36E5" w:rsidP="008C36E5">
      <w:pPr>
        <w:ind w:firstLine="709"/>
        <w:jc w:val="both"/>
      </w:pPr>
      <w:r w:rsidRPr="008C36E5">
        <w:rPr>
          <w:b/>
        </w:rPr>
        <w:t>иметь практический опыт:</w:t>
      </w:r>
    </w:p>
    <w:p w:rsidR="008C36E5" w:rsidRPr="008C36E5" w:rsidRDefault="008C36E5" w:rsidP="008C36E5">
      <w:pPr>
        <w:numPr>
          <w:ilvl w:val="0"/>
          <w:numId w:val="44"/>
        </w:numPr>
        <w:tabs>
          <w:tab w:val="left" w:pos="993"/>
        </w:tabs>
        <w:ind w:left="0" w:firstLine="709"/>
        <w:jc w:val="both"/>
      </w:pPr>
      <w:r w:rsidRPr="008C36E5">
        <w:t>обработки деталей на металлорежущих станках с программным управлением (по обработке наружного контура на двухкоординатных токарных станках);</w:t>
      </w:r>
    </w:p>
    <w:p w:rsidR="008C36E5" w:rsidRPr="008C36E5" w:rsidRDefault="008C36E5" w:rsidP="008C36E5">
      <w:pPr>
        <w:numPr>
          <w:ilvl w:val="0"/>
          <w:numId w:val="44"/>
        </w:numPr>
        <w:tabs>
          <w:tab w:val="left" w:pos="993"/>
        </w:tabs>
        <w:ind w:left="0" w:firstLine="709"/>
        <w:jc w:val="both"/>
      </w:pPr>
      <w:r w:rsidRPr="008C36E5">
        <w:t>токарной обработки винтов, втулок цилиндрических, гаек, упоров, фланцев, колец, ручек;</w:t>
      </w:r>
    </w:p>
    <w:p w:rsidR="008C36E5" w:rsidRPr="008C36E5" w:rsidRDefault="008C36E5" w:rsidP="008C36E5">
      <w:pPr>
        <w:numPr>
          <w:ilvl w:val="0"/>
          <w:numId w:val="44"/>
        </w:numPr>
        <w:tabs>
          <w:tab w:val="left" w:pos="993"/>
        </w:tabs>
        <w:ind w:left="0" w:firstLine="709"/>
        <w:jc w:val="both"/>
      </w:pPr>
      <w:r w:rsidRPr="008C36E5">
        <w:t>фрезерования наружного и внутреннего контура, ребер по торцу на трехкоординатных станках, кронштейнов, фитингов, коробок, крышек, кожухов, муфт, фланцев, фасонных деталей со стыковыми и опорными плоскостями, расположенными под разными углами, с ребрами и отверстиями для крепления, фасонного контура растачивания;</w:t>
      </w:r>
    </w:p>
    <w:p w:rsidR="008C36E5" w:rsidRPr="008C36E5" w:rsidRDefault="008C36E5" w:rsidP="008C36E5">
      <w:pPr>
        <w:numPr>
          <w:ilvl w:val="0"/>
          <w:numId w:val="44"/>
        </w:numPr>
        <w:tabs>
          <w:tab w:val="left" w:pos="993"/>
        </w:tabs>
        <w:ind w:left="0" w:firstLine="709"/>
        <w:jc w:val="both"/>
      </w:pPr>
      <w:r w:rsidRPr="008C36E5">
        <w:t>сверления, цекования, зенкования, нарезания резьбы в отверстиях сквозных и глухих;</w:t>
      </w:r>
    </w:p>
    <w:p w:rsidR="008C36E5" w:rsidRPr="008C36E5" w:rsidRDefault="008C36E5" w:rsidP="008C36E5">
      <w:pPr>
        <w:numPr>
          <w:ilvl w:val="0"/>
          <w:numId w:val="44"/>
        </w:numPr>
        <w:tabs>
          <w:tab w:val="left" w:pos="993"/>
        </w:tabs>
        <w:ind w:left="0" w:firstLine="709"/>
        <w:jc w:val="both"/>
      </w:pPr>
      <w:r w:rsidRPr="008C36E5">
        <w:t>вырубки прямоугольных и круглых окон в трубах;</w:t>
      </w:r>
    </w:p>
    <w:p w:rsidR="008C36E5" w:rsidRPr="008C36E5" w:rsidRDefault="008C36E5" w:rsidP="008C36E5">
      <w:pPr>
        <w:numPr>
          <w:ilvl w:val="0"/>
          <w:numId w:val="44"/>
        </w:numPr>
        <w:tabs>
          <w:tab w:val="left" w:pos="993"/>
        </w:tabs>
        <w:ind w:left="0" w:firstLine="709"/>
        <w:jc w:val="both"/>
      </w:pPr>
      <w:r w:rsidRPr="008C36E5">
        <w:t>сверления, растачивания, цекования, зенкования сквозных и глухих отверстий, имеющих координаты в деталях средних и крупных габаритов из прессованных профилей, горячештампованных заготовок незамкнутого или кольцевого контура из различных металлов;</w:t>
      </w:r>
    </w:p>
    <w:p w:rsidR="008C36E5" w:rsidRPr="008C36E5" w:rsidRDefault="008C36E5" w:rsidP="008C36E5">
      <w:pPr>
        <w:numPr>
          <w:ilvl w:val="0"/>
          <w:numId w:val="44"/>
        </w:numPr>
        <w:tabs>
          <w:tab w:val="left" w:pos="993"/>
        </w:tabs>
        <w:ind w:left="0" w:firstLine="709"/>
        <w:jc w:val="both"/>
      </w:pPr>
      <w:r w:rsidRPr="008C36E5">
        <w:t>обработки торцовых поверхностей, гладких и ступенчатых отверстий и плоскостей;</w:t>
      </w:r>
    </w:p>
    <w:p w:rsidR="008C36E5" w:rsidRPr="008C36E5" w:rsidRDefault="008C36E5" w:rsidP="008C36E5">
      <w:pPr>
        <w:numPr>
          <w:ilvl w:val="0"/>
          <w:numId w:val="44"/>
        </w:numPr>
        <w:tabs>
          <w:tab w:val="left" w:pos="993"/>
        </w:tabs>
        <w:ind w:left="0" w:firstLine="709"/>
        <w:jc w:val="both"/>
      </w:pPr>
      <w:r w:rsidRPr="008C36E5">
        <w:t>обработки наружных и внутренних контуров на трехкоординатных токарных станках сложнопространственных деталей;</w:t>
      </w:r>
    </w:p>
    <w:p w:rsidR="008C36E5" w:rsidRPr="008C36E5" w:rsidRDefault="008C36E5" w:rsidP="008C36E5">
      <w:pPr>
        <w:numPr>
          <w:ilvl w:val="0"/>
          <w:numId w:val="44"/>
        </w:numPr>
        <w:tabs>
          <w:tab w:val="left" w:pos="993"/>
        </w:tabs>
        <w:ind w:left="0" w:firstLine="709"/>
        <w:jc w:val="both"/>
      </w:pPr>
      <w:r w:rsidRPr="008C36E5">
        <w:t>обработки наружного и внутреннего контура на токарно – револьверных станках; обработки с двух сторон за две операции дисков компрессоров и турбин, обработки на карусельных станках, обработки на расточных станках;</w:t>
      </w:r>
    </w:p>
    <w:p w:rsidR="008C36E5" w:rsidRPr="008C36E5" w:rsidRDefault="008C36E5" w:rsidP="008C36E5">
      <w:pPr>
        <w:numPr>
          <w:ilvl w:val="0"/>
          <w:numId w:val="44"/>
        </w:numPr>
        <w:tabs>
          <w:tab w:val="left" w:pos="993"/>
        </w:tabs>
        <w:ind w:left="0" w:firstLine="709"/>
        <w:jc w:val="both"/>
      </w:pPr>
      <w:r w:rsidRPr="008C36E5">
        <w:t>подналадки отдельных узлов и механизмов в процессе работы;</w:t>
      </w:r>
    </w:p>
    <w:p w:rsidR="008C36E5" w:rsidRPr="008C36E5" w:rsidRDefault="008C36E5" w:rsidP="008C36E5">
      <w:pPr>
        <w:numPr>
          <w:ilvl w:val="0"/>
          <w:numId w:val="44"/>
        </w:numPr>
        <w:tabs>
          <w:tab w:val="left" w:pos="993"/>
        </w:tabs>
        <w:ind w:left="0" w:firstLine="709"/>
        <w:jc w:val="both"/>
      </w:pPr>
      <w:r w:rsidRPr="008C36E5">
        <w:t>технического обслуживания станков с числовым программным управлением и манипуляторов (роботов);</w:t>
      </w:r>
    </w:p>
    <w:p w:rsidR="008C36E5" w:rsidRPr="008C36E5" w:rsidRDefault="008C36E5" w:rsidP="008C36E5">
      <w:pPr>
        <w:numPr>
          <w:ilvl w:val="0"/>
          <w:numId w:val="44"/>
        </w:numPr>
        <w:tabs>
          <w:tab w:val="left" w:pos="993"/>
        </w:tabs>
        <w:ind w:left="0" w:firstLine="709"/>
        <w:jc w:val="both"/>
      </w:pPr>
      <w:r w:rsidRPr="008C36E5">
        <w:t>проверки качества обработки поверхности деталей;</w:t>
      </w:r>
    </w:p>
    <w:p w:rsidR="008C36E5" w:rsidRPr="008C36E5" w:rsidRDefault="008C36E5" w:rsidP="008C36E5">
      <w:pPr>
        <w:ind w:firstLine="709"/>
        <w:jc w:val="both"/>
        <w:rPr>
          <w:b/>
        </w:rPr>
      </w:pPr>
      <w:r w:rsidRPr="008C36E5">
        <w:rPr>
          <w:b/>
        </w:rPr>
        <w:t>уметь:</w:t>
      </w:r>
    </w:p>
    <w:p w:rsidR="008C36E5" w:rsidRPr="008C36E5" w:rsidRDefault="008C36E5" w:rsidP="008C36E5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</w:pPr>
      <w:r w:rsidRPr="008C36E5">
        <w:t>определять режим резания по справочнику и паспорту станка;</w:t>
      </w:r>
    </w:p>
    <w:p w:rsidR="008C36E5" w:rsidRPr="008C36E5" w:rsidRDefault="008C36E5" w:rsidP="008C36E5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</w:pPr>
      <w:r w:rsidRPr="008C36E5">
        <w:t>оформлять техническую документацию;</w:t>
      </w:r>
    </w:p>
    <w:p w:rsidR="008C36E5" w:rsidRPr="008C36E5" w:rsidRDefault="008C36E5" w:rsidP="008C36E5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</w:pPr>
      <w:r w:rsidRPr="008C36E5">
        <w:t>рассчитывать режимы резания по формулам, находить требования к режимам по справочникам при разных видах обработки;</w:t>
      </w:r>
    </w:p>
    <w:p w:rsidR="008C36E5" w:rsidRPr="008C36E5" w:rsidRDefault="008C36E5" w:rsidP="008C36E5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</w:pPr>
      <w:r w:rsidRPr="008C36E5">
        <w:t>составлять технологический процесс обработки деталей, изделий на металлорежущих станках;</w:t>
      </w:r>
    </w:p>
    <w:p w:rsidR="008C36E5" w:rsidRPr="008C36E5" w:rsidRDefault="008C36E5" w:rsidP="008C36E5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</w:pPr>
      <w:r w:rsidRPr="008C36E5">
        <w:t>выполнять процесс обработки с пульта управления деталей по квалитетам на станках с программным управлением;</w:t>
      </w:r>
    </w:p>
    <w:p w:rsidR="008C36E5" w:rsidRPr="008C36E5" w:rsidRDefault="008C36E5" w:rsidP="008C36E5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</w:pPr>
      <w:r w:rsidRPr="008C36E5">
        <w:t>устанавливать и выполнять съем деталей после обработки;</w:t>
      </w:r>
    </w:p>
    <w:p w:rsidR="008C36E5" w:rsidRPr="008C36E5" w:rsidRDefault="008C36E5" w:rsidP="008C36E5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</w:pPr>
      <w:r w:rsidRPr="008C36E5">
        <w:t>выполнять контроль выхода инструмента в исходную точку и его корректировку;</w:t>
      </w:r>
    </w:p>
    <w:p w:rsidR="008C36E5" w:rsidRPr="008C36E5" w:rsidRDefault="008C36E5" w:rsidP="008C36E5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</w:pPr>
      <w:r w:rsidRPr="008C36E5">
        <w:t>выполнять замену блоков с инструментом;</w:t>
      </w:r>
    </w:p>
    <w:p w:rsidR="008C36E5" w:rsidRPr="008C36E5" w:rsidRDefault="008C36E5" w:rsidP="008C36E5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</w:pPr>
      <w:r w:rsidRPr="008C36E5">
        <w:t>выполнять установку инструмента в инструментальные блоки;</w:t>
      </w:r>
    </w:p>
    <w:p w:rsidR="008C36E5" w:rsidRPr="008C36E5" w:rsidRDefault="008C36E5" w:rsidP="008C36E5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</w:pPr>
      <w:r w:rsidRPr="008C36E5">
        <w:t>выполнять наблюдение за работой систем обслуживаемых станков по показаниям цифровых табло и сигнальных ламп;</w:t>
      </w:r>
    </w:p>
    <w:p w:rsidR="008C36E5" w:rsidRPr="008C36E5" w:rsidRDefault="008C36E5" w:rsidP="008C36E5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</w:pPr>
      <w:r w:rsidRPr="008C36E5">
        <w:t>выполнять обслуживание многоцелевых станков с числовым программным управлением (ЧПУ) и манипуляторов (роботов) для механической подачи заготовок на рабочее место;</w:t>
      </w:r>
    </w:p>
    <w:p w:rsidR="008C36E5" w:rsidRPr="008C36E5" w:rsidRDefault="008C36E5" w:rsidP="008C36E5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</w:pPr>
      <w:r w:rsidRPr="008C36E5">
        <w:t>управлять группой станков с программным управлением;</w:t>
      </w:r>
    </w:p>
    <w:p w:rsidR="008C36E5" w:rsidRPr="008C36E5" w:rsidRDefault="008C36E5" w:rsidP="008C36E5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</w:pPr>
      <w:r w:rsidRPr="008C36E5">
        <w:t>устранять мелкие неполадки в работе инструмента и приспособлений;</w:t>
      </w:r>
    </w:p>
    <w:p w:rsidR="008C36E5" w:rsidRPr="008C36E5" w:rsidRDefault="008C36E5" w:rsidP="008C36E5">
      <w:pPr>
        <w:ind w:firstLine="709"/>
        <w:jc w:val="both"/>
        <w:rPr>
          <w:b/>
        </w:rPr>
      </w:pPr>
      <w:r w:rsidRPr="008C36E5">
        <w:rPr>
          <w:b/>
        </w:rPr>
        <w:t>знать:</w:t>
      </w:r>
    </w:p>
    <w:p w:rsidR="008C36E5" w:rsidRPr="008C36E5" w:rsidRDefault="008C36E5" w:rsidP="008C36E5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</w:pPr>
      <w:r w:rsidRPr="008C36E5">
        <w:t>основные понятия и определения технологических процессов изготовления деталей и режимов обработки;</w:t>
      </w:r>
    </w:p>
    <w:p w:rsidR="008C36E5" w:rsidRPr="008C36E5" w:rsidRDefault="008C36E5" w:rsidP="008C36E5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</w:pPr>
      <w:r w:rsidRPr="008C36E5">
        <w:t>основы теории резания металлов в пределах выполняемой работы;</w:t>
      </w:r>
    </w:p>
    <w:p w:rsidR="008C36E5" w:rsidRPr="008C36E5" w:rsidRDefault="008C36E5" w:rsidP="008C36E5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</w:pPr>
      <w:r w:rsidRPr="008C36E5">
        <w:t>принцип базирования;</w:t>
      </w:r>
    </w:p>
    <w:p w:rsidR="008C36E5" w:rsidRPr="008C36E5" w:rsidRDefault="008C36E5" w:rsidP="008C36E5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</w:pPr>
      <w:r w:rsidRPr="008C36E5">
        <w:t>общие сведения о проектировании технологических процессов;</w:t>
      </w:r>
    </w:p>
    <w:p w:rsidR="008C36E5" w:rsidRPr="008C36E5" w:rsidRDefault="008C36E5" w:rsidP="008C36E5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</w:pPr>
      <w:r w:rsidRPr="008C36E5">
        <w:t>порядок оформления технической документации;</w:t>
      </w:r>
    </w:p>
    <w:p w:rsidR="008C36E5" w:rsidRPr="008C36E5" w:rsidRDefault="008C36E5" w:rsidP="008C36E5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</w:pPr>
      <w:r w:rsidRPr="008C36E5">
        <w:t>основные сведения о механизмах, машинах и деталях машин;</w:t>
      </w:r>
    </w:p>
    <w:p w:rsidR="008C36E5" w:rsidRPr="008C36E5" w:rsidRDefault="008C36E5" w:rsidP="008C36E5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</w:pPr>
      <w:r w:rsidRPr="008C36E5">
        <w:t xml:space="preserve">наименование, назначение </w:t>
      </w:r>
      <w:r>
        <w:t xml:space="preserve"> </w:t>
      </w:r>
      <w:r w:rsidRPr="008C36E5">
        <w:t>и условия применения наиболее распространенных универсальных и специальных приспособлений;</w:t>
      </w:r>
    </w:p>
    <w:p w:rsidR="008C36E5" w:rsidRPr="008C36E5" w:rsidRDefault="008C36E5" w:rsidP="008C36E5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</w:pPr>
      <w:r w:rsidRPr="008C36E5">
        <w:t>устройство, кинематические схемы и принцип работы, правила подналадки металлообрабатывающих станков различных типов;</w:t>
      </w:r>
    </w:p>
    <w:p w:rsidR="008C36E5" w:rsidRPr="008C36E5" w:rsidRDefault="008C36E5" w:rsidP="008C36E5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</w:pPr>
      <w:r w:rsidRPr="008C36E5">
        <w:t>правила технического обслуживания и способы проверки, нормы точности станков токарной, фрезерной, расточных и шлифовальной группы;</w:t>
      </w:r>
    </w:p>
    <w:p w:rsidR="008C36E5" w:rsidRPr="008C36E5" w:rsidRDefault="008C36E5" w:rsidP="008C36E5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</w:pPr>
      <w:r w:rsidRPr="008C36E5">
        <w:t>назначение и правила применения режущего инструмента;</w:t>
      </w:r>
    </w:p>
    <w:p w:rsidR="008C36E5" w:rsidRPr="008C36E5" w:rsidRDefault="008C36E5" w:rsidP="008C36E5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</w:pPr>
      <w:r w:rsidRPr="008C36E5">
        <w:t>углы, правила заточки и установки резцов и сверл;</w:t>
      </w:r>
    </w:p>
    <w:p w:rsidR="008C36E5" w:rsidRPr="008C36E5" w:rsidRDefault="008C36E5" w:rsidP="008C36E5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</w:pPr>
      <w:r w:rsidRPr="008C36E5">
        <w:t>назначение и правила применения, правила термообработки режущего инструмента, изготовленного из инструментальных сталей, с пластинками твердых сплавов или керамическими, его основные углы и правила заточки и установки;</w:t>
      </w:r>
    </w:p>
    <w:p w:rsidR="008C36E5" w:rsidRPr="008C36E5" w:rsidRDefault="008C36E5" w:rsidP="008C36E5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</w:pPr>
      <w:r w:rsidRPr="008C36E5">
        <w:t>правила определения режимов резания по справочникам и паспорту станка;</w:t>
      </w:r>
    </w:p>
    <w:p w:rsidR="008C36E5" w:rsidRPr="008C36E5" w:rsidRDefault="008C36E5" w:rsidP="008C36E5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</w:pPr>
      <w:r w:rsidRPr="008C36E5">
        <w:t>грузоподъемное оборудование, применяемое в металлообрабатывающих цехах;</w:t>
      </w:r>
    </w:p>
    <w:p w:rsidR="008C36E5" w:rsidRPr="008C36E5" w:rsidRDefault="008C36E5" w:rsidP="008C36E5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</w:pPr>
      <w:r w:rsidRPr="008C36E5">
        <w:t>основные направления автоматизации производственных процессов;</w:t>
      </w:r>
    </w:p>
    <w:p w:rsidR="008C36E5" w:rsidRPr="008C36E5" w:rsidRDefault="008C36E5" w:rsidP="008C36E5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</w:pPr>
      <w:r w:rsidRPr="008C36E5">
        <w:t>устройство, принцип работы обслуживаемых станков с программным управлением;</w:t>
      </w:r>
    </w:p>
    <w:p w:rsidR="008C36E5" w:rsidRPr="008C36E5" w:rsidRDefault="008C36E5" w:rsidP="008C36E5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</w:pPr>
      <w:r w:rsidRPr="008C36E5">
        <w:t>правила управления обслуживаемым оборудованием;</w:t>
      </w:r>
    </w:p>
    <w:p w:rsidR="008C36E5" w:rsidRPr="008C36E5" w:rsidRDefault="008C36E5" w:rsidP="008C36E5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</w:pPr>
      <w:r w:rsidRPr="008C36E5">
        <w:t>конструктивные особенности и правила проверки на точность обслуживаемых станков различной конструкции, универсальных и специальных приспособлений;</w:t>
      </w:r>
    </w:p>
    <w:p w:rsidR="008C36E5" w:rsidRPr="008C36E5" w:rsidRDefault="008C36E5" w:rsidP="008C36E5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</w:pPr>
      <w:r w:rsidRPr="008C36E5">
        <w:t>условную сигнализацию, применяемую на рабочем месте;</w:t>
      </w:r>
    </w:p>
    <w:p w:rsidR="008C36E5" w:rsidRPr="008C36E5" w:rsidRDefault="008C36E5" w:rsidP="008C36E5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</w:pPr>
      <w:r w:rsidRPr="008C36E5">
        <w:t>назначение условных знаков на панели управления станком;</w:t>
      </w:r>
    </w:p>
    <w:p w:rsidR="008C36E5" w:rsidRPr="008C36E5" w:rsidRDefault="008C36E5" w:rsidP="008C36E5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</w:pPr>
      <w:r w:rsidRPr="008C36E5">
        <w:t>системы программного управления станками;</w:t>
      </w:r>
    </w:p>
    <w:p w:rsidR="008C36E5" w:rsidRPr="008C36E5" w:rsidRDefault="008C36E5" w:rsidP="008C36E5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</w:pPr>
      <w:r w:rsidRPr="008C36E5">
        <w:t>правила установки перфолент в считывающее устройство;</w:t>
      </w:r>
    </w:p>
    <w:p w:rsidR="008C36E5" w:rsidRPr="008C36E5" w:rsidRDefault="008C36E5" w:rsidP="008C36E5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</w:pPr>
      <w:r w:rsidRPr="008C36E5">
        <w:t>способы возврата программоносителя к первому кадру;</w:t>
      </w:r>
    </w:p>
    <w:p w:rsidR="008C36E5" w:rsidRPr="008C36E5" w:rsidRDefault="008C36E5" w:rsidP="008C36E5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</w:pPr>
      <w:r w:rsidRPr="008C36E5">
        <w:t>основные способы подготовки программы;</w:t>
      </w:r>
    </w:p>
    <w:p w:rsidR="008C36E5" w:rsidRPr="008C36E5" w:rsidRDefault="008C36E5" w:rsidP="008C36E5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</w:pPr>
      <w:r w:rsidRPr="008C36E5">
        <w:t>код и правила чтения программы по распечатке и перфоленте;</w:t>
      </w:r>
    </w:p>
    <w:p w:rsidR="008C36E5" w:rsidRPr="008C36E5" w:rsidRDefault="008C36E5" w:rsidP="008C36E5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</w:pPr>
      <w:r w:rsidRPr="008C36E5">
        <w:t>порядок работы станка в автоматическом режиме и в режиме ручного управления;</w:t>
      </w:r>
    </w:p>
    <w:p w:rsidR="008C36E5" w:rsidRPr="008C36E5" w:rsidRDefault="008C36E5" w:rsidP="008C36E5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</w:pPr>
      <w:r w:rsidRPr="008C36E5">
        <w:t>конструкцию приспособлений для установки и крепления деталей на станках с программным управлением;</w:t>
      </w:r>
    </w:p>
    <w:p w:rsidR="008C36E5" w:rsidRPr="008C36E5" w:rsidRDefault="008C36E5" w:rsidP="008C36E5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</w:pPr>
      <w:r w:rsidRPr="008C36E5">
        <w:t>технологический процесс обработки деталей;</w:t>
      </w:r>
    </w:p>
    <w:p w:rsidR="008C36E5" w:rsidRPr="008C36E5" w:rsidRDefault="008C36E5" w:rsidP="008C36E5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</w:pPr>
      <w:r w:rsidRPr="008C36E5">
        <w:t>организацию работ при многостаночном обслуживании станков с программным управлением;</w:t>
      </w:r>
    </w:p>
    <w:p w:rsidR="008C36E5" w:rsidRPr="008C36E5" w:rsidRDefault="008C36E5" w:rsidP="008C36E5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</w:pPr>
      <w:r w:rsidRPr="008C36E5">
        <w:t>начало работы с различного основного кадра;</w:t>
      </w:r>
    </w:p>
    <w:p w:rsidR="008C36E5" w:rsidRPr="008C36E5" w:rsidRDefault="008C36E5" w:rsidP="008C36E5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</w:pPr>
      <w:r w:rsidRPr="008C36E5">
        <w:t>причины возникновения неисправностей станков с программным управлением и способы их обнаружения и предупреждения;</w:t>
      </w:r>
    </w:p>
    <w:p w:rsidR="008C36E5" w:rsidRPr="008C36E5" w:rsidRDefault="008C36E5" w:rsidP="008C36E5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</w:pPr>
      <w:r w:rsidRPr="008C36E5">
        <w:t>корректировку режимов резания по результатам работы станка;</w:t>
      </w:r>
    </w:p>
    <w:p w:rsidR="008C36E5" w:rsidRPr="008C36E5" w:rsidRDefault="008C36E5" w:rsidP="008C36E5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</w:pPr>
      <w:r w:rsidRPr="008C36E5">
        <w:t>способы установки инструмента в инструментальные блоки;</w:t>
      </w:r>
    </w:p>
    <w:p w:rsidR="008C36E5" w:rsidRPr="008C36E5" w:rsidRDefault="008C36E5" w:rsidP="008C36E5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</w:pPr>
      <w:r w:rsidRPr="008C36E5">
        <w:t>способы установки приспособлений и их регулировки;</w:t>
      </w:r>
    </w:p>
    <w:p w:rsidR="008C36E5" w:rsidRPr="008C36E5" w:rsidRDefault="008C36E5" w:rsidP="008C36E5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</w:pPr>
      <w:r w:rsidRPr="008C36E5">
        <w:t>приемы, обеспечивающие заданную точность изготовления деталей;</w:t>
      </w:r>
    </w:p>
    <w:p w:rsidR="008C36E5" w:rsidRPr="008C36E5" w:rsidRDefault="008C36E5" w:rsidP="008C36E5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</w:pPr>
      <w:r w:rsidRPr="008C36E5">
        <w:t>устройство и кинематические схемы различных станков с программным управлением и правила их наладки;</w:t>
      </w:r>
    </w:p>
    <w:p w:rsidR="008C36E5" w:rsidRPr="008C36E5" w:rsidRDefault="008C36E5" w:rsidP="008C36E5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</w:pPr>
      <w:r w:rsidRPr="008C36E5">
        <w:t>правила настройки и регулировки контрольно – измерительных инструментов и приборов;</w:t>
      </w:r>
    </w:p>
    <w:p w:rsidR="008C36E5" w:rsidRPr="008C36E5" w:rsidRDefault="008C36E5" w:rsidP="008C36E5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</w:pPr>
      <w:r w:rsidRPr="008C36E5">
        <w:t>порядок применения контрольно – измерительных приборов и инструментов;</w:t>
      </w:r>
    </w:p>
    <w:p w:rsidR="008C36E5" w:rsidRPr="008C36E5" w:rsidRDefault="008C36E5" w:rsidP="008C36E5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</w:pPr>
      <w:r w:rsidRPr="008C36E5">
        <w:t>способы установки и выверки деталей;</w:t>
      </w:r>
    </w:p>
    <w:p w:rsidR="008C36E5" w:rsidRPr="008C36E5" w:rsidRDefault="008C36E5" w:rsidP="008C36E5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</w:pPr>
      <w:r w:rsidRPr="008C36E5">
        <w:t>принципы калибровки сложных профилей.</w:t>
      </w:r>
    </w:p>
    <w:p w:rsidR="008C36E5" w:rsidRPr="008C36E5" w:rsidRDefault="008C36E5" w:rsidP="008C36E5">
      <w:pPr>
        <w:ind w:firstLine="709"/>
        <w:jc w:val="both"/>
      </w:pPr>
    </w:p>
    <w:p w:rsidR="008C36E5" w:rsidRPr="008C36E5" w:rsidRDefault="008C36E5" w:rsidP="008C36E5">
      <w:pPr>
        <w:ind w:firstLine="709"/>
        <w:jc w:val="both"/>
        <w:rPr>
          <w:b/>
        </w:rPr>
      </w:pPr>
      <w:r w:rsidRPr="008C36E5">
        <w:rPr>
          <w:b/>
        </w:rPr>
        <w:t>1.3. Количество часов на освоение программы профессионального модуля:</w:t>
      </w:r>
    </w:p>
    <w:p w:rsidR="008C36E5" w:rsidRPr="008C36E5" w:rsidRDefault="008C36E5" w:rsidP="008C36E5">
      <w:pPr>
        <w:ind w:firstLine="709"/>
        <w:jc w:val="both"/>
      </w:pPr>
      <w:r w:rsidRPr="008C36E5">
        <w:t>всего – 742 часов, в том числе:</w:t>
      </w:r>
    </w:p>
    <w:p w:rsidR="008C36E5" w:rsidRPr="008C36E5" w:rsidRDefault="008C36E5" w:rsidP="008C36E5">
      <w:pPr>
        <w:ind w:firstLine="709"/>
        <w:jc w:val="both"/>
      </w:pPr>
      <w:r w:rsidRPr="008C36E5">
        <w:t>максимальной учебной нагрузки обучающегося – 274 часов, включая:</w:t>
      </w:r>
    </w:p>
    <w:p w:rsidR="008C36E5" w:rsidRPr="008C36E5" w:rsidRDefault="008C36E5" w:rsidP="008C36E5">
      <w:pPr>
        <w:ind w:firstLine="709"/>
        <w:jc w:val="both"/>
      </w:pPr>
      <w:r w:rsidRPr="008C36E5">
        <w:t>обязательной аудиторной учебной нагрузки обучающегося – 183 часов;</w:t>
      </w:r>
    </w:p>
    <w:p w:rsidR="008C36E5" w:rsidRPr="008C36E5" w:rsidRDefault="008C36E5" w:rsidP="008C36E5">
      <w:pPr>
        <w:ind w:firstLine="709"/>
        <w:jc w:val="both"/>
      </w:pPr>
      <w:r w:rsidRPr="008C36E5">
        <w:t>самостоятельной работы обучающегося – 91 часов;</w:t>
      </w:r>
    </w:p>
    <w:p w:rsidR="008C36E5" w:rsidRPr="008C36E5" w:rsidRDefault="008C36E5" w:rsidP="008C36E5">
      <w:pPr>
        <w:ind w:firstLine="709"/>
        <w:jc w:val="both"/>
      </w:pPr>
      <w:r w:rsidRPr="008C36E5">
        <w:t>учебной практики – 468 часов.</w:t>
      </w:r>
    </w:p>
    <w:p w:rsidR="008C36E5" w:rsidRDefault="008C36E5" w:rsidP="008C36E5">
      <w:pPr>
        <w:ind w:firstLine="709"/>
        <w:jc w:val="both"/>
        <w:rPr>
          <w:sz w:val="28"/>
        </w:rPr>
      </w:pPr>
    </w:p>
    <w:p w:rsidR="008C36E5" w:rsidRPr="003F7DB5" w:rsidRDefault="008C36E5" w:rsidP="003F7DB5">
      <w:pPr>
        <w:rPr>
          <w:b/>
          <w:bCs/>
        </w:rPr>
      </w:pPr>
      <w:r w:rsidRPr="003F7DB5">
        <w:rPr>
          <w:b/>
          <w:bCs/>
        </w:rPr>
        <w:t>2. РЕЗУЛЬТАТЫ ОСВОЕНИЯ ПРОФЕССИОНАЛЬНОГО МОДУЛЯ</w:t>
      </w:r>
    </w:p>
    <w:p w:rsidR="008C36E5" w:rsidRPr="003F7DB5" w:rsidRDefault="008C36E5" w:rsidP="008C36E5">
      <w:pPr>
        <w:jc w:val="both"/>
      </w:pPr>
    </w:p>
    <w:p w:rsidR="008C36E5" w:rsidRPr="003F7DB5" w:rsidRDefault="008C36E5" w:rsidP="008C36E5">
      <w:pPr>
        <w:ind w:firstLine="567"/>
        <w:jc w:val="both"/>
      </w:pPr>
      <w:r w:rsidRPr="003F7DB5">
        <w:t xml:space="preserve">Результатом освоения программы профессионального модуля является овладение обучающимися видом профессиональной деятельности (ВПД) </w:t>
      </w:r>
      <w:r w:rsidRPr="003F7DB5">
        <w:rPr>
          <w:b/>
        </w:rPr>
        <w:t>Разработка технологических процессов изготовления деталей машин</w:t>
      </w:r>
      <w:r w:rsidRPr="003F7DB5">
        <w:t>, в том числе профессиональными (ПК) 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329"/>
      </w:tblGrid>
      <w:tr w:rsidR="008C36E5" w:rsidRPr="003F7DB5" w:rsidTr="002A229A"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E5" w:rsidRPr="003F7DB5" w:rsidRDefault="008C36E5" w:rsidP="002A229A">
            <w:pPr>
              <w:widowControl w:val="0"/>
              <w:suppressAutoHyphens/>
              <w:spacing w:line="360" w:lineRule="auto"/>
              <w:jc w:val="center"/>
              <w:rPr>
                <w:lang w:eastAsia="ar-SA"/>
              </w:rPr>
            </w:pPr>
            <w:r w:rsidRPr="003F7DB5">
              <w:rPr>
                <w:lang w:eastAsia="ar-SA"/>
              </w:rPr>
              <w:t>ПК 4.1</w:t>
            </w:r>
          </w:p>
        </w:tc>
        <w:tc>
          <w:tcPr>
            <w:tcW w:w="43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C36E5" w:rsidRPr="003F7DB5" w:rsidRDefault="008C36E5" w:rsidP="002A229A">
            <w:pPr>
              <w:suppressAutoHyphens/>
              <w:snapToGrid w:val="0"/>
              <w:rPr>
                <w:lang w:eastAsia="ar-SA"/>
              </w:rPr>
            </w:pPr>
            <w:r w:rsidRPr="003F7DB5">
              <w:rPr>
                <w:lang w:eastAsia="ar-SA"/>
              </w:rPr>
              <w:t>Осуществлять обработку деталей на станках с программным управлением с использованием пульта управления.</w:t>
            </w:r>
          </w:p>
        </w:tc>
      </w:tr>
      <w:tr w:rsidR="008C36E5" w:rsidRPr="003F7DB5" w:rsidTr="002A229A">
        <w:trPr>
          <w:trHeight w:val="515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E5" w:rsidRPr="003F7DB5" w:rsidRDefault="008C36E5" w:rsidP="002A229A">
            <w:pPr>
              <w:widowControl w:val="0"/>
              <w:suppressAutoHyphens/>
              <w:spacing w:line="360" w:lineRule="auto"/>
              <w:jc w:val="center"/>
              <w:rPr>
                <w:lang w:eastAsia="ar-SA"/>
              </w:rPr>
            </w:pPr>
            <w:r w:rsidRPr="003F7DB5">
              <w:rPr>
                <w:lang w:eastAsia="ar-SA"/>
              </w:rPr>
              <w:t>ПК 4.2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C36E5" w:rsidRPr="003F7DB5" w:rsidRDefault="008C36E5" w:rsidP="002A229A">
            <w:pPr>
              <w:suppressAutoHyphens/>
              <w:snapToGrid w:val="0"/>
              <w:rPr>
                <w:lang w:eastAsia="ar-SA"/>
              </w:rPr>
            </w:pPr>
            <w:r w:rsidRPr="003F7DB5">
              <w:rPr>
                <w:lang w:eastAsia="ar-SA"/>
              </w:rPr>
              <w:t>Выполнять подналадку отдельных узлов и механизмов в процессе работы.</w:t>
            </w:r>
          </w:p>
        </w:tc>
      </w:tr>
      <w:tr w:rsidR="008C36E5" w:rsidRPr="003F7DB5" w:rsidTr="002A229A"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E5" w:rsidRPr="003F7DB5" w:rsidRDefault="008C36E5" w:rsidP="002A229A">
            <w:pPr>
              <w:widowControl w:val="0"/>
              <w:suppressAutoHyphens/>
              <w:spacing w:line="360" w:lineRule="auto"/>
              <w:jc w:val="center"/>
              <w:rPr>
                <w:lang w:eastAsia="ar-SA"/>
              </w:rPr>
            </w:pPr>
            <w:r w:rsidRPr="003F7DB5">
              <w:rPr>
                <w:lang w:eastAsia="ar-SA"/>
              </w:rPr>
              <w:t>ПК 4.3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C36E5" w:rsidRPr="003F7DB5" w:rsidRDefault="008C36E5" w:rsidP="002A229A">
            <w:pPr>
              <w:suppressAutoHyphens/>
              <w:snapToGrid w:val="0"/>
              <w:rPr>
                <w:lang w:eastAsia="ar-SA"/>
              </w:rPr>
            </w:pPr>
            <w:r w:rsidRPr="003F7DB5">
              <w:rPr>
                <w:lang w:eastAsia="ar-SA"/>
              </w:rPr>
              <w:t>Осуществлять техническое обслуживание станков с программным управлением и манипуляторов (роботов).</w:t>
            </w:r>
          </w:p>
        </w:tc>
      </w:tr>
      <w:tr w:rsidR="008C36E5" w:rsidRPr="003F7DB5" w:rsidTr="002A229A"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E5" w:rsidRPr="003F7DB5" w:rsidRDefault="008C36E5" w:rsidP="002A229A">
            <w:pPr>
              <w:widowControl w:val="0"/>
              <w:suppressAutoHyphens/>
              <w:spacing w:line="360" w:lineRule="auto"/>
              <w:jc w:val="center"/>
              <w:rPr>
                <w:lang w:eastAsia="ar-SA"/>
              </w:rPr>
            </w:pPr>
            <w:r w:rsidRPr="003F7DB5">
              <w:rPr>
                <w:lang w:eastAsia="ar-SA"/>
              </w:rPr>
              <w:t>ПК 4.4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C36E5" w:rsidRPr="003F7DB5" w:rsidRDefault="008C36E5" w:rsidP="002A229A">
            <w:pPr>
              <w:suppressAutoHyphens/>
              <w:snapToGrid w:val="0"/>
              <w:rPr>
                <w:lang w:eastAsia="ar-SA"/>
              </w:rPr>
            </w:pPr>
            <w:r w:rsidRPr="003F7DB5">
              <w:rPr>
                <w:lang w:eastAsia="ar-SA"/>
              </w:rPr>
              <w:t>Проверять качество обработки поверхности деталей.</w:t>
            </w:r>
          </w:p>
        </w:tc>
      </w:tr>
      <w:tr w:rsidR="008C36E5" w:rsidRPr="003F7DB5" w:rsidTr="002A229A"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E5" w:rsidRPr="003F7DB5" w:rsidRDefault="008C36E5" w:rsidP="002A229A">
            <w:pPr>
              <w:widowControl w:val="0"/>
              <w:suppressAutoHyphens/>
              <w:spacing w:line="360" w:lineRule="auto"/>
              <w:ind w:left="-180" w:firstLine="180"/>
              <w:jc w:val="center"/>
              <w:rPr>
                <w:lang w:eastAsia="ar-SA"/>
              </w:rPr>
            </w:pPr>
            <w:r w:rsidRPr="003F7DB5">
              <w:rPr>
                <w:lang w:eastAsia="ar-SA"/>
              </w:rPr>
              <w:t>ОК 1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C36E5" w:rsidRPr="003F7DB5" w:rsidRDefault="008C36E5" w:rsidP="002A229A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3F7DB5">
              <w:rPr>
                <w:lang w:eastAsia="ar-SA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C36E5" w:rsidRPr="003F7DB5" w:rsidTr="002A229A"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E5" w:rsidRPr="003F7DB5" w:rsidRDefault="008C36E5" w:rsidP="002A229A">
            <w:pPr>
              <w:widowControl w:val="0"/>
              <w:suppressAutoHyphens/>
              <w:spacing w:line="360" w:lineRule="auto"/>
              <w:ind w:left="-180" w:firstLine="180"/>
              <w:jc w:val="center"/>
              <w:rPr>
                <w:lang w:eastAsia="ar-SA"/>
              </w:rPr>
            </w:pPr>
            <w:r w:rsidRPr="003F7DB5">
              <w:rPr>
                <w:lang w:eastAsia="ar-SA"/>
              </w:rPr>
              <w:t>ОК 2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C36E5" w:rsidRPr="003F7DB5" w:rsidRDefault="008C36E5" w:rsidP="002A229A">
            <w:pPr>
              <w:suppressAutoHyphens/>
              <w:snapToGrid w:val="0"/>
              <w:rPr>
                <w:lang w:eastAsia="ar-SA"/>
              </w:rPr>
            </w:pPr>
            <w:r w:rsidRPr="003F7DB5">
              <w:rPr>
                <w:lang w:eastAsia="ar-SA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8C36E5" w:rsidRPr="003F7DB5" w:rsidTr="002A229A"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E5" w:rsidRPr="003F7DB5" w:rsidRDefault="008C36E5" w:rsidP="002A229A">
            <w:pPr>
              <w:widowControl w:val="0"/>
              <w:suppressAutoHyphens/>
              <w:spacing w:line="360" w:lineRule="auto"/>
              <w:ind w:left="-180" w:firstLine="180"/>
              <w:jc w:val="center"/>
              <w:rPr>
                <w:lang w:eastAsia="ar-SA"/>
              </w:rPr>
            </w:pPr>
            <w:r w:rsidRPr="003F7DB5">
              <w:rPr>
                <w:lang w:eastAsia="ar-SA"/>
              </w:rPr>
              <w:t>ОК 3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C36E5" w:rsidRPr="003F7DB5" w:rsidRDefault="008C36E5" w:rsidP="002A229A">
            <w:pPr>
              <w:suppressAutoHyphens/>
              <w:snapToGrid w:val="0"/>
              <w:rPr>
                <w:lang w:eastAsia="ar-SA"/>
              </w:rPr>
            </w:pPr>
            <w:r w:rsidRPr="003F7DB5">
              <w:rPr>
                <w:lang w:eastAsia="ar-SA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8C36E5" w:rsidRPr="003F7DB5" w:rsidTr="002A229A"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E5" w:rsidRPr="003F7DB5" w:rsidRDefault="008C36E5" w:rsidP="002A229A">
            <w:pPr>
              <w:widowControl w:val="0"/>
              <w:suppressAutoHyphens/>
              <w:spacing w:line="360" w:lineRule="auto"/>
              <w:ind w:left="-180" w:firstLine="180"/>
              <w:jc w:val="center"/>
              <w:rPr>
                <w:lang w:eastAsia="ar-SA"/>
              </w:rPr>
            </w:pPr>
            <w:r w:rsidRPr="003F7DB5">
              <w:rPr>
                <w:lang w:eastAsia="ar-SA"/>
              </w:rPr>
              <w:t>ОК 4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C36E5" w:rsidRPr="003F7DB5" w:rsidRDefault="008C36E5" w:rsidP="002A229A">
            <w:pPr>
              <w:suppressAutoHyphens/>
              <w:snapToGrid w:val="0"/>
              <w:rPr>
                <w:lang w:eastAsia="ar-SA"/>
              </w:rPr>
            </w:pPr>
            <w:r w:rsidRPr="003F7DB5">
              <w:rPr>
                <w:lang w:eastAsia="ar-SA"/>
              </w:rPr>
              <w:t>Осуществлять поиск анализ и оценку информации, необходимой для подготовки и решения выполнения профессиональных задач  профессионального и личностного развития</w:t>
            </w:r>
          </w:p>
        </w:tc>
      </w:tr>
      <w:tr w:rsidR="008C36E5" w:rsidRPr="003F7DB5" w:rsidTr="002A229A"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E5" w:rsidRPr="003F7DB5" w:rsidRDefault="008C36E5" w:rsidP="002A229A">
            <w:pPr>
              <w:widowControl w:val="0"/>
              <w:suppressAutoHyphens/>
              <w:spacing w:line="360" w:lineRule="auto"/>
              <w:ind w:left="-180" w:firstLine="180"/>
              <w:jc w:val="center"/>
              <w:rPr>
                <w:lang w:eastAsia="ar-SA"/>
              </w:rPr>
            </w:pPr>
            <w:r w:rsidRPr="003F7DB5">
              <w:rPr>
                <w:lang w:eastAsia="ar-SA"/>
              </w:rPr>
              <w:t>ОК 5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C36E5" w:rsidRPr="003F7DB5" w:rsidRDefault="008C36E5" w:rsidP="002A229A">
            <w:pPr>
              <w:suppressAutoHyphens/>
              <w:snapToGrid w:val="0"/>
              <w:rPr>
                <w:lang w:eastAsia="ar-SA"/>
              </w:rPr>
            </w:pPr>
            <w:r w:rsidRPr="003F7DB5">
              <w:rPr>
                <w:lang w:eastAsia="ar-SA"/>
              </w:rPr>
              <w:t>Использовать информационно – коммуникационные технологии в профессиональной деятельности.</w:t>
            </w:r>
          </w:p>
        </w:tc>
      </w:tr>
      <w:tr w:rsidR="008C36E5" w:rsidRPr="003F7DB5" w:rsidTr="002A229A"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E5" w:rsidRPr="003F7DB5" w:rsidRDefault="008C36E5" w:rsidP="002A229A">
            <w:pPr>
              <w:widowControl w:val="0"/>
              <w:suppressAutoHyphens/>
              <w:spacing w:line="360" w:lineRule="auto"/>
              <w:ind w:left="-180" w:firstLine="180"/>
              <w:jc w:val="center"/>
              <w:rPr>
                <w:lang w:eastAsia="ar-SA"/>
              </w:rPr>
            </w:pPr>
            <w:r w:rsidRPr="003F7DB5">
              <w:rPr>
                <w:lang w:eastAsia="ar-SA"/>
              </w:rPr>
              <w:t>ОК 6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C36E5" w:rsidRPr="003F7DB5" w:rsidRDefault="008C36E5" w:rsidP="002A229A">
            <w:pPr>
              <w:suppressAutoHyphens/>
              <w:snapToGrid w:val="0"/>
              <w:rPr>
                <w:lang w:eastAsia="ar-SA"/>
              </w:rPr>
            </w:pPr>
            <w:r w:rsidRPr="003F7DB5">
              <w:rPr>
                <w:lang w:eastAsia="ar-SA"/>
              </w:rPr>
              <w:t xml:space="preserve"> Работать в коллективе и команде, обеспечивать её сплочение, эффективно общаться с коллегами, руководством, потребителями.</w:t>
            </w:r>
          </w:p>
        </w:tc>
      </w:tr>
      <w:tr w:rsidR="008C36E5" w:rsidRPr="003F7DB5" w:rsidTr="002A229A"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E5" w:rsidRPr="003F7DB5" w:rsidRDefault="008C36E5" w:rsidP="002A229A">
            <w:pPr>
              <w:widowControl w:val="0"/>
              <w:suppressAutoHyphens/>
              <w:spacing w:line="360" w:lineRule="auto"/>
              <w:ind w:left="-180" w:firstLine="180"/>
              <w:jc w:val="center"/>
              <w:rPr>
                <w:lang w:eastAsia="ar-SA"/>
              </w:rPr>
            </w:pPr>
            <w:r w:rsidRPr="003F7DB5">
              <w:rPr>
                <w:lang w:eastAsia="ar-SA"/>
              </w:rPr>
              <w:t>ОК 7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C36E5" w:rsidRPr="003F7DB5" w:rsidRDefault="008C36E5" w:rsidP="002A229A">
            <w:pPr>
              <w:suppressAutoHyphens/>
              <w:snapToGrid w:val="0"/>
              <w:rPr>
                <w:lang w:eastAsia="ar-SA"/>
              </w:rPr>
            </w:pPr>
            <w:r w:rsidRPr="003F7DB5">
              <w:rPr>
                <w:lang w:eastAsia="ar-SA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</w:p>
        </w:tc>
      </w:tr>
      <w:tr w:rsidR="008C36E5" w:rsidRPr="003F7DB5" w:rsidTr="002A229A"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E5" w:rsidRPr="003F7DB5" w:rsidRDefault="008C36E5" w:rsidP="002A229A">
            <w:pPr>
              <w:widowControl w:val="0"/>
              <w:suppressAutoHyphens/>
              <w:spacing w:line="360" w:lineRule="auto"/>
              <w:ind w:left="-180" w:firstLine="180"/>
              <w:jc w:val="center"/>
              <w:rPr>
                <w:lang w:eastAsia="ar-SA"/>
              </w:rPr>
            </w:pPr>
            <w:r w:rsidRPr="003F7DB5">
              <w:rPr>
                <w:lang w:eastAsia="ar-SA"/>
              </w:rPr>
              <w:t>ОК 8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C36E5" w:rsidRPr="003F7DB5" w:rsidRDefault="008C36E5" w:rsidP="002A229A">
            <w:pPr>
              <w:suppressAutoHyphens/>
              <w:snapToGrid w:val="0"/>
              <w:ind w:left="-31" w:right="-108"/>
              <w:rPr>
                <w:lang w:eastAsia="ar-SA"/>
              </w:rPr>
            </w:pPr>
            <w:r w:rsidRPr="003F7DB5">
              <w:rPr>
                <w:lang w:eastAsia="ar-SA"/>
              </w:rPr>
              <w:t xml:space="preserve"> Самостоятельно определять задачи профессионального и личностного развития, заниматься, заниматься самообразованием, осознанно планировать повышение квалификации</w:t>
            </w:r>
          </w:p>
        </w:tc>
      </w:tr>
      <w:tr w:rsidR="008C36E5" w:rsidRPr="003F7DB5" w:rsidTr="002A229A"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E5" w:rsidRPr="003F7DB5" w:rsidRDefault="008C36E5" w:rsidP="002A229A">
            <w:pPr>
              <w:widowControl w:val="0"/>
              <w:suppressAutoHyphens/>
              <w:spacing w:line="360" w:lineRule="auto"/>
              <w:ind w:left="-180" w:firstLine="180"/>
              <w:jc w:val="center"/>
              <w:rPr>
                <w:lang w:eastAsia="ar-SA"/>
              </w:rPr>
            </w:pPr>
            <w:r w:rsidRPr="003F7DB5">
              <w:rPr>
                <w:lang w:eastAsia="ar-SA"/>
              </w:rPr>
              <w:t>ОК 9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C36E5" w:rsidRPr="003F7DB5" w:rsidRDefault="008C36E5" w:rsidP="002A229A">
            <w:pPr>
              <w:suppressAutoHyphens/>
              <w:snapToGrid w:val="0"/>
              <w:rPr>
                <w:lang w:eastAsia="ar-SA"/>
              </w:rPr>
            </w:pPr>
            <w:r w:rsidRPr="003F7DB5">
              <w:rPr>
                <w:lang w:eastAsia="ar-SA"/>
              </w:rPr>
              <w:t>Быть готовым к смене технологий в профессиональной деятельности</w:t>
            </w:r>
          </w:p>
        </w:tc>
      </w:tr>
      <w:tr w:rsidR="008C36E5" w:rsidRPr="003F7DB5" w:rsidTr="002A229A"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E5" w:rsidRPr="003F7DB5" w:rsidRDefault="008C36E5" w:rsidP="002A229A">
            <w:pPr>
              <w:widowControl w:val="0"/>
              <w:suppressAutoHyphens/>
              <w:spacing w:line="360" w:lineRule="auto"/>
              <w:ind w:left="-180" w:firstLine="180"/>
              <w:jc w:val="center"/>
              <w:rPr>
                <w:lang w:eastAsia="ar-SA"/>
              </w:rPr>
            </w:pPr>
            <w:r w:rsidRPr="003F7DB5">
              <w:rPr>
                <w:lang w:eastAsia="ar-SA"/>
              </w:rPr>
              <w:t>ОК 10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C36E5" w:rsidRPr="003F7DB5" w:rsidRDefault="008C36E5" w:rsidP="002A229A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3F7DB5">
              <w:rPr>
                <w:lang w:eastAsia="ar-SA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8C36E5" w:rsidRDefault="008C36E5" w:rsidP="00D63A51"/>
    <w:p w:rsidR="003F7DB5" w:rsidRDefault="003F7DB5" w:rsidP="00D63A51"/>
    <w:p w:rsidR="003F7DB5" w:rsidRPr="003F7DB5" w:rsidRDefault="003F7DB5" w:rsidP="003F7D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bCs/>
          <w:caps/>
          <w:lang w:eastAsia="ar-SA"/>
        </w:rPr>
      </w:pPr>
      <w:r w:rsidRPr="003F7DB5">
        <w:rPr>
          <w:b/>
          <w:bCs/>
          <w:caps/>
          <w:lang w:eastAsia="ar-SA"/>
        </w:rPr>
        <w:t xml:space="preserve">УЧЕБНАЯ ПРАКТИКА </w:t>
      </w:r>
    </w:p>
    <w:p w:rsidR="003F7DB5" w:rsidRPr="003F7DB5" w:rsidRDefault="003F7DB5" w:rsidP="003F7D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bCs/>
          <w:caps/>
          <w:lang w:eastAsia="ar-SA"/>
        </w:rPr>
      </w:pPr>
    </w:p>
    <w:p w:rsidR="003F7DB5" w:rsidRPr="003F7DB5" w:rsidRDefault="003F7DB5" w:rsidP="005A2C76">
      <w:pPr>
        <w:numPr>
          <w:ilvl w:val="1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exact"/>
        <w:ind w:right="-185"/>
        <w:jc w:val="both"/>
        <w:rPr>
          <w:b/>
          <w:bCs/>
          <w:lang w:eastAsia="ar-SA"/>
        </w:rPr>
      </w:pPr>
      <w:r w:rsidRPr="003F7DB5">
        <w:rPr>
          <w:b/>
          <w:bCs/>
          <w:lang w:eastAsia="ar-SA"/>
        </w:rPr>
        <w:t>Область применения рабочей   программы</w:t>
      </w:r>
    </w:p>
    <w:p w:rsidR="003F7DB5" w:rsidRPr="003F7DB5" w:rsidRDefault="003F7DB5" w:rsidP="003F7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exact"/>
        <w:ind w:right="-185"/>
        <w:jc w:val="both"/>
        <w:rPr>
          <w:b/>
          <w:bCs/>
          <w:lang w:eastAsia="ar-SA"/>
        </w:rPr>
      </w:pPr>
    </w:p>
    <w:p w:rsidR="003F7DB5" w:rsidRPr="003F7DB5" w:rsidRDefault="003F7DB5" w:rsidP="003F7DB5">
      <w:pPr>
        <w:suppressAutoHyphens/>
        <w:ind w:left="23" w:right="300" w:firstLine="688"/>
        <w:jc w:val="both"/>
        <w:rPr>
          <w:rFonts w:eastAsia="Arial Unicode MS"/>
          <w:color w:val="000000"/>
          <w:lang w:val="ru"/>
        </w:rPr>
      </w:pPr>
      <w:r w:rsidRPr="003F7DB5">
        <w:rPr>
          <w:lang w:eastAsia="ar-SA"/>
        </w:rPr>
        <w:t xml:space="preserve">Рабочая программа учебной практики  является частью основной профессиональной образовательной программы в соответствии с ФГОС  </w:t>
      </w:r>
      <w:r w:rsidRPr="003F7DB5">
        <w:rPr>
          <w:rFonts w:eastAsia="Arial Unicode MS"/>
          <w:color w:val="000000"/>
          <w:lang w:val="ru"/>
        </w:rPr>
        <w:t xml:space="preserve">по специальности 15.02.08 «Технология машиностроения», и представляет собой вид учебных занятий, обеспечивающих  практико - ориентированную  подготовку обучающихся </w:t>
      </w:r>
      <w:r w:rsidRPr="003F7DB5">
        <w:rPr>
          <w:lang w:eastAsia="ar-SA"/>
        </w:rPr>
        <w:t>в части освоения основного вида профессиональной деятельности (ВПД):</w:t>
      </w:r>
    </w:p>
    <w:p w:rsidR="003F7DB5" w:rsidRPr="003F7DB5" w:rsidRDefault="003F7DB5" w:rsidP="003F7DB5">
      <w:pPr>
        <w:suppressAutoHyphens/>
        <w:ind w:left="240"/>
        <w:rPr>
          <w:b/>
          <w:bCs/>
          <w:lang w:eastAsia="ar-SA"/>
        </w:rPr>
      </w:pPr>
      <w:r w:rsidRPr="003F7DB5">
        <w:rPr>
          <w:b/>
          <w:bCs/>
          <w:lang w:eastAsia="ar-SA"/>
        </w:rPr>
        <w:t>4. Выполнение работ по одной или нескольким профессиям рабочих, должностям служащих (16045 – оператор станков с программным управлением)</w:t>
      </w:r>
    </w:p>
    <w:p w:rsidR="003F7DB5" w:rsidRPr="003F7DB5" w:rsidRDefault="003F7DB5" w:rsidP="003F7DB5">
      <w:pPr>
        <w:suppressAutoHyphens/>
        <w:rPr>
          <w:lang w:eastAsia="ar-SA"/>
        </w:rPr>
      </w:pPr>
      <w:r w:rsidRPr="003F7DB5">
        <w:rPr>
          <w:b/>
          <w:bCs/>
          <w:lang w:eastAsia="ar-SA"/>
        </w:rPr>
        <w:t xml:space="preserve">   </w:t>
      </w:r>
      <w:r w:rsidRPr="003F7DB5">
        <w:rPr>
          <w:lang w:eastAsia="ar-SA"/>
        </w:rPr>
        <w:t>и соответствующих профессиональных компетенций (ПК):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2"/>
        <w:gridCol w:w="7843"/>
      </w:tblGrid>
      <w:tr w:rsidR="003F7DB5" w:rsidRPr="003F7DB5" w:rsidTr="002A229A">
        <w:trPr>
          <w:tblCellSpacing w:w="0" w:type="dxa"/>
        </w:trPr>
        <w:tc>
          <w:tcPr>
            <w:tcW w:w="808" w:type="pct"/>
            <w:hideMark/>
          </w:tcPr>
          <w:p w:rsidR="003F7DB5" w:rsidRPr="003F7DB5" w:rsidRDefault="003F7DB5" w:rsidP="002A229A">
            <w:pPr>
              <w:spacing w:before="100" w:beforeAutospacing="1" w:after="100" w:afterAutospacing="1"/>
              <w:jc w:val="center"/>
            </w:pPr>
            <w:r w:rsidRPr="003F7DB5">
              <w:rPr>
                <w:lang w:eastAsia="ar-SA"/>
              </w:rPr>
              <w:t xml:space="preserve"> </w:t>
            </w:r>
            <w:r w:rsidRPr="003F7DB5">
              <w:rPr>
                <w:bCs/>
              </w:rPr>
              <w:t>ПК 4.1.</w:t>
            </w:r>
          </w:p>
        </w:tc>
        <w:tc>
          <w:tcPr>
            <w:tcW w:w="4192" w:type="pct"/>
            <w:hideMark/>
          </w:tcPr>
          <w:p w:rsidR="003F7DB5" w:rsidRPr="003F7DB5" w:rsidRDefault="003F7DB5" w:rsidP="002A229A">
            <w:r w:rsidRPr="003F7DB5">
              <w:t>Осуществлять обработку деталей на станках с программным управлением.</w:t>
            </w:r>
          </w:p>
        </w:tc>
      </w:tr>
      <w:tr w:rsidR="003F7DB5" w:rsidRPr="003F7DB5" w:rsidTr="002A229A">
        <w:trPr>
          <w:tblCellSpacing w:w="0" w:type="dxa"/>
        </w:trPr>
        <w:tc>
          <w:tcPr>
            <w:tcW w:w="808" w:type="pct"/>
            <w:hideMark/>
          </w:tcPr>
          <w:p w:rsidR="003F7DB5" w:rsidRPr="003F7DB5" w:rsidRDefault="003F7DB5" w:rsidP="002A229A">
            <w:pPr>
              <w:spacing w:before="100" w:beforeAutospacing="1" w:after="100" w:afterAutospacing="1"/>
              <w:jc w:val="center"/>
            </w:pPr>
            <w:r w:rsidRPr="003F7DB5">
              <w:rPr>
                <w:bCs/>
              </w:rPr>
              <w:t>ПК 4.2</w:t>
            </w:r>
          </w:p>
        </w:tc>
        <w:tc>
          <w:tcPr>
            <w:tcW w:w="4192" w:type="pct"/>
            <w:hideMark/>
          </w:tcPr>
          <w:p w:rsidR="003F7DB5" w:rsidRPr="003F7DB5" w:rsidRDefault="003F7DB5" w:rsidP="002A229A">
            <w:r w:rsidRPr="003F7DB5">
              <w:t>Выполнять подналадку отдельных узлов и механизмов в процессе работы.</w:t>
            </w:r>
          </w:p>
        </w:tc>
      </w:tr>
      <w:tr w:rsidR="003F7DB5" w:rsidRPr="003F7DB5" w:rsidTr="002A229A">
        <w:trPr>
          <w:tblCellSpacing w:w="0" w:type="dxa"/>
        </w:trPr>
        <w:tc>
          <w:tcPr>
            <w:tcW w:w="808" w:type="pct"/>
            <w:hideMark/>
          </w:tcPr>
          <w:p w:rsidR="003F7DB5" w:rsidRPr="003F7DB5" w:rsidRDefault="003F7DB5" w:rsidP="002A229A">
            <w:pPr>
              <w:spacing w:before="100" w:beforeAutospacing="1" w:after="100" w:afterAutospacing="1"/>
              <w:jc w:val="center"/>
            </w:pPr>
            <w:r w:rsidRPr="003F7DB5">
              <w:rPr>
                <w:bCs/>
              </w:rPr>
              <w:t>ПК 4.3</w:t>
            </w:r>
          </w:p>
        </w:tc>
        <w:tc>
          <w:tcPr>
            <w:tcW w:w="4192" w:type="pct"/>
            <w:hideMark/>
          </w:tcPr>
          <w:p w:rsidR="003F7DB5" w:rsidRPr="003F7DB5" w:rsidRDefault="003F7DB5" w:rsidP="002A229A">
            <w:r w:rsidRPr="003F7DB5">
              <w:t>Осуществлять техническое обслуживание станков с числовым программным управлением и манипуляторов (роботов).</w:t>
            </w:r>
          </w:p>
        </w:tc>
      </w:tr>
      <w:tr w:rsidR="003F7DB5" w:rsidRPr="003F7DB5" w:rsidTr="002A229A">
        <w:trPr>
          <w:tblCellSpacing w:w="0" w:type="dxa"/>
        </w:trPr>
        <w:tc>
          <w:tcPr>
            <w:tcW w:w="808" w:type="pct"/>
            <w:hideMark/>
          </w:tcPr>
          <w:p w:rsidR="003F7DB5" w:rsidRPr="003F7DB5" w:rsidRDefault="003F7DB5" w:rsidP="002A229A">
            <w:pPr>
              <w:spacing w:before="100" w:beforeAutospacing="1" w:after="100" w:afterAutospacing="1"/>
              <w:jc w:val="center"/>
            </w:pPr>
            <w:r w:rsidRPr="003F7DB5">
              <w:rPr>
                <w:bCs/>
              </w:rPr>
              <w:t>ПК 4.4</w:t>
            </w:r>
          </w:p>
        </w:tc>
        <w:tc>
          <w:tcPr>
            <w:tcW w:w="4192" w:type="pct"/>
            <w:hideMark/>
          </w:tcPr>
          <w:p w:rsidR="003F7DB5" w:rsidRPr="003F7DB5" w:rsidRDefault="003F7DB5" w:rsidP="002A229A">
            <w:r w:rsidRPr="003F7DB5">
              <w:t>Проверять качество обработки поверхности деталей.</w:t>
            </w:r>
          </w:p>
        </w:tc>
      </w:tr>
    </w:tbl>
    <w:p w:rsidR="003F7DB5" w:rsidRPr="003F7DB5" w:rsidRDefault="003F7DB5" w:rsidP="003F7DB5">
      <w:pPr>
        <w:suppressAutoHyphens/>
        <w:ind w:firstLine="567"/>
        <w:rPr>
          <w:lang w:eastAsia="ar-SA"/>
        </w:rPr>
      </w:pPr>
    </w:p>
    <w:p w:rsidR="003F7DB5" w:rsidRPr="003F7DB5" w:rsidRDefault="003F7DB5" w:rsidP="005A2C76">
      <w:pPr>
        <w:pStyle w:val="a8"/>
        <w:numPr>
          <w:ilvl w:val="1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lang w:eastAsia="ar-SA"/>
        </w:rPr>
      </w:pPr>
      <w:r w:rsidRPr="003F7DB5">
        <w:rPr>
          <w:b/>
          <w:bCs/>
          <w:lang w:eastAsia="ar-SA"/>
        </w:rPr>
        <w:t>Цели и задачи учебной практики - требования к результатам освоения программы учебной практики</w:t>
      </w:r>
    </w:p>
    <w:p w:rsidR="003F7DB5" w:rsidRPr="003F7DB5" w:rsidRDefault="003F7DB5" w:rsidP="003F7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lang w:eastAsia="ar-SA"/>
        </w:rPr>
      </w:pPr>
    </w:p>
    <w:p w:rsidR="003F7DB5" w:rsidRPr="003F7DB5" w:rsidRDefault="003F7DB5" w:rsidP="003F7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lang w:eastAsia="ar-SA"/>
        </w:rPr>
      </w:pPr>
      <w:r w:rsidRPr="003F7DB5">
        <w:rPr>
          <w:bCs/>
          <w:lang w:eastAsia="ar-SA"/>
        </w:rPr>
        <w:tab/>
        <w:t>Учебная практика направлена на формирование у обучающихся  практических профессиональных умений, приобретение первоначального практического опыта, и реализуется в рамках профессионального модуля ПМ 04. ОПОП  СПО по основному  виду профессиональной деятельности для последующего освоения ими общих и профессиональных компетенций по избранной специальности.</w:t>
      </w:r>
    </w:p>
    <w:p w:rsidR="003F7DB5" w:rsidRPr="003F7DB5" w:rsidRDefault="003F7DB5" w:rsidP="003F7DB5">
      <w:pPr>
        <w:suppressAutoHyphens/>
        <w:ind w:firstLine="709"/>
        <w:rPr>
          <w:lang w:eastAsia="ar-SA"/>
        </w:rPr>
      </w:pPr>
      <w:r w:rsidRPr="003F7DB5">
        <w:rPr>
          <w:lang w:eastAsia="ar-SA"/>
        </w:rPr>
        <w:t>С целью овладения  указанным видом   профессиональной  деятельности и соответствующими профессиональными компетенциями,  обучающийся  в ходе освоения профессиональных  модулей должен:</w:t>
      </w:r>
    </w:p>
    <w:p w:rsidR="003F7DB5" w:rsidRPr="003F7DB5" w:rsidRDefault="003F7DB5" w:rsidP="003F7DB5">
      <w:pPr>
        <w:suppressAutoHyphens/>
        <w:rPr>
          <w:b/>
          <w:bCs/>
          <w:lang w:eastAsia="ar-SA"/>
        </w:rPr>
      </w:pPr>
      <w:r w:rsidRPr="003F7DB5">
        <w:rPr>
          <w:b/>
          <w:bCs/>
          <w:lang w:eastAsia="ar-SA"/>
        </w:rPr>
        <w:t>иметь практический опыт:</w:t>
      </w:r>
    </w:p>
    <w:p w:rsidR="003F7DB5" w:rsidRPr="003F7DB5" w:rsidRDefault="003F7DB5" w:rsidP="005A2C76">
      <w:pPr>
        <w:numPr>
          <w:ilvl w:val="0"/>
          <w:numId w:val="54"/>
        </w:numPr>
      </w:pPr>
      <w:r w:rsidRPr="003F7DB5">
        <w:t>Программного управления металлорежущими станками.</w:t>
      </w:r>
    </w:p>
    <w:p w:rsidR="003F7DB5" w:rsidRPr="003F7DB5" w:rsidRDefault="003F7DB5" w:rsidP="005A2C76">
      <w:pPr>
        <w:numPr>
          <w:ilvl w:val="0"/>
          <w:numId w:val="54"/>
        </w:numPr>
        <w:suppressAutoHyphens/>
        <w:rPr>
          <w:lang w:eastAsia="ar-SA"/>
        </w:rPr>
      </w:pPr>
      <w:r w:rsidRPr="003F7DB5">
        <w:t>Обработки деталей на металлорежущих станках с ЧПУ различного</w:t>
      </w:r>
      <w:r w:rsidRPr="003F7DB5">
        <w:br/>
        <w:t>вида и типа</w:t>
      </w:r>
      <w:r w:rsidRPr="003F7DB5">
        <w:rPr>
          <w:lang w:eastAsia="ar-SA"/>
        </w:rPr>
        <w:tab/>
      </w:r>
    </w:p>
    <w:p w:rsidR="003F7DB5" w:rsidRPr="003F7DB5" w:rsidRDefault="003F7DB5" w:rsidP="003F7DB5">
      <w:pPr>
        <w:suppressAutoHyphens/>
        <w:rPr>
          <w:b/>
          <w:bCs/>
          <w:lang w:eastAsia="ar-SA"/>
        </w:rPr>
      </w:pPr>
      <w:r w:rsidRPr="003F7DB5">
        <w:rPr>
          <w:b/>
          <w:bCs/>
          <w:lang w:eastAsia="ar-SA"/>
        </w:rPr>
        <w:t>уметь:</w:t>
      </w:r>
    </w:p>
    <w:p w:rsidR="003F7DB5" w:rsidRPr="003F7DB5" w:rsidRDefault="003F7DB5" w:rsidP="003F7DB5">
      <w:pPr>
        <w:ind w:firstLine="425"/>
      </w:pPr>
      <w:r w:rsidRPr="003F7DB5">
        <w:t>- соблюдать правила охраны труда;</w:t>
      </w:r>
    </w:p>
    <w:p w:rsidR="003F7DB5" w:rsidRPr="003F7DB5" w:rsidRDefault="003F7DB5" w:rsidP="003F7DB5">
      <w:pPr>
        <w:ind w:firstLine="425"/>
      </w:pPr>
      <w:r w:rsidRPr="003F7DB5">
        <w:t>- читать конструкторскую и техническую документацию;</w:t>
      </w:r>
    </w:p>
    <w:p w:rsidR="003F7DB5" w:rsidRPr="003F7DB5" w:rsidRDefault="003F7DB5" w:rsidP="003F7DB5">
      <w:pPr>
        <w:ind w:firstLine="425"/>
      </w:pPr>
      <w:r w:rsidRPr="003F7DB5">
        <w:t>- определять режимы резания по справочнику и по паспорту станка;</w:t>
      </w:r>
    </w:p>
    <w:p w:rsidR="003F7DB5" w:rsidRPr="003F7DB5" w:rsidRDefault="003F7DB5" w:rsidP="003F7DB5">
      <w:pPr>
        <w:ind w:firstLine="425"/>
      </w:pPr>
      <w:r w:rsidRPr="003F7DB5">
        <w:t>- составлять технологический процесс обработки детали и изделий на станках с ЧПУ;</w:t>
      </w:r>
    </w:p>
    <w:p w:rsidR="003F7DB5" w:rsidRPr="003F7DB5" w:rsidRDefault="003F7DB5" w:rsidP="003F7DB5">
      <w:pPr>
        <w:ind w:firstLine="425"/>
      </w:pPr>
      <w:r w:rsidRPr="003F7DB5">
        <w:t>- выводить управляющую программу, заносить УП в память системы ЧПУ станка;</w:t>
      </w:r>
    </w:p>
    <w:p w:rsidR="003F7DB5" w:rsidRPr="003F7DB5" w:rsidRDefault="003F7DB5" w:rsidP="003F7DB5">
      <w:pPr>
        <w:ind w:firstLine="425"/>
      </w:pPr>
      <w:r w:rsidRPr="003F7DB5">
        <w:t>- производить корректировку и доработку УП на рабочем месте;</w:t>
      </w:r>
    </w:p>
    <w:p w:rsidR="003F7DB5" w:rsidRPr="003F7DB5" w:rsidRDefault="003F7DB5" w:rsidP="003F7DB5">
      <w:pPr>
        <w:ind w:firstLine="425"/>
      </w:pPr>
      <w:r w:rsidRPr="003F7DB5">
        <w:t>- управлять процессом обработки детали с пульта управления на станках с ЧПУ;</w:t>
      </w:r>
    </w:p>
    <w:p w:rsidR="003F7DB5" w:rsidRPr="003F7DB5" w:rsidRDefault="003F7DB5" w:rsidP="003F7DB5">
      <w:pPr>
        <w:ind w:firstLine="425"/>
      </w:pPr>
      <w:r w:rsidRPr="003F7DB5">
        <w:t>- выполнять обслуживание и подналадку станков с ЧПУ и манипуляторов (роботов) для механической подачи заготовок на рабочее место;</w:t>
      </w:r>
    </w:p>
    <w:p w:rsidR="003F7DB5" w:rsidRPr="003F7DB5" w:rsidRDefault="003F7DB5" w:rsidP="003F7DB5">
      <w:pPr>
        <w:ind w:firstLine="425"/>
      </w:pPr>
      <w:r w:rsidRPr="003F7DB5">
        <w:t>- устранять нарушения, связанные с настройкой оборудования, приспособления и инструмента;</w:t>
      </w:r>
    </w:p>
    <w:p w:rsidR="003F7DB5" w:rsidRPr="003F7DB5" w:rsidRDefault="003F7DB5" w:rsidP="003F7DB5">
      <w:pPr>
        <w:ind w:firstLine="425"/>
      </w:pPr>
      <w:r w:rsidRPr="003F7DB5">
        <w:t xml:space="preserve">- выбирать средства измерения и проводить контроль качества обработанной    </w:t>
      </w:r>
    </w:p>
    <w:p w:rsidR="003F7DB5" w:rsidRPr="003F7DB5" w:rsidRDefault="003F7DB5" w:rsidP="003F7DB5">
      <w:pPr>
        <w:ind w:firstLine="425"/>
      </w:pPr>
      <w:r w:rsidRPr="003F7DB5">
        <w:t xml:space="preserve">  детали в соответствии с требованиями технической документации.</w:t>
      </w:r>
    </w:p>
    <w:p w:rsidR="003F7DB5" w:rsidRPr="003F7DB5" w:rsidRDefault="003F7DB5" w:rsidP="003F7DB5">
      <w:pPr>
        <w:suppressAutoHyphens/>
        <w:ind w:left="360" w:hanging="360"/>
        <w:rPr>
          <w:b/>
          <w:bCs/>
          <w:lang w:eastAsia="ar-SA"/>
        </w:rPr>
      </w:pPr>
      <w:r w:rsidRPr="003F7DB5">
        <w:rPr>
          <w:b/>
          <w:lang w:eastAsia="ar-SA"/>
        </w:rPr>
        <w:t>з</w:t>
      </w:r>
      <w:r w:rsidRPr="003F7DB5">
        <w:rPr>
          <w:b/>
          <w:bCs/>
          <w:lang w:eastAsia="ar-SA"/>
        </w:rPr>
        <w:t>нать:</w:t>
      </w:r>
    </w:p>
    <w:p w:rsidR="003F7DB5" w:rsidRPr="003F7DB5" w:rsidRDefault="003F7DB5" w:rsidP="003F7DB5">
      <w:pPr>
        <w:ind w:left="709" w:hanging="295"/>
      </w:pPr>
      <w:r w:rsidRPr="003F7DB5">
        <w:t>- стандарты ЕСКД и ЕСТД;</w:t>
      </w:r>
    </w:p>
    <w:p w:rsidR="003F7DB5" w:rsidRPr="003F7DB5" w:rsidRDefault="003F7DB5" w:rsidP="003F7DB5">
      <w:pPr>
        <w:ind w:left="709" w:hanging="295"/>
      </w:pPr>
      <w:r w:rsidRPr="003F7DB5">
        <w:t>- физико – химические свойства конструкционных и инструментальных материалов;</w:t>
      </w:r>
    </w:p>
    <w:p w:rsidR="003F7DB5" w:rsidRPr="003F7DB5" w:rsidRDefault="003F7DB5" w:rsidP="003F7DB5">
      <w:pPr>
        <w:ind w:left="709" w:hanging="295"/>
      </w:pPr>
      <w:r w:rsidRPr="003F7DB5">
        <w:t>- основные методы обработки металлов резанием;</w:t>
      </w:r>
    </w:p>
    <w:p w:rsidR="003F7DB5" w:rsidRPr="003F7DB5" w:rsidRDefault="003F7DB5" w:rsidP="003F7DB5">
      <w:pPr>
        <w:ind w:left="709" w:hanging="295"/>
      </w:pPr>
      <w:r w:rsidRPr="003F7DB5">
        <w:t>- виды деталей и их поверхностей;</w:t>
      </w:r>
    </w:p>
    <w:p w:rsidR="003F7DB5" w:rsidRPr="003F7DB5" w:rsidRDefault="003F7DB5" w:rsidP="003F7DB5">
      <w:pPr>
        <w:ind w:left="709" w:hanging="295"/>
      </w:pPr>
      <w:r w:rsidRPr="003F7DB5">
        <w:t>- виды режущего инструмента и область их применения;</w:t>
      </w:r>
    </w:p>
    <w:p w:rsidR="003F7DB5" w:rsidRPr="003F7DB5" w:rsidRDefault="003F7DB5" w:rsidP="003F7DB5">
      <w:pPr>
        <w:ind w:left="709" w:hanging="295"/>
      </w:pPr>
      <w:r w:rsidRPr="003F7DB5">
        <w:t>- классификацию обозначения металлорежущих станков;</w:t>
      </w:r>
    </w:p>
    <w:p w:rsidR="003F7DB5" w:rsidRPr="003F7DB5" w:rsidRDefault="003F7DB5" w:rsidP="003F7DB5">
      <w:pPr>
        <w:ind w:left="709" w:hanging="295"/>
      </w:pPr>
      <w:r w:rsidRPr="003F7DB5">
        <w:t>- назначение, область применения, устройство, принципы работы, наладку и технологические возможности металлорежущих станков с ЧПУ;</w:t>
      </w:r>
    </w:p>
    <w:p w:rsidR="003F7DB5" w:rsidRPr="003F7DB5" w:rsidRDefault="003F7DB5" w:rsidP="003F7DB5">
      <w:pPr>
        <w:ind w:left="709" w:hanging="295"/>
      </w:pPr>
      <w:r w:rsidRPr="003F7DB5">
        <w:t>- технологический процесс обработки деталей на станках с ЧПУ;</w:t>
      </w:r>
    </w:p>
    <w:p w:rsidR="003F7DB5" w:rsidRPr="003F7DB5" w:rsidRDefault="003F7DB5" w:rsidP="003F7DB5">
      <w:pPr>
        <w:ind w:left="709" w:hanging="295"/>
      </w:pPr>
      <w:r w:rsidRPr="003F7DB5">
        <w:t>- способы базирования заготовок в приспособления;</w:t>
      </w:r>
    </w:p>
    <w:p w:rsidR="003F7DB5" w:rsidRPr="003F7DB5" w:rsidRDefault="003F7DB5" w:rsidP="003F7DB5">
      <w:pPr>
        <w:ind w:left="709" w:hanging="295"/>
      </w:pPr>
      <w:r w:rsidRPr="003F7DB5">
        <w:t>- системы программного управления станками;</w:t>
      </w:r>
    </w:p>
    <w:p w:rsidR="003F7DB5" w:rsidRPr="003F7DB5" w:rsidRDefault="003F7DB5" w:rsidP="003F7DB5">
      <w:pPr>
        <w:ind w:left="709" w:hanging="295"/>
      </w:pPr>
      <w:r w:rsidRPr="003F7DB5">
        <w:t>- методику разработки и внедрения управляющих программ для обработки простых деталей в автоматизированном производстве;</w:t>
      </w:r>
    </w:p>
    <w:p w:rsidR="003F7DB5" w:rsidRPr="003F7DB5" w:rsidRDefault="003F7DB5" w:rsidP="003F7DB5">
      <w:pPr>
        <w:ind w:left="709" w:hanging="295"/>
      </w:pPr>
      <w:r w:rsidRPr="003F7DB5">
        <w:t>- конструкцию приспособлений для станков с ЧПУ и обрабатывающих центров;</w:t>
      </w:r>
    </w:p>
    <w:p w:rsidR="003F7DB5" w:rsidRPr="003F7DB5" w:rsidRDefault="003F7DB5" w:rsidP="003F7DB5">
      <w:pPr>
        <w:ind w:left="709" w:hanging="295"/>
      </w:pPr>
      <w:r w:rsidRPr="003F7DB5">
        <w:t>- основные принципы наладки оборудования, приспособлений, режущего инструмента;</w:t>
      </w:r>
    </w:p>
    <w:p w:rsidR="003F7DB5" w:rsidRPr="003F7DB5" w:rsidRDefault="003F7DB5" w:rsidP="003F7DB5">
      <w:pPr>
        <w:ind w:left="709" w:hanging="295"/>
      </w:pPr>
      <w:r w:rsidRPr="003F7DB5">
        <w:t>- правила управления обслуживаемым оборудованием.</w:t>
      </w:r>
    </w:p>
    <w:p w:rsidR="003F7DB5" w:rsidRPr="003F7DB5" w:rsidRDefault="003F7DB5" w:rsidP="003F7DB5">
      <w:pPr>
        <w:suppressAutoHyphens/>
        <w:rPr>
          <w:lang w:eastAsia="ar-SA"/>
        </w:rPr>
      </w:pPr>
    </w:p>
    <w:p w:rsidR="003F7DB5" w:rsidRPr="003F7DB5" w:rsidRDefault="003F7DB5" w:rsidP="005A2C76">
      <w:pPr>
        <w:pStyle w:val="a8"/>
        <w:numPr>
          <w:ilvl w:val="1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lang w:eastAsia="ar-SA"/>
        </w:rPr>
      </w:pPr>
      <w:r w:rsidRPr="003F7DB5">
        <w:rPr>
          <w:b/>
          <w:bCs/>
          <w:lang w:eastAsia="ar-SA"/>
        </w:rPr>
        <w:t xml:space="preserve">Рекомендуемое количество часов на освоение программы учебной практики </w:t>
      </w:r>
    </w:p>
    <w:p w:rsidR="003F7DB5" w:rsidRPr="003F7DB5" w:rsidRDefault="003F7DB5" w:rsidP="003F7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</w:p>
    <w:p w:rsidR="003F7DB5" w:rsidRPr="003F7DB5" w:rsidRDefault="003F7DB5" w:rsidP="003F7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20"/>
        <w:jc w:val="both"/>
        <w:rPr>
          <w:lang w:eastAsia="ar-SA"/>
        </w:rPr>
      </w:pPr>
      <w:r w:rsidRPr="003F7DB5">
        <w:rPr>
          <w:color w:val="000000" w:themeColor="text1"/>
          <w:lang w:eastAsia="ar-SA"/>
        </w:rPr>
        <w:t>в рамках ПМ 04.</w:t>
      </w:r>
      <w:r w:rsidRPr="003F7DB5">
        <w:rPr>
          <w:lang w:eastAsia="ar-SA"/>
        </w:rPr>
        <w:t xml:space="preserve">  – </w:t>
      </w:r>
      <w:r w:rsidRPr="003F7DB5">
        <w:rPr>
          <w:b/>
          <w:bCs/>
          <w:lang w:eastAsia="ar-SA"/>
        </w:rPr>
        <w:t>468</w:t>
      </w:r>
      <w:r w:rsidRPr="003F7DB5">
        <w:rPr>
          <w:b/>
          <w:bCs/>
          <w:color w:val="FF0000"/>
          <w:lang w:eastAsia="ar-SA"/>
        </w:rPr>
        <w:t xml:space="preserve"> </w:t>
      </w:r>
      <w:r w:rsidRPr="003F7DB5">
        <w:rPr>
          <w:lang w:eastAsia="ar-SA"/>
        </w:rPr>
        <w:t>часов .</w:t>
      </w:r>
    </w:p>
    <w:p w:rsidR="003F7DB5" w:rsidRPr="003F7DB5" w:rsidRDefault="003F7DB5" w:rsidP="003F7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caps/>
          <w:lang w:eastAsia="ar-SA"/>
        </w:rPr>
      </w:pPr>
    </w:p>
    <w:p w:rsidR="003F7DB5" w:rsidRPr="003F7DB5" w:rsidRDefault="003F7DB5" w:rsidP="005A2C76">
      <w:pPr>
        <w:pStyle w:val="a8"/>
        <w:numPr>
          <w:ilvl w:val="0"/>
          <w:numId w:val="55"/>
        </w:num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 w:rsidRPr="003F7DB5">
        <w:rPr>
          <w:b/>
          <w:bCs/>
          <w:kern w:val="36"/>
        </w:rPr>
        <w:t xml:space="preserve">РЕЗУЛЬТАТЫ ОСВОЕНИЯ ПРОГРАММЫ УЧЕБНОЙ ПРАКТИКИ </w:t>
      </w:r>
    </w:p>
    <w:p w:rsidR="003F7DB5" w:rsidRPr="003F7DB5" w:rsidRDefault="003F7DB5" w:rsidP="003F7DB5">
      <w:r w:rsidRPr="003F7DB5">
        <w:t> </w:t>
      </w:r>
      <w:r w:rsidRPr="003F7DB5">
        <w:tab/>
        <w:t>Результатом освоения программы учебной практики  является овладение обучающимися  вида  профессиональной  деятельности:</w:t>
      </w:r>
    </w:p>
    <w:p w:rsidR="003F7DB5" w:rsidRPr="003F7DB5" w:rsidRDefault="003F7DB5" w:rsidP="003F7DB5">
      <w:r w:rsidRPr="003F7DB5">
        <w:t xml:space="preserve">  </w:t>
      </w:r>
      <w:r w:rsidRPr="003F7DB5">
        <w:rPr>
          <w:b/>
          <w:bCs/>
        </w:rPr>
        <w:t>Выполнение работ по профессии 16045 Оператор станков с программным управлением</w:t>
      </w:r>
      <w:r w:rsidRPr="003F7DB5">
        <w:t xml:space="preserve">, </w:t>
      </w:r>
    </w:p>
    <w:p w:rsidR="003F7DB5" w:rsidRPr="003F7DB5" w:rsidRDefault="003F7DB5" w:rsidP="003F7DB5">
      <w:r w:rsidRPr="003F7DB5">
        <w:t>в том числе профессиональными (ПК) и общими (ОК) компетенциями:</w:t>
      </w:r>
    </w:p>
    <w:p w:rsidR="003F7DB5" w:rsidRPr="003F7DB5" w:rsidRDefault="003F7DB5" w:rsidP="003F7DB5"/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488"/>
      </w:tblGrid>
      <w:tr w:rsidR="003F7DB5" w:rsidRPr="003F7DB5" w:rsidTr="002A229A">
        <w:tc>
          <w:tcPr>
            <w:tcW w:w="2235" w:type="dxa"/>
            <w:hideMark/>
          </w:tcPr>
          <w:p w:rsidR="003F7DB5" w:rsidRPr="003F7DB5" w:rsidRDefault="003F7DB5" w:rsidP="002A229A">
            <w:pPr>
              <w:spacing w:before="100" w:beforeAutospacing="1" w:after="100" w:afterAutospacing="1" w:line="360" w:lineRule="exact"/>
              <w:jc w:val="center"/>
            </w:pPr>
            <w:r w:rsidRPr="003F7DB5">
              <w:rPr>
                <w:b/>
                <w:bCs/>
              </w:rPr>
              <w:t>Код</w:t>
            </w:r>
          </w:p>
        </w:tc>
        <w:tc>
          <w:tcPr>
            <w:tcW w:w="7902" w:type="dxa"/>
            <w:hideMark/>
          </w:tcPr>
          <w:p w:rsidR="003F7DB5" w:rsidRPr="003F7DB5" w:rsidRDefault="003F7DB5" w:rsidP="002A229A">
            <w:pPr>
              <w:spacing w:before="100" w:beforeAutospacing="1" w:after="100" w:afterAutospacing="1" w:line="360" w:lineRule="exact"/>
              <w:jc w:val="center"/>
            </w:pPr>
            <w:r w:rsidRPr="003F7DB5">
              <w:rPr>
                <w:b/>
                <w:bCs/>
              </w:rPr>
              <w:t>Наименование результата обучения</w:t>
            </w:r>
          </w:p>
        </w:tc>
      </w:tr>
      <w:tr w:rsidR="003F7DB5" w:rsidRPr="003F7DB5" w:rsidTr="002A229A">
        <w:tc>
          <w:tcPr>
            <w:tcW w:w="2235" w:type="dxa"/>
            <w:hideMark/>
          </w:tcPr>
          <w:p w:rsidR="003F7DB5" w:rsidRPr="003F7DB5" w:rsidRDefault="003F7DB5" w:rsidP="002A229A">
            <w:pPr>
              <w:spacing w:before="100" w:beforeAutospacing="1" w:after="100" w:afterAutospacing="1"/>
              <w:jc w:val="center"/>
            </w:pPr>
            <w:r w:rsidRPr="003F7DB5">
              <w:rPr>
                <w:b/>
                <w:bCs/>
              </w:rPr>
              <w:t>ПК 4.1</w:t>
            </w:r>
          </w:p>
        </w:tc>
        <w:tc>
          <w:tcPr>
            <w:tcW w:w="7902" w:type="dxa"/>
            <w:hideMark/>
          </w:tcPr>
          <w:p w:rsidR="003F7DB5" w:rsidRPr="003F7DB5" w:rsidRDefault="003F7DB5" w:rsidP="002A229A">
            <w:r w:rsidRPr="003F7DB5">
              <w:t>Осуществлять обработку деталей на станках с программным управлением.</w:t>
            </w:r>
          </w:p>
        </w:tc>
      </w:tr>
      <w:tr w:rsidR="003F7DB5" w:rsidRPr="003F7DB5" w:rsidTr="002A229A">
        <w:tc>
          <w:tcPr>
            <w:tcW w:w="2235" w:type="dxa"/>
            <w:hideMark/>
          </w:tcPr>
          <w:p w:rsidR="003F7DB5" w:rsidRPr="003F7DB5" w:rsidRDefault="003F7DB5" w:rsidP="002A229A">
            <w:pPr>
              <w:spacing w:before="100" w:beforeAutospacing="1" w:after="100" w:afterAutospacing="1"/>
              <w:jc w:val="center"/>
            </w:pPr>
            <w:r w:rsidRPr="003F7DB5">
              <w:rPr>
                <w:b/>
                <w:bCs/>
              </w:rPr>
              <w:t>ПК 4.2</w:t>
            </w:r>
          </w:p>
        </w:tc>
        <w:tc>
          <w:tcPr>
            <w:tcW w:w="7902" w:type="dxa"/>
            <w:hideMark/>
          </w:tcPr>
          <w:p w:rsidR="003F7DB5" w:rsidRPr="003F7DB5" w:rsidRDefault="003F7DB5" w:rsidP="002A229A">
            <w:r w:rsidRPr="003F7DB5">
              <w:t>Выполнять подналадку отдельных узлов и механизмов в процессе работы.</w:t>
            </w:r>
          </w:p>
        </w:tc>
      </w:tr>
      <w:tr w:rsidR="003F7DB5" w:rsidRPr="003F7DB5" w:rsidTr="002A229A">
        <w:tc>
          <w:tcPr>
            <w:tcW w:w="2235" w:type="dxa"/>
            <w:hideMark/>
          </w:tcPr>
          <w:p w:rsidR="003F7DB5" w:rsidRPr="003F7DB5" w:rsidRDefault="003F7DB5" w:rsidP="002A229A">
            <w:pPr>
              <w:spacing w:before="100" w:beforeAutospacing="1" w:after="100" w:afterAutospacing="1"/>
              <w:jc w:val="center"/>
            </w:pPr>
            <w:r w:rsidRPr="003F7DB5">
              <w:rPr>
                <w:b/>
                <w:bCs/>
              </w:rPr>
              <w:t>ПК 4.3</w:t>
            </w:r>
          </w:p>
        </w:tc>
        <w:tc>
          <w:tcPr>
            <w:tcW w:w="7902" w:type="dxa"/>
            <w:hideMark/>
          </w:tcPr>
          <w:p w:rsidR="003F7DB5" w:rsidRPr="003F7DB5" w:rsidRDefault="003F7DB5" w:rsidP="002A229A">
            <w:r w:rsidRPr="003F7DB5">
              <w:t>Осуществлять техническое обслуживание станков с числовым программным управлением и манипуляторов (роботов).</w:t>
            </w:r>
          </w:p>
        </w:tc>
      </w:tr>
      <w:tr w:rsidR="003F7DB5" w:rsidRPr="003F7DB5" w:rsidTr="002A229A">
        <w:tc>
          <w:tcPr>
            <w:tcW w:w="2235" w:type="dxa"/>
            <w:hideMark/>
          </w:tcPr>
          <w:p w:rsidR="003F7DB5" w:rsidRPr="003F7DB5" w:rsidRDefault="003F7DB5" w:rsidP="002A229A">
            <w:pPr>
              <w:spacing w:before="100" w:beforeAutospacing="1" w:after="100" w:afterAutospacing="1"/>
              <w:jc w:val="center"/>
            </w:pPr>
            <w:r w:rsidRPr="003F7DB5">
              <w:rPr>
                <w:b/>
                <w:bCs/>
              </w:rPr>
              <w:t>ПК 4.4</w:t>
            </w:r>
          </w:p>
        </w:tc>
        <w:tc>
          <w:tcPr>
            <w:tcW w:w="7902" w:type="dxa"/>
            <w:hideMark/>
          </w:tcPr>
          <w:p w:rsidR="003F7DB5" w:rsidRPr="003F7DB5" w:rsidRDefault="003F7DB5" w:rsidP="002A229A">
            <w:r w:rsidRPr="003F7DB5">
              <w:t>Проверять качество обработки поверхности деталей.</w:t>
            </w:r>
          </w:p>
        </w:tc>
      </w:tr>
      <w:tr w:rsidR="003F7DB5" w:rsidRPr="003F7DB5" w:rsidTr="002A229A">
        <w:tc>
          <w:tcPr>
            <w:tcW w:w="2235" w:type="dxa"/>
            <w:hideMark/>
          </w:tcPr>
          <w:p w:rsidR="003F7DB5" w:rsidRPr="003F7DB5" w:rsidRDefault="003F7DB5" w:rsidP="002A229A">
            <w:pPr>
              <w:spacing w:before="100" w:beforeAutospacing="1" w:after="100" w:afterAutospacing="1"/>
              <w:jc w:val="center"/>
            </w:pPr>
            <w:r w:rsidRPr="003F7DB5">
              <w:rPr>
                <w:b/>
                <w:bCs/>
              </w:rPr>
              <w:t>ОК 1.</w:t>
            </w:r>
          </w:p>
        </w:tc>
        <w:tc>
          <w:tcPr>
            <w:tcW w:w="7902" w:type="dxa"/>
            <w:hideMark/>
          </w:tcPr>
          <w:p w:rsidR="003F7DB5" w:rsidRPr="003F7DB5" w:rsidRDefault="003F7DB5" w:rsidP="002A229A">
            <w:r w:rsidRPr="003F7DB5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F7DB5" w:rsidRPr="003F7DB5" w:rsidTr="002A229A">
        <w:tc>
          <w:tcPr>
            <w:tcW w:w="2235" w:type="dxa"/>
            <w:hideMark/>
          </w:tcPr>
          <w:p w:rsidR="003F7DB5" w:rsidRPr="003F7DB5" w:rsidRDefault="003F7DB5" w:rsidP="002A229A">
            <w:pPr>
              <w:spacing w:before="100" w:beforeAutospacing="1" w:after="100" w:afterAutospacing="1"/>
              <w:jc w:val="center"/>
            </w:pPr>
            <w:r w:rsidRPr="003F7DB5">
              <w:rPr>
                <w:b/>
                <w:bCs/>
              </w:rPr>
              <w:t>ОК 2.</w:t>
            </w:r>
          </w:p>
        </w:tc>
        <w:tc>
          <w:tcPr>
            <w:tcW w:w="7902" w:type="dxa"/>
            <w:hideMark/>
          </w:tcPr>
          <w:p w:rsidR="003F7DB5" w:rsidRPr="003F7DB5" w:rsidRDefault="003F7DB5" w:rsidP="002A229A">
            <w:r w:rsidRPr="003F7DB5"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3F7DB5" w:rsidRPr="003F7DB5" w:rsidTr="002A229A">
        <w:trPr>
          <w:trHeight w:val="559"/>
        </w:trPr>
        <w:tc>
          <w:tcPr>
            <w:tcW w:w="2235" w:type="dxa"/>
            <w:hideMark/>
          </w:tcPr>
          <w:p w:rsidR="003F7DB5" w:rsidRPr="003F7DB5" w:rsidRDefault="003F7DB5" w:rsidP="002A229A">
            <w:pPr>
              <w:spacing w:before="100" w:beforeAutospacing="1" w:after="100" w:afterAutospacing="1"/>
              <w:jc w:val="center"/>
            </w:pPr>
            <w:r w:rsidRPr="003F7DB5">
              <w:rPr>
                <w:b/>
                <w:bCs/>
              </w:rPr>
              <w:t>ОК 3.</w:t>
            </w:r>
          </w:p>
        </w:tc>
        <w:tc>
          <w:tcPr>
            <w:tcW w:w="7902" w:type="dxa"/>
            <w:hideMark/>
          </w:tcPr>
          <w:p w:rsidR="003F7DB5" w:rsidRPr="003F7DB5" w:rsidRDefault="003F7DB5" w:rsidP="002A229A">
            <w:r w:rsidRPr="003F7DB5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3F7DB5" w:rsidRPr="003F7DB5" w:rsidTr="002A229A">
        <w:tc>
          <w:tcPr>
            <w:tcW w:w="2235" w:type="dxa"/>
            <w:hideMark/>
          </w:tcPr>
          <w:p w:rsidR="003F7DB5" w:rsidRPr="003F7DB5" w:rsidRDefault="003F7DB5" w:rsidP="002A229A">
            <w:pPr>
              <w:spacing w:before="100" w:beforeAutospacing="1" w:after="100" w:afterAutospacing="1"/>
              <w:jc w:val="center"/>
            </w:pPr>
            <w:r w:rsidRPr="003F7DB5">
              <w:rPr>
                <w:b/>
                <w:bCs/>
              </w:rPr>
              <w:t>ОК 4.</w:t>
            </w:r>
          </w:p>
        </w:tc>
        <w:tc>
          <w:tcPr>
            <w:tcW w:w="7902" w:type="dxa"/>
            <w:hideMark/>
          </w:tcPr>
          <w:p w:rsidR="003F7DB5" w:rsidRPr="003F7DB5" w:rsidRDefault="003F7DB5" w:rsidP="002A229A">
            <w:r w:rsidRPr="003F7DB5">
              <w:t>Осуществлять поиск и использование информации, необходимой для эффективного выполнения  профессиональных задач, профессионального и личностного развития.</w:t>
            </w:r>
          </w:p>
        </w:tc>
      </w:tr>
      <w:tr w:rsidR="003F7DB5" w:rsidRPr="003F7DB5" w:rsidTr="002A229A">
        <w:tc>
          <w:tcPr>
            <w:tcW w:w="2235" w:type="dxa"/>
            <w:hideMark/>
          </w:tcPr>
          <w:p w:rsidR="003F7DB5" w:rsidRPr="003F7DB5" w:rsidRDefault="003F7DB5" w:rsidP="002A229A">
            <w:pPr>
              <w:spacing w:before="100" w:beforeAutospacing="1" w:after="100" w:afterAutospacing="1"/>
              <w:jc w:val="center"/>
            </w:pPr>
            <w:r w:rsidRPr="003F7DB5">
              <w:rPr>
                <w:b/>
                <w:bCs/>
              </w:rPr>
              <w:t>ОК 5.</w:t>
            </w:r>
          </w:p>
        </w:tc>
        <w:tc>
          <w:tcPr>
            <w:tcW w:w="7902" w:type="dxa"/>
            <w:hideMark/>
          </w:tcPr>
          <w:p w:rsidR="003F7DB5" w:rsidRPr="003F7DB5" w:rsidRDefault="003F7DB5" w:rsidP="002A229A">
            <w:r w:rsidRPr="003F7DB5"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3F7DB5" w:rsidRPr="003F7DB5" w:rsidTr="002A229A">
        <w:tc>
          <w:tcPr>
            <w:tcW w:w="2235" w:type="dxa"/>
            <w:hideMark/>
          </w:tcPr>
          <w:p w:rsidR="003F7DB5" w:rsidRPr="003F7DB5" w:rsidRDefault="003F7DB5" w:rsidP="002A229A">
            <w:pPr>
              <w:spacing w:before="100" w:beforeAutospacing="1" w:after="100" w:afterAutospacing="1"/>
              <w:jc w:val="center"/>
            </w:pPr>
            <w:r w:rsidRPr="003F7DB5">
              <w:rPr>
                <w:b/>
                <w:bCs/>
              </w:rPr>
              <w:t>ОК 6.</w:t>
            </w:r>
          </w:p>
        </w:tc>
        <w:tc>
          <w:tcPr>
            <w:tcW w:w="7902" w:type="dxa"/>
            <w:hideMark/>
          </w:tcPr>
          <w:p w:rsidR="003F7DB5" w:rsidRPr="003F7DB5" w:rsidRDefault="003F7DB5" w:rsidP="002A229A">
            <w:r w:rsidRPr="003F7DB5"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3F7DB5" w:rsidRPr="003F7DB5" w:rsidTr="002A229A">
        <w:tc>
          <w:tcPr>
            <w:tcW w:w="2235" w:type="dxa"/>
            <w:hideMark/>
          </w:tcPr>
          <w:p w:rsidR="003F7DB5" w:rsidRPr="003F7DB5" w:rsidRDefault="003F7DB5" w:rsidP="002A229A">
            <w:pPr>
              <w:spacing w:before="100" w:beforeAutospacing="1" w:after="100" w:afterAutospacing="1"/>
              <w:jc w:val="center"/>
            </w:pPr>
            <w:r w:rsidRPr="003F7DB5">
              <w:rPr>
                <w:b/>
                <w:bCs/>
              </w:rPr>
              <w:t>ОК 7.</w:t>
            </w:r>
          </w:p>
        </w:tc>
        <w:tc>
          <w:tcPr>
            <w:tcW w:w="7902" w:type="dxa"/>
            <w:hideMark/>
          </w:tcPr>
          <w:p w:rsidR="003F7DB5" w:rsidRPr="003F7DB5" w:rsidRDefault="003F7DB5" w:rsidP="002A229A">
            <w:r w:rsidRPr="003F7DB5">
              <w:t>Брать на себя ответственность за работу членов команды (подчиненных),  за результат выполнения заданий.</w:t>
            </w:r>
          </w:p>
        </w:tc>
      </w:tr>
      <w:tr w:rsidR="003F7DB5" w:rsidRPr="003F7DB5" w:rsidTr="002A229A">
        <w:tc>
          <w:tcPr>
            <w:tcW w:w="2235" w:type="dxa"/>
            <w:hideMark/>
          </w:tcPr>
          <w:p w:rsidR="003F7DB5" w:rsidRPr="003F7DB5" w:rsidRDefault="003F7DB5" w:rsidP="002A229A">
            <w:pPr>
              <w:spacing w:before="100" w:beforeAutospacing="1" w:after="100" w:afterAutospacing="1"/>
              <w:jc w:val="center"/>
            </w:pPr>
            <w:r w:rsidRPr="003F7DB5">
              <w:rPr>
                <w:b/>
                <w:bCs/>
              </w:rPr>
              <w:t>ОК 8.</w:t>
            </w:r>
          </w:p>
        </w:tc>
        <w:tc>
          <w:tcPr>
            <w:tcW w:w="7902" w:type="dxa"/>
            <w:hideMark/>
          </w:tcPr>
          <w:p w:rsidR="003F7DB5" w:rsidRPr="003F7DB5" w:rsidRDefault="003F7DB5" w:rsidP="002A229A">
            <w:r w:rsidRPr="003F7DB5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3F7DB5" w:rsidRPr="003F7DB5" w:rsidTr="002A229A">
        <w:tc>
          <w:tcPr>
            <w:tcW w:w="2235" w:type="dxa"/>
            <w:hideMark/>
          </w:tcPr>
          <w:p w:rsidR="003F7DB5" w:rsidRPr="003F7DB5" w:rsidRDefault="003F7DB5" w:rsidP="002A229A">
            <w:pPr>
              <w:spacing w:before="100" w:beforeAutospacing="1" w:after="100" w:afterAutospacing="1"/>
              <w:jc w:val="center"/>
            </w:pPr>
            <w:r w:rsidRPr="003F7DB5">
              <w:rPr>
                <w:b/>
                <w:bCs/>
              </w:rPr>
              <w:t>ОК 9.</w:t>
            </w:r>
          </w:p>
        </w:tc>
        <w:tc>
          <w:tcPr>
            <w:tcW w:w="7902" w:type="dxa"/>
            <w:hideMark/>
          </w:tcPr>
          <w:p w:rsidR="003F7DB5" w:rsidRPr="003F7DB5" w:rsidRDefault="003F7DB5" w:rsidP="002A229A">
            <w:r w:rsidRPr="003F7DB5">
              <w:t>Ориентироваться в условиях частой смены технологий в профессиональной деятельности.</w:t>
            </w:r>
          </w:p>
        </w:tc>
      </w:tr>
      <w:tr w:rsidR="003F7DB5" w:rsidRPr="003F7DB5" w:rsidTr="002A229A">
        <w:tc>
          <w:tcPr>
            <w:tcW w:w="2235" w:type="dxa"/>
            <w:hideMark/>
          </w:tcPr>
          <w:p w:rsidR="003F7DB5" w:rsidRPr="003F7DB5" w:rsidRDefault="003F7DB5" w:rsidP="002A229A">
            <w:pPr>
              <w:spacing w:before="100" w:beforeAutospacing="1" w:after="100" w:afterAutospacing="1"/>
              <w:jc w:val="center"/>
            </w:pPr>
            <w:r w:rsidRPr="003F7DB5">
              <w:rPr>
                <w:b/>
                <w:bCs/>
              </w:rPr>
              <w:t>ОК 10.</w:t>
            </w:r>
          </w:p>
        </w:tc>
        <w:tc>
          <w:tcPr>
            <w:tcW w:w="7902" w:type="dxa"/>
            <w:hideMark/>
          </w:tcPr>
          <w:p w:rsidR="003F7DB5" w:rsidRPr="003F7DB5" w:rsidRDefault="003F7DB5" w:rsidP="002A229A">
            <w:r w:rsidRPr="003F7DB5"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3F7DB5" w:rsidRDefault="003F7DB5" w:rsidP="003F7DB5">
      <w:pPr>
        <w:jc w:val="center"/>
        <w:rPr>
          <w:sz w:val="26"/>
          <w:szCs w:val="26"/>
        </w:rPr>
      </w:pPr>
    </w:p>
    <w:p w:rsidR="00121C7D" w:rsidRDefault="00121C7D" w:rsidP="00121C7D">
      <w:pPr>
        <w:jc w:val="center"/>
        <w:rPr>
          <w:b/>
        </w:rPr>
      </w:pPr>
    </w:p>
    <w:p w:rsidR="00121C7D" w:rsidRPr="00121C7D" w:rsidRDefault="00121C7D" w:rsidP="00121C7D">
      <w:pPr>
        <w:jc w:val="center"/>
        <w:rPr>
          <w:b/>
        </w:rPr>
      </w:pPr>
      <w:r w:rsidRPr="00121C7D">
        <w:rPr>
          <w:b/>
        </w:rPr>
        <w:t xml:space="preserve"> ПРОИЗВОДСТВЕННАЯ ПРАКТИКА</w:t>
      </w:r>
    </w:p>
    <w:p w:rsidR="00121C7D" w:rsidRPr="00121C7D" w:rsidRDefault="00121C7D" w:rsidP="00121C7D">
      <w:pPr>
        <w:jc w:val="center"/>
        <w:rPr>
          <w:b/>
        </w:rPr>
      </w:pPr>
      <w:r w:rsidRPr="00121C7D">
        <w:rPr>
          <w:b/>
        </w:rPr>
        <w:t>(ПО ПРОФИЛЮ СПЕЦИАЛЬНОСТИ)</w:t>
      </w:r>
    </w:p>
    <w:p w:rsidR="00121C7D" w:rsidRPr="00121C7D" w:rsidRDefault="00121C7D" w:rsidP="00121C7D">
      <w:pPr>
        <w:rPr>
          <w:b/>
        </w:rPr>
      </w:pPr>
      <w:r w:rsidRPr="00121C7D">
        <w:rPr>
          <w:b/>
        </w:rPr>
        <w:t>1.1. Область применения программы</w:t>
      </w:r>
    </w:p>
    <w:p w:rsidR="00121C7D" w:rsidRPr="00121C7D" w:rsidRDefault="00121C7D" w:rsidP="00121C7D">
      <w:pPr>
        <w:ind w:firstLine="709"/>
        <w:jc w:val="both"/>
      </w:pPr>
      <w:r w:rsidRPr="00121C7D">
        <w:t>Программа производственной практики  является обязательным разделом основной профессиональной образовательной программы по специальности 15.02.08 «Технология машиностроения» и представляет собой вид учебных занятий, обеспечивающих практико-ориентированную подготовку обучающихся.  Производственная практика (по профилю специальности) проводится при освоении обучающимися  профессиональных компетенций в рамках профессиональных модулей и реализуется концентрированно.</w:t>
      </w:r>
    </w:p>
    <w:p w:rsidR="00121C7D" w:rsidRPr="00121C7D" w:rsidRDefault="00121C7D" w:rsidP="00121C7D">
      <w:pPr>
        <w:ind w:firstLine="709"/>
        <w:jc w:val="both"/>
      </w:pPr>
    </w:p>
    <w:p w:rsidR="00121C7D" w:rsidRPr="00121C7D" w:rsidRDefault="00121C7D" w:rsidP="00121C7D">
      <w:pPr>
        <w:rPr>
          <w:b/>
        </w:rPr>
      </w:pPr>
      <w:r w:rsidRPr="00121C7D">
        <w:rPr>
          <w:b/>
        </w:rPr>
        <w:t>1.2. Цели и задачи производственной практики – требования к результатам освоения производственной практики:</w:t>
      </w:r>
    </w:p>
    <w:p w:rsidR="00121C7D" w:rsidRPr="00121C7D" w:rsidRDefault="00121C7D" w:rsidP="00121C7D">
      <w:pPr>
        <w:ind w:firstLine="709"/>
        <w:jc w:val="both"/>
      </w:pPr>
      <w:r w:rsidRPr="00121C7D">
        <w:t>Производственная практика (практика по профилю специальности) направлена  на формирование у обучающихся общих и профессиональных компетенций, приобретение практического опыта и реализуется в рамках модулей ОПОП СПО по каждому из видов профессиональной деятельности, предусмотренных ФГОС СПО по специальности, а также  на углубление обучающимися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 в организациях различных организационно-правовых форм. В результате прохождения производственной практики обучающийся должен обладать профессиональными компетенциями, соответствующими основным видам профессиональной деятельности:</w:t>
      </w:r>
    </w:p>
    <w:p w:rsidR="00121C7D" w:rsidRPr="00121C7D" w:rsidRDefault="00121C7D" w:rsidP="00121C7D">
      <w:pPr>
        <w:ind w:firstLine="709"/>
        <w:jc w:val="both"/>
      </w:pPr>
    </w:p>
    <w:p w:rsidR="00121C7D" w:rsidRPr="00121C7D" w:rsidRDefault="00121C7D" w:rsidP="00121C7D">
      <w:pPr>
        <w:rPr>
          <w:b/>
        </w:rPr>
      </w:pPr>
      <w:r w:rsidRPr="00121C7D">
        <w:rPr>
          <w:b/>
        </w:rPr>
        <w:t>1. Разработка технологических процессов изготовления деталей машин</w:t>
      </w:r>
    </w:p>
    <w:p w:rsidR="00121C7D" w:rsidRPr="00121C7D" w:rsidRDefault="00121C7D" w:rsidP="00121C7D">
      <w:r w:rsidRPr="00121C7D">
        <w:t>ПК 1.1. Использовать конструкторскую документацию при разработке технологических процессов изготовления деталей.</w:t>
      </w:r>
    </w:p>
    <w:p w:rsidR="00121C7D" w:rsidRPr="00121C7D" w:rsidRDefault="00121C7D" w:rsidP="00121C7D">
      <w:r w:rsidRPr="00121C7D">
        <w:t>ПК 1.2. Выбирать метод получения заготовок и схемы их базирования.</w:t>
      </w:r>
    </w:p>
    <w:p w:rsidR="00121C7D" w:rsidRPr="00121C7D" w:rsidRDefault="00121C7D" w:rsidP="00121C7D">
      <w:r w:rsidRPr="00121C7D">
        <w:t>ПК 1.3. Составлять маршруты изготовления деталей и проектировать технологические операции.</w:t>
      </w:r>
    </w:p>
    <w:p w:rsidR="00121C7D" w:rsidRPr="00121C7D" w:rsidRDefault="00121C7D" w:rsidP="00121C7D">
      <w:r w:rsidRPr="00121C7D">
        <w:t>ПК 1.4. Разрабатывать и внедрять управляющие программы обработки деталей.</w:t>
      </w:r>
    </w:p>
    <w:p w:rsidR="00121C7D" w:rsidRPr="00121C7D" w:rsidRDefault="00121C7D" w:rsidP="00121C7D">
      <w:r w:rsidRPr="00121C7D">
        <w:t>ПК 1.5. Использовать системы автоматизированного проектирования технологических процессов обработки деталей.</w:t>
      </w:r>
    </w:p>
    <w:p w:rsidR="00121C7D" w:rsidRPr="00121C7D" w:rsidRDefault="00121C7D" w:rsidP="00121C7D"/>
    <w:p w:rsidR="00121C7D" w:rsidRPr="00121C7D" w:rsidRDefault="00121C7D" w:rsidP="00121C7D">
      <w:pPr>
        <w:rPr>
          <w:b/>
        </w:rPr>
      </w:pPr>
      <w:r w:rsidRPr="00121C7D">
        <w:rPr>
          <w:b/>
        </w:rPr>
        <w:t>2. Участие в организации производственной деятельности структурного подразделения.</w:t>
      </w:r>
    </w:p>
    <w:p w:rsidR="00121C7D" w:rsidRPr="00121C7D" w:rsidRDefault="00121C7D" w:rsidP="00121C7D">
      <w:r w:rsidRPr="00121C7D">
        <w:t>ПК 2.1. Участвовать в планировании и организации работы структурного подразделения.</w:t>
      </w:r>
    </w:p>
    <w:p w:rsidR="00121C7D" w:rsidRPr="00121C7D" w:rsidRDefault="00121C7D" w:rsidP="00121C7D">
      <w:r w:rsidRPr="00121C7D">
        <w:t>ПК 2.2. Участвовать в руководстве работой структурного подразделения.</w:t>
      </w:r>
    </w:p>
    <w:p w:rsidR="00121C7D" w:rsidRPr="00121C7D" w:rsidRDefault="00121C7D" w:rsidP="00121C7D">
      <w:r w:rsidRPr="00121C7D">
        <w:t>ПК 2.3. Участвовать в анализе процесса и результатов деятельности подразделения.</w:t>
      </w:r>
    </w:p>
    <w:p w:rsidR="00121C7D" w:rsidRPr="00121C7D" w:rsidRDefault="00121C7D" w:rsidP="00121C7D"/>
    <w:p w:rsidR="00121C7D" w:rsidRPr="00121C7D" w:rsidRDefault="00121C7D" w:rsidP="00121C7D">
      <w:pPr>
        <w:rPr>
          <w:b/>
        </w:rPr>
      </w:pPr>
      <w:r w:rsidRPr="00121C7D">
        <w:rPr>
          <w:b/>
        </w:rPr>
        <w:t>3. Участие во внедрении технологических процессов изготовления деталей машин и осуществление технического контроля.</w:t>
      </w:r>
    </w:p>
    <w:p w:rsidR="00121C7D" w:rsidRPr="00121C7D" w:rsidRDefault="00121C7D" w:rsidP="00121C7D">
      <w:r w:rsidRPr="00121C7D">
        <w:t>ПК 3.1. Участвовать в реализации технологического процесса по изготовлению деталей.</w:t>
      </w:r>
    </w:p>
    <w:p w:rsidR="00121C7D" w:rsidRPr="00121C7D" w:rsidRDefault="00121C7D" w:rsidP="00121C7D">
      <w:r w:rsidRPr="00121C7D">
        <w:t>ПК 3.2. Проводить контроль соответствия качества деталей требованиям технической документации.</w:t>
      </w:r>
    </w:p>
    <w:p w:rsidR="00121C7D" w:rsidRPr="00121C7D" w:rsidRDefault="00121C7D" w:rsidP="00121C7D"/>
    <w:p w:rsidR="00121C7D" w:rsidRPr="00121C7D" w:rsidRDefault="00121C7D" w:rsidP="00121C7D">
      <w:pPr>
        <w:rPr>
          <w:b/>
        </w:rPr>
      </w:pPr>
      <w:r w:rsidRPr="00121C7D">
        <w:rPr>
          <w:b/>
        </w:rPr>
        <w:t xml:space="preserve">2. ТРЕБОВАНИЯ  </w:t>
      </w:r>
      <w:r>
        <w:rPr>
          <w:b/>
        </w:rPr>
        <w:t xml:space="preserve"> </w:t>
      </w:r>
      <w:r w:rsidRPr="00121C7D">
        <w:rPr>
          <w:b/>
        </w:rPr>
        <w:t xml:space="preserve">К РЕЗУЛЬТАТАМ </w:t>
      </w:r>
      <w:r>
        <w:rPr>
          <w:b/>
        </w:rPr>
        <w:t xml:space="preserve"> </w:t>
      </w:r>
      <w:r w:rsidRPr="00121C7D">
        <w:rPr>
          <w:b/>
        </w:rPr>
        <w:t xml:space="preserve"> ОСВОЕНИЯ  ПРОИЗВОДСТВЕННОЙ  ПРАКТИКИ</w:t>
      </w:r>
    </w:p>
    <w:p w:rsidR="00121C7D" w:rsidRPr="00121C7D" w:rsidRDefault="00121C7D" w:rsidP="00121C7D">
      <w:pPr>
        <w:ind w:firstLine="709"/>
      </w:pPr>
      <w:r w:rsidRPr="00121C7D">
        <w:t xml:space="preserve">Результатом освоения рабочей программы производственной практики является сформированность  </w:t>
      </w:r>
      <w:r>
        <w:t xml:space="preserve"> </w:t>
      </w:r>
      <w:r w:rsidRPr="00121C7D">
        <w:t>у обучающихся  практических профессиональных умений в рамках модулей ОПОП по основным видам профессиональной деятельности (ВПД)</w:t>
      </w:r>
    </w:p>
    <w:p w:rsidR="00121C7D" w:rsidRPr="00121C7D" w:rsidRDefault="00121C7D" w:rsidP="00121C7D">
      <w:pPr>
        <w:spacing w:line="360" w:lineRule="exact"/>
        <w:ind w:firstLine="709"/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121C7D" w:rsidRPr="00121C7D" w:rsidTr="002A229A">
        <w:tc>
          <w:tcPr>
            <w:tcW w:w="3794" w:type="dxa"/>
          </w:tcPr>
          <w:p w:rsidR="00121C7D" w:rsidRPr="00121C7D" w:rsidRDefault="00121C7D" w:rsidP="002A229A">
            <w:pPr>
              <w:spacing w:line="360" w:lineRule="exact"/>
              <w:jc w:val="center"/>
              <w:rPr>
                <w:b/>
              </w:rPr>
            </w:pPr>
            <w:r w:rsidRPr="00121C7D">
              <w:rPr>
                <w:b/>
              </w:rPr>
              <w:t>ВПД</w:t>
            </w:r>
          </w:p>
        </w:tc>
        <w:tc>
          <w:tcPr>
            <w:tcW w:w="6520" w:type="dxa"/>
          </w:tcPr>
          <w:p w:rsidR="00121C7D" w:rsidRPr="00121C7D" w:rsidRDefault="00121C7D" w:rsidP="002A229A">
            <w:pPr>
              <w:spacing w:line="360" w:lineRule="exact"/>
              <w:jc w:val="center"/>
              <w:rPr>
                <w:b/>
              </w:rPr>
            </w:pPr>
            <w:r w:rsidRPr="00121C7D">
              <w:rPr>
                <w:b/>
              </w:rPr>
              <w:t>Требования к практическому опыту</w:t>
            </w:r>
          </w:p>
        </w:tc>
      </w:tr>
      <w:tr w:rsidR="00121C7D" w:rsidRPr="00121C7D" w:rsidTr="002A229A">
        <w:tc>
          <w:tcPr>
            <w:tcW w:w="3794" w:type="dxa"/>
          </w:tcPr>
          <w:p w:rsidR="00121C7D" w:rsidRPr="00121C7D" w:rsidRDefault="00121C7D" w:rsidP="002A229A">
            <w:r w:rsidRPr="00121C7D">
              <w:t>Разработка технологических процессов изготовления деталей машин</w:t>
            </w:r>
          </w:p>
        </w:tc>
        <w:tc>
          <w:tcPr>
            <w:tcW w:w="6520" w:type="dxa"/>
          </w:tcPr>
          <w:p w:rsidR="00121C7D" w:rsidRPr="00121C7D" w:rsidRDefault="00121C7D" w:rsidP="002A229A">
            <w:r w:rsidRPr="00121C7D">
              <w:t>- использование конструкторской документации для</w:t>
            </w:r>
          </w:p>
          <w:p w:rsidR="00121C7D" w:rsidRPr="00121C7D" w:rsidRDefault="00121C7D" w:rsidP="002A229A">
            <w:r w:rsidRPr="00121C7D">
              <w:t>проектирования технологических процессов изготовления деталей;</w:t>
            </w:r>
          </w:p>
          <w:p w:rsidR="00121C7D" w:rsidRPr="00121C7D" w:rsidRDefault="00121C7D" w:rsidP="002A229A">
            <w:r w:rsidRPr="00121C7D">
              <w:t>- выбор метода получения заготовок и схем их базирования;</w:t>
            </w:r>
          </w:p>
          <w:p w:rsidR="00121C7D" w:rsidRPr="00121C7D" w:rsidRDefault="00121C7D" w:rsidP="002A229A">
            <w:r w:rsidRPr="00121C7D">
              <w:t>- составление технологических маршрутов изготовления</w:t>
            </w:r>
          </w:p>
          <w:p w:rsidR="00121C7D" w:rsidRPr="00121C7D" w:rsidRDefault="00121C7D" w:rsidP="002A229A">
            <w:r w:rsidRPr="00121C7D">
              <w:t>деталей и проектирования технологических операций;</w:t>
            </w:r>
          </w:p>
          <w:p w:rsidR="00121C7D" w:rsidRPr="00121C7D" w:rsidRDefault="00121C7D" w:rsidP="002A229A">
            <w:r w:rsidRPr="00121C7D">
              <w:t>- разработки и внедрения управляющих программ для</w:t>
            </w:r>
          </w:p>
          <w:p w:rsidR="00121C7D" w:rsidRPr="00121C7D" w:rsidRDefault="00121C7D" w:rsidP="002A229A">
            <w:r w:rsidRPr="00121C7D">
              <w:t>обработки типовых деталей на металлообрабатывающем оборудовании;</w:t>
            </w:r>
          </w:p>
          <w:p w:rsidR="00121C7D" w:rsidRPr="00121C7D" w:rsidRDefault="00121C7D" w:rsidP="002A229A">
            <w:r w:rsidRPr="00121C7D">
              <w:t>- разработка конструкторской документации и проектирования технологических процессов с</w:t>
            </w:r>
          </w:p>
          <w:p w:rsidR="00121C7D" w:rsidRPr="00121C7D" w:rsidRDefault="00121C7D" w:rsidP="002A229A">
            <w:r w:rsidRPr="00121C7D">
              <w:t>использованием пакетов прикладных программ.</w:t>
            </w:r>
          </w:p>
        </w:tc>
      </w:tr>
      <w:tr w:rsidR="00121C7D" w:rsidRPr="00121C7D" w:rsidTr="002A229A">
        <w:tc>
          <w:tcPr>
            <w:tcW w:w="3794" w:type="dxa"/>
          </w:tcPr>
          <w:p w:rsidR="00121C7D" w:rsidRPr="00121C7D" w:rsidRDefault="00121C7D" w:rsidP="002A229A">
            <w:r w:rsidRPr="00121C7D">
              <w:t>Участие в организации производственной деятельности</w:t>
            </w:r>
          </w:p>
          <w:p w:rsidR="00121C7D" w:rsidRPr="00121C7D" w:rsidRDefault="00121C7D" w:rsidP="002A229A">
            <w:r w:rsidRPr="00121C7D">
              <w:t>структурного подразделения.</w:t>
            </w:r>
          </w:p>
        </w:tc>
        <w:tc>
          <w:tcPr>
            <w:tcW w:w="6520" w:type="dxa"/>
          </w:tcPr>
          <w:p w:rsidR="00121C7D" w:rsidRPr="00121C7D" w:rsidRDefault="00121C7D" w:rsidP="002A229A">
            <w:r w:rsidRPr="00121C7D">
              <w:t>- участие в планировании и организации работы структурного подразделения;</w:t>
            </w:r>
          </w:p>
          <w:p w:rsidR="00121C7D" w:rsidRPr="00121C7D" w:rsidRDefault="00121C7D" w:rsidP="002A229A">
            <w:r w:rsidRPr="00121C7D">
              <w:t>- участие в руководстве работой структурного подразделения;</w:t>
            </w:r>
          </w:p>
          <w:p w:rsidR="00121C7D" w:rsidRPr="00121C7D" w:rsidRDefault="00121C7D" w:rsidP="002A229A">
            <w:r w:rsidRPr="00121C7D">
              <w:t>- участие в анализе процесса и результатов деятельности подразделения</w:t>
            </w:r>
          </w:p>
        </w:tc>
      </w:tr>
      <w:tr w:rsidR="00121C7D" w:rsidRPr="00121C7D" w:rsidTr="002A229A">
        <w:tc>
          <w:tcPr>
            <w:tcW w:w="3794" w:type="dxa"/>
          </w:tcPr>
          <w:p w:rsidR="00121C7D" w:rsidRPr="00121C7D" w:rsidRDefault="00121C7D" w:rsidP="002A229A">
            <w:r w:rsidRPr="00121C7D">
              <w:t>Участие во внедрении</w:t>
            </w:r>
          </w:p>
          <w:p w:rsidR="00121C7D" w:rsidRPr="00121C7D" w:rsidRDefault="00121C7D" w:rsidP="002A229A">
            <w:r w:rsidRPr="00121C7D">
              <w:t>технологических процессов</w:t>
            </w:r>
          </w:p>
          <w:p w:rsidR="00121C7D" w:rsidRPr="00121C7D" w:rsidRDefault="00121C7D" w:rsidP="002A229A">
            <w:r w:rsidRPr="00121C7D">
              <w:t>изготовления деталей машин и</w:t>
            </w:r>
          </w:p>
          <w:p w:rsidR="00121C7D" w:rsidRPr="00121C7D" w:rsidRDefault="00121C7D" w:rsidP="002A229A">
            <w:r w:rsidRPr="00121C7D">
              <w:t>осуществление технического контроля</w:t>
            </w:r>
          </w:p>
        </w:tc>
        <w:tc>
          <w:tcPr>
            <w:tcW w:w="6520" w:type="dxa"/>
          </w:tcPr>
          <w:p w:rsidR="00121C7D" w:rsidRPr="00121C7D" w:rsidRDefault="00121C7D" w:rsidP="002A229A">
            <w:r w:rsidRPr="00121C7D">
              <w:t>- участие в реализации технологического процесса по</w:t>
            </w:r>
          </w:p>
          <w:p w:rsidR="00121C7D" w:rsidRPr="00121C7D" w:rsidRDefault="00121C7D" w:rsidP="002A229A">
            <w:r w:rsidRPr="00121C7D">
              <w:t>изготовлению деталей;</w:t>
            </w:r>
          </w:p>
          <w:p w:rsidR="00121C7D" w:rsidRPr="00121C7D" w:rsidRDefault="00121C7D" w:rsidP="002A229A">
            <w:r w:rsidRPr="00121C7D">
              <w:t>- проведение контроля соответствия качества деталей</w:t>
            </w:r>
          </w:p>
          <w:p w:rsidR="00121C7D" w:rsidRPr="00121C7D" w:rsidRDefault="00121C7D" w:rsidP="002A229A">
            <w:r w:rsidRPr="00121C7D">
              <w:t>требованиям технической документации.</w:t>
            </w:r>
          </w:p>
        </w:tc>
      </w:tr>
    </w:tbl>
    <w:p w:rsidR="00121C7D" w:rsidRPr="00DD408E" w:rsidRDefault="00121C7D" w:rsidP="00121C7D">
      <w:pPr>
        <w:spacing w:line="360" w:lineRule="exact"/>
        <w:ind w:firstLine="709"/>
        <w:jc w:val="center"/>
      </w:pPr>
    </w:p>
    <w:p w:rsidR="00121C7D" w:rsidRDefault="00121C7D" w:rsidP="00121C7D"/>
    <w:p w:rsidR="00121C7D" w:rsidRPr="0082366F" w:rsidRDefault="0082366F" w:rsidP="009E33E6">
      <w:pPr>
        <w:jc w:val="center"/>
        <w:rPr>
          <w:b/>
        </w:rPr>
      </w:pPr>
      <w:r w:rsidRPr="0082366F">
        <w:rPr>
          <w:b/>
        </w:rPr>
        <w:t>ПРЕДДИПЛОМНАЯ ПРАКТИКА</w:t>
      </w:r>
    </w:p>
    <w:p w:rsidR="00121C7D" w:rsidRPr="0082366F" w:rsidRDefault="00121C7D" w:rsidP="00121C7D">
      <w:pPr>
        <w:rPr>
          <w:b/>
        </w:rPr>
      </w:pPr>
    </w:p>
    <w:p w:rsidR="009E33E6" w:rsidRPr="0082366F" w:rsidRDefault="009E33E6" w:rsidP="005A2C76">
      <w:pPr>
        <w:pStyle w:val="a8"/>
        <w:numPr>
          <w:ilvl w:val="0"/>
          <w:numId w:val="56"/>
        </w:numPr>
        <w:jc w:val="center"/>
        <w:rPr>
          <w:b/>
        </w:rPr>
      </w:pPr>
      <w:r w:rsidRPr="0082366F">
        <w:rPr>
          <w:b/>
        </w:rPr>
        <w:t>Цели и задачи освоения преддипломной практики</w:t>
      </w:r>
    </w:p>
    <w:p w:rsidR="009E33E6" w:rsidRPr="0082366F" w:rsidRDefault="009E33E6" w:rsidP="009E33E6">
      <w:pPr>
        <w:pStyle w:val="a8"/>
        <w:ind w:left="0" w:firstLine="709"/>
      </w:pPr>
    </w:p>
    <w:p w:rsidR="009E33E6" w:rsidRPr="0082366F" w:rsidRDefault="009E33E6" w:rsidP="009E33E6">
      <w:pPr>
        <w:ind w:firstLine="709"/>
        <w:jc w:val="both"/>
      </w:pPr>
      <w:r w:rsidRPr="0082366F">
        <w:t xml:space="preserve">Преддипломная практика </w:t>
      </w:r>
      <w:r w:rsidR="0082366F" w:rsidRPr="0082366F">
        <w:t xml:space="preserve"> </w:t>
      </w:r>
      <w:r w:rsidRPr="0082366F">
        <w:t xml:space="preserve"> имеет целью подготовить обучающегося  к выполнению выпускной квалификационной работы путём изучения и подбора необходимых материалов и документации по тематике работы; участия в конструкторских, технологических и исследовательских разработках предприятия; ознакомления с производственной деятельностью предприятия и отдельных его подразделений.</w:t>
      </w:r>
    </w:p>
    <w:p w:rsidR="009E33E6" w:rsidRPr="0082366F" w:rsidRDefault="009E33E6" w:rsidP="009E33E6">
      <w:pPr>
        <w:ind w:firstLine="709"/>
        <w:jc w:val="both"/>
      </w:pPr>
      <w:r w:rsidRPr="0082366F">
        <w:t>За время преддипломной практики должна быть определена и четко сформулирована тема выпускной квалификационной работы, обоснована целесообразность ее разработки, намечен план достижения поставленной цели и решения задач для ее достижения.</w:t>
      </w:r>
    </w:p>
    <w:p w:rsidR="009E33E6" w:rsidRPr="0082366F" w:rsidRDefault="009E33E6" w:rsidP="009E33E6">
      <w:pPr>
        <w:ind w:firstLine="709"/>
        <w:jc w:val="both"/>
      </w:pPr>
      <w:r w:rsidRPr="0082366F">
        <w:t>Для достижения цели преддипломной практики  должны быть решены следующие задачи:</w:t>
      </w:r>
    </w:p>
    <w:p w:rsidR="009E33E6" w:rsidRPr="0082366F" w:rsidRDefault="009E33E6" w:rsidP="009E33E6">
      <w:pPr>
        <w:ind w:firstLine="709"/>
        <w:jc w:val="both"/>
      </w:pPr>
      <w:r w:rsidRPr="0082366F">
        <w:t>- изучение работ, производимых на предприятии в процессе конструкторско-технологической подготовки производства;</w:t>
      </w:r>
    </w:p>
    <w:p w:rsidR="009E33E6" w:rsidRPr="0082366F" w:rsidRDefault="009E33E6" w:rsidP="009E33E6">
      <w:pPr>
        <w:ind w:firstLine="709"/>
        <w:jc w:val="both"/>
      </w:pPr>
      <w:r w:rsidRPr="0082366F">
        <w:t>- приобретение практических навыков разработки технологических процессов изготовления деталей и сборки машин;</w:t>
      </w:r>
    </w:p>
    <w:p w:rsidR="009E33E6" w:rsidRPr="0082366F" w:rsidRDefault="009E33E6" w:rsidP="009E33E6">
      <w:pPr>
        <w:ind w:firstLine="709"/>
        <w:jc w:val="both"/>
      </w:pPr>
      <w:r w:rsidRPr="0082366F">
        <w:t>- изучение современных методов контроля качества машин;</w:t>
      </w:r>
    </w:p>
    <w:p w:rsidR="009E33E6" w:rsidRPr="0082366F" w:rsidRDefault="009E33E6" w:rsidP="009E33E6">
      <w:pPr>
        <w:ind w:firstLine="709"/>
        <w:jc w:val="both"/>
      </w:pPr>
      <w:r w:rsidRPr="0082366F">
        <w:t>- ознакомление с различными видами работ конструкторской подготовки производства;</w:t>
      </w:r>
    </w:p>
    <w:p w:rsidR="009E33E6" w:rsidRPr="0082366F" w:rsidRDefault="009E33E6" w:rsidP="009E33E6">
      <w:pPr>
        <w:ind w:firstLine="709"/>
        <w:jc w:val="both"/>
      </w:pPr>
      <w:r w:rsidRPr="0082366F">
        <w:t>- изучение применяемых на предприятии средств автоматизации и механизации;</w:t>
      </w:r>
    </w:p>
    <w:p w:rsidR="009E33E6" w:rsidRPr="0082366F" w:rsidRDefault="009E33E6" w:rsidP="009E33E6">
      <w:pPr>
        <w:ind w:firstLine="709"/>
        <w:jc w:val="both"/>
      </w:pPr>
      <w:r w:rsidRPr="0082366F">
        <w:t>- ознакомление со средствами автоматизации конструкторско-технологической подготовки производства;</w:t>
      </w:r>
    </w:p>
    <w:p w:rsidR="009E33E6" w:rsidRPr="0082366F" w:rsidRDefault="009E33E6" w:rsidP="009E33E6">
      <w:pPr>
        <w:ind w:firstLine="709"/>
        <w:jc w:val="both"/>
      </w:pPr>
      <w:r w:rsidRPr="0082366F">
        <w:t>- изучение методов расчета экономической эффективности;</w:t>
      </w:r>
    </w:p>
    <w:p w:rsidR="009E33E6" w:rsidRPr="0082366F" w:rsidRDefault="009E33E6" w:rsidP="009E33E6">
      <w:pPr>
        <w:ind w:firstLine="709"/>
        <w:jc w:val="both"/>
      </w:pPr>
      <w:r w:rsidRPr="0082366F">
        <w:t>- ознакомление с мероприятиями по предотвращению производственного травматизма, профессиональных заболеваний и с мероприятиями по охране окружающей среды.</w:t>
      </w:r>
    </w:p>
    <w:p w:rsidR="009E33E6" w:rsidRPr="0082366F" w:rsidRDefault="009E33E6" w:rsidP="009E33E6">
      <w:pPr>
        <w:ind w:firstLine="709"/>
        <w:jc w:val="both"/>
      </w:pPr>
      <w:r w:rsidRPr="0082366F">
        <w:t xml:space="preserve">Конкретное содержание разделов определяется темой дипломного проекта, поэтому прохождение практики без предварительно сформулированной темы дипломного проекта недопустимо. </w:t>
      </w:r>
    </w:p>
    <w:p w:rsidR="009E33E6" w:rsidRPr="0082366F" w:rsidRDefault="009E33E6" w:rsidP="009E33E6">
      <w:pPr>
        <w:ind w:firstLine="709"/>
        <w:jc w:val="both"/>
      </w:pPr>
    </w:p>
    <w:p w:rsidR="009E33E6" w:rsidRPr="0082366F" w:rsidRDefault="009E33E6" w:rsidP="009E33E6">
      <w:pPr>
        <w:ind w:firstLine="720"/>
        <w:jc w:val="center"/>
        <w:rPr>
          <w:b/>
        </w:rPr>
      </w:pPr>
      <w:r w:rsidRPr="0082366F">
        <w:rPr>
          <w:b/>
        </w:rPr>
        <w:t>2. Формы проведения преддипломной практики</w:t>
      </w:r>
    </w:p>
    <w:p w:rsidR="009E33E6" w:rsidRPr="0082366F" w:rsidRDefault="009E33E6" w:rsidP="009E33E6">
      <w:pPr>
        <w:ind w:firstLine="720"/>
        <w:jc w:val="both"/>
      </w:pPr>
    </w:p>
    <w:p w:rsidR="009E33E6" w:rsidRPr="0082366F" w:rsidRDefault="009E33E6" w:rsidP="009E33E6">
      <w:pPr>
        <w:spacing w:line="238" w:lineRule="auto"/>
        <w:ind w:firstLine="709"/>
        <w:jc w:val="both"/>
      </w:pPr>
      <w:r w:rsidRPr="0082366F">
        <w:t>Преддипломная практика  проводится на предприятиях, в организациях или учреждениях  на основе договоров, заключаемых между колледжем и предприятием, организацией или учреждением. Преддипломная практика на предприятиях, в организациях и учреждениях осуществляется на основе договоров  между колледжем и предприятием, организацией или учреждением.</w:t>
      </w:r>
    </w:p>
    <w:p w:rsidR="009E33E6" w:rsidRPr="0082366F" w:rsidRDefault="009E33E6" w:rsidP="009E33E6">
      <w:pPr>
        <w:spacing w:line="238" w:lineRule="auto"/>
        <w:ind w:firstLine="709"/>
        <w:jc w:val="both"/>
      </w:pPr>
      <w:r w:rsidRPr="0082366F">
        <w:t>Места для практики, исходя из условий ее прохождения группами обучающихся, подбираются, как правило, на предприятиях, в учреждениях и организациях, расположенных в г. Санкт-Петербурге и Ленинградской  области. При наличии мотивированных аргументов допускается проведение практики в других субъектах Российской Федерации.</w:t>
      </w:r>
    </w:p>
    <w:p w:rsidR="009E33E6" w:rsidRPr="0082366F" w:rsidRDefault="009E33E6" w:rsidP="009E33E6">
      <w:pPr>
        <w:ind w:firstLine="709"/>
        <w:jc w:val="both"/>
      </w:pPr>
      <w:r w:rsidRPr="0082366F">
        <w:t>Перед началом практики проводится собрание для</w:t>
      </w:r>
      <w:r w:rsidR="0082366F" w:rsidRPr="0082366F">
        <w:t xml:space="preserve"> </w:t>
      </w:r>
      <w:r w:rsidRPr="0082366F">
        <w:t>обучающихся, на котором им сообщается вся необходимая информация по проведению преддипломной  практики.</w:t>
      </w:r>
    </w:p>
    <w:p w:rsidR="009E33E6" w:rsidRPr="0082366F" w:rsidRDefault="009E33E6" w:rsidP="009E33E6">
      <w:pPr>
        <w:ind w:firstLine="709"/>
        <w:jc w:val="both"/>
      </w:pPr>
      <w:r w:rsidRPr="0082366F">
        <w:t>Формы преддипломной практики могут быть достаточно разнообразными, строгой регламентации нет. Однако выполненный объем работ в течение практики должен в полной мере соответствовать целям и задачам преддипломной практики.</w:t>
      </w:r>
    </w:p>
    <w:p w:rsidR="009E33E6" w:rsidRPr="0082366F" w:rsidRDefault="009E33E6" w:rsidP="009E33E6">
      <w:pPr>
        <w:ind w:firstLine="709"/>
        <w:jc w:val="both"/>
      </w:pPr>
    </w:p>
    <w:p w:rsidR="009E33E6" w:rsidRPr="0082366F" w:rsidRDefault="009E33E6" w:rsidP="009E33E6">
      <w:pPr>
        <w:ind w:firstLine="720"/>
        <w:jc w:val="center"/>
        <w:rPr>
          <w:b/>
        </w:rPr>
      </w:pPr>
      <w:r w:rsidRPr="0082366F">
        <w:rPr>
          <w:b/>
        </w:rPr>
        <w:t>3. Место преддипломной практики в структуре ОПОП СПО</w:t>
      </w:r>
    </w:p>
    <w:p w:rsidR="009E33E6" w:rsidRPr="0082366F" w:rsidRDefault="009E33E6" w:rsidP="009E33E6">
      <w:pPr>
        <w:ind w:firstLine="720"/>
        <w:jc w:val="both"/>
        <w:rPr>
          <w:b/>
        </w:rPr>
      </w:pPr>
    </w:p>
    <w:p w:rsidR="009E33E6" w:rsidRPr="0082366F" w:rsidRDefault="009E33E6" w:rsidP="009E33E6">
      <w:pPr>
        <w:ind w:firstLine="720"/>
        <w:jc w:val="both"/>
      </w:pPr>
      <w:r w:rsidRPr="0082366F">
        <w:t>Преддипломная практика является частью структуры ОПОП СПО по специальности 151901.  Технология машиностроения.</w:t>
      </w:r>
    </w:p>
    <w:p w:rsidR="009E33E6" w:rsidRPr="0082366F" w:rsidRDefault="009E33E6" w:rsidP="009E33E6">
      <w:pPr>
        <w:ind w:firstLine="720"/>
        <w:jc w:val="both"/>
      </w:pPr>
      <w:r w:rsidRPr="0082366F">
        <w:t>Освоение преддипломной практики базируется на основных положениях:</w:t>
      </w:r>
    </w:p>
    <w:p w:rsidR="009E33E6" w:rsidRPr="0082366F" w:rsidRDefault="009E33E6" w:rsidP="009E33E6">
      <w:pPr>
        <w:ind w:firstLine="720"/>
        <w:jc w:val="both"/>
      </w:pPr>
      <w:r w:rsidRPr="0082366F">
        <w:t>- общепрофессиональных дисциплинп</w:t>
      </w:r>
      <w:r w:rsidR="0082366F" w:rsidRPr="0082366F">
        <w:t xml:space="preserve"> </w:t>
      </w:r>
      <w:r w:rsidRPr="0082366F">
        <w:t>рофессионального цикла: ОП.01 «Инженерная графика», ОП.02 «Компьютерная графика», ОП.03«Техническая механика», ОП.04 «Материаловедение», ОП.05 «Метрология, стандартизация и сертификация», ОП.06«Процессы формообразования и инструменты», ОП.08 «Технология машиностроения»,ОП.09 «Технологическая оснастка», ОП.10«Программирование для автоматизированного производства», ОП.11 «Информационные технологии в профессиональной деятельности», ОП.12 «Основы экономики организации и правового обеспечения профессиональной деятельности», ОП.13 «Охрана труда», ОП.14 «Безопасность жизнедеятельности»;</w:t>
      </w:r>
    </w:p>
    <w:p w:rsidR="009E33E6" w:rsidRPr="0082366F" w:rsidRDefault="009E33E6" w:rsidP="009E33E6">
      <w:pPr>
        <w:ind w:firstLine="720"/>
        <w:jc w:val="both"/>
      </w:pPr>
      <w:r w:rsidRPr="0082366F">
        <w:t>- дисциплины междисциплинарного курса МДК.01.01 «Технологические процессы изготовления деталей машин»</w:t>
      </w:r>
    </w:p>
    <w:p w:rsidR="009E33E6" w:rsidRPr="0082366F" w:rsidRDefault="009E33E6" w:rsidP="009E33E6">
      <w:r w:rsidRPr="0082366F">
        <w:t xml:space="preserve">         - дисциплины</w:t>
      </w:r>
      <w:r w:rsidR="0082366F" w:rsidRPr="0082366F">
        <w:t xml:space="preserve"> </w:t>
      </w:r>
      <w:r w:rsidRPr="0082366F">
        <w:t>междисциплинарного курса МДК.01.02 «Системы автоматизированного проектирования и программирования в машиностроении»;</w:t>
      </w:r>
    </w:p>
    <w:p w:rsidR="009E33E6" w:rsidRPr="0082366F" w:rsidRDefault="009E33E6" w:rsidP="009E33E6">
      <w:pPr>
        <w:ind w:firstLine="708"/>
        <w:rPr>
          <w:color w:val="000000"/>
        </w:rPr>
      </w:pPr>
      <w:r w:rsidRPr="0082366F">
        <w:t xml:space="preserve"> - дисциплины междисциплинарного курса </w:t>
      </w:r>
      <w:r w:rsidRPr="0082366F">
        <w:rPr>
          <w:color w:val="000000"/>
        </w:rPr>
        <w:t>МДК 02.01. «Планирование и организация работы структурного подразделения»</w:t>
      </w:r>
    </w:p>
    <w:p w:rsidR="009E33E6" w:rsidRPr="0082366F" w:rsidRDefault="009E33E6" w:rsidP="009E33E6">
      <w:pPr>
        <w:ind w:firstLine="708"/>
        <w:rPr>
          <w:color w:val="000000"/>
        </w:rPr>
      </w:pPr>
      <w:r w:rsidRPr="0082366F">
        <w:t xml:space="preserve">- дисциплины междисциплинарного курса </w:t>
      </w:r>
      <w:r w:rsidRPr="0082366F">
        <w:rPr>
          <w:color w:val="000000"/>
        </w:rPr>
        <w:t>МДК 03.01. «Реализация технологических  процессов изготовления деталей»</w:t>
      </w:r>
    </w:p>
    <w:p w:rsidR="009E33E6" w:rsidRPr="0082366F" w:rsidRDefault="009E33E6" w:rsidP="009E33E6">
      <w:pPr>
        <w:ind w:firstLine="720"/>
        <w:jc w:val="both"/>
      </w:pPr>
      <w:r w:rsidRPr="0082366F">
        <w:t>-учебной практики;</w:t>
      </w:r>
    </w:p>
    <w:p w:rsidR="009E33E6" w:rsidRPr="0082366F" w:rsidRDefault="009E33E6" w:rsidP="009E33E6">
      <w:pPr>
        <w:ind w:firstLine="720"/>
        <w:jc w:val="both"/>
      </w:pPr>
      <w:r w:rsidRPr="0082366F">
        <w:t>- производственной практики.</w:t>
      </w:r>
    </w:p>
    <w:p w:rsidR="009E33E6" w:rsidRPr="0082366F" w:rsidRDefault="009E33E6" w:rsidP="009E33E6">
      <w:pPr>
        <w:ind w:firstLine="720"/>
        <w:jc w:val="both"/>
      </w:pPr>
      <w:r w:rsidRPr="0082366F">
        <w:t>Успешное прохождение преддипломной практики  является основой для написания выпускной квалификационной работы (дипломного проекта).</w:t>
      </w:r>
    </w:p>
    <w:p w:rsidR="009E33E6" w:rsidRPr="0082366F" w:rsidRDefault="009E33E6" w:rsidP="009E33E6">
      <w:pPr>
        <w:pStyle w:val="a8"/>
        <w:ind w:left="0" w:firstLine="709"/>
        <w:rPr>
          <w:b/>
          <w:color w:val="FF0000"/>
        </w:rPr>
      </w:pPr>
    </w:p>
    <w:p w:rsidR="009E33E6" w:rsidRPr="0082366F" w:rsidRDefault="009E33E6" w:rsidP="009E33E6">
      <w:pPr>
        <w:pStyle w:val="a8"/>
        <w:ind w:left="0" w:firstLine="709"/>
        <w:jc w:val="both"/>
        <w:rPr>
          <w:b/>
        </w:rPr>
      </w:pPr>
      <w:r w:rsidRPr="0082366F">
        <w:rPr>
          <w:b/>
        </w:rPr>
        <w:t>4. Требования к результатам освоения преддипломной практики</w:t>
      </w:r>
    </w:p>
    <w:p w:rsidR="009E33E6" w:rsidRPr="0082366F" w:rsidRDefault="009E33E6" w:rsidP="009E33E6">
      <w:pPr>
        <w:pStyle w:val="a8"/>
        <w:ind w:left="0" w:firstLine="709"/>
        <w:jc w:val="both"/>
      </w:pPr>
    </w:p>
    <w:p w:rsidR="009E33E6" w:rsidRPr="0082366F" w:rsidRDefault="009E33E6" w:rsidP="009E33E6">
      <w:pPr>
        <w:pStyle w:val="a8"/>
        <w:ind w:left="0" w:firstLine="709"/>
        <w:jc w:val="both"/>
      </w:pPr>
      <w:r w:rsidRPr="0082366F">
        <w:t>Процесс прохождения</w:t>
      </w:r>
      <w:r w:rsidR="0082366F" w:rsidRPr="0082366F">
        <w:t xml:space="preserve"> </w:t>
      </w:r>
      <w:r w:rsidRPr="0082366F">
        <w:t>преддипломной практики  направлен на закрепление элементов следующих компетенций в соответствии с ФГОС СПО по данному направлению подготовки:</w:t>
      </w:r>
    </w:p>
    <w:p w:rsidR="009E33E6" w:rsidRPr="0082366F" w:rsidRDefault="009E33E6" w:rsidP="009E33E6">
      <w:pPr>
        <w:pStyle w:val="a8"/>
        <w:ind w:left="0" w:firstLine="709"/>
        <w:jc w:val="both"/>
        <w:rPr>
          <w:b/>
        </w:rPr>
      </w:pPr>
      <w:r w:rsidRPr="0082366F">
        <w:rPr>
          <w:b/>
        </w:rPr>
        <w:t>а) общих компетенций:</w:t>
      </w:r>
    </w:p>
    <w:p w:rsidR="009E33E6" w:rsidRPr="0082366F" w:rsidRDefault="009E33E6" w:rsidP="009E33E6">
      <w:pPr>
        <w:ind w:firstLine="709"/>
      </w:pPr>
      <w:r w:rsidRPr="0082366F">
        <w:t>ОК1. Понимать сущность и социальную значимость своей будущей профессии, проявлять к ней устойчивый интерес.</w:t>
      </w:r>
    </w:p>
    <w:p w:rsidR="009E33E6" w:rsidRPr="0082366F" w:rsidRDefault="009E33E6" w:rsidP="009E33E6">
      <w:pPr>
        <w:ind w:firstLine="709"/>
      </w:pPr>
      <w:r w:rsidRPr="0082366F">
        <w:t>ОК2.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E33E6" w:rsidRPr="0082366F" w:rsidRDefault="009E33E6" w:rsidP="009E33E6">
      <w:pPr>
        <w:ind w:firstLine="709"/>
        <w:jc w:val="both"/>
      </w:pPr>
      <w:r w:rsidRPr="0082366F">
        <w:t>ОК 3. Принимать решения в стандартных и нестандартных ситуациях и нести за них ответственность.</w:t>
      </w:r>
    </w:p>
    <w:p w:rsidR="009E33E6" w:rsidRPr="0082366F" w:rsidRDefault="009E33E6" w:rsidP="009E33E6">
      <w:pPr>
        <w:ind w:firstLine="709"/>
      </w:pPr>
      <w:r w:rsidRPr="0082366F">
        <w:t>ОК4.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E33E6" w:rsidRPr="0082366F" w:rsidRDefault="009E33E6" w:rsidP="009E33E6">
      <w:pPr>
        <w:ind w:firstLine="709"/>
      </w:pPr>
      <w:r w:rsidRPr="0082366F">
        <w:t>ОК5.Использовать информационно-коммуникационные технологии в профессиональной деятельности.</w:t>
      </w:r>
    </w:p>
    <w:p w:rsidR="009E33E6" w:rsidRPr="0082366F" w:rsidRDefault="009E33E6" w:rsidP="009E33E6">
      <w:pPr>
        <w:ind w:firstLine="709"/>
      </w:pPr>
      <w:r w:rsidRPr="0082366F">
        <w:t>ОК 6. Работать в коллективе и команде, эффективно общаться с коллегами. Руководством, потребителями.</w:t>
      </w:r>
    </w:p>
    <w:p w:rsidR="009E33E6" w:rsidRPr="0082366F" w:rsidRDefault="009E33E6" w:rsidP="009E33E6">
      <w:pPr>
        <w:ind w:firstLine="709"/>
      </w:pPr>
      <w:r w:rsidRPr="0082366F">
        <w:t>ОК 7. Брать на себя ответственность за работу членов команды (подчиненных), за результат выполнения заданий.</w:t>
      </w:r>
    </w:p>
    <w:p w:rsidR="009E33E6" w:rsidRPr="0082366F" w:rsidRDefault="009E33E6" w:rsidP="009E33E6">
      <w:pPr>
        <w:ind w:firstLine="709"/>
      </w:pPr>
      <w:r w:rsidRPr="0082366F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E33E6" w:rsidRPr="0082366F" w:rsidRDefault="009E33E6" w:rsidP="009E33E6">
      <w:pPr>
        <w:ind w:firstLine="709"/>
        <w:jc w:val="both"/>
      </w:pPr>
      <w:r w:rsidRPr="0082366F">
        <w:t>ОК 9. Ориентироваться в условиях частой смены технологий в профессиональной деятельности.</w:t>
      </w:r>
    </w:p>
    <w:p w:rsidR="009E33E6" w:rsidRPr="0082366F" w:rsidRDefault="009E33E6" w:rsidP="009E33E6">
      <w:pPr>
        <w:ind w:firstLine="709"/>
        <w:jc w:val="both"/>
      </w:pPr>
      <w:r w:rsidRPr="0082366F">
        <w:t>ОК 10. Исполнять воинскую обязанность, в том числе с применением полученных профессиональных знаний (для юношей).</w:t>
      </w:r>
    </w:p>
    <w:p w:rsidR="009E33E6" w:rsidRPr="0082366F" w:rsidRDefault="009E33E6" w:rsidP="009E33E6">
      <w:pPr>
        <w:ind w:firstLine="709"/>
        <w:jc w:val="both"/>
        <w:rPr>
          <w:b/>
        </w:rPr>
      </w:pPr>
      <w:r w:rsidRPr="0082366F">
        <w:rPr>
          <w:b/>
        </w:rPr>
        <w:t>б) профессиональных компетенций:</w:t>
      </w:r>
    </w:p>
    <w:p w:rsidR="009E33E6" w:rsidRPr="0082366F" w:rsidRDefault="009E33E6" w:rsidP="009E33E6">
      <w:pPr>
        <w:ind w:firstLine="709"/>
      </w:pPr>
      <w:r w:rsidRPr="0082366F">
        <w:t>ПК 1.1. Использовать конструкторскую документацию при разработке технологических процессов изготовления деталей.</w:t>
      </w:r>
    </w:p>
    <w:p w:rsidR="009E33E6" w:rsidRPr="0082366F" w:rsidRDefault="009E33E6" w:rsidP="009E33E6">
      <w:pPr>
        <w:ind w:firstLine="709"/>
      </w:pPr>
      <w:r w:rsidRPr="0082366F">
        <w:t>ПК 1.2. Выбирать метод получения заготовок и схемы их базирования.</w:t>
      </w:r>
    </w:p>
    <w:p w:rsidR="009E33E6" w:rsidRPr="0082366F" w:rsidRDefault="009E33E6" w:rsidP="009E33E6">
      <w:pPr>
        <w:ind w:firstLine="709"/>
      </w:pPr>
      <w:r w:rsidRPr="0082366F">
        <w:t>ПК 1.3. Составлять маршруты изготовления деталей и проектировать технологические операции.</w:t>
      </w:r>
    </w:p>
    <w:p w:rsidR="009E33E6" w:rsidRPr="0082366F" w:rsidRDefault="009E33E6" w:rsidP="009E33E6">
      <w:pPr>
        <w:ind w:firstLine="709"/>
        <w:jc w:val="both"/>
      </w:pPr>
      <w:r w:rsidRPr="0082366F">
        <w:t>ПК 1.4. Разрабатывать и внедрять управляющие программы обработки деталей.</w:t>
      </w:r>
    </w:p>
    <w:p w:rsidR="009E33E6" w:rsidRPr="0082366F" w:rsidRDefault="009E33E6" w:rsidP="009E33E6">
      <w:pPr>
        <w:ind w:firstLine="709"/>
      </w:pPr>
      <w:r w:rsidRPr="0082366F">
        <w:t>ПК 1.5. Использовать системы автоматизированного проектирования технологических процессов обработки деталей.</w:t>
      </w:r>
    </w:p>
    <w:p w:rsidR="009E33E6" w:rsidRPr="0082366F" w:rsidRDefault="009E33E6" w:rsidP="009E33E6">
      <w:pPr>
        <w:ind w:firstLine="709"/>
      </w:pPr>
      <w:r w:rsidRPr="0082366F">
        <w:t>ПК 2.1. Участвовать в планировании и организации работы структурного подразделения.</w:t>
      </w:r>
    </w:p>
    <w:p w:rsidR="009E33E6" w:rsidRPr="0082366F" w:rsidRDefault="009E33E6" w:rsidP="009E33E6">
      <w:pPr>
        <w:ind w:firstLine="709"/>
      </w:pPr>
      <w:r w:rsidRPr="0082366F">
        <w:t>ПК 2.2. Участвовать в руководстве работой структурного подразделения.</w:t>
      </w:r>
    </w:p>
    <w:p w:rsidR="009E33E6" w:rsidRPr="0082366F" w:rsidRDefault="009E33E6" w:rsidP="009E33E6">
      <w:pPr>
        <w:ind w:firstLine="709"/>
        <w:jc w:val="both"/>
      </w:pPr>
      <w:r w:rsidRPr="0082366F">
        <w:t>ПК 2.3. Участвовать в анализе процесса и результатов деятельности подразделения.</w:t>
      </w:r>
    </w:p>
    <w:p w:rsidR="009E33E6" w:rsidRPr="0082366F" w:rsidRDefault="009E33E6" w:rsidP="009E33E6">
      <w:pPr>
        <w:ind w:firstLine="709"/>
      </w:pPr>
      <w:r w:rsidRPr="0082366F">
        <w:t>ПК 3.1. Участвовать в реализации технологического процесса по изготовлению деталей.</w:t>
      </w:r>
    </w:p>
    <w:p w:rsidR="009E33E6" w:rsidRPr="0082366F" w:rsidRDefault="009E33E6" w:rsidP="009E33E6">
      <w:pPr>
        <w:ind w:firstLine="709"/>
      </w:pPr>
      <w:r w:rsidRPr="0082366F">
        <w:t>ПК 3.2. Проводить контроль соответствия качества деталей требованиям технической документации.</w:t>
      </w:r>
    </w:p>
    <w:p w:rsidR="009E33E6" w:rsidRPr="0082366F" w:rsidRDefault="009E33E6" w:rsidP="009E33E6">
      <w:pPr>
        <w:ind w:firstLine="709"/>
        <w:jc w:val="both"/>
      </w:pPr>
      <w:r w:rsidRPr="0082366F">
        <w:t>Для успешного прохожденияпреддипломной практикиобучающийсядолжен:</w:t>
      </w:r>
    </w:p>
    <w:p w:rsidR="009E33E6" w:rsidRPr="0082366F" w:rsidRDefault="009E33E6" w:rsidP="009E33E6">
      <w:pPr>
        <w:ind w:firstLine="709"/>
        <w:jc w:val="both"/>
      </w:pPr>
      <w:r w:rsidRPr="0082366F">
        <w:t xml:space="preserve">- </w:t>
      </w:r>
      <w:r w:rsidRPr="0082366F">
        <w:rPr>
          <w:b/>
        </w:rPr>
        <w:t>знать</w:t>
      </w:r>
      <w:r w:rsidRPr="0082366F">
        <w:t>:</w:t>
      </w:r>
    </w:p>
    <w:p w:rsidR="009E33E6" w:rsidRPr="0082366F" w:rsidRDefault="009E33E6" w:rsidP="009E33E6">
      <w:pPr>
        <w:tabs>
          <w:tab w:val="left" w:pos="1276"/>
        </w:tabs>
        <w:ind w:firstLine="851"/>
        <w:jc w:val="both"/>
      </w:pPr>
      <w:r w:rsidRPr="0082366F">
        <w:t>изделия, выпускаемые предприятиями (их назначение и основные технические данные);организацию и управление деятельностью соответствующего подразделения; конструкции и принципы действия используемой в производстве оснастки для каждой технологической операции (по заданной детали);конструкции специального инструмента; средства и методы контроля качества, используемые в базовом технологическом процессе; автоматизацию проектирования специальных средств технологического оснащения;организацию работ по конструкторской подготовке производства;вопросы планирования и финансирования разработок; технологические процессы и производственное оборудование в подразделениях предприятия, на котором проводится практика; действующие стандарты, технические условия, положения и инструкции по эксплуатации металлообрабатывающих станков, методы определения экономической эффективности исследований и разработок; правила эксплуатации измерительных приборов и технологического оборудования, имеющегося в подразделении, а также их обслуживание; вопросы обеспечения безопасности жизнедеятельности и экологической чистоты;</w:t>
      </w:r>
    </w:p>
    <w:p w:rsidR="009E33E6" w:rsidRPr="0082366F" w:rsidRDefault="009E33E6" w:rsidP="009E33E6">
      <w:pPr>
        <w:ind w:firstLine="709"/>
        <w:jc w:val="both"/>
      </w:pPr>
      <w:r w:rsidRPr="0082366F">
        <w:t xml:space="preserve">- </w:t>
      </w:r>
      <w:r w:rsidRPr="0082366F">
        <w:rPr>
          <w:b/>
        </w:rPr>
        <w:t>уметь</w:t>
      </w:r>
      <w:r w:rsidRPr="0082366F">
        <w:t>:</w:t>
      </w:r>
    </w:p>
    <w:p w:rsidR="009E33E6" w:rsidRPr="0082366F" w:rsidRDefault="009E33E6" w:rsidP="009E33E6">
      <w:pPr>
        <w:ind w:firstLine="709"/>
        <w:jc w:val="both"/>
      </w:pPr>
      <w:r w:rsidRPr="0082366F">
        <w:t xml:space="preserve">работать на основных типах металлообрабатывающих станков, применяемых в основных и ремонтных цехах; выполнять виды работ, проводимых при сборке различных соединений; работать в трудовом коллективе; </w:t>
      </w:r>
    </w:p>
    <w:p w:rsidR="009E33E6" w:rsidRPr="0082366F" w:rsidRDefault="009E33E6" w:rsidP="009E33E6">
      <w:pPr>
        <w:ind w:firstLine="709"/>
        <w:jc w:val="both"/>
      </w:pPr>
      <w:r w:rsidRPr="0082366F">
        <w:t xml:space="preserve">- </w:t>
      </w:r>
      <w:r w:rsidRPr="0082366F">
        <w:rPr>
          <w:b/>
        </w:rPr>
        <w:t>владеть</w:t>
      </w:r>
      <w:r w:rsidRPr="0082366F">
        <w:t>:</w:t>
      </w:r>
    </w:p>
    <w:p w:rsidR="009E33E6" w:rsidRPr="0082366F" w:rsidRDefault="009E33E6" w:rsidP="009E33E6">
      <w:pPr>
        <w:ind w:firstLine="709"/>
        <w:jc w:val="both"/>
      </w:pPr>
      <w:r w:rsidRPr="0082366F">
        <w:t>методамиполучения заготовок в виде отливок, поковок, штамповок, сварных деталей и из проката;методами механической обработки деталей (токарная обработка, фрезерование, строгание, сверление, протягивание, шлифование и т.п.);методами проведения и оформления патентных исследований;методами слесарной обработки; навыками пользования периодическими реферативными и справочно-информационными изданиями по профилю работы подразделения;</w:t>
      </w:r>
    </w:p>
    <w:p w:rsidR="009E33E6" w:rsidRPr="0082366F" w:rsidRDefault="009E33E6" w:rsidP="009E33E6">
      <w:pPr>
        <w:ind w:firstLine="709"/>
        <w:jc w:val="both"/>
        <w:rPr>
          <w:b/>
        </w:rPr>
      </w:pPr>
      <w:r w:rsidRPr="0082366F">
        <w:t xml:space="preserve">- </w:t>
      </w:r>
      <w:r w:rsidRPr="0082366F">
        <w:rPr>
          <w:b/>
        </w:rPr>
        <w:t>приобрести опыт:</w:t>
      </w:r>
    </w:p>
    <w:p w:rsidR="009E33E6" w:rsidRPr="0082366F" w:rsidRDefault="009E33E6" w:rsidP="009E33E6">
      <w:pPr>
        <w:ind w:firstLine="709"/>
        <w:jc w:val="both"/>
      </w:pPr>
      <w:r w:rsidRPr="0082366F">
        <w:t>выполнения работ по одной или нескольким профессиям рабочих, должностям служащих; подробной разработки содержания пояснительной записки и состава графических материалов выпускной квалификационной работы (дипломного проекта) с указанием примерного объема и трудоемкости выполнения основных разделов.</w:t>
      </w:r>
    </w:p>
    <w:p w:rsidR="009E33E6" w:rsidRPr="0082366F" w:rsidRDefault="009E33E6" w:rsidP="009E33E6">
      <w:pPr>
        <w:ind w:firstLine="709"/>
        <w:jc w:val="both"/>
      </w:pPr>
    </w:p>
    <w:p w:rsidR="009E33E6" w:rsidRPr="0082366F" w:rsidRDefault="009E33E6" w:rsidP="009E33E6">
      <w:pPr>
        <w:pStyle w:val="a8"/>
        <w:ind w:left="0" w:firstLine="709"/>
        <w:jc w:val="both"/>
        <w:rPr>
          <w:b/>
        </w:rPr>
      </w:pPr>
      <w:r w:rsidRPr="0082366F">
        <w:rPr>
          <w:b/>
        </w:rPr>
        <w:t>5.Требования к результатам освоения содержания преддипломной практики</w:t>
      </w:r>
    </w:p>
    <w:p w:rsidR="009E33E6" w:rsidRPr="0082366F" w:rsidRDefault="009E33E6" w:rsidP="009E33E6">
      <w:pPr>
        <w:pStyle w:val="a8"/>
        <w:ind w:left="0" w:firstLine="709"/>
        <w:rPr>
          <w:b/>
        </w:rPr>
      </w:pPr>
    </w:p>
    <w:p w:rsidR="009E33E6" w:rsidRPr="0082366F" w:rsidRDefault="009E33E6" w:rsidP="009E33E6">
      <w:pPr>
        <w:pStyle w:val="a8"/>
        <w:ind w:left="0" w:firstLine="709"/>
        <w:rPr>
          <w:b/>
        </w:rPr>
      </w:pPr>
      <w:r w:rsidRPr="0082366F">
        <w:rPr>
          <w:b/>
        </w:rPr>
        <w:t>5.1. Содержание разделов преддипломной практики</w:t>
      </w:r>
    </w:p>
    <w:p w:rsidR="009E33E6" w:rsidRPr="0082366F" w:rsidRDefault="009E33E6" w:rsidP="009E33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2494"/>
        <w:gridCol w:w="4734"/>
        <w:gridCol w:w="2092"/>
      </w:tblGrid>
      <w:tr w:rsidR="009E33E6" w:rsidRPr="0082366F" w:rsidTr="002A229A">
        <w:tc>
          <w:tcPr>
            <w:tcW w:w="1102" w:type="dxa"/>
          </w:tcPr>
          <w:p w:rsidR="009E33E6" w:rsidRPr="0082366F" w:rsidRDefault="009E33E6" w:rsidP="002A229A">
            <w:pPr>
              <w:pStyle w:val="a8"/>
              <w:ind w:left="0"/>
              <w:jc w:val="center"/>
            </w:pPr>
            <w:r w:rsidRPr="0082366F">
              <w:t>№ раздела</w:t>
            </w:r>
          </w:p>
        </w:tc>
        <w:tc>
          <w:tcPr>
            <w:tcW w:w="2494" w:type="dxa"/>
          </w:tcPr>
          <w:p w:rsidR="009E33E6" w:rsidRPr="0082366F" w:rsidRDefault="009E33E6" w:rsidP="002A229A">
            <w:pPr>
              <w:pStyle w:val="a8"/>
              <w:ind w:left="0"/>
            </w:pPr>
            <w:r w:rsidRPr="0082366F">
              <w:t>Наименование раздела (этапа) практики</w:t>
            </w:r>
          </w:p>
        </w:tc>
        <w:tc>
          <w:tcPr>
            <w:tcW w:w="4734" w:type="dxa"/>
          </w:tcPr>
          <w:p w:rsidR="009E33E6" w:rsidRPr="0082366F" w:rsidRDefault="009E33E6" w:rsidP="002A229A">
            <w:pPr>
              <w:pStyle w:val="a8"/>
              <w:ind w:left="0"/>
              <w:jc w:val="center"/>
            </w:pPr>
            <w:r w:rsidRPr="0082366F">
              <w:t>Содержание раздела</w:t>
            </w:r>
          </w:p>
        </w:tc>
        <w:tc>
          <w:tcPr>
            <w:tcW w:w="2092" w:type="dxa"/>
          </w:tcPr>
          <w:p w:rsidR="009E33E6" w:rsidRPr="0082366F" w:rsidRDefault="009E33E6" w:rsidP="002A229A">
            <w:pPr>
              <w:pStyle w:val="a8"/>
              <w:ind w:left="0"/>
            </w:pPr>
            <w:r w:rsidRPr="0082366F">
              <w:t>Форма текущего контроля</w:t>
            </w:r>
          </w:p>
        </w:tc>
      </w:tr>
      <w:tr w:rsidR="009E33E6" w:rsidRPr="0082366F" w:rsidTr="002A229A">
        <w:trPr>
          <w:trHeight w:val="953"/>
        </w:trPr>
        <w:tc>
          <w:tcPr>
            <w:tcW w:w="1102" w:type="dxa"/>
            <w:vAlign w:val="center"/>
          </w:tcPr>
          <w:p w:rsidR="009E33E6" w:rsidRPr="0082366F" w:rsidRDefault="009E33E6" w:rsidP="002A229A">
            <w:pPr>
              <w:pStyle w:val="a8"/>
              <w:ind w:left="0"/>
              <w:jc w:val="center"/>
            </w:pPr>
            <w:r w:rsidRPr="0082366F">
              <w:t>1</w:t>
            </w:r>
          </w:p>
        </w:tc>
        <w:tc>
          <w:tcPr>
            <w:tcW w:w="2494" w:type="dxa"/>
            <w:vAlign w:val="center"/>
          </w:tcPr>
          <w:p w:rsidR="009E33E6" w:rsidRPr="0082366F" w:rsidRDefault="009E33E6" w:rsidP="002A229A">
            <w:r w:rsidRPr="0082366F">
              <w:t>Организационный этап</w:t>
            </w:r>
          </w:p>
          <w:p w:rsidR="009E33E6" w:rsidRPr="0082366F" w:rsidRDefault="009E33E6" w:rsidP="002A229A">
            <w:pPr>
              <w:pStyle w:val="a8"/>
              <w:ind w:left="0"/>
              <w:jc w:val="center"/>
            </w:pPr>
          </w:p>
        </w:tc>
        <w:tc>
          <w:tcPr>
            <w:tcW w:w="4734" w:type="dxa"/>
          </w:tcPr>
          <w:p w:rsidR="009E33E6" w:rsidRPr="0082366F" w:rsidRDefault="009E33E6" w:rsidP="002A229A">
            <w:pPr>
              <w:jc w:val="both"/>
            </w:pPr>
            <w:r w:rsidRPr="0082366F">
              <w:t>Инструктаж по технике безопасности; знакомство с рабочим местом; составление подробного графика выполнения предусмотренного планом практики задания</w:t>
            </w:r>
          </w:p>
        </w:tc>
        <w:tc>
          <w:tcPr>
            <w:tcW w:w="2092" w:type="dxa"/>
          </w:tcPr>
          <w:p w:rsidR="009E33E6" w:rsidRPr="0082366F" w:rsidRDefault="009E33E6" w:rsidP="002A229A">
            <w:pPr>
              <w:pStyle w:val="a8"/>
              <w:ind w:left="0"/>
              <w:rPr>
                <w:b/>
                <w:color w:val="000000"/>
              </w:rPr>
            </w:pPr>
            <w:r w:rsidRPr="0082366F">
              <w:rPr>
                <w:color w:val="000000"/>
              </w:rPr>
              <w:t>График выполнения здания</w:t>
            </w:r>
          </w:p>
        </w:tc>
      </w:tr>
      <w:tr w:rsidR="009E33E6" w:rsidRPr="0082366F" w:rsidTr="002A229A">
        <w:tc>
          <w:tcPr>
            <w:tcW w:w="1102" w:type="dxa"/>
            <w:vAlign w:val="center"/>
          </w:tcPr>
          <w:p w:rsidR="009E33E6" w:rsidRPr="0082366F" w:rsidRDefault="009E33E6" w:rsidP="002A229A">
            <w:pPr>
              <w:jc w:val="center"/>
            </w:pPr>
            <w:r w:rsidRPr="0082366F">
              <w:t>2</w:t>
            </w:r>
          </w:p>
        </w:tc>
        <w:tc>
          <w:tcPr>
            <w:tcW w:w="2494" w:type="dxa"/>
            <w:vAlign w:val="center"/>
          </w:tcPr>
          <w:p w:rsidR="009E33E6" w:rsidRPr="0082366F" w:rsidRDefault="009E33E6" w:rsidP="002A229A">
            <w:r w:rsidRPr="0082366F">
              <w:t>Исследовательский этап</w:t>
            </w:r>
          </w:p>
        </w:tc>
        <w:tc>
          <w:tcPr>
            <w:tcW w:w="4734" w:type="dxa"/>
          </w:tcPr>
          <w:p w:rsidR="009E33E6" w:rsidRPr="0082366F" w:rsidRDefault="009E33E6" w:rsidP="002A229A">
            <w:pPr>
              <w:ind w:firstLine="12"/>
              <w:jc w:val="both"/>
            </w:pPr>
            <w:r w:rsidRPr="0082366F">
              <w:t xml:space="preserve">Анализ принципов конструирования оснастки и выбора оборудования для получения и обработки заготовок; выбор технологического оборудования или оснастки; выбор конструкции и работы основных видов измерительного инструмента; изучение принципов; анализ технологических методов обработки заготовок в рамках темы дипломного проектирования </w:t>
            </w:r>
          </w:p>
        </w:tc>
        <w:tc>
          <w:tcPr>
            <w:tcW w:w="2092" w:type="dxa"/>
          </w:tcPr>
          <w:p w:rsidR="009E33E6" w:rsidRPr="0082366F" w:rsidRDefault="009E33E6" w:rsidP="002A229A">
            <w:pPr>
              <w:pStyle w:val="a8"/>
              <w:ind w:left="0"/>
              <w:rPr>
                <w:color w:val="000000"/>
              </w:rPr>
            </w:pPr>
            <w:r w:rsidRPr="0082366F">
              <w:rPr>
                <w:color w:val="000000"/>
              </w:rPr>
              <w:t>Анализ собранной информации</w:t>
            </w:r>
          </w:p>
          <w:p w:rsidR="009E33E6" w:rsidRPr="0082366F" w:rsidRDefault="009E33E6" w:rsidP="002A229A">
            <w:pPr>
              <w:pStyle w:val="a8"/>
              <w:ind w:left="0"/>
              <w:rPr>
                <w:color w:val="000000"/>
              </w:rPr>
            </w:pPr>
          </w:p>
        </w:tc>
      </w:tr>
      <w:tr w:rsidR="009E33E6" w:rsidRPr="0082366F" w:rsidTr="002A229A">
        <w:tc>
          <w:tcPr>
            <w:tcW w:w="1102" w:type="dxa"/>
            <w:vAlign w:val="center"/>
          </w:tcPr>
          <w:p w:rsidR="009E33E6" w:rsidRPr="0082366F" w:rsidRDefault="009E33E6" w:rsidP="002A229A">
            <w:pPr>
              <w:jc w:val="center"/>
            </w:pPr>
            <w:r w:rsidRPr="0082366F">
              <w:t>3</w:t>
            </w:r>
          </w:p>
        </w:tc>
        <w:tc>
          <w:tcPr>
            <w:tcW w:w="2494" w:type="dxa"/>
            <w:vAlign w:val="center"/>
          </w:tcPr>
          <w:p w:rsidR="009E33E6" w:rsidRPr="0082366F" w:rsidRDefault="009E33E6" w:rsidP="002A229A">
            <w:r w:rsidRPr="0082366F">
              <w:t>Заключительный этап</w:t>
            </w:r>
          </w:p>
        </w:tc>
        <w:tc>
          <w:tcPr>
            <w:tcW w:w="4734" w:type="dxa"/>
          </w:tcPr>
          <w:p w:rsidR="009E33E6" w:rsidRPr="0082366F" w:rsidRDefault="009E33E6" w:rsidP="002A229A">
            <w:r w:rsidRPr="0082366F">
              <w:t>Обобщение собранного материала. Определение достаточности и достоверности результатов исследования. Оформление результатов проведенного исследования и их согласование с  руководителем по теме дипломного проекта</w:t>
            </w:r>
          </w:p>
        </w:tc>
        <w:tc>
          <w:tcPr>
            <w:tcW w:w="2092" w:type="dxa"/>
          </w:tcPr>
          <w:p w:rsidR="009E33E6" w:rsidRPr="0082366F" w:rsidRDefault="009E33E6" w:rsidP="002A229A">
            <w:r w:rsidRPr="0082366F">
              <w:t>Защита отчета, дифференцированныйзачет</w:t>
            </w:r>
          </w:p>
        </w:tc>
      </w:tr>
    </w:tbl>
    <w:p w:rsidR="009E33E6" w:rsidRPr="0082366F" w:rsidRDefault="009E33E6" w:rsidP="009E33E6">
      <w:pPr>
        <w:ind w:firstLine="709"/>
        <w:jc w:val="center"/>
        <w:rPr>
          <w:b/>
        </w:rPr>
      </w:pPr>
    </w:p>
    <w:p w:rsidR="009E33E6" w:rsidRPr="0082366F" w:rsidRDefault="009E33E6" w:rsidP="009E33E6">
      <w:pPr>
        <w:ind w:firstLine="709"/>
        <w:jc w:val="center"/>
        <w:rPr>
          <w:b/>
        </w:rPr>
      </w:pPr>
    </w:p>
    <w:p w:rsidR="009E33E6" w:rsidRPr="0082366F" w:rsidRDefault="009E33E6" w:rsidP="009E33E6">
      <w:pPr>
        <w:ind w:firstLine="709"/>
        <w:jc w:val="center"/>
        <w:rPr>
          <w:b/>
        </w:rPr>
      </w:pPr>
      <w:r w:rsidRPr="0082366F">
        <w:rPr>
          <w:b/>
        </w:rPr>
        <w:t>5.2.  Структура преддипломной практики</w:t>
      </w:r>
    </w:p>
    <w:p w:rsidR="009E33E6" w:rsidRPr="0082366F" w:rsidRDefault="009E33E6" w:rsidP="009E33E6">
      <w:pPr>
        <w:ind w:firstLine="709"/>
        <w:jc w:val="both"/>
        <w:rPr>
          <w:b/>
        </w:rPr>
      </w:pPr>
    </w:p>
    <w:p w:rsidR="009E33E6" w:rsidRPr="0082366F" w:rsidRDefault="009E33E6" w:rsidP="009E33E6">
      <w:pPr>
        <w:pStyle w:val="af6"/>
        <w:suppressLineNumbers/>
        <w:spacing w:after="0"/>
        <w:ind w:left="0" w:firstLine="709"/>
        <w:jc w:val="both"/>
      </w:pPr>
      <w:r w:rsidRPr="0082366F">
        <w:t>Общая трудоемкость преддипломной практики составляет 144часа в 8 семестре.</w:t>
      </w:r>
    </w:p>
    <w:p w:rsidR="009E33E6" w:rsidRPr="0082366F" w:rsidRDefault="009E33E6" w:rsidP="009E33E6">
      <w:pPr>
        <w:pStyle w:val="af6"/>
        <w:suppressLineNumbers/>
        <w:spacing w:after="0"/>
        <w:ind w:left="0" w:firstLine="709"/>
      </w:pPr>
    </w:p>
    <w:p w:rsidR="009E33E6" w:rsidRPr="0082366F" w:rsidRDefault="009E33E6" w:rsidP="009E33E6">
      <w:pPr>
        <w:pStyle w:val="a8"/>
        <w:ind w:left="0"/>
        <w:jc w:val="both"/>
      </w:pPr>
      <w:r w:rsidRPr="0082366F">
        <w:t>Структура преддипломной практики для обучающихся</w:t>
      </w:r>
      <w:r w:rsidR="0082366F">
        <w:t xml:space="preserve"> </w:t>
      </w:r>
      <w:r w:rsidRPr="0082366F">
        <w:t xml:space="preserve">по специальности </w:t>
      </w:r>
      <w:r w:rsidR="0082366F" w:rsidRPr="00121C7D">
        <w:t>15.02.08 «Технология машиностроения»</w:t>
      </w:r>
      <w:r w:rsidRPr="0082366F">
        <w:t>:</w:t>
      </w:r>
    </w:p>
    <w:p w:rsidR="009E33E6" w:rsidRPr="0082366F" w:rsidRDefault="009E33E6" w:rsidP="009E33E6">
      <w:pPr>
        <w:pStyle w:val="a8"/>
        <w:ind w:left="0"/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268"/>
      </w:tblGrid>
      <w:tr w:rsidR="009E33E6" w:rsidRPr="0082366F" w:rsidTr="00F01A32">
        <w:trPr>
          <w:trHeight w:val="405"/>
        </w:trPr>
        <w:tc>
          <w:tcPr>
            <w:tcW w:w="7054" w:type="dxa"/>
            <w:vMerge w:val="restart"/>
          </w:tcPr>
          <w:p w:rsidR="009E33E6" w:rsidRPr="0082366F" w:rsidRDefault="009E33E6" w:rsidP="002A229A">
            <w:pPr>
              <w:jc w:val="center"/>
            </w:pPr>
            <w:r w:rsidRPr="0082366F">
              <w:t>Вид работы</w:t>
            </w:r>
          </w:p>
        </w:tc>
        <w:tc>
          <w:tcPr>
            <w:tcW w:w="2268" w:type="dxa"/>
          </w:tcPr>
          <w:p w:rsidR="009E33E6" w:rsidRPr="0082366F" w:rsidRDefault="009E33E6" w:rsidP="002A229A">
            <w:pPr>
              <w:jc w:val="center"/>
            </w:pPr>
            <w:r w:rsidRPr="0082366F">
              <w:t xml:space="preserve">Трудоемкость, </w:t>
            </w:r>
          </w:p>
          <w:p w:rsidR="009E33E6" w:rsidRPr="0082366F" w:rsidRDefault="009E33E6" w:rsidP="002A229A">
            <w:pPr>
              <w:jc w:val="center"/>
            </w:pPr>
            <w:r w:rsidRPr="0082366F">
              <w:t>часы</w:t>
            </w:r>
          </w:p>
        </w:tc>
      </w:tr>
      <w:tr w:rsidR="009E33E6" w:rsidRPr="0082366F" w:rsidTr="00F01A32">
        <w:trPr>
          <w:trHeight w:val="240"/>
        </w:trPr>
        <w:tc>
          <w:tcPr>
            <w:tcW w:w="7054" w:type="dxa"/>
            <w:vMerge/>
          </w:tcPr>
          <w:p w:rsidR="009E33E6" w:rsidRPr="0082366F" w:rsidRDefault="009E33E6" w:rsidP="002A229A">
            <w:pPr>
              <w:jc w:val="center"/>
            </w:pPr>
          </w:p>
        </w:tc>
        <w:tc>
          <w:tcPr>
            <w:tcW w:w="2268" w:type="dxa"/>
          </w:tcPr>
          <w:p w:rsidR="009E33E6" w:rsidRPr="0082366F" w:rsidRDefault="009E33E6" w:rsidP="00F01A32">
            <w:pPr>
              <w:jc w:val="center"/>
            </w:pPr>
            <w:r w:rsidRPr="0082366F">
              <w:t>8 семестр</w:t>
            </w:r>
          </w:p>
        </w:tc>
      </w:tr>
      <w:tr w:rsidR="009E33E6" w:rsidRPr="0082366F" w:rsidTr="00F01A32">
        <w:tc>
          <w:tcPr>
            <w:tcW w:w="7054" w:type="dxa"/>
          </w:tcPr>
          <w:p w:rsidR="009E33E6" w:rsidRPr="0082366F" w:rsidRDefault="009E33E6" w:rsidP="002A229A">
            <w:pPr>
              <w:jc w:val="both"/>
              <w:rPr>
                <w:b/>
              </w:rPr>
            </w:pPr>
            <w:r w:rsidRPr="0082366F">
              <w:rPr>
                <w:b/>
              </w:rPr>
              <w:t>Общая трудоемкость</w:t>
            </w:r>
          </w:p>
        </w:tc>
        <w:tc>
          <w:tcPr>
            <w:tcW w:w="2268" w:type="dxa"/>
          </w:tcPr>
          <w:p w:rsidR="009E33E6" w:rsidRPr="0082366F" w:rsidRDefault="009E33E6" w:rsidP="002A229A">
            <w:pPr>
              <w:jc w:val="center"/>
              <w:rPr>
                <w:b/>
              </w:rPr>
            </w:pPr>
            <w:r w:rsidRPr="0082366F">
              <w:rPr>
                <w:b/>
              </w:rPr>
              <w:t>144</w:t>
            </w:r>
          </w:p>
        </w:tc>
      </w:tr>
      <w:tr w:rsidR="009E33E6" w:rsidRPr="0082366F" w:rsidTr="00F01A32">
        <w:trPr>
          <w:trHeight w:val="1981"/>
        </w:trPr>
        <w:tc>
          <w:tcPr>
            <w:tcW w:w="7054" w:type="dxa"/>
          </w:tcPr>
          <w:p w:rsidR="009E33E6" w:rsidRPr="0082366F" w:rsidRDefault="009E33E6" w:rsidP="002A229A">
            <w:pPr>
              <w:jc w:val="both"/>
            </w:pPr>
            <w:r w:rsidRPr="0082366F">
              <w:t>Деятельность по сбору  информации и закреплению общих и профессиональных компетенций на предприятии</w:t>
            </w:r>
          </w:p>
          <w:p w:rsidR="009E33E6" w:rsidRPr="0082366F" w:rsidRDefault="009E33E6" w:rsidP="002A229A">
            <w:pPr>
              <w:ind w:left="708"/>
              <w:jc w:val="both"/>
            </w:pPr>
            <w:r w:rsidRPr="0082366F">
              <w:t>- инструктаж по технике безопасности;</w:t>
            </w:r>
          </w:p>
          <w:p w:rsidR="009E33E6" w:rsidRPr="0082366F" w:rsidRDefault="009E33E6" w:rsidP="002A229A">
            <w:pPr>
              <w:ind w:left="708"/>
              <w:jc w:val="both"/>
            </w:pPr>
            <w:r w:rsidRPr="0082366F">
              <w:t>- знакомство с рабочим местом;</w:t>
            </w:r>
          </w:p>
          <w:p w:rsidR="009E33E6" w:rsidRPr="0082366F" w:rsidRDefault="009E33E6" w:rsidP="002A229A">
            <w:pPr>
              <w:ind w:left="708"/>
            </w:pPr>
            <w:r w:rsidRPr="0082366F">
              <w:t xml:space="preserve">- составление подробного графика выполнения </w:t>
            </w:r>
          </w:p>
          <w:p w:rsidR="009E33E6" w:rsidRPr="0082366F" w:rsidRDefault="009E33E6" w:rsidP="002A229A">
            <w:pPr>
              <w:ind w:left="708"/>
            </w:pPr>
            <w:r w:rsidRPr="0082366F">
              <w:t>предусмотренного планом практики задания;</w:t>
            </w:r>
          </w:p>
          <w:p w:rsidR="009E33E6" w:rsidRPr="0082366F" w:rsidRDefault="009E33E6" w:rsidP="002A229A">
            <w:pPr>
              <w:ind w:left="708"/>
              <w:jc w:val="both"/>
            </w:pPr>
            <w:r w:rsidRPr="0082366F">
              <w:t xml:space="preserve">- выполнение заданий преддипломной практики </w:t>
            </w:r>
          </w:p>
        </w:tc>
        <w:tc>
          <w:tcPr>
            <w:tcW w:w="2268" w:type="dxa"/>
          </w:tcPr>
          <w:p w:rsidR="009E33E6" w:rsidRPr="0082366F" w:rsidRDefault="009E33E6" w:rsidP="002A229A">
            <w:pPr>
              <w:jc w:val="center"/>
            </w:pPr>
            <w:r w:rsidRPr="0082366F">
              <w:t>120</w:t>
            </w:r>
          </w:p>
          <w:p w:rsidR="009E33E6" w:rsidRPr="0082366F" w:rsidRDefault="009E33E6" w:rsidP="002A229A">
            <w:pPr>
              <w:jc w:val="center"/>
            </w:pPr>
          </w:p>
          <w:p w:rsidR="009E33E6" w:rsidRPr="0082366F" w:rsidRDefault="009E33E6" w:rsidP="002A229A">
            <w:pPr>
              <w:jc w:val="center"/>
            </w:pPr>
            <w:r w:rsidRPr="0082366F">
              <w:t>4</w:t>
            </w:r>
          </w:p>
          <w:p w:rsidR="009E33E6" w:rsidRPr="0082366F" w:rsidRDefault="009E33E6" w:rsidP="002A229A">
            <w:pPr>
              <w:jc w:val="center"/>
            </w:pPr>
            <w:r w:rsidRPr="0082366F">
              <w:t>4</w:t>
            </w:r>
          </w:p>
          <w:p w:rsidR="009E33E6" w:rsidRPr="0082366F" w:rsidRDefault="009E33E6" w:rsidP="002A229A">
            <w:pPr>
              <w:jc w:val="center"/>
            </w:pPr>
          </w:p>
          <w:p w:rsidR="009E33E6" w:rsidRPr="0082366F" w:rsidRDefault="009E33E6" w:rsidP="002A229A">
            <w:pPr>
              <w:jc w:val="center"/>
            </w:pPr>
            <w:r w:rsidRPr="0082366F">
              <w:t>4</w:t>
            </w:r>
          </w:p>
          <w:p w:rsidR="009E33E6" w:rsidRPr="0082366F" w:rsidRDefault="009E33E6" w:rsidP="002A229A">
            <w:pPr>
              <w:jc w:val="center"/>
            </w:pPr>
            <w:r w:rsidRPr="0082366F">
              <w:t>108</w:t>
            </w:r>
          </w:p>
        </w:tc>
      </w:tr>
      <w:tr w:rsidR="009E33E6" w:rsidRPr="0082366F" w:rsidTr="00F01A32">
        <w:trPr>
          <w:trHeight w:val="435"/>
        </w:trPr>
        <w:tc>
          <w:tcPr>
            <w:tcW w:w="7054" w:type="dxa"/>
          </w:tcPr>
          <w:p w:rsidR="009E33E6" w:rsidRPr="0082366F" w:rsidRDefault="009E33E6" w:rsidP="002A229A">
            <w:pPr>
              <w:jc w:val="both"/>
            </w:pPr>
            <w:r w:rsidRPr="0082366F">
              <w:t xml:space="preserve">Ведение дневника по преддипломной практике </w:t>
            </w:r>
          </w:p>
          <w:p w:rsidR="009E33E6" w:rsidRPr="0082366F" w:rsidRDefault="009E33E6" w:rsidP="002A229A">
            <w:pPr>
              <w:jc w:val="both"/>
            </w:pPr>
          </w:p>
        </w:tc>
        <w:tc>
          <w:tcPr>
            <w:tcW w:w="2268" w:type="dxa"/>
          </w:tcPr>
          <w:p w:rsidR="009E33E6" w:rsidRPr="0082366F" w:rsidRDefault="009E33E6" w:rsidP="002A229A">
            <w:pPr>
              <w:jc w:val="center"/>
            </w:pPr>
            <w:r w:rsidRPr="0082366F">
              <w:t>6</w:t>
            </w:r>
          </w:p>
        </w:tc>
      </w:tr>
      <w:tr w:rsidR="009E33E6" w:rsidRPr="0082366F" w:rsidTr="00F01A32">
        <w:trPr>
          <w:trHeight w:val="435"/>
        </w:trPr>
        <w:tc>
          <w:tcPr>
            <w:tcW w:w="7054" w:type="dxa"/>
          </w:tcPr>
          <w:p w:rsidR="009E33E6" w:rsidRPr="0082366F" w:rsidRDefault="009E33E6" w:rsidP="002A229A">
            <w:pPr>
              <w:jc w:val="both"/>
            </w:pPr>
            <w:r w:rsidRPr="0082366F">
              <w:t>Проработка и повторение изученного теоретического материала</w:t>
            </w:r>
          </w:p>
          <w:p w:rsidR="009E33E6" w:rsidRPr="0082366F" w:rsidRDefault="009E33E6" w:rsidP="002A229A">
            <w:pPr>
              <w:jc w:val="both"/>
            </w:pPr>
          </w:p>
        </w:tc>
        <w:tc>
          <w:tcPr>
            <w:tcW w:w="2268" w:type="dxa"/>
          </w:tcPr>
          <w:p w:rsidR="009E33E6" w:rsidRPr="0082366F" w:rsidRDefault="009E33E6" w:rsidP="002A229A">
            <w:pPr>
              <w:jc w:val="center"/>
            </w:pPr>
            <w:r w:rsidRPr="0082366F">
              <w:t>10</w:t>
            </w:r>
          </w:p>
        </w:tc>
      </w:tr>
      <w:tr w:rsidR="009E33E6" w:rsidRPr="0082366F" w:rsidTr="00F01A32">
        <w:trPr>
          <w:trHeight w:val="435"/>
        </w:trPr>
        <w:tc>
          <w:tcPr>
            <w:tcW w:w="7054" w:type="dxa"/>
          </w:tcPr>
          <w:p w:rsidR="009E33E6" w:rsidRPr="0082366F" w:rsidRDefault="009E33E6" w:rsidP="002A229A">
            <w:pPr>
              <w:jc w:val="both"/>
            </w:pPr>
            <w:r w:rsidRPr="0082366F">
              <w:t>Подготовка и написание отчета</w:t>
            </w:r>
          </w:p>
        </w:tc>
        <w:tc>
          <w:tcPr>
            <w:tcW w:w="2268" w:type="dxa"/>
          </w:tcPr>
          <w:p w:rsidR="009E33E6" w:rsidRPr="0082366F" w:rsidRDefault="009E33E6" w:rsidP="002A229A">
            <w:pPr>
              <w:jc w:val="center"/>
            </w:pPr>
            <w:r w:rsidRPr="0082366F">
              <w:t>8</w:t>
            </w:r>
          </w:p>
        </w:tc>
      </w:tr>
    </w:tbl>
    <w:p w:rsidR="004549BD" w:rsidRPr="007F008B" w:rsidRDefault="004549BD" w:rsidP="004549BD">
      <w:pPr>
        <w:rPr>
          <w:b/>
        </w:rPr>
      </w:pPr>
    </w:p>
    <w:p w:rsidR="002A229A" w:rsidRDefault="002A229A" w:rsidP="000A3E5B">
      <w:pPr>
        <w:jc w:val="right"/>
        <w:rPr>
          <w:i/>
          <w:sz w:val="20"/>
          <w:szCs w:val="20"/>
        </w:rPr>
        <w:sectPr w:rsidR="002A229A" w:rsidSect="00610FE8">
          <w:footerReference w:type="even" r:id="rId55"/>
          <w:footerReference w:type="default" r:id="rId5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620" w:type="dxa"/>
        <w:tblInd w:w="722" w:type="dxa"/>
        <w:tblLook w:val="04A0" w:firstRow="1" w:lastRow="0" w:firstColumn="1" w:lastColumn="0" w:noHBand="0" w:noVBand="1"/>
      </w:tblPr>
      <w:tblGrid>
        <w:gridCol w:w="236"/>
        <w:gridCol w:w="107"/>
        <w:gridCol w:w="129"/>
        <w:gridCol w:w="148"/>
        <w:gridCol w:w="12823"/>
        <w:gridCol w:w="236"/>
        <w:gridCol w:w="236"/>
        <w:gridCol w:w="233"/>
        <w:gridCol w:w="236"/>
        <w:gridCol w:w="236"/>
      </w:tblGrid>
      <w:tr w:rsidR="002A229A">
        <w:trPr>
          <w:trHeight w:val="609"/>
        </w:trPr>
        <w:tc>
          <w:tcPr>
            <w:tcW w:w="14620" w:type="dxa"/>
            <w:gridSpan w:val="10"/>
            <w:noWrap/>
            <w:vAlign w:val="center"/>
            <w:hideMark/>
          </w:tcPr>
          <w:p w:rsidR="002A229A" w:rsidRDefault="002A229A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 xml:space="preserve">УЧЕБНЫЙ ПЛАН </w:t>
            </w:r>
          </w:p>
        </w:tc>
      </w:tr>
      <w:tr w:rsidR="002A229A">
        <w:trPr>
          <w:trHeight w:val="315"/>
        </w:trPr>
        <w:tc>
          <w:tcPr>
            <w:tcW w:w="14620" w:type="dxa"/>
            <w:gridSpan w:val="10"/>
            <w:noWrap/>
            <w:vAlign w:val="bottom"/>
          </w:tcPr>
          <w:p w:rsidR="002A229A" w:rsidRDefault="002A22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основной профессиональной образовательной программы среднего профессионального образования – </w:t>
            </w:r>
          </w:p>
          <w:p w:rsidR="002A229A" w:rsidRDefault="002A22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программы подготовки специалистов среднего звена </w:t>
            </w:r>
          </w:p>
          <w:p w:rsidR="002A229A" w:rsidRDefault="002A229A">
            <w:pPr>
              <w:jc w:val="center"/>
              <w:rPr>
                <w:b/>
                <w:bCs/>
              </w:rPr>
            </w:pPr>
          </w:p>
        </w:tc>
      </w:tr>
      <w:tr w:rsidR="002A229A">
        <w:trPr>
          <w:trHeight w:val="315"/>
        </w:trPr>
        <w:tc>
          <w:tcPr>
            <w:tcW w:w="14620" w:type="dxa"/>
            <w:gridSpan w:val="10"/>
            <w:noWrap/>
            <w:vAlign w:val="bottom"/>
          </w:tcPr>
          <w:p w:rsidR="002A229A" w:rsidRDefault="002A229A">
            <w:pPr>
              <w:jc w:val="center"/>
              <w:rPr>
                <w:b/>
                <w:bCs/>
              </w:rPr>
            </w:pPr>
          </w:p>
        </w:tc>
      </w:tr>
      <w:tr w:rsidR="002A229A">
        <w:trPr>
          <w:trHeight w:val="412"/>
        </w:trPr>
        <w:tc>
          <w:tcPr>
            <w:tcW w:w="343" w:type="dxa"/>
            <w:gridSpan w:val="2"/>
            <w:noWrap/>
            <w:vAlign w:val="bottom"/>
          </w:tcPr>
          <w:p w:rsidR="002A229A" w:rsidRDefault="002A229A"/>
        </w:tc>
        <w:tc>
          <w:tcPr>
            <w:tcW w:w="277" w:type="dxa"/>
            <w:gridSpan w:val="2"/>
            <w:noWrap/>
            <w:vAlign w:val="bottom"/>
          </w:tcPr>
          <w:p w:rsidR="002A229A" w:rsidRDefault="002A229A"/>
        </w:tc>
        <w:tc>
          <w:tcPr>
            <w:tcW w:w="13528" w:type="dxa"/>
            <w:gridSpan w:val="4"/>
            <w:noWrap/>
            <w:vAlign w:val="bottom"/>
            <w:hideMark/>
          </w:tcPr>
          <w:p w:rsidR="002A229A" w:rsidRDefault="002A22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Санкт-Петербургского государственного бюджетного профессионального образовательного учреждения </w:t>
            </w:r>
          </w:p>
        </w:tc>
        <w:tc>
          <w:tcPr>
            <w:tcW w:w="236" w:type="dxa"/>
            <w:noWrap/>
            <w:vAlign w:val="bottom"/>
          </w:tcPr>
          <w:p w:rsidR="002A229A" w:rsidRDefault="002A229A"/>
        </w:tc>
        <w:tc>
          <w:tcPr>
            <w:tcW w:w="236" w:type="dxa"/>
            <w:noWrap/>
            <w:vAlign w:val="bottom"/>
          </w:tcPr>
          <w:p w:rsidR="002A229A" w:rsidRDefault="002A229A"/>
        </w:tc>
      </w:tr>
      <w:tr w:rsidR="002A229A">
        <w:trPr>
          <w:trHeight w:val="315"/>
        </w:trPr>
        <w:tc>
          <w:tcPr>
            <w:tcW w:w="343" w:type="dxa"/>
            <w:gridSpan w:val="2"/>
            <w:noWrap/>
            <w:vAlign w:val="bottom"/>
          </w:tcPr>
          <w:p w:rsidR="002A229A" w:rsidRDefault="002A229A"/>
        </w:tc>
        <w:tc>
          <w:tcPr>
            <w:tcW w:w="277" w:type="dxa"/>
            <w:gridSpan w:val="2"/>
            <w:noWrap/>
            <w:vAlign w:val="bottom"/>
          </w:tcPr>
          <w:p w:rsidR="002A229A" w:rsidRDefault="002A229A"/>
        </w:tc>
        <w:tc>
          <w:tcPr>
            <w:tcW w:w="13528" w:type="dxa"/>
            <w:gridSpan w:val="4"/>
            <w:noWrap/>
            <w:vAlign w:val="bottom"/>
            <w:hideMark/>
          </w:tcPr>
          <w:p w:rsidR="002A229A" w:rsidRDefault="002A22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«Малоохтинский колледж» </w:t>
            </w:r>
          </w:p>
        </w:tc>
        <w:tc>
          <w:tcPr>
            <w:tcW w:w="236" w:type="dxa"/>
            <w:noWrap/>
            <w:vAlign w:val="bottom"/>
          </w:tcPr>
          <w:p w:rsidR="002A229A" w:rsidRDefault="002A229A"/>
        </w:tc>
        <w:tc>
          <w:tcPr>
            <w:tcW w:w="236" w:type="dxa"/>
            <w:noWrap/>
            <w:vAlign w:val="bottom"/>
          </w:tcPr>
          <w:p w:rsidR="002A229A" w:rsidRDefault="002A229A"/>
        </w:tc>
      </w:tr>
      <w:tr w:rsidR="002A229A">
        <w:trPr>
          <w:trHeight w:val="255"/>
        </w:trPr>
        <w:tc>
          <w:tcPr>
            <w:tcW w:w="343" w:type="dxa"/>
            <w:gridSpan w:val="2"/>
            <w:noWrap/>
            <w:vAlign w:val="bottom"/>
          </w:tcPr>
          <w:p w:rsidR="002A229A" w:rsidRDefault="002A229A"/>
        </w:tc>
        <w:tc>
          <w:tcPr>
            <w:tcW w:w="277" w:type="dxa"/>
            <w:gridSpan w:val="2"/>
            <w:noWrap/>
            <w:vAlign w:val="bottom"/>
          </w:tcPr>
          <w:p w:rsidR="002A229A" w:rsidRDefault="002A229A"/>
        </w:tc>
        <w:tc>
          <w:tcPr>
            <w:tcW w:w="13528" w:type="dxa"/>
            <w:gridSpan w:val="4"/>
            <w:noWrap/>
            <w:vAlign w:val="bottom"/>
          </w:tcPr>
          <w:p w:rsidR="002A229A" w:rsidRDefault="002A229A"/>
        </w:tc>
        <w:tc>
          <w:tcPr>
            <w:tcW w:w="236" w:type="dxa"/>
            <w:noWrap/>
            <w:vAlign w:val="bottom"/>
          </w:tcPr>
          <w:p w:rsidR="002A229A" w:rsidRDefault="002A229A"/>
        </w:tc>
        <w:tc>
          <w:tcPr>
            <w:tcW w:w="236" w:type="dxa"/>
            <w:noWrap/>
            <w:vAlign w:val="bottom"/>
          </w:tcPr>
          <w:p w:rsidR="002A229A" w:rsidRDefault="002A229A"/>
        </w:tc>
      </w:tr>
      <w:tr w:rsidR="002A229A">
        <w:trPr>
          <w:trHeight w:val="285"/>
        </w:trPr>
        <w:tc>
          <w:tcPr>
            <w:tcW w:w="343" w:type="dxa"/>
            <w:gridSpan w:val="2"/>
            <w:noWrap/>
            <w:vAlign w:val="bottom"/>
          </w:tcPr>
          <w:p w:rsidR="002A229A" w:rsidRDefault="002A229A">
            <w:pPr>
              <w:rPr>
                <w:b/>
              </w:rPr>
            </w:pPr>
          </w:p>
        </w:tc>
        <w:tc>
          <w:tcPr>
            <w:tcW w:w="277" w:type="dxa"/>
            <w:gridSpan w:val="2"/>
            <w:noWrap/>
            <w:vAlign w:val="bottom"/>
          </w:tcPr>
          <w:p w:rsidR="002A229A" w:rsidRDefault="002A229A">
            <w:pPr>
              <w:jc w:val="center"/>
              <w:rPr>
                <w:b/>
              </w:rPr>
            </w:pPr>
          </w:p>
        </w:tc>
        <w:tc>
          <w:tcPr>
            <w:tcW w:w="13528" w:type="dxa"/>
            <w:gridSpan w:val="4"/>
            <w:noWrap/>
            <w:vAlign w:val="bottom"/>
            <w:hideMark/>
          </w:tcPr>
          <w:p w:rsidR="002A229A" w:rsidRDefault="002A229A">
            <w:pPr>
              <w:jc w:val="center"/>
              <w:rPr>
                <w:b/>
              </w:rPr>
            </w:pPr>
            <w:r>
              <w:rPr>
                <w:b/>
              </w:rPr>
              <w:t>по специальности 15.02.08 "Технология машиностроения"</w:t>
            </w:r>
          </w:p>
        </w:tc>
        <w:tc>
          <w:tcPr>
            <w:tcW w:w="236" w:type="dxa"/>
            <w:noWrap/>
            <w:vAlign w:val="bottom"/>
          </w:tcPr>
          <w:p w:rsidR="002A229A" w:rsidRDefault="002A229A">
            <w:pPr>
              <w:rPr>
                <w:b/>
              </w:rPr>
            </w:pPr>
          </w:p>
        </w:tc>
        <w:tc>
          <w:tcPr>
            <w:tcW w:w="236" w:type="dxa"/>
            <w:noWrap/>
            <w:vAlign w:val="bottom"/>
          </w:tcPr>
          <w:p w:rsidR="002A229A" w:rsidRDefault="002A229A">
            <w:pPr>
              <w:rPr>
                <w:b/>
              </w:rPr>
            </w:pPr>
          </w:p>
        </w:tc>
      </w:tr>
      <w:tr w:rsidR="002A229A">
        <w:trPr>
          <w:gridAfter w:val="3"/>
          <w:wAfter w:w="705" w:type="dxa"/>
          <w:trHeight w:val="285"/>
        </w:trPr>
        <w:tc>
          <w:tcPr>
            <w:tcW w:w="13915" w:type="dxa"/>
            <w:gridSpan w:val="7"/>
            <w:noWrap/>
            <w:vAlign w:val="bottom"/>
          </w:tcPr>
          <w:p w:rsidR="002A229A" w:rsidRDefault="002A229A">
            <w:pPr>
              <w:ind w:left="267"/>
              <w:jc w:val="center"/>
              <w:rPr>
                <w:b/>
              </w:rPr>
            </w:pPr>
          </w:p>
        </w:tc>
      </w:tr>
      <w:tr w:rsidR="002A229A">
        <w:trPr>
          <w:gridAfter w:val="3"/>
          <w:wAfter w:w="705" w:type="dxa"/>
          <w:trHeight w:val="285"/>
        </w:trPr>
        <w:tc>
          <w:tcPr>
            <w:tcW w:w="236" w:type="dxa"/>
            <w:noWrap/>
            <w:vAlign w:val="bottom"/>
          </w:tcPr>
          <w:p w:rsidR="002A229A" w:rsidRDefault="002A229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2A229A" w:rsidRDefault="002A229A">
            <w:pPr>
              <w:rPr>
                <w:sz w:val="20"/>
                <w:szCs w:val="20"/>
              </w:rPr>
            </w:pPr>
          </w:p>
        </w:tc>
        <w:tc>
          <w:tcPr>
            <w:tcW w:w="12971" w:type="dxa"/>
            <w:gridSpan w:val="2"/>
            <w:noWrap/>
            <w:vAlign w:val="bottom"/>
          </w:tcPr>
          <w:p w:rsidR="002A229A" w:rsidRDefault="002A229A">
            <w:pPr>
              <w:ind w:left="335"/>
              <w:jc w:val="center"/>
            </w:pPr>
            <w:r>
              <w:t xml:space="preserve">по программе базовой подготовки </w:t>
            </w:r>
          </w:p>
          <w:p w:rsidR="002A229A" w:rsidRDefault="002A229A">
            <w:pPr>
              <w:ind w:left="335"/>
              <w:jc w:val="center"/>
            </w:pPr>
          </w:p>
          <w:p w:rsidR="002A229A" w:rsidRDefault="002A229A">
            <w:pPr>
              <w:ind w:left="335"/>
              <w:jc w:val="center"/>
            </w:pPr>
          </w:p>
          <w:p w:rsidR="002A229A" w:rsidRDefault="002A229A">
            <w:pPr>
              <w:jc w:val="center"/>
            </w:pPr>
          </w:p>
        </w:tc>
        <w:tc>
          <w:tcPr>
            <w:tcW w:w="236" w:type="dxa"/>
            <w:noWrap/>
            <w:vAlign w:val="bottom"/>
          </w:tcPr>
          <w:p w:rsidR="002A229A" w:rsidRDefault="002A229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2A229A" w:rsidRDefault="002A229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2A229A" w:rsidRDefault="002A229A" w:rsidP="002A229A">
      <w:pPr>
        <w:tabs>
          <w:tab w:val="left" w:pos="5370"/>
        </w:tabs>
        <w:ind w:left="550"/>
        <w:rPr>
          <w:sz w:val="22"/>
          <w:szCs w:val="22"/>
        </w:rPr>
      </w:pPr>
      <w:r>
        <w:rPr>
          <w:b/>
        </w:rPr>
        <w:t>Квалификация:</w:t>
      </w:r>
      <w:r>
        <w:t xml:space="preserve"> Техник</w:t>
      </w:r>
    </w:p>
    <w:p w:rsidR="002A229A" w:rsidRDefault="002A229A" w:rsidP="002A229A">
      <w:pPr>
        <w:tabs>
          <w:tab w:val="left" w:pos="5370"/>
        </w:tabs>
        <w:ind w:left="550"/>
      </w:pPr>
      <w:r>
        <w:rPr>
          <w:b/>
        </w:rPr>
        <w:t>Форма обучения –</w:t>
      </w:r>
      <w:r>
        <w:t xml:space="preserve"> очная</w:t>
      </w:r>
    </w:p>
    <w:p w:rsidR="002A229A" w:rsidRDefault="002A229A" w:rsidP="002A229A">
      <w:pPr>
        <w:tabs>
          <w:tab w:val="left" w:pos="5370"/>
        </w:tabs>
        <w:ind w:left="550"/>
      </w:pPr>
      <w:r>
        <w:rPr>
          <w:b/>
        </w:rPr>
        <w:t xml:space="preserve">Нормативный срок обучения – </w:t>
      </w:r>
      <w:r>
        <w:t>3 года 10 месяцев на базе основного общего образования</w:t>
      </w:r>
    </w:p>
    <w:p w:rsidR="002A229A" w:rsidRDefault="002A229A" w:rsidP="002A229A">
      <w:pPr>
        <w:spacing w:line="360" w:lineRule="auto"/>
        <w:ind w:left="550"/>
      </w:pPr>
      <w:r>
        <w:rPr>
          <w:b/>
        </w:rPr>
        <w:t>Профиль получаемого профессионального образовани</w:t>
      </w:r>
      <w:r>
        <w:t>я: технический</w:t>
      </w:r>
    </w:p>
    <w:p w:rsidR="002A229A" w:rsidRDefault="002A229A" w:rsidP="002A229A">
      <w:pPr>
        <w:tabs>
          <w:tab w:val="left" w:pos="5370"/>
        </w:tabs>
        <w:rPr>
          <w:b/>
        </w:rPr>
      </w:pPr>
    </w:p>
    <w:p w:rsidR="002A229A" w:rsidRDefault="002A229A" w:rsidP="002A229A">
      <w:pPr>
        <w:rPr>
          <w:b/>
        </w:rPr>
        <w:sectPr w:rsidR="002A229A">
          <w:pgSz w:w="16838" w:h="11906" w:orient="landscape"/>
          <w:pgMar w:top="1134" w:right="510" w:bottom="567" w:left="510" w:header="709" w:footer="709" w:gutter="0"/>
          <w:pgNumType w:start="1"/>
          <w:cols w:space="720"/>
        </w:sectPr>
      </w:pPr>
    </w:p>
    <w:p w:rsidR="002A229A" w:rsidRDefault="002A229A" w:rsidP="002A229A">
      <w:pPr>
        <w:tabs>
          <w:tab w:val="left" w:pos="5370"/>
        </w:tabs>
        <w:rPr>
          <w:b/>
        </w:rPr>
      </w:pPr>
    </w:p>
    <w:p w:rsidR="002A229A" w:rsidRDefault="002A229A" w:rsidP="002A229A">
      <w:pPr>
        <w:tabs>
          <w:tab w:val="left" w:pos="5370"/>
        </w:tabs>
        <w:ind w:left="550"/>
        <w:rPr>
          <w:b/>
          <w:sz w:val="28"/>
          <w:szCs w:val="28"/>
        </w:rPr>
      </w:pPr>
    </w:p>
    <w:p w:rsidR="002A229A" w:rsidRDefault="002A229A" w:rsidP="002A229A">
      <w:pPr>
        <w:tabs>
          <w:tab w:val="left" w:pos="5370"/>
        </w:tabs>
        <w:ind w:left="550"/>
        <w:rPr>
          <w:b/>
          <w:sz w:val="28"/>
          <w:szCs w:val="28"/>
        </w:rPr>
      </w:pPr>
      <w:r>
        <w:rPr>
          <w:b/>
          <w:sz w:val="28"/>
          <w:szCs w:val="28"/>
        </w:rPr>
        <w:t>1. СВОДНЫЕ ДАННЫЕ ПО БЮДЖЕТУ ВРЕМЕНИ В НЕДЕЛЯХ</w:t>
      </w:r>
    </w:p>
    <w:p w:rsidR="002A229A" w:rsidRDefault="002A229A" w:rsidP="002A229A">
      <w:pPr>
        <w:tabs>
          <w:tab w:val="left" w:pos="5370"/>
        </w:tabs>
        <w:rPr>
          <w:sz w:val="22"/>
          <w:szCs w:val="22"/>
        </w:rPr>
      </w:pPr>
    </w:p>
    <w:tbl>
      <w:tblPr>
        <w:tblW w:w="0" w:type="auto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0"/>
        <w:gridCol w:w="1980"/>
        <w:gridCol w:w="1430"/>
        <w:gridCol w:w="1870"/>
        <w:gridCol w:w="1540"/>
        <w:gridCol w:w="1650"/>
        <w:gridCol w:w="2036"/>
        <w:gridCol w:w="1567"/>
        <w:gridCol w:w="1433"/>
      </w:tblGrid>
      <w:tr w:rsidR="002A229A"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A229A" w:rsidRDefault="002A229A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Курсы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A229A" w:rsidRDefault="002A229A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Обучение по дисциплинам и междисциплинарным курсам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A229A" w:rsidRDefault="002A229A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Учебная практика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A229A" w:rsidRDefault="002A229A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Производственная практика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A229A" w:rsidRDefault="002A22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Промежуточная аттестация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A229A" w:rsidRDefault="002A22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Государственная итоговая аттестация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A229A" w:rsidRDefault="002A22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Каникулы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A229A" w:rsidRDefault="002A22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</w:tr>
      <w:tr w:rsidR="002A229A"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Default="002A229A">
            <w:pPr>
              <w:rPr>
                <w:b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Default="002A229A">
            <w:pPr>
              <w:rPr>
                <w:b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Default="002A229A">
            <w:pPr>
              <w:rPr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A229A" w:rsidRDefault="002A22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 профилю специальности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A229A" w:rsidRDefault="002A22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преддипломная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Default="002A229A">
            <w:pPr>
              <w:rPr>
                <w:b/>
                <w:color w:val="000000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Default="002A229A">
            <w:pPr>
              <w:rPr>
                <w:b/>
                <w:color w:val="00000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Default="002A229A">
            <w:pPr>
              <w:rPr>
                <w:b/>
                <w:color w:val="000000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Default="002A229A">
            <w:pPr>
              <w:rPr>
                <w:b/>
                <w:color w:val="000000"/>
              </w:rPr>
            </w:pPr>
          </w:p>
        </w:tc>
      </w:tr>
      <w:tr w:rsidR="002A229A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A229A" w:rsidRDefault="002A22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A229A" w:rsidRDefault="002A22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A229A" w:rsidRDefault="002A22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A229A" w:rsidRDefault="002A22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A229A" w:rsidRDefault="002A22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A229A" w:rsidRDefault="002A22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A229A" w:rsidRDefault="002A22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A229A" w:rsidRDefault="002A22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A229A" w:rsidRDefault="002A22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</w:tr>
      <w:tr w:rsidR="002A229A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Default="002A2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 курс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Default="002A22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Default="002A22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Default="002A22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Default="002A22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Default="002A22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Default="002A22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Default="002A22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Default="002A22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2A229A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Default="002A2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II курс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Default="002A22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Default="002A22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Default="002A22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Default="002A22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Default="002A22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Default="002A22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Default="002A22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Default="002A22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2A229A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Default="002A2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II</w:t>
            </w:r>
            <w:r>
              <w:rPr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color w:val="000000"/>
                <w:sz w:val="20"/>
                <w:szCs w:val="20"/>
              </w:rPr>
              <w:t xml:space="preserve"> курс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Default="002A22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Default="002A22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9A" w:rsidRDefault="002A229A">
            <w:pPr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Default="002A22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Default="002A22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Default="002A22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Default="002A22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Default="002A22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2A229A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Default="002A2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V </w:t>
            </w:r>
            <w:r>
              <w:rPr>
                <w:color w:val="000000"/>
                <w:sz w:val="20"/>
                <w:szCs w:val="20"/>
              </w:rPr>
              <w:t>курс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Default="002A22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Default="002A22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Default="002A22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Default="002A22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Default="002A22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Default="002A22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Default="002A22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Default="002A22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2A229A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Default="002A22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Default="002A22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Default="002A22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Default="002A22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Default="002A22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Default="002A22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Default="002A22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Default="002A22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Default="002A22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199</w:t>
            </w:r>
          </w:p>
        </w:tc>
      </w:tr>
    </w:tbl>
    <w:p w:rsidR="002A229A" w:rsidRDefault="002A229A" w:rsidP="002A229A">
      <w:pPr>
        <w:rPr>
          <w:sz w:val="22"/>
          <w:szCs w:val="22"/>
        </w:rPr>
      </w:pPr>
    </w:p>
    <w:p w:rsidR="002A229A" w:rsidRDefault="002A229A" w:rsidP="002A229A">
      <w:pPr>
        <w:ind w:left="284"/>
        <w:rPr>
          <w:b/>
          <w:bCs/>
          <w:caps/>
          <w:color w:val="000000"/>
        </w:rPr>
      </w:pPr>
      <w:bookmarkStart w:id="27" w:name="RANGE_A1_X80"/>
    </w:p>
    <w:bookmarkEnd w:id="27"/>
    <w:p w:rsidR="002A229A" w:rsidRDefault="002A229A" w:rsidP="002A229A">
      <w:pPr>
        <w:ind w:left="660" w:right="638" w:firstLine="48"/>
        <w:rPr>
          <w:b/>
          <w:sz w:val="28"/>
          <w:szCs w:val="28"/>
        </w:rPr>
      </w:pPr>
    </w:p>
    <w:p w:rsidR="002A229A" w:rsidRDefault="002A229A" w:rsidP="002A229A">
      <w:pPr>
        <w:ind w:left="660" w:right="638" w:firstLine="48"/>
        <w:rPr>
          <w:b/>
          <w:sz w:val="28"/>
          <w:szCs w:val="28"/>
        </w:rPr>
      </w:pPr>
    </w:p>
    <w:p w:rsidR="002A229A" w:rsidRDefault="002A229A" w:rsidP="002A229A">
      <w:pPr>
        <w:ind w:left="660" w:right="638" w:firstLine="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РАБОЧИЙ УЧЕБНЫЙ ПЛАН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25"/>
        <w:gridCol w:w="3766"/>
        <w:gridCol w:w="1027"/>
        <w:gridCol w:w="454"/>
        <w:gridCol w:w="454"/>
        <w:gridCol w:w="454"/>
        <w:gridCol w:w="454"/>
        <w:gridCol w:w="454"/>
        <w:gridCol w:w="454"/>
        <w:gridCol w:w="614"/>
        <w:gridCol w:w="423"/>
        <w:gridCol w:w="394"/>
        <w:gridCol w:w="614"/>
        <w:gridCol w:w="423"/>
        <w:gridCol w:w="423"/>
        <w:gridCol w:w="614"/>
        <w:gridCol w:w="542"/>
        <w:gridCol w:w="423"/>
        <w:gridCol w:w="423"/>
        <w:gridCol w:w="423"/>
        <w:gridCol w:w="569"/>
        <w:gridCol w:w="559"/>
      </w:tblGrid>
      <w:tr w:rsidR="002A229A" w:rsidRPr="002A229A" w:rsidTr="002A229A">
        <w:trPr>
          <w:trHeight w:val="570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Индекс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Наименования циклов, дисциплин, модулей, междисциплинарных курсов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Формы промежуточной аттестации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Максимальная учебная нагрузка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8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Время по видам учебной работы</w:t>
            </w:r>
          </w:p>
        </w:tc>
        <w:tc>
          <w:tcPr>
            <w:tcW w:w="239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Распределение по курсам</w:t>
            </w:r>
          </w:p>
        </w:tc>
      </w:tr>
      <w:tr w:rsidR="002A229A" w:rsidRPr="002A229A" w:rsidTr="002A229A">
        <w:trPr>
          <w:trHeight w:val="315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Всего</w:t>
            </w:r>
          </w:p>
        </w:tc>
        <w:tc>
          <w:tcPr>
            <w:tcW w:w="6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В том числе</w:t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1 курс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2курс</w:t>
            </w:r>
          </w:p>
        </w:tc>
        <w:tc>
          <w:tcPr>
            <w:tcW w:w="6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3курс</w:t>
            </w:r>
          </w:p>
        </w:tc>
        <w:tc>
          <w:tcPr>
            <w:tcW w:w="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 xml:space="preserve">4 курс </w:t>
            </w:r>
          </w:p>
        </w:tc>
      </w:tr>
      <w:tr w:rsidR="002A229A" w:rsidRPr="002A229A" w:rsidTr="002A229A">
        <w:trPr>
          <w:trHeight w:val="900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Занятия на уроках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Лаборат. и практич. занятий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Курсовых работ (проектов)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1 семестр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2 семестр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3 семестр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4 семестр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5 семестр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6 семестр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7 семестр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>
            <w:pPr>
              <w:tabs>
                <w:tab w:val="left" w:pos="499"/>
              </w:tabs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8 семестр</w:t>
            </w:r>
          </w:p>
        </w:tc>
      </w:tr>
      <w:tr w:rsidR="002A229A" w:rsidRPr="002A229A" w:rsidTr="002A229A">
        <w:trPr>
          <w:trHeight w:val="1293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17 нед.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18 нед.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4  нед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16 нед.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17 нед.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6 нед.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16 нед.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17нед.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7 нед.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14 нед.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2 нед.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3 недели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10 недель</w:t>
            </w:r>
          </w:p>
        </w:tc>
      </w:tr>
      <w:tr w:rsidR="002A229A" w:rsidRPr="002A229A" w:rsidTr="002A229A">
        <w:trPr>
          <w:trHeight w:val="3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10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11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12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15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16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17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18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19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20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21</w:t>
            </w:r>
          </w:p>
        </w:tc>
      </w:tr>
      <w:tr w:rsidR="002A229A" w:rsidRPr="002A229A" w:rsidTr="002A229A">
        <w:trPr>
          <w:trHeight w:val="39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8B7"/>
            <w:vAlign w:val="bottom"/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О.00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both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Общеобразовательный цикл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vAlign w:val="bottom"/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vAlign w:val="bottom"/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2106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vAlign w:val="bottom"/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702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B8B7"/>
            <w:vAlign w:val="bottom"/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1404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B8B7"/>
            <w:vAlign w:val="bottom"/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905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B8B7"/>
            <w:vAlign w:val="bottom"/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499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B8B7"/>
            <w:vAlign w:val="bottom"/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B8B7"/>
            <w:vAlign w:val="bottom"/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612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B8B7"/>
            <w:vAlign w:val="bottom"/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648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B8B7"/>
            <w:vAlign w:val="bottom"/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144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B8B7"/>
            <w:vAlign w:val="bottom"/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B8B7"/>
            <w:vAlign w:val="bottom"/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B8B7"/>
            <w:vAlign w:val="bottom"/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B8B7"/>
            <w:vAlign w:val="bottom"/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B8B7"/>
            <w:vAlign w:val="bottom"/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B8B7"/>
            <w:vAlign w:val="bottom"/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B8B7"/>
            <w:vAlign w:val="bottom"/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B8B7"/>
            <w:vAlign w:val="bottom"/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B8B7"/>
            <w:vAlign w:val="bottom"/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B8B7"/>
            <w:vAlign w:val="bottom"/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0</w:t>
            </w:r>
          </w:p>
        </w:tc>
      </w:tr>
      <w:tr w:rsidR="002A229A" w:rsidRPr="002A229A" w:rsidTr="002A229A">
        <w:trPr>
          <w:trHeight w:val="58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hideMark/>
          </w:tcPr>
          <w:p w:rsidR="002A229A" w:rsidRPr="002A229A" w:rsidRDefault="002A229A">
            <w:pPr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0ДБ.00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hideMark/>
          </w:tcPr>
          <w:p w:rsidR="002A229A" w:rsidRPr="002A229A" w:rsidRDefault="002A229A">
            <w:pPr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Общеобразовательные дисциплины базовые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1/8/1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1271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4D79B"/>
            <w:vAlign w:val="bottom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2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D79B"/>
            <w:vAlign w:val="center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557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293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374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396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2A229A" w:rsidRPr="002A229A" w:rsidTr="002A229A">
        <w:trPr>
          <w:trHeight w:val="3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both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ОДБ.01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both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Русский язык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Э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108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34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36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</w:tr>
      <w:tr w:rsidR="002A229A" w:rsidRPr="002A229A" w:rsidTr="002A229A">
        <w:trPr>
          <w:trHeight w:val="3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both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ОДБ.02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both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Литература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ДЗ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167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117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107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51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54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12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</w:tr>
      <w:tr w:rsidR="002A229A" w:rsidRPr="002A229A" w:rsidTr="002A229A">
        <w:trPr>
          <w:trHeight w:val="3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both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ОДБ.03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both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ДЗ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108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34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36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</w:tr>
      <w:tr w:rsidR="002A229A" w:rsidRPr="002A229A" w:rsidTr="002A229A">
        <w:trPr>
          <w:trHeight w:val="40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both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ОДБ.04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both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История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ДЗ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167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117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105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51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54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12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</w:tr>
      <w:tr w:rsidR="002A229A" w:rsidRPr="002A229A" w:rsidTr="002A229A">
        <w:trPr>
          <w:trHeight w:val="40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both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ОДБ.05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both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Обществознание (включая экономику и право)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ДЗ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147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117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51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54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12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</w:tr>
      <w:tr w:rsidR="002A229A" w:rsidRPr="002A229A" w:rsidTr="002A229A">
        <w:trPr>
          <w:trHeight w:val="36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both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ОДБ.06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both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Химия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ДЗ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116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34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36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</w:tr>
      <w:tr w:rsidR="002A229A" w:rsidRPr="002A229A" w:rsidTr="002A229A">
        <w:trPr>
          <w:trHeight w:val="3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both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ОДБ.07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Биология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ДЗ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116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34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36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</w:tr>
      <w:tr w:rsidR="002A229A" w:rsidRPr="002A229A" w:rsidTr="002A229A">
        <w:trPr>
          <w:trHeight w:val="3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both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ОДБ.08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both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З/ДЗ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234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117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117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115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51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54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12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</w:tr>
      <w:tr w:rsidR="002A229A" w:rsidRPr="002A229A" w:rsidTr="002A229A">
        <w:trPr>
          <w:trHeight w:val="33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both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ОДБ.09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both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ОБЖ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ДЗ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108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34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36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</w:tr>
      <w:tr w:rsidR="002A229A" w:rsidRPr="002A229A" w:rsidTr="002A229A">
        <w:trPr>
          <w:trHeight w:val="58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79B"/>
            <w:hideMark/>
          </w:tcPr>
          <w:p w:rsidR="002A229A" w:rsidRPr="002A229A" w:rsidRDefault="002A229A">
            <w:pPr>
              <w:jc w:val="both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ОДП.ОО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hideMark/>
          </w:tcPr>
          <w:p w:rsidR="002A229A" w:rsidRPr="002A229A" w:rsidRDefault="002A229A">
            <w:pPr>
              <w:jc w:val="both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Общеобразовательные дисциплины профильные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-/1/2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835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4D79B"/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281</w:t>
            </w:r>
          </w:p>
        </w:tc>
        <w:tc>
          <w:tcPr>
            <w:tcW w:w="2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D79B"/>
            <w:vAlign w:val="center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554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vAlign w:val="center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348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vAlign w:val="center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206</w:t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vAlign w:val="center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vAlign w:val="center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238</w:t>
            </w:r>
          </w:p>
        </w:tc>
        <w:tc>
          <w:tcPr>
            <w:tcW w:w="1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vAlign w:val="center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252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vAlign w:val="center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1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vAlign w:val="center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vAlign w:val="center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vAlign w:val="center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vAlign w:val="center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vAlign w:val="center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vAlign w:val="center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vAlign w:val="center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vAlign w:val="center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vAlign w:val="center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vAlign w:val="center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2A229A" w:rsidRPr="002A229A" w:rsidTr="002A229A">
        <w:trPr>
          <w:trHeight w:val="37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29A" w:rsidRPr="002A229A" w:rsidRDefault="002A229A">
            <w:pPr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ОДП.01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 xml:space="preserve">Математика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Э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435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145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vAlign w:val="bottom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202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88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136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126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28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</w:tr>
      <w:tr w:rsidR="002A229A" w:rsidRPr="002A229A" w:rsidTr="002A229A">
        <w:trPr>
          <w:trHeight w:val="3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29A" w:rsidRPr="002A229A" w:rsidRDefault="002A229A">
            <w:pPr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ОДП.02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Информатика и ИКТ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ДЗ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145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50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vAlign w:val="bottom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21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74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51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36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</w:tr>
      <w:tr w:rsidR="002A229A" w:rsidRPr="002A229A" w:rsidTr="002A229A">
        <w:trPr>
          <w:trHeight w:val="37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29A" w:rsidRPr="002A229A" w:rsidRDefault="002A229A">
            <w:pPr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ОДП.03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Физика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Э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255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86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vAlign w:val="bottom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169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125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44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51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90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28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</w:tr>
      <w:tr w:rsidR="002A229A" w:rsidRPr="002A229A" w:rsidTr="002A229A">
        <w:trPr>
          <w:trHeight w:val="57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hideMark/>
          </w:tcPr>
          <w:p w:rsidR="002A229A" w:rsidRPr="002A229A" w:rsidRDefault="002A229A">
            <w:pPr>
              <w:jc w:val="both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ОГСЭ.00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hideMark/>
          </w:tcPr>
          <w:p w:rsidR="002A229A" w:rsidRPr="002A229A" w:rsidRDefault="002A229A">
            <w:pPr>
              <w:jc w:val="both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Общий гуманитарный и социально - экономический цикл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-/4/-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839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513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418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160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153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2A229A" w:rsidRPr="002A229A" w:rsidTr="002A229A">
        <w:trPr>
          <w:trHeight w:val="3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29A" w:rsidRPr="002A229A" w:rsidRDefault="002A229A">
            <w:pPr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ОГСЭ.01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Основы философии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ДЗ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73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24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15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34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32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17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</w:tr>
      <w:tr w:rsidR="002A229A" w:rsidRPr="002A229A" w:rsidTr="002A229A">
        <w:trPr>
          <w:trHeight w:val="3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29A" w:rsidRPr="002A229A" w:rsidRDefault="002A229A">
            <w:pPr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ОГСЭ.02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История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ДЗ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99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33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22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44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32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34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</w:tr>
      <w:tr w:rsidR="002A229A" w:rsidRPr="002A229A" w:rsidTr="002A229A">
        <w:trPr>
          <w:trHeight w:val="3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ОГСЭ.03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ДЗ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335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103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232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56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176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64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68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32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34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28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</w:tr>
      <w:tr w:rsidR="002A229A" w:rsidRPr="002A229A" w:rsidTr="002A229A">
        <w:trPr>
          <w:trHeight w:val="3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ОГСЭ.04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ДЗ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332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166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166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164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32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34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32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34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28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</w:tr>
      <w:tr w:rsidR="002A229A" w:rsidRPr="002A229A" w:rsidTr="002A229A">
        <w:trPr>
          <w:trHeight w:val="78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hideMark/>
          </w:tcPr>
          <w:p w:rsidR="002A229A" w:rsidRPr="002A229A" w:rsidRDefault="002A229A">
            <w:pPr>
              <w:jc w:val="both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ЕН.00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hideMark/>
          </w:tcPr>
          <w:p w:rsidR="002A229A" w:rsidRPr="002A229A" w:rsidRDefault="002A229A">
            <w:pPr>
              <w:jc w:val="both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Математический и общий естественнонаучный цикл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-/1/1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230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164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2A229A" w:rsidRPr="002A229A" w:rsidTr="002A229A">
        <w:trPr>
          <w:trHeight w:val="37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ЕН.01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Математика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Э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96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32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vAlign w:val="bottom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46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18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64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</w:tr>
      <w:tr w:rsidR="002A229A" w:rsidRPr="002A229A" w:rsidTr="002A229A">
        <w:trPr>
          <w:trHeight w:val="37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ЕН.02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Информатика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ДЗ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134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34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vAlign w:val="bottom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62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38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68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32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</w:tr>
      <w:tr w:rsidR="002A229A" w:rsidRPr="002A229A" w:rsidTr="002A229A">
        <w:trPr>
          <w:trHeight w:val="37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8B7"/>
            <w:noWrap/>
            <w:vAlign w:val="bottom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 xml:space="preserve">П.00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both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Профессиональный цикл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noWrap/>
            <w:vAlign w:val="bottom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4301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1090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3211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1573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738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352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391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216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480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544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252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448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360</w:t>
            </w:r>
          </w:p>
        </w:tc>
      </w:tr>
      <w:tr w:rsidR="002A229A" w:rsidRPr="002A229A" w:rsidTr="002A229A">
        <w:trPr>
          <w:trHeight w:val="3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2A229A" w:rsidRPr="002A229A" w:rsidRDefault="002A229A">
            <w:pPr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ОП.00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noWrap/>
            <w:vAlign w:val="bottom"/>
            <w:hideMark/>
          </w:tcPr>
          <w:p w:rsidR="002A229A" w:rsidRPr="002A229A" w:rsidRDefault="002A229A">
            <w:pPr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Общепрофессиональные дисциплины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noWrap/>
            <w:vAlign w:val="bottom"/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1/7/7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2335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734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1601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1151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450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352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357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408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2A229A" w:rsidRPr="002A229A" w:rsidTr="002A229A">
        <w:trPr>
          <w:trHeight w:val="3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ОП.01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Инженерная графика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Э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201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70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A229A" w:rsidRPr="002A229A" w:rsidTr="002A229A">
        <w:trPr>
          <w:trHeight w:val="3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ОП.02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Компьютерная графика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ДЗ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77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26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A229A" w:rsidRPr="002A229A" w:rsidTr="002A229A">
        <w:trPr>
          <w:trHeight w:val="3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ОП.03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Техническая механика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Э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248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83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165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137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A229A" w:rsidRPr="002A229A" w:rsidTr="002A229A">
        <w:trPr>
          <w:trHeight w:val="3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ОП.04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Материаловедение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Э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120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40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A229A" w:rsidRPr="002A229A" w:rsidTr="002A229A">
        <w:trPr>
          <w:trHeight w:val="63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ОП.05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Метрология, стандартизация и сертификация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Э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130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32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A229A" w:rsidRPr="002A229A" w:rsidTr="002A229A">
        <w:trPr>
          <w:trHeight w:val="63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ОП.06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Процессы формообразования    и инструменты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Э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220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73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147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A229A" w:rsidRPr="002A229A" w:rsidTr="002A229A">
        <w:trPr>
          <w:trHeight w:val="3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ОП.07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Технологическое оборудование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ДЗ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167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52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115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A229A" w:rsidRPr="002A229A" w:rsidTr="002A229A">
        <w:trPr>
          <w:trHeight w:val="3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ОП.08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Технология машиностроения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Э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219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70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149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117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A229A" w:rsidRPr="002A229A" w:rsidTr="002A229A">
        <w:trPr>
          <w:trHeight w:val="3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ОП.09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Технологическая оснастка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Э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225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75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A229A" w:rsidRPr="002A229A" w:rsidTr="002A229A">
        <w:trPr>
          <w:trHeight w:val="63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ОП.10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Программирование для автоматизированного оборудования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ДЗ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123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40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A229A" w:rsidRPr="002A229A" w:rsidTr="002A229A">
        <w:trPr>
          <w:trHeight w:val="63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ОП.11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ДЗ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96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30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A229A" w:rsidRPr="002A229A" w:rsidTr="002A229A">
        <w:trPr>
          <w:trHeight w:val="94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29A" w:rsidRPr="002A229A" w:rsidRDefault="002A229A">
            <w:pPr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ОП.12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Основы экономики отрасли и правового обеспечения профессиональной деятельности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ДЗ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175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43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132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A229A" w:rsidRPr="002A229A" w:rsidTr="002A229A">
        <w:trPr>
          <w:trHeight w:val="3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29A" w:rsidRPr="002A229A" w:rsidRDefault="002A229A">
            <w:pPr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ОП.13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Охрана труда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ДЗ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106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40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A229A" w:rsidRPr="002A229A" w:rsidTr="002A229A">
        <w:trPr>
          <w:trHeight w:val="3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29A" w:rsidRPr="002A229A" w:rsidRDefault="002A229A">
            <w:pPr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ОП.14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ДЗ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98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30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A229A" w:rsidRPr="002A229A" w:rsidTr="002A229A">
        <w:trPr>
          <w:trHeight w:val="63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29A" w:rsidRPr="002A229A" w:rsidRDefault="002A229A">
            <w:pPr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ОП.15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A229A">
              <w:rPr>
                <w:b/>
                <w:bCs/>
                <w:i/>
                <w:iCs/>
                <w:sz w:val="16"/>
                <w:szCs w:val="16"/>
              </w:rPr>
              <w:t>Электротехника и основы электроники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З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130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30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A229A" w:rsidRPr="002A229A" w:rsidTr="002A229A">
        <w:trPr>
          <w:trHeight w:val="3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A229A" w:rsidRPr="002A229A" w:rsidRDefault="002A229A">
            <w:pPr>
              <w:jc w:val="both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ПМ.00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A229A" w:rsidRPr="002A229A" w:rsidRDefault="002A229A">
            <w:pPr>
              <w:jc w:val="both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 xml:space="preserve">ПРОФЕССИОНАЛЬНЫЕ МОДУЛИ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-/10/4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1966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356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1610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422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288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216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136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252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364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360</w:t>
            </w:r>
          </w:p>
        </w:tc>
      </w:tr>
      <w:tr w:rsidR="002A229A" w:rsidRPr="002A229A" w:rsidTr="002A229A">
        <w:trPr>
          <w:trHeight w:val="7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center"/>
            <w:hideMark/>
          </w:tcPr>
          <w:p w:rsidR="002A229A" w:rsidRPr="002A229A" w:rsidRDefault="002A229A">
            <w:pPr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ПМ.01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  <w:hideMark/>
          </w:tcPr>
          <w:p w:rsidR="002A229A" w:rsidRPr="002A229A" w:rsidRDefault="002A229A">
            <w:pPr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Разработка технологических процессов изготовления деталей машин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-/3/1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488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103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385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180</w:t>
            </w:r>
          </w:p>
        </w:tc>
      </w:tr>
      <w:tr w:rsidR="002A229A" w:rsidRPr="002A229A" w:rsidTr="002A229A">
        <w:trPr>
          <w:trHeight w:val="63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>
            <w:pPr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 xml:space="preserve">МДК.01.01.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Технологические процессы изготовления деталей машин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ДЗ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179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41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78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30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16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17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56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hideMark/>
          </w:tcPr>
          <w:p w:rsidR="002A229A" w:rsidRPr="002A229A" w:rsidRDefault="002A229A">
            <w:pPr>
              <w:jc w:val="right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30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</w:tr>
      <w:tr w:rsidR="002A229A" w:rsidRPr="002A229A" w:rsidTr="002A229A">
        <w:trPr>
          <w:trHeight w:val="63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>
            <w:pPr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МДК.01.02.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Системы автоматизированного проектирования и программирования в машиностроении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ДЗ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36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56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hideMark/>
          </w:tcPr>
          <w:p w:rsidR="002A229A" w:rsidRPr="002A229A" w:rsidRDefault="002A229A">
            <w:pPr>
              <w:jc w:val="right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30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</w:tr>
      <w:tr w:rsidR="002A229A" w:rsidRPr="002A229A" w:rsidTr="002A229A">
        <w:trPr>
          <w:trHeight w:val="87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>
            <w:pPr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ПП.01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Производственная практика по профилю специальности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ДЗ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180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180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hideMark/>
          </w:tcPr>
          <w:p w:rsidR="002A229A" w:rsidRPr="002A229A" w:rsidRDefault="002A229A">
            <w:pPr>
              <w:jc w:val="right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180</w:t>
            </w:r>
          </w:p>
        </w:tc>
      </w:tr>
      <w:tr w:rsidR="002A229A" w:rsidRPr="002A229A" w:rsidTr="002A229A">
        <w:trPr>
          <w:trHeight w:val="93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center"/>
            <w:hideMark/>
          </w:tcPr>
          <w:p w:rsidR="002A229A" w:rsidRPr="002A229A" w:rsidRDefault="002A229A">
            <w:pPr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ПМ.02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  <w:hideMark/>
          </w:tcPr>
          <w:p w:rsidR="002A229A" w:rsidRPr="002A229A" w:rsidRDefault="002A229A">
            <w:pPr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Участие в организации производственной деятельности структурного подразделения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/2/1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249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190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2A229A" w:rsidRPr="002A229A" w:rsidTr="002A229A">
        <w:trPr>
          <w:trHeight w:val="78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>
            <w:pPr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МДК.02.01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Планирование и организация работы структурного подразделения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ДЗ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177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59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118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88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20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34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84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</w:tr>
      <w:tr w:rsidR="002A229A" w:rsidRPr="002A229A" w:rsidTr="002A229A">
        <w:trPr>
          <w:trHeight w:val="99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>
            <w:pPr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ПП.02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Производственная практика -организация и управление производством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ДЗ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72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72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</w:tr>
      <w:tr w:rsidR="002A229A" w:rsidRPr="002A229A" w:rsidTr="002A229A">
        <w:trPr>
          <w:trHeight w:val="133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center"/>
            <w:hideMark/>
          </w:tcPr>
          <w:p w:rsidR="002A229A" w:rsidRPr="002A229A" w:rsidRDefault="002A229A">
            <w:pPr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ПМ.03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  <w:hideMark/>
          </w:tcPr>
          <w:p w:rsidR="002A229A" w:rsidRPr="002A229A" w:rsidRDefault="002A229A">
            <w:pPr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Участие во внедрении технологических процессов изготовления деталей машин и осуществление технологического контроля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-/3/1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487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103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384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168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180</w:t>
            </w:r>
          </w:p>
        </w:tc>
      </w:tr>
      <w:tr w:rsidR="002A229A" w:rsidRPr="002A229A" w:rsidTr="002A229A">
        <w:trPr>
          <w:trHeight w:val="70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>
            <w:pPr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МДК.03.01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Реализация технологических процессов изготовления деталей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ДЗ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191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64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127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87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112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15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</w:tr>
      <w:tr w:rsidR="002A229A" w:rsidRPr="002A229A" w:rsidTr="002A229A">
        <w:trPr>
          <w:trHeight w:val="93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>
            <w:pPr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МДК.03.02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Контроль соответствия качества деталей требованиям технической документации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ДЗ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116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39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57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56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21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</w:tr>
      <w:tr w:rsidR="002A229A" w:rsidRPr="002A229A" w:rsidTr="002A229A">
        <w:trPr>
          <w:trHeight w:val="64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>
            <w:pPr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ПП.03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Производственная практика ( по профилю специальности)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ДЗ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180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180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bottom"/>
            <w:hideMark/>
          </w:tcPr>
          <w:p w:rsidR="002A229A" w:rsidRPr="002A229A" w:rsidRDefault="002A229A">
            <w:pPr>
              <w:jc w:val="right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180</w:t>
            </w:r>
          </w:p>
        </w:tc>
      </w:tr>
      <w:tr w:rsidR="002A229A" w:rsidRPr="002A229A" w:rsidTr="002A229A">
        <w:trPr>
          <w:trHeight w:val="96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center"/>
            <w:hideMark/>
          </w:tcPr>
          <w:p w:rsidR="002A229A" w:rsidRPr="002A229A" w:rsidRDefault="002A229A">
            <w:pPr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ПМ.04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  <w:hideMark/>
          </w:tcPr>
          <w:p w:rsidR="002A229A" w:rsidRPr="002A229A" w:rsidRDefault="002A229A">
            <w:pPr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Выполнение работ по профессии 16045 "Оператор станков с числовым программным управлением"</w:t>
            </w:r>
          </w:p>
        </w:tc>
        <w:tc>
          <w:tcPr>
            <w:tcW w:w="3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-/2/1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742</w:t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651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113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216</w:t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1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252</w:t>
            </w:r>
          </w:p>
        </w:tc>
        <w:tc>
          <w:tcPr>
            <w:tcW w:w="1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2A229A" w:rsidRPr="002A229A" w:rsidTr="002A229A">
        <w:trPr>
          <w:trHeight w:val="94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29A" w:rsidRPr="002A229A" w:rsidRDefault="002A229A">
            <w:pPr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МДК.04.01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Технология металлообработки на металлорежущих станках с программным управлением"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ДЗ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274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91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183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113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70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34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64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85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</w:tr>
      <w:tr w:rsidR="002A229A" w:rsidRPr="002A229A" w:rsidTr="002A229A">
        <w:trPr>
          <w:trHeight w:val="3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>
            <w:pPr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УП.04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Учебная практика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ДЗ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468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468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216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252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A229A">
              <w:rPr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</w:tr>
      <w:tr w:rsidR="002A229A" w:rsidRPr="002A229A" w:rsidTr="002A229A">
        <w:trPr>
          <w:trHeight w:val="37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9694"/>
            <w:hideMark/>
          </w:tcPr>
          <w:p w:rsidR="002A229A" w:rsidRPr="002A229A" w:rsidRDefault="002A229A">
            <w:pPr>
              <w:jc w:val="both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9694"/>
            <w:hideMark/>
          </w:tcPr>
          <w:p w:rsidR="002A229A" w:rsidRPr="002A229A" w:rsidRDefault="002A229A">
            <w:pPr>
              <w:jc w:val="right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9694"/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7476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2184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5292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2681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1711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648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576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216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576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252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504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360</w:t>
            </w:r>
          </w:p>
        </w:tc>
      </w:tr>
      <w:tr w:rsidR="002A229A" w:rsidRPr="002A229A" w:rsidTr="002A229A">
        <w:trPr>
          <w:trHeight w:val="3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both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both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9694"/>
            <w:vAlign w:val="bottom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</w:tr>
      <w:tr w:rsidR="002A229A" w:rsidRPr="002A229A" w:rsidTr="002A229A">
        <w:trPr>
          <w:trHeight w:val="3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>
            <w:pPr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ПДП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Преддипломная практика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4 недели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9694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</w:tr>
      <w:tr w:rsidR="002A229A" w:rsidRPr="002A229A" w:rsidTr="002A229A">
        <w:trPr>
          <w:trHeight w:val="3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>
            <w:pPr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ГИА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Государственная итоговая аттестация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6 недель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</w:tr>
      <w:tr w:rsidR="002A229A" w:rsidRPr="002A229A" w:rsidTr="002A229A">
        <w:trPr>
          <w:trHeight w:val="3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both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739" w:type="pct"/>
            <w:noWrap/>
            <w:vAlign w:val="bottom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 xml:space="preserve">Консультации 4 часа на одного обучающего на каждый учебный год .                                                                 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6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A229A" w:rsidRPr="002A229A" w:rsidRDefault="002A229A">
            <w:pPr>
              <w:jc w:val="right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 xml:space="preserve">Всего часов: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1 курс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2 курс</w:t>
            </w:r>
          </w:p>
        </w:tc>
        <w:tc>
          <w:tcPr>
            <w:tcW w:w="6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3 курс</w:t>
            </w:r>
          </w:p>
        </w:tc>
        <w:tc>
          <w:tcPr>
            <w:tcW w:w="6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4 курс</w:t>
            </w:r>
          </w:p>
        </w:tc>
      </w:tr>
      <w:tr w:rsidR="002A229A" w:rsidRPr="002A229A" w:rsidTr="002A229A">
        <w:trPr>
          <w:trHeight w:val="67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both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both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 xml:space="preserve">Государственная итоговая аттестация   Дипломный проект (работа)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653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A229A" w:rsidRPr="002A229A" w:rsidRDefault="002A229A">
            <w:pPr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1 сем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2сем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3 сем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4 сем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5 сем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6 сем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7 сем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8 сем</w:t>
            </w:r>
          </w:p>
        </w:tc>
      </w:tr>
      <w:tr w:rsidR="002A229A" w:rsidRPr="002A229A" w:rsidTr="002A229A">
        <w:trPr>
          <w:trHeight w:val="67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both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739" w:type="pct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653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29A" w:rsidRPr="002A229A" w:rsidRDefault="002A229A">
            <w:pPr>
              <w:jc w:val="right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5292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612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648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144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576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612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216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576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612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252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504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72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108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360</w:t>
            </w:r>
          </w:p>
        </w:tc>
      </w:tr>
      <w:tr w:rsidR="002A229A" w:rsidRPr="002A229A" w:rsidTr="002A229A">
        <w:trPr>
          <w:trHeight w:val="94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both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739" w:type="pct"/>
            <w:vAlign w:val="bottom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 xml:space="preserve">Выполнение дипломного проекта (работы)  с "19" мая 2020 г. по "15" июня 2020 г. (всего 4 недели) 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Дисциплины и МДК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612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648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144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576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612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576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612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504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108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0</w:t>
            </w:r>
          </w:p>
        </w:tc>
      </w:tr>
      <w:tr w:rsidR="002A229A" w:rsidRPr="002A229A" w:rsidTr="002A229A">
        <w:trPr>
          <w:trHeight w:val="94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both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both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 xml:space="preserve"> Защита дипломного проекта (работы) с  "16" июня 2020г.  по "30" июня 2020 г. (всего 2 недели)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УП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216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252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0</w:t>
            </w:r>
          </w:p>
        </w:tc>
      </w:tr>
      <w:tr w:rsidR="002A229A" w:rsidRPr="002A229A" w:rsidTr="002A229A">
        <w:trPr>
          <w:trHeight w:val="3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both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both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ПП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72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360</w:t>
            </w:r>
          </w:p>
        </w:tc>
      </w:tr>
      <w:tr w:rsidR="002A229A" w:rsidRPr="002A229A" w:rsidTr="002A229A">
        <w:trPr>
          <w:trHeight w:val="57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both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both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Производственная практика преддипломная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144</w:t>
            </w:r>
          </w:p>
        </w:tc>
      </w:tr>
      <w:tr w:rsidR="002A229A" w:rsidRPr="002A229A" w:rsidTr="002A229A">
        <w:trPr>
          <w:trHeight w:val="37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both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both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 xml:space="preserve">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Экзаменов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13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2A229A" w:rsidRPr="002A229A" w:rsidTr="002A229A">
        <w:trPr>
          <w:trHeight w:val="37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both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both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Диф. Зачетов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29A" w:rsidRPr="002A229A" w:rsidRDefault="002A229A">
            <w:pPr>
              <w:jc w:val="right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29A" w:rsidRPr="002A229A" w:rsidRDefault="002A229A">
            <w:pPr>
              <w:jc w:val="right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2</w:t>
            </w:r>
          </w:p>
        </w:tc>
      </w:tr>
      <w:tr w:rsidR="002A229A" w:rsidRPr="002A229A" w:rsidTr="002A229A">
        <w:trPr>
          <w:trHeight w:val="37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both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both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29A" w:rsidRPr="002A229A" w:rsidRDefault="002A229A">
            <w:pPr>
              <w:jc w:val="center"/>
              <w:rPr>
                <w:b/>
                <w:bCs/>
                <w:sz w:val="16"/>
                <w:szCs w:val="16"/>
              </w:rPr>
            </w:pPr>
            <w:r w:rsidRPr="002A229A">
              <w:rPr>
                <w:b/>
                <w:bCs/>
                <w:sz w:val="16"/>
                <w:szCs w:val="16"/>
              </w:rPr>
              <w:t>Зачетов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color w:val="000000"/>
                <w:sz w:val="16"/>
                <w:szCs w:val="16"/>
              </w:rPr>
            </w:pPr>
            <w:r w:rsidRPr="002A22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color w:val="000000"/>
                <w:sz w:val="16"/>
                <w:szCs w:val="16"/>
              </w:rPr>
            </w:pPr>
            <w:r w:rsidRPr="002A22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color w:val="000000"/>
                <w:sz w:val="16"/>
                <w:szCs w:val="16"/>
              </w:rPr>
            </w:pPr>
            <w:r w:rsidRPr="002A22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color w:val="000000"/>
                <w:sz w:val="16"/>
                <w:szCs w:val="16"/>
              </w:rPr>
            </w:pPr>
            <w:r w:rsidRPr="002A22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color w:val="000000"/>
                <w:sz w:val="16"/>
                <w:szCs w:val="16"/>
              </w:rPr>
            </w:pPr>
            <w:r w:rsidRPr="002A22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color w:val="000000"/>
                <w:sz w:val="16"/>
                <w:szCs w:val="16"/>
              </w:rPr>
            </w:pPr>
            <w:r w:rsidRPr="002A22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color w:val="000000"/>
                <w:sz w:val="16"/>
                <w:szCs w:val="16"/>
              </w:rPr>
            </w:pPr>
            <w:r w:rsidRPr="002A22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color w:val="000000"/>
                <w:sz w:val="16"/>
                <w:szCs w:val="16"/>
              </w:rPr>
            </w:pPr>
            <w:r w:rsidRPr="002A22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color w:val="000000"/>
                <w:sz w:val="16"/>
                <w:szCs w:val="16"/>
              </w:rPr>
            </w:pPr>
            <w:r w:rsidRPr="002A22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color w:val="000000"/>
                <w:sz w:val="16"/>
                <w:szCs w:val="16"/>
              </w:rPr>
            </w:pPr>
            <w:r w:rsidRPr="002A22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color w:val="000000"/>
                <w:sz w:val="16"/>
                <w:szCs w:val="16"/>
              </w:rPr>
            </w:pPr>
            <w:r w:rsidRPr="002A22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9A" w:rsidRPr="002A229A" w:rsidRDefault="002A229A">
            <w:pPr>
              <w:jc w:val="center"/>
              <w:rPr>
                <w:color w:val="000000"/>
                <w:sz w:val="16"/>
                <w:szCs w:val="16"/>
              </w:rPr>
            </w:pPr>
            <w:r w:rsidRPr="002A22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229A" w:rsidRPr="002A229A" w:rsidRDefault="002A229A">
            <w:pPr>
              <w:rPr>
                <w:sz w:val="16"/>
                <w:szCs w:val="16"/>
              </w:rPr>
            </w:pPr>
            <w:r w:rsidRPr="002A229A">
              <w:rPr>
                <w:sz w:val="16"/>
                <w:szCs w:val="16"/>
              </w:rPr>
              <w:t> </w:t>
            </w:r>
          </w:p>
        </w:tc>
      </w:tr>
    </w:tbl>
    <w:p w:rsidR="002A229A" w:rsidRDefault="002A229A" w:rsidP="002A229A">
      <w:pPr>
        <w:ind w:left="660" w:right="638" w:firstLine="48"/>
        <w:rPr>
          <w:b/>
          <w:sz w:val="28"/>
          <w:szCs w:val="28"/>
        </w:rPr>
      </w:pPr>
    </w:p>
    <w:p w:rsidR="00A128BD" w:rsidRDefault="002A229A" w:rsidP="002A22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Календарный график</w:t>
      </w:r>
    </w:p>
    <w:p w:rsidR="002A229A" w:rsidRDefault="002A229A" w:rsidP="002A229A">
      <w:pPr>
        <w:jc w:val="center"/>
        <w:rPr>
          <w:b/>
          <w:sz w:val="28"/>
          <w:szCs w:val="28"/>
        </w:rPr>
      </w:pPr>
    </w:p>
    <w:tbl>
      <w:tblPr>
        <w:tblW w:w="4760" w:type="pct"/>
        <w:tblLook w:val="04A0" w:firstRow="1" w:lastRow="0" w:firstColumn="1" w:lastColumn="0" w:noHBand="0" w:noVBand="1"/>
      </w:tblPr>
      <w:tblGrid>
        <w:gridCol w:w="424"/>
        <w:gridCol w:w="100"/>
        <w:gridCol w:w="499"/>
        <w:gridCol w:w="240"/>
        <w:gridCol w:w="159"/>
        <w:gridCol w:w="177"/>
        <w:gridCol w:w="80"/>
        <w:gridCol w:w="161"/>
        <w:gridCol w:w="96"/>
        <w:gridCol w:w="145"/>
        <w:gridCol w:w="112"/>
        <w:gridCol w:w="129"/>
        <w:gridCol w:w="128"/>
        <w:gridCol w:w="113"/>
        <w:gridCol w:w="144"/>
        <w:gridCol w:w="189"/>
        <w:gridCol w:w="68"/>
        <w:gridCol w:w="173"/>
        <w:gridCol w:w="84"/>
        <w:gridCol w:w="157"/>
        <w:gridCol w:w="100"/>
        <w:gridCol w:w="141"/>
        <w:gridCol w:w="116"/>
        <w:gridCol w:w="100"/>
        <w:gridCol w:w="157"/>
        <w:gridCol w:w="59"/>
        <w:gridCol w:w="198"/>
        <w:gridCol w:w="18"/>
        <w:gridCol w:w="216"/>
        <w:gridCol w:w="23"/>
        <w:gridCol w:w="193"/>
        <w:gridCol w:w="64"/>
        <w:gridCol w:w="152"/>
        <w:gridCol w:w="105"/>
        <w:gridCol w:w="111"/>
        <w:gridCol w:w="146"/>
        <w:gridCol w:w="70"/>
        <w:gridCol w:w="187"/>
        <w:gridCol w:w="29"/>
        <w:gridCol w:w="216"/>
        <w:gridCol w:w="12"/>
        <w:gridCol w:w="204"/>
        <w:gridCol w:w="53"/>
        <w:gridCol w:w="163"/>
        <w:gridCol w:w="94"/>
        <w:gridCol w:w="122"/>
        <w:gridCol w:w="135"/>
        <w:gridCol w:w="81"/>
        <w:gridCol w:w="176"/>
        <w:gridCol w:w="40"/>
        <w:gridCol w:w="216"/>
        <w:gridCol w:w="1"/>
        <w:gridCol w:w="215"/>
        <w:gridCol w:w="42"/>
        <w:gridCol w:w="174"/>
        <w:gridCol w:w="83"/>
        <w:gridCol w:w="133"/>
        <w:gridCol w:w="124"/>
        <w:gridCol w:w="92"/>
        <w:gridCol w:w="165"/>
        <w:gridCol w:w="51"/>
        <w:gridCol w:w="206"/>
        <w:gridCol w:w="10"/>
        <w:gridCol w:w="216"/>
        <w:gridCol w:w="31"/>
        <w:gridCol w:w="185"/>
        <w:gridCol w:w="72"/>
        <w:gridCol w:w="144"/>
        <w:gridCol w:w="113"/>
        <w:gridCol w:w="103"/>
        <w:gridCol w:w="154"/>
        <w:gridCol w:w="68"/>
        <w:gridCol w:w="189"/>
        <w:gridCol w:w="51"/>
        <w:gridCol w:w="206"/>
        <w:gridCol w:w="34"/>
        <w:gridCol w:w="223"/>
        <w:gridCol w:w="17"/>
        <w:gridCol w:w="240"/>
        <w:gridCol w:w="92"/>
        <w:gridCol w:w="165"/>
        <w:gridCol w:w="75"/>
        <w:gridCol w:w="182"/>
        <w:gridCol w:w="58"/>
        <w:gridCol w:w="199"/>
        <w:gridCol w:w="41"/>
        <w:gridCol w:w="216"/>
        <w:gridCol w:w="24"/>
        <w:gridCol w:w="233"/>
        <w:gridCol w:w="99"/>
        <w:gridCol w:w="158"/>
        <w:gridCol w:w="82"/>
        <w:gridCol w:w="175"/>
        <w:gridCol w:w="65"/>
        <w:gridCol w:w="192"/>
        <w:gridCol w:w="48"/>
        <w:gridCol w:w="209"/>
        <w:gridCol w:w="136"/>
        <w:gridCol w:w="121"/>
        <w:gridCol w:w="119"/>
        <w:gridCol w:w="138"/>
        <w:gridCol w:w="102"/>
        <w:gridCol w:w="155"/>
        <w:gridCol w:w="85"/>
        <w:gridCol w:w="172"/>
        <w:gridCol w:w="68"/>
        <w:gridCol w:w="189"/>
        <w:gridCol w:w="51"/>
        <w:gridCol w:w="206"/>
        <w:gridCol w:w="34"/>
        <w:gridCol w:w="223"/>
        <w:gridCol w:w="17"/>
        <w:gridCol w:w="240"/>
      </w:tblGrid>
      <w:tr w:rsidR="00792B76" w:rsidRPr="002A229A" w:rsidTr="00351EFC">
        <w:trPr>
          <w:trHeight w:val="488"/>
        </w:trPr>
        <w:tc>
          <w:tcPr>
            <w:tcW w:w="1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1 курс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</w:tr>
      <w:tr w:rsidR="00351EFC" w:rsidRPr="002A229A" w:rsidTr="00351EFC">
        <w:trPr>
          <w:trHeight w:val="412"/>
        </w:trPr>
        <w:tc>
          <w:tcPr>
            <w:tcW w:w="1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29A" w:rsidRPr="002A229A" w:rsidRDefault="002A229A" w:rsidP="002A229A">
            <w:pPr>
              <w:jc w:val="center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Индекс</w:t>
            </w:r>
          </w:p>
        </w:tc>
        <w:tc>
          <w:tcPr>
            <w:tcW w:w="2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29A" w:rsidRPr="002A229A" w:rsidRDefault="002A229A" w:rsidP="002A229A">
            <w:pPr>
              <w:jc w:val="center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Элементы учебного процесса, учебные дисциплины</w:t>
            </w:r>
          </w:p>
        </w:tc>
        <w:tc>
          <w:tcPr>
            <w:tcW w:w="1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34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Calibri" w:hAnsi="Calibri" w:cs="Calibri"/>
                <w:sz w:val="10"/>
                <w:szCs w:val="10"/>
              </w:rPr>
              <w:t>сентябрь</w:t>
            </w:r>
          </w:p>
        </w:tc>
        <w:tc>
          <w:tcPr>
            <w:tcW w:w="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29 IX 4  X</w:t>
            </w:r>
          </w:p>
        </w:tc>
        <w:tc>
          <w:tcPr>
            <w:tcW w:w="26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Calibri" w:hAnsi="Calibri" w:cs="Calibri"/>
                <w:sz w:val="10"/>
                <w:szCs w:val="10"/>
              </w:rPr>
              <w:t>октябрь</w:t>
            </w:r>
          </w:p>
        </w:tc>
        <w:tc>
          <w:tcPr>
            <w:tcW w:w="8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27 X  1 XI</w:t>
            </w:r>
          </w:p>
        </w:tc>
        <w:tc>
          <w:tcPr>
            <w:tcW w:w="3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Calibri" w:hAnsi="Calibri" w:cs="Calibri"/>
                <w:sz w:val="10"/>
                <w:szCs w:val="10"/>
              </w:rPr>
              <w:t>ноябрь</w:t>
            </w:r>
          </w:p>
        </w:tc>
        <w:tc>
          <w:tcPr>
            <w:tcW w:w="3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Calibri" w:hAnsi="Calibri" w:cs="Calibri"/>
                <w:sz w:val="10"/>
                <w:szCs w:val="10"/>
              </w:rPr>
              <w:t>декабрь</w:t>
            </w:r>
          </w:p>
        </w:tc>
        <w:tc>
          <w:tcPr>
            <w:tcW w:w="8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29 XII 3    I</w:t>
            </w:r>
          </w:p>
        </w:tc>
        <w:tc>
          <w:tcPr>
            <w:tcW w:w="3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Calibri" w:hAnsi="Calibri" w:cs="Calibri"/>
                <w:sz w:val="10"/>
                <w:szCs w:val="10"/>
              </w:rPr>
              <w:t>январь</w:t>
            </w:r>
          </w:p>
        </w:tc>
        <w:tc>
          <w:tcPr>
            <w:tcW w:w="3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Calibri" w:hAnsi="Calibri" w:cs="Calibri"/>
                <w:sz w:val="10"/>
                <w:szCs w:val="10"/>
              </w:rPr>
              <w:t>февраль</w:t>
            </w:r>
          </w:p>
        </w:tc>
        <w:tc>
          <w:tcPr>
            <w:tcW w:w="3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Calibri" w:hAnsi="Calibri" w:cs="Calibri"/>
                <w:sz w:val="10"/>
                <w:szCs w:val="10"/>
              </w:rPr>
              <w:t>март</w:t>
            </w:r>
          </w:p>
        </w:tc>
        <w:tc>
          <w:tcPr>
            <w:tcW w:w="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29 III  3 IV</w:t>
            </w:r>
          </w:p>
        </w:tc>
        <w:tc>
          <w:tcPr>
            <w:tcW w:w="2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Calibri" w:hAnsi="Calibri" w:cs="Calibri"/>
                <w:sz w:val="10"/>
                <w:szCs w:val="10"/>
              </w:rPr>
              <w:t>апрель</w:t>
            </w:r>
          </w:p>
        </w:tc>
        <w:tc>
          <w:tcPr>
            <w:tcW w:w="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26 IV 1  V</w:t>
            </w:r>
          </w:p>
        </w:tc>
        <w:tc>
          <w:tcPr>
            <w:tcW w:w="3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Calibri" w:hAnsi="Calibri" w:cs="Calibri"/>
                <w:sz w:val="10"/>
                <w:szCs w:val="10"/>
              </w:rPr>
              <w:t>май</w:t>
            </w:r>
          </w:p>
        </w:tc>
        <w:tc>
          <w:tcPr>
            <w:tcW w:w="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31 V  5 VI</w:t>
            </w:r>
          </w:p>
        </w:tc>
        <w:tc>
          <w:tcPr>
            <w:tcW w:w="2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Calibri" w:hAnsi="Calibri" w:cs="Calibri"/>
                <w:sz w:val="10"/>
                <w:szCs w:val="10"/>
              </w:rPr>
              <w:t>июнь</w:t>
            </w:r>
          </w:p>
        </w:tc>
        <w:tc>
          <w:tcPr>
            <w:tcW w:w="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28 VI 3 VII</w:t>
            </w:r>
          </w:p>
        </w:tc>
        <w:tc>
          <w:tcPr>
            <w:tcW w:w="3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Calibri" w:hAnsi="Calibri" w:cs="Calibri"/>
                <w:sz w:val="10"/>
                <w:szCs w:val="10"/>
              </w:rPr>
              <w:t>июль</w:t>
            </w:r>
          </w:p>
        </w:tc>
        <w:tc>
          <w:tcPr>
            <w:tcW w:w="3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Calibri" w:hAnsi="Calibri" w:cs="Calibri"/>
                <w:sz w:val="10"/>
                <w:szCs w:val="10"/>
              </w:rPr>
              <w:t>август</w:t>
            </w:r>
          </w:p>
        </w:tc>
      </w:tr>
      <w:tr w:rsidR="008E2041" w:rsidRPr="002A229A" w:rsidTr="00351EFC">
        <w:trPr>
          <w:trHeight w:val="412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</w:p>
        </w:tc>
        <w:tc>
          <w:tcPr>
            <w:tcW w:w="2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</w:p>
        </w:tc>
        <w:tc>
          <w:tcPr>
            <w:tcW w:w="1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8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15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22</w:t>
            </w:r>
          </w:p>
        </w:tc>
        <w:tc>
          <w:tcPr>
            <w:tcW w:w="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6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13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20</w:t>
            </w:r>
          </w:p>
        </w:tc>
        <w:tc>
          <w:tcPr>
            <w:tcW w:w="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10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17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8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15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22</w:t>
            </w:r>
          </w:p>
        </w:tc>
        <w:tc>
          <w:tcPr>
            <w:tcW w:w="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5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12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19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26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9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16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8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15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22</w:t>
            </w:r>
          </w:p>
        </w:tc>
        <w:tc>
          <w:tcPr>
            <w:tcW w:w="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5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12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19</w:t>
            </w:r>
          </w:p>
        </w:tc>
        <w:tc>
          <w:tcPr>
            <w:tcW w:w="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10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17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24</w:t>
            </w:r>
          </w:p>
        </w:tc>
        <w:tc>
          <w:tcPr>
            <w:tcW w:w="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7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14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21</w:t>
            </w:r>
          </w:p>
        </w:tc>
        <w:tc>
          <w:tcPr>
            <w:tcW w:w="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5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12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19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26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9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16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23</w:t>
            </w:r>
          </w:p>
        </w:tc>
      </w:tr>
      <w:tr w:rsidR="008E2041" w:rsidRPr="002A229A" w:rsidTr="00351EFC">
        <w:trPr>
          <w:trHeight w:val="412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</w:p>
        </w:tc>
        <w:tc>
          <w:tcPr>
            <w:tcW w:w="2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</w:p>
        </w:tc>
        <w:tc>
          <w:tcPr>
            <w:tcW w:w="1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6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13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27</w:t>
            </w:r>
          </w:p>
        </w:tc>
        <w:tc>
          <w:tcPr>
            <w:tcW w:w="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11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18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25</w:t>
            </w:r>
          </w:p>
        </w:tc>
        <w:tc>
          <w:tcPr>
            <w:tcW w:w="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8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15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29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6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13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20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27</w:t>
            </w:r>
          </w:p>
        </w:tc>
        <w:tc>
          <w:tcPr>
            <w:tcW w:w="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10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17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24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7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14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28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6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13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27</w:t>
            </w:r>
          </w:p>
        </w:tc>
        <w:tc>
          <w:tcPr>
            <w:tcW w:w="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10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17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24</w:t>
            </w:r>
          </w:p>
        </w:tc>
        <w:tc>
          <w:tcPr>
            <w:tcW w:w="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8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15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29</w:t>
            </w:r>
          </w:p>
        </w:tc>
        <w:tc>
          <w:tcPr>
            <w:tcW w:w="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12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19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26</w:t>
            </w:r>
          </w:p>
        </w:tc>
        <w:tc>
          <w:tcPr>
            <w:tcW w:w="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10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17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7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14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28</w:t>
            </w:r>
          </w:p>
        </w:tc>
      </w:tr>
      <w:tr w:rsidR="00351EFC" w:rsidRPr="002A229A" w:rsidTr="00351EFC">
        <w:trPr>
          <w:trHeight w:val="412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</w:p>
        </w:tc>
        <w:tc>
          <w:tcPr>
            <w:tcW w:w="2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</w:p>
        </w:tc>
        <w:tc>
          <w:tcPr>
            <w:tcW w:w="1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5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6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7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8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9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10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11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12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13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14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15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16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17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5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6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7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8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9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10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11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12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13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14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15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16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17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18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19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24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</w:tr>
      <w:tr w:rsidR="00351EFC" w:rsidRPr="002A229A" w:rsidTr="00351EFC">
        <w:trPr>
          <w:trHeight w:val="424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</w:p>
        </w:tc>
        <w:tc>
          <w:tcPr>
            <w:tcW w:w="2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</w:p>
        </w:tc>
        <w:tc>
          <w:tcPr>
            <w:tcW w:w="1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5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6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7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8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9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10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11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12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13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14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15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16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17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18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19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21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25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26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27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28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29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35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36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37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38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39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40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41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42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43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44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45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46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47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48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49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50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51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52</w:t>
            </w:r>
          </w:p>
        </w:tc>
      </w:tr>
      <w:tr w:rsidR="008E2041" w:rsidRPr="002A229A" w:rsidTr="00351EFC">
        <w:trPr>
          <w:trHeight w:val="424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hideMark/>
          </w:tcPr>
          <w:p w:rsidR="002A229A" w:rsidRPr="002A229A" w:rsidRDefault="002A229A" w:rsidP="002A229A">
            <w:pPr>
              <w:jc w:val="both"/>
              <w:rPr>
                <w:b/>
                <w:bCs/>
                <w:sz w:val="10"/>
                <w:szCs w:val="10"/>
              </w:rPr>
            </w:pPr>
            <w:r w:rsidRPr="002A229A">
              <w:rPr>
                <w:b/>
                <w:bCs/>
                <w:sz w:val="10"/>
                <w:szCs w:val="10"/>
              </w:rPr>
              <w:t>ОДБ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hideMark/>
          </w:tcPr>
          <w:p w:rsidR="002A229A" w:rsidRPr="002A229A" w:rsidRDefault="002A229A" w:rsidP="002A229A">
            <w:pPr>
              <w:rPr>
                <w:b/>
                <w:bCs/>
                <w:sz w:val="10"/>
                <w:szCs w:val="10"/>
              </w:rPr>
            </w:pPr>
            <w:r w:rsidRPr="002A229A">
              <w:rPr>
                <w:b/>
                <w:bCs/>
                <w:sz w:val="10"/>
                <w:szCs w:val="10"/>
              </w:rPr>
              <w:t>Общеобразовательные дисциплины, базовые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Calibri" w:hAnsi="Calibri" w:cs="Calibri"/>
                <w:b/>
                <w:bCs/>
                <w:sz w:val="10"/>
                <w:szCs w:val="10"/>
              </w:rPr>
              <w:t>обяз</w:t>
            </w: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.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22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22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22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22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22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22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22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22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22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22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22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22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22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22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22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22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22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22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22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22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22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22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22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22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22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22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22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22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22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22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22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22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22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22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22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20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20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20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20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</w:tr>
      <w:tr w:rsidR="00351EFC" w:rsidRPr="002A229A" w:rsidTr="00351EFC">
        <w:trPr>
          <w:trHeight w:val="424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Calibri" w:hAnsi="Calibri" w:cs="Calibri"/>
                <w:b/>
                <w:bCs/>
                <w:sz w:val="10"/>
                <w:szCs w:val="10"/>
              </w:rPr>
              <w:t>сам</w:t>
            </w: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.</w:t>
            </w:r>
            <w:r w:rsidRPr="002A229A">
              <w:rPr>
                <w:rFonts w:ascii="Calibri" w:hAnsi="Calibri" w:cs="Calibri"/>
                <w:b/>
                <w:bCs/>
                <w:sz w:val="10"/>
                <w:szCs w:val="10"/>
              </w:rPr>
              <w:t>р</w:t>
            </w: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.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9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12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10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11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9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11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8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9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7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</w:tr>
      <w:tr w:rsidR="008E2041" w:rsidRPr="002A229A" w:rsidTr="00351EFC">
        <w:trPr>
          <w:trHeight w:val="424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ОДБ.01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Русский язык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2A229A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</w:tr>
      <w:tr w:rsidR="00351EFC" w:rsidRPr="002A229A" w:rsidTr="00351EFC">
        <w:trPr>
          <w:trHeight w:val="424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2A229A" w:rsidTr="00351EFC">
        <w:trPr>
          <w:trHeight w:val="424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ОДБ.02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Литература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2A229A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</w:tr>
      <w:tr w:rsidR="00351EFC" w:rsidRPr="002A229A" w:rsidTr="00351EFC">
        <w:trPr>
          <w:trHeight w:val="424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2A229A" w:rsidTr="00351EFC">
        <w:trPr>
          <w:trHeight w:val="424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ОДБ.03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Иностранный язык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2A229A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</w:tr>
      <w:tr w:rsidR="00351EFC" w:rsidRPr="002A229A" w:rsidTr="00351EFC">
        <w:trPr>
          <w:trHeight w:val="424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2A229A" w:rsidTr="00351EFC">
        <w:trPr>
          <w:trHeight w:val="424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ОДБ.04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История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2A229A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</w:tr>
      <w:tr w:rsidR="00351EFC" w:rsidRPr="002A229A" w:rsidTr="00351EFC">
        <w:trPr>
          <w:trHeight w:val="424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2A229A" w:rsidTr="00351EFC">
        <w:trPr>
          <w:trHeight w:val="424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ОДБ.05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Обществознание (включая экономику и право)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2A229A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</w:tr>
      <w:tr w:rsidR="00351EFC" w:rsidRPr="002A229A" w:rsidTr="00351EFC">
        <w:trPr>
          <w:trHeight w:val="424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2A229A" w:rsidTr="00351EFC">
        <w:trPr>
          <w:trHeight w:val="424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ОДБ.06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Химия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2A229A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2A229A" w:rsidTr="00351EFC">
        <w:trPr>
          <w:trHeight w:val="424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2A229A" w:rsidTr="00351EFC">
        <w:trPr>
          <w:trHeight w:val="424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ОДБ.07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Биология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2A229A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2A229A" w:rsidTr="00351EFC">
        <w:trPr>
          <w:trHeight w:val="424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2A229A" w:rsidTr="00351EFC">
        <w:trPr>
          <w:trHeight w:val="424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ОДБ.08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2A229A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2A229A" w:rsidTr="00351EFC">
        <w:trPr>
          <w:trHeight w:val="424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5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5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5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5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5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2A229A" w:rsidTr="00351EFC">
        <w:trPr>
          <w:trHeight w:val="424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ОДБ.09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ОБЖ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2A229A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2A229A" w:rsidTr="00351EFC">
        <w:trPr>
          <w:trHeight w:val="424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2A229A" w:rsidTr="00351EFC">
        <w:trPr>
          <w:trHeight w:val="424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ОДП.ОО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Общеобразовательные дисциплины профильные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2A229A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14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14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14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14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16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16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16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16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2A229A" w:rsidTr="00351EFC">
        <w:trPr>
          <w:trHeight w:val="424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7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9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7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7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7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6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5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6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6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7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6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7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8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8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8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8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7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7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7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9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8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8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6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7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7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7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6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7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6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7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6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7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7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8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8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9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2A229A" w:rsidTr="00351EFC">
        <w:trPr>
          <w:trHeight w:val="424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ОДП.01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 xml:space="preserve">Математика 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2A229A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8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8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8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8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8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8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8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8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8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8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8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8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8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8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8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8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8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7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7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7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7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7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7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7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7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7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7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7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7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7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7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7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7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7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7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7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7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7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7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2A229A" w:rsidTr="00351EFC">
        <w:trPr>
          <w:trHeight w:val="424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4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4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4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5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6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5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7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2A229A" w:rsidTr="00351EFC">
        <w:trPr>
          <w:trHeight w:val="424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ОДП.02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Информатика и ИКТ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2A229A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2A229A" w:rsidTr="00351EFC">
        <w:trPr>
          <w:trHeight w:val="424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2A229A" w:rsidTr="00351EFC">
        <w:trPr>
          <w:trHeight w:val="424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ОДП.03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Физика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2A229A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5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5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5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5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5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5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5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5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5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5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5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5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5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5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5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5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5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5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7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7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7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7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2A229A" w:rsidTr="00351EFC">
        <w:trPr>
          <w:trHeight w:val="424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2A229A" w:rsidTr="00351EFC">
        <w:trPr>
          <w:trHeight w:val="1002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ОГСЭ.00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Общий гуманитарный и социально - экономический цикл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2A229A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2A229A" w:rsidTr="00351EFC">
        <w:trPr>
          <w:trHeight w:val="424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2A229A" w:rsidTr="00351EFC">
        <w:trPr>
          <w:trHeight w:val="516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ОГСЭ.01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Основы философии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2A229A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</w:tr>
      <w:tr w:rsidR="00351EFC" w:rsidRPr="002A229A" w:rsidTr="00351EFC">
        <w:trPr>
          <w:trHeight w:val="424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2A229A" w:rsidTr="00351EFC">
        <w:trPr>
          <w:trHeight w:val="424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ОГСЭ.02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История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2A229A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</w:tr>
      <w:tr w:rsidR="00351EFC" w:rsidRPr="002A229A" w:rsidTr="00351EFC">
        <w:trPr>
          <w:trHeight w:val="424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2A229A" w:rsidTr="00351EFC">
        <w:trPr>
          <w:trHeight w:val="424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ОГСЭ.03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Иностранный язык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2A229A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2A229A" w:rsidTr="00351EFC">
        <w:trPr>
          <w:trHeight w:val="424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2A229A" w:rsidTr="00351EFC">
        <w:trPr>
          <w:trHeight w:val="383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ОГСЭ.04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2A229A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2A229A" w:rsidTr="00351EFC">
        <w:trPr>
          <w:trHeight w:val="383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2A229A" w:rsidTr="00351EFC">
        <w:trPr>
          <w:trHeight w:val="424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ЕН.00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Математический и общий естественнонаучный цикл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2A229A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2A229A" w:rsidTr="00351EFC">
        <w:trPr>
          <w:trHeight w:val="424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2A229A" w:rsidTr="00351EFC">
        <w:trPr>
          <w:trHeight w:val="516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ЕН.01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Математика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2A229A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2A229A" w:rsidTr="00351EFC">
        <w:trPr>
          <w:trHeight w:val="424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2A229A" w:rsidTr="00351EFC">
        <w:trPr>
          <w:trHeight w:val="424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ЕН.02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Информатика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2A229A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2A229A" w:rsidTr="00351EFC">
        <w:trPr>
          <w:trHeight w:val="424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2A229A" w:rsidTr="00351EFC">
        <w:trPr>
          <w:trHeight w:val="424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 xml:space="preserve">П.00 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Профессиональный цикл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 xml:space="preserve"> </w:t>
            </w:r>
            <w:r w:rsidRPr="002A229A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2A229A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2A229A" w:rsidTr="00351EFC">
        <w:trPr>
          <w:trHeight w:val="424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2A229A" w:rsidTr="00351EFC">
        <w:trPr>
          <w:trHeight w:val="486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ОП.00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Общепрофессиональные дисциплины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2A229A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2A229A" w:rsidTr="00351EFC">
        <w:trPr>
          <w:trHeight w:val="424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2A229A" w:rsidTr="00351EFC">
        <w:trPr>
          <w:trHeight w:val="424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ОП.01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Инженерная графика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2A229A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2A229A" w:rsidTr="00351EFC">
        <w:trPr>
          <w:trHeight w:val="424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2A229A" w:rsidTr="00351EFC">
        <w:trPr>
          <w:trHeight w:val="424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ОП.02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Компьютерная графика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2A229A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2A229A" w:rsidTr="00351EFC">
        <w:trPr>
          <w:trHeight w:val="424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2A229A" w:rsidTr="00351EFC">
        <w:trPr>
          <w:trHeight w:val="424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ОП.03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Техническая механика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2A229A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2A229A" w:rsidTr="00351EFC">
        <w:trPr>
          <w:trHeight w:val="424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2A229A" w:rsidTr="00351EFC">
        <w:trPr>
          <w:trHeight w:val="424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ОП.04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Материаловедение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2A229A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2A229A" w:rsidTr="00351EFC">
        <w:trPr>
          <w:trHeight w:val="424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2A229A" w:rsidTr="00351EFC">
        <w:trPr>
          <w:trHeight w:val="424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ОП.05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Метрология, стандартизация и сертификация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2A229A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2A229A" w:rsidTr="00351EFC">
        <w:trPr>
          <w:trHeight w:val="424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2A229A" w:rsidTr="00351EFC">
        <w:trPr>
          <w:trHeight w:val="424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ОП.06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Процессы формообразования    и инструменты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2A229A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2A229A" w:rsidTr="00351EFC">
        <w:trPr>
          <w:trHeight w:val="424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2A229A" w:rsidTr="00351EFC">
        <w:trPr>
          <w:trHeight w:val="424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ОП.07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Технологическое оборудование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2A229A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2A229A" w:rsidTr="00351EFC">
        <w:trPr>
          <w:trHeight w:val="424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2A229A" w:rsidTr="00351EFC">
        <w:trPr>
          <w:trHeight w:val="424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ОП.08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Технология машиностроения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2A229A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2A229A" w:rsidTr="00351EFC">
        <w:trPr>
          <w:trHeight w:val="424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2A229A" w:rsidTr="00351EFC">
        <w:trPr>
          <w:trHeight w:val="424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ОП.09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Технологическая оснастка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2A229A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2A229A" w:rsidTr="00351EFC">
        <w:trPr>
          <w:trHeight w:val="424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2A229A" w:rsidTr="00351EFC">
        <w:trPr>
          <w:trHeight w:val="719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ОП.10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Программирование для автоматизированного оборудования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2A229A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2A229A" w:rsidTr="00351EFC">
        <w:trPr>
          <w:trHeight w:val="424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2A229A" w:rsidTr="00351EFC">
        <w:trPr>
          <w:trHeight w:val="719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ОП.11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Информационные технологии в профессиональной деятельности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2A229A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2A229A" w:rsidTr="00351EFC">
        <w:trPr>
          <w:trHeight w:val="424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2A229A" w:rsidTr="00351EFC">
        <w:trPr>
          <w:trHeight w:val="988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ОП.12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Основы экономики отрасли и правового обеспечения профессиональной деятельности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2A229A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2A229A" w:rsidTr="00351EFC">
        <w:trPr>
          <w:trHeight w:val="398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2A229A" w:rsidTr="00351EFC">
        <w:trPr>
          <w:trHeight w:val="424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ОП.13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Охрана труда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2A229A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2A229A" w:rsidTr="00351EFC">
        <w:trPr>
          <w:trHeight w:val="424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2A229A" w:rsidTr="00351EFC">
        <w:trPr>
          <w:trHeight w:val="424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ОП.14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Безопасность жизнедеятельности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2A229A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2A229A" w:rsidTr="00351EFC">
        <w:trPr>
          <w:trHeight w:val="424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2A229A" w:rsidTr="00351EFC">
        <w:trPr>
          <w:trHeight w:val="424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ОП.15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b/>
                <w:bCs/>
                <w:i/>
                <w:iCs/>
                <w:sz w:val="10"/>
                <w:szCs w:val="10"/>
              </w:rPr>
            </w:pPr>
            <w:r w:rsidRPr="002A229A">
              <w:rPr>
                <w:b/>
                <w:bCs/>
                <w:i/>
                <w:iCs/>
                <w:sz w:val="10"/>
                <w:szCs w:val="10"/>
              </w:rPr>
              <w:t>Электротехника и основы электроники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2A229A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2A229A" w:rsidTr="00351EFC">
        <w:trPr>
          <w:trHeight w:val="424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2A229A" w:rsidTr="00351EFC">
        <w:trPr>
          <w:trHeight w:val="424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ПМ.00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 xml:space="preserve">ПРОФЕССИОНАЛЬНЫЕ МОДУЛИ 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2A229A" w:rsidTr="00351EFC">
        <w:trPr>
          <w:trHeight w:val="424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2A229A" w:rsidTr="00351EFC">
        <w:trPr>
          <w:trHeight w:val="1061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ПМ.01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Разработка технологических процессов изготовления деталей машин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2A229A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</w:tr>
      <w:tr w:rsidR="00351EFC" w:rsidRPr="002A229A" w:rsidTr="00351EFC">
        <w:trPr>
          <w:trHeight w:val="424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Calibri" w:hAnsi="Calibri" w:cs="Calibri"/>
                <w:sz w:val="10"/>
                <w:szCs w:val="10"/>
              </w:rPr>
              <w:t>сам</w:t>
            </w:r>
            <w:r w:rsidRPr="002A229A">
              <w:rPr>
                <w:rFonts w:ascii="Arial Rounded MT Bold" w:hAnsi="Arial Rounded MT Bold"/>
                <w:sz w:val="10"/>
                <w:szCs w:val="10"/>
              </w:rPr>
              <w:t>.</w:t>
            </w:r>
            <w:r w:rsidRPr="002A229A">
              <w:rPr>
                <w:rFonts w:ascii="Calibri" w:hAnsi="Calibri" w:cs="Calibri"/>
                <w:sz w:val="10"/>
                <w:szCs w:val="10"/>
              </w:rPr>
              <w:t>р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</w:tr>
      <w:tr w:rsidR="008E2041" w:rsidRPr="002A229A" w:rsidTr="00351EFC">
        <w:trPr>
          <w:trHeight w:val="693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 xml:space="preserve">МДК.01.01. 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Технологические процессы изготовления деталей машин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2A229A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</w:tr>
      <w:tr w:rsidR="00351EFC" w:rsidRPr="002A229A" w:rsidTr="00351EFC">
        <w:trPr>
          <w:trHeight w:val="424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Calibri" w:hAnsi="Calibri" w:cs="Calibri"/>
                <w:sz w:val="10"/>
                <w:szCs w:val="10"/>
              </w:rPr>
              <w:t>сам</w:t>
            </w:r>
            <w:r w:rsidRPr="002A229A">
              <w:rPr>
                <w:rFonts w:ascii="Arial Rounded MT Bold" w:hAnsi="Arial Rounded MT Bold"/>
                <w:sz w:val="10"/>
                <w:szCs w:val="10"/>
              </w:rPr>
              <w:t>.</w:t>
            </w:r>
            <w:r w:rsidRPr="002A229A">
              <w:rPr>
                <w:rFonts w:ascii="Calibri" w:hAnsi="Calibri" w:cs="Calibri"/>
                <w:sz w:val="10"/>
                <w:szCs w:val="10"/>
              </w:rPr>
              <w:t>р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</w:tr>
      <w:tr w:rsidR="008E2041" w:rsidRPr="002A229A" w:rsidTr="00351EFC">
        <w:trPr>
          <w:trHeight w:val="719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МДК.01.02.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Системы автоматизированного проектирования и программирования в машиностроении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2A229A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</w:tr>
      <w:tr w:rsidR="00351EFC" w:rsidRPr="002A229A" w:rsidTr="00351EFC">
        <w:trPr>
          <w:trHeight w:val="424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Calibri" w:hAnsi="Calibri" w:cs="Calibri"/>
                <w:sz w:val="10"/>
                <w:szCs w:val="10"/>
              </w:rPr>
              <w:t>сам</w:t>
            </w:r>
            <w:r w:rsidRPr="002A229A">
              <w:rPr>
                <w:rFonts w:ascii="Arial Rounded MT Bold" w:hAnsi="Arial Rounded MT Bold"/>
                <w:sz w:val="10"/>
                <w:szCs w:val="10"/>
              </w:rPr>
              <w:t>.</w:t>
            </w:r>
            <w:r w:rsidRPr="002A229A">
              <w:rPr>
                <w:rFonts w:ascii="Calibri" w:hAnsi="Calibri" w:cs="Calibri"/>
                <w:sz w:val="10"/>
                <w:szCs w:val="10"/>
              </w:rPr>
              <w:t>р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</w:tr>
      <w:tr w:rsidR="008E2041" w:rsidRPr="002A229A" w:rsidTr="00351EFC">
        <w:trPr>
          <w:trHeight w:val="486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ПП.01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Производственная практика по профилю специальности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2A229A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</w:tr>
      <w:tr w:rsidR="00351EFC" w:rsidRPr="002A229A" w:rsidTr="00351EFC">
        <w:trPr>
          <w:trHeight w:val="424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Calibri" w:hAnsi="Calibri" w:cs="Calibri"/>
                <w:sz w:val="10"/>
                <w:szCs w:val="10"/>
              </w:rPr>
              <w:t>сам</w:t>
            </w:r>
            <w:r w:rsidRPr="002A229A">
              <w:rPr>
                <w:rFonts w:ascii="Arial Rounded MT Bold" w:hAnsi="Arial Rounded MT Bold"/>
                <w:sz w:val="10"/>
                <w:szCs w:val="10"/>
              </w:rPr>
              <w:t>.</w:t>
            </w:r>
            <w:r w:rsidRPr="002A229A">
              <w:rPr>
                <w:rFonts w:ascii="Calibri" w:hAnsi="Calibri" w:cs="Calibri"/>
                <w:sz w:val="10"/>
                <w:szCs w:val="10"/>
              </w:rPr>
              <w:t>р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</w:tr>
      <w:tr w:rsidR="008E2041" w:rsidRPr="002A229A" w:rsidTr="00351EFC">
        <w:trPr>
          <w:trHeight w:val="471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ПМ.02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Участие в организации производственной деятельности структурного подразделения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2A229A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</w:tr>
      <w:tr w:rsidR="00351EFC" w:rsidRPr="002A229A" w:rsidTr="00351EFC">
        <w:trPr>
          <w:trHeight w:val="471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Calibri" w:hAnsi="Calibri" w:cs="Calibri"/>
                <w:sz w:val="10"/>
                <w:szCs w:val="10"/>
              </w:rPr>
              <w:t>сам</w:t>
            </w:r>
            <w:r w:rsidRPr="002A229A">
              <w:rPr>
                <w:rFonts w:ascii="Arial Rounded MT Bold" w:hAnsi="Arial Rounded MT Bold"/>
                <w:sz w:val="10"/>
                <w:szCs w:val="10"/>
              </w:rPr>
              <w:t>.</w:t>
            </w:r>
            <w:r w:rsidRPr="002A229A">
              <w:rPr>
                <w:rFonts w:ascii="Calibri" w:hAnsi="Calibri" w:cs="Calibri"/>
                <w:sz w:val="10"/>
                <w:szCs w:val="10"/>
              </w:rPr>
              <w:t>р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</w:tr>
      <w:tr w:rsidR="008E2041" w:rsidRPr="002A229A" w:rsidTr="00351EFC">
        <w:trPr>
          <w:trHeight w:val="884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МДК.02.01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Планирование и организация работы структурного подразделения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2A229A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</w:tr>
      <w:tr w:rsidR="00351EFC" w:rsidRPr="002A229A" w:rsidTr="00351EFC">
        <w:trPr>
          <w:trHeight w:val="471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Calibri" w:hAnsi="Calibri" w:cs="Calibri"/>
                <w:sz w:val="10"/>
                <w:szCs w:val="10"/>
              </w:rPr>
              <w:t>сам</w:t>
            </w:r>
            <w:r w:rsidRPr="002A229A">
              <w:rPr>
                <w:rFonts w:ascii="Arial Rounded MT Bold" w:hAnsi="Arial Rounded MT Bold"/>
                <w:sz w:val="10"/>
                <w:szCs w:val="10"/>
              </w:rPr>
              <w:t>.</w:t>
            </w:r>
            <w:r w:rsidRPr="002A229A">
              <w:rPr>
                <w:rFonts w:ascii="Calibri" w:hAnsi="Calibri" w:cs="Calibri"/>
                <w:sz w:val="10"/>
                <w:szCs w:val="10"/>
              </w:rPr>
              <w:t>р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</w:tr>
      <w:tr w:rsidR="008E2041" w:rsidRPr="002A229A" w:rsidTr="00351EFC">
        <w:trPr>
          <w:trHeight w:val="719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ПП.02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Производственная практика -организация и управление производством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2A229A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</w:tr>
      <w:tr w:rsidR="00351EFC" w:rsidRPr="002A229A" w:rsidTr="00351EFC">
        <w:trPr>
          <w:trHeight w:val="424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Calibri" w:hAnsi="Calibri" w:cs="Calibri"/>
                <w:sz w:val="10"/>
                <w:szCs w:val="10"/>
              </w:rPr>
              <w:t>сам</w:t>
            </w:r>
            <w:r w:rsidRPr="002A229A">
              <w:rPr>
                <w:rFonts w:ascii="Arial Rounded MT Bold" w:hAnsi="Arial Rounded MT Bold"/>
                <w:sz w:val="10"/>
                <w:szCs w:val="10"/>
              </w:rPr>
              <w:t>.</w:t>
            </w:r>
            <w:r w:rsidRPr="002A229A">
              <w:rPr>
                <w:rFonts w:ascii="Calibri" w:hAnsi="Calibri" w:cs="Calibri"/>
                <w:sz w:val="10"/>
                <w:szCs w:val="10"/>
              </w:rPr>
              <w:t>р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</w:tr>
      <w:tr w:rsidR="008E2041" w:rsidRPr="002A229A" w:rsidTr="00351EFC">
        <w:trPr>
          <w:trHeight w:val="884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ПМ.03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Участие во внедрении технологических процессов изготовления деталей машин и осуществление технологического контроля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Calibri" w:hAnsi="Calibri" w:cs="Calibri"/>
                <w:sz w:val="10"/>
                <w:szCs w:val="10"/>
              </w:rPr>
              <w:t>обязат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</w:tr>
      <w:tr w:rsidR="00351EFC" w:rsidRPr="002A229A" w:rsidTr="00351EFC">
        <w:trPr>
          <w:trHeight w:val="424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2A229A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2A229A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2A229A" w:rsidTr="00351EFC">
        <w:trPr>
          <w:trHeight w:val="84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МДК.03.01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Реализация технологических процессов изготовления деталей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2A229A" w:rsidTr="00351EFC">
        <w:trPr>
          <w:trHeight w:val="424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Calibri" w:hAnsi="Calibri" w:cs="Calibri"/>
                <w:sz w:val="10"/>
                <w:szCs w:val="10"/>
              </w:rPr>
              <w:t>сам</w:t>
            </w:r>
            <w:r w:rsidRPr="002A229A">
              <w:rPr>
                <w:rFonts w:ascii="Arial Rounded MT Bold" w:hAnsi="Arial Rounded MT Bold"/>
                <w:sz w:val="10"/>
                <w:szCs w:val="10"/>
              </w:rPr>
              <w:t>.</w:t>
            </w:r>
            <w:r w:rsidRPr="002A229A">
              <w:rPr>
                <w:rFonts w:ascii="Calibri" w:hAnsi="Calibri" w:cs="Calibri"/>
                <w:sz w:val="10"/>
                <w:szCs w:val="10"/>
              </w:rPr>
              <w:t>р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2A229A" w:rsidTr="00351EFC">
        <w:trPr>
          <w:trHeight w:val="719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МДК.03.02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Контроль соответствия качества деталей требованиям технической документации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2A229A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2A229A" w:rsidTr="00351EFC">
        <w:trPr>
          <w:trHeight w:val="424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Calibri" w:hAnsi="Calibri" w:cs="Calibri"/>
                <w:sz w:val="10"/>
                <w:szCs w:val="10"/>
              </w:rPr>
              <w:t>сам</w:t>
            </w:r>
            <w:r w:rsidRPr="002A229A">
              <w:rPr>
                <w:rFonts w:ascii="Arial Rounded MT Bold" w:hAnsi="Arial Rounded MT Bold"/>
                <w:sz w:val="10"/>
                <w:szCs w:val="10"/>
              </w:rPr>
              <w:t>.</w:t>
            </w:r>
            <w:r w:rsidRPr="002A229A">
              <w:rPr>
                <w:rFonts w:ascii="Calibri" w:hAnsi="Calibri" w:cs="Calibri"/>
                <w:sz w:val="10"/>
                <w:szCs w:val="10"/>
              </w:rPr>
              <w:t>р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2A229A" w:rsidTr="00351EFC">
        <w:trPr>
          <w:trHeight w:val="719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ПП.03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Производственная практика ( по профилю специальности)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2A229A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b/>
                <w:bCs/>
                <w:sz w:val="10"/>
                <w:szCs w:val="10"/>
              </w:rPr>
            </w:pPr>
            <w:r w:rsidRPr="002A229A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b/>
                <w:bCs/>
                <w:sz w:val="10"/>
                <w:szCs w:val="10"/>
              </w:rPr>
            </w:pPr>
            <w:r w:rsidRPr="002A229A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b/>
                <w:bCs/>
                <w:sz w:val="10"/>
                <w:szCs w:val="10"/>
              </w:rPr>
            </w:pPr>
            <w:r w:rsidRPr="002A229A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b/>
                <w:bCs/>
                <w:sz w:val="10"/>
                <w:szCs w:val="10"/>
              </w:rPr>
            </w:pPr>
            <w:r w:rsidRPr="002A229A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b/>
                <w:bCs/>
                <w:sz w:val="10"/>
                <w:szCs w:val="10"/>
              </w:rPr>
            </w:pPr>
            <w:r w:rsidRPr="002A229A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b/>
                <w:bCs/>
                <w:sz w:val="10"/>
                <w:szCs w:val="10"/>
              </w:rPr>
            </w:pPr>
            <w:r w:rsidRPr="002A229A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b/>
                <w:bCs/>
                <w:sz w:val="10"/>
                <w:szCs w:val="10"/>
              </w:rPr>
            </w:pPr>
            <w:r w:rsidRPr="002A229A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b/>
                <w:bCs/>
                <w:sz w:val="10"/>
                <w:szCs w:val="10"/>
              </w:rPr>
            </w:pPr>
            <w:r w:rsidRPr="002A229A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b/>
                <w:bCs/>
                <w:sz w:val="10"/>
                <w:szCs w:val="10"/>
              </w:rPr>
            </w:pPr>
            <w:r w:rsidRPr="002A229A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b/>
                <w:bCs/>
                <w:sz w:val="10"/>
                <w:szCs w:val="10"/>
              </w:rPr>
            </w:pPr>
            <w:r w:rsidRPr="002A229A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b/>
                <w:bCs/>
                <w:sz w:val="10"/>
                <w:szCs w:val="10"/>
              </w:rPr>
            </w:pPr>
            <w:r w:rsidRPr="002A229A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b/>
                <w:bCs/>
                <w:sz w:val="10"/>
                <w:szCs w:val="10"/>
              </w:rPr>
            </w:pPr>
            <w:r w:rsidRPr="002A229A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b/>
                <w:bCs/>
                <w:sz w:val="10"/>
                <w:szCs w:val="10"/>
              </w:rPr>
            </w:pPr>
            <w:r w:rsidRPr="002A229A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b/>
                <w:bCs/>
                <w:sz w:val="10"/>
                <w:szCs w:val="10"/>
              </w:rPr>
            </w:pPr>
            <w:r w:rsidRPr="002A229A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b/>
                <w:bCs/>
                <w:sz w:val="10"/>
                <w:szCs w:val="10"/>
              </w:rPr>
            </w:pPr>
            <w:r w:rsidRPr="002A229A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b/>
                <w:bCs/>
                <w:sz w:val="10"/>
                <w:szCs w:val="10"/>
              </w:rPr>
            </w:pPr>
            <w:r w:rsidRPr="002A229A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b/>
                <w:bCs/>
                <w:sz w:val="10"/>
                <w:szCs w:val="10"/>
              </w:rPr>
            </w:pPr>
            <w:r w:rsidRPr="002A229A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b/>
                <w:bCs/>
                <w:i/>
                <w:iCs/>
                <w:sz w:val="10"/>
                <w:szCs w:val="10"/>
              </w:rPr>
            </w:pPr>
            <w:r w:rsidRPr="002A229A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b/>
                <w:bCs/>
                <w:i/>
                <w:iCs/>
                <w:sz w:val="10"/>
                <w:szCs w:val="10"/>
              </w:rPr>
            </w:pPr>
            <w:r w:rsidRPr="002A229A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b/>
                <w:bCs/>
                <w:i/>
                <w:iCs/>
                <w:sz w:val="10"/>
                <w:szCs w:val="10"/>
              </w:rPr>
            </w:pPr>
            <w:r w:rsidRPr="002A229A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b/>
                <w:bCs/>
                <w:i/>
                <w:iCs/>
                <w:sz w:val="10"/>
                <w:szCs w:val="10"/>
              </w:rPr>
            </w:pPr>
            <w:r w:rsidRPr="002A229A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b/>
                <w:bCs/>
                <w:i/>
                <w:iCs/>
                <w:sz w:val="10"/>
                <w:szCs w:val="10"/>
              </w:rPr>
            </w:pPr>
            <w:r w:rsidRPr="002A229A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b/>
                <w:bCs/>
                <w:i/>
                <w:iCs/>
                <w:sz w:val="10"/>
                <w:szCs w:val="10"/>
              </w:rPr>
            </w:pPr>
            <w:r w:rsidRPr="002A229A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b/>
                <w:bCs/>
                <w:i/>
                <w:iCs/>
                <w:sz w:val="10"/>
                <w:szCs w:val="10"/>
              </w:rPr>
            </w:pPr>
            <w:r w:rsidRPr="002A229A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b/>
                <w:bCs/>
                <w:i/>
                <w:iCs/>
                <w:sz w:val="10"/>
                <w:szCs w:val="10"/>
              </w:rPr>
            </w:pPr>
            <w:r w:rsidRPr="002A229A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b/>
                <w:bCs/>
                <w:i/>
                <w:iCs/>
                <w:sz w:val="10"/>
                <w:szCs w:val="10"/>
              </w:rPr>
            </w:pPr>
            <w:r w:rsidRPr="002A229A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b/>
                <w:bCs/>
                <w:i/>
                <w:iCs/>
                <w:sz w:val="10"/>
                <w:szCs w:val="10"/>
              </w:rPr>
            </w:pPr>
            <w:r w:rsidRPr="002A229A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b/>
                <w:bCs/>
                <w:i/>
                <w:iCs/>
                <w:sz w:val="10"/>
                <w:szCs w:val="10"/>
              </w:rPr>
            </w:pPr>
            <w:r w:rsidRPr="002A229A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b/>
                <w:bCs/>
                <w:i/>
                <w:iCs/>
                <w:sz w:val="10"/>
                <w:szCs w:val="10"/>
              </w:rPr>
            </w:pPr>
            <w:r w:rsidRPr="002A229A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b/>
                <w:bCs/>
                <w:i/>
                <w:iCs/>
                <w:sz w:val="10"/>
                <w:szCs w:val="10"/>
              </w:rPr>
            </w:pPr>
            <w:r w:rsidRPr="002A229A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b/>
                <w:bCs/>
                <w:i/>
                <w:iCs/>
                <w:sz w:val="10"/>
                <w:szCs w:val="10"/>
              </w:rPr>
            </w:pPr>
            <w:r w:rsidRPr="002A229A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b/>
                <w:bCs/>
                <w:i/>
                <w:iCs/>
                <w:sz w:val="10"/>
                <w:szCs w:val="10"/>
              </w:rPr>
            </w:pPr>
            <w:r w:rsidRPr="002A229A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b/>
                <w:bCs/>
                <w:i/>
                <w:iCs/>
                <w:sz w:val="10"/>
                <w:szCs w:val="10"/>
              </w:rPr>
            </w:pPr>
            <w:r w:rsidRPr="002A229A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b/>
                <w:bCs/>
                <w:i/>
                <w:iCs/>
                <w:sz w:val="10"/>
                <w:szCs w:val="10"/>
              </w:rPr>
            </w:pPr>
            <w:r w:rsidRPr="002A229A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b/>
                <w:bCs/>
                <w:i/>
                <w:iCs/>
                <w:sz w:val="10"/>
                <w:szCs w:val="10"/>
              </w:rPr>
            </w:pPr>
            <w:r w:rsidRPr="002A229A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b/>
                <w:bCs/>
                <w:i/>
                <w:iCs/>
                <w:sz w:val="10"/>
                <w:szCs w:val="10"/>
              </w:rPr>
            </w:pPr>
            <w:r w:rsidRPr="002A229A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b/>
                <w:bCs/>
                <w:i/>
                <w:iCs/>
                <w:sz w:val="10"/>
                <w:szCs w:val="10"/>
              </w:rPr>
            </w:pPr>
            <w:r w:rsidRPr="002A229A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b/>
                <w:bCs/>
                <w:i/>
                <w:iCs/>
                <w:sz w:val="10"/>
                <w:szCs w:val="10"/>
              </w:rPr>
            </w:pPr>
            <w:r w:rsidRPr="002A229A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b/>
                <w:bCs/>
                <w:i/>
                <w:iCs/>
                <w:sz w:val="10"/>
                <w:szCs w:val="10"/>
              </w:rPr>
            </w:pPr>
            <w:r w:rsidRPr="002A229A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b/>
                <w:bCs/>
                <w:i/>
                <w:iCs/>
                <w:sz w:val="10"/>
                <w:szCs w:val="10"/>
              </w:rPr>
            </w:pPr>
            <w:r w:rsidRPr="002A229A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b/>
                <w:bCs/>
                <w:i/>
                <w:iCs/>
                <w:sz w:val="10"/>
                <w:szCs w:val="10"/>
              </w:rPr>
            </w:pPr>
            <w:r w:rsidRPr="002A229A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2A229A" w:rsidTr="00351EFC">
        <w:trPr>
          <w:trHeight w:val="424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Calibri" w:hAnsi="Calibri" w:cs="Calibri"/>
                <w:sz w:val="10"/>
                <w:szCs w:val="10"/>
              </w:rPr>
              <w:t>сам</w:t>
            </w:r>
            <w:r w:rsidRPr="002A229A">
              <w:rPr>
                <w:rFonts w:ascii="Arial Rounded MT Bold" w:hAnsi="Arial Rounded MT Bold"/>
                <w:sz w:val="10"/>
                <w:szCs w:val="10"/>
              </w:rPr>
              <w:t>.</w:t>
            </w:r>
            <w:r w:rsidRPr="002A229A">
              <w:rPr>
                <w:rFonts w:ascii="Calibri" w:hAnsi="Calibri" w:cs="Calibri"/>
                <w:sz w:val="10"/>
                <w:szCs w:val="10"/>
              </w:rPr>
              <w:t>р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2A229A" w:rsidTr="00351EFC">
        <w:trPr>
          <w:trHeight w:val="1312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ПМ.04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Выполнение работ по профессии 16045 "Оператор станков с числовым программным управлением"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2A229A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2A229A" w:rsidTr="00351EFC">
        <w:trPr>
          <w:trHeight w:val="424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Calibri" w:hAnsi="Calibri" w:cs="Calibri"/>
                <w:sz w:val="10"/>
                <w:szCs w:val="10"/>
              </w:rPr>
              <w:t>сам</w:t>
            </w:r>
            <w:r w:rsidRPr="002A229A">
              <w:rPr>
                <w:rFonts w:ascii="Arial Rounded MT Bold" w:hAnsi="Arial Rounded MT Bold"/>
                <w:sz w:val="10"/>
                <w:szCs w:val="10"/>
              </w:rPr>
              <w:t>.</w:t>
            </w:r>
            <w:r w:rsidRPr="002A229A">
              <w:rPr>
                <w:rFonts w:ascii="Calibri" w:hAnsi="Calibri" w:cs="Calibri"/>
                <w:sz w:val="10"/>
                <w:szCs w:val="10"/>
              </w:rPr>
              <w:t>р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jc w:val="right"/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2A229A" w:rsidTr="00351EFC">
        <w:trPr>
          <w:trHeight w:val="1194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МДК.04.01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Технология металлообработки на металлорежущих станках с программным управлением"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2A229A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2A229A" w:rsidTr="00351EFC">
        <w:trPr>
          <w:trHeight w:val="424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Calibri" w:hAnsi="Calibri" w:cs="Calibri"/>
                <w:sz w:val="10"/>
                <w:szCs w:val="10"/>
              </w:rPr>
              <w:t>сам</w:t>
            </w:r>
            <w:r w:rsidRPr="002A229A">
              <w:rPr>
                <w:rFonts w:ascii="Arial Rounded MT Bold" w:hAnsi="Arial Rounded MT Bold"/>
                <w:sz w:val="10"/>
                <w:szCs w:val="10"/>
              </w:rPr>
              <w:t>.</w:t>
            </w:r>
            <w:r w:rsidRPr="002A229A">
              <w:rPr>
                <w:rFonts w:ascii="Calibri" w:hAnsi="Calibri" w:cs="Calibri"/>
                <w:sz w:val="10"/>
                <w:szCs w:val="10"/>
              </w:rPr>
              <w:t>р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2A229A" w:rsidTr="00351EFC">
        <w:trPr>
          <w:trHeight w:val="424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УП.04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Учебная практика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2A229A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2A229A" w:rsidTr="00351EFC">
        <w:trPr>
          <w:trHeight w:val="427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9A" w:rsidRPr="002A229A" w:rsidRDefault="002A229A" w:rsidP="002A229A">
            <w:pPr>
              <w:jc w:val="both"/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Calibri" w:hAnsi="Calibri" w:cs="Calibri"/>
                <w:sz w:val="10"/>
                <w:szCs w:val="10"/>
              </w:rPr>
              <w:t>сам</w:t>
            </w:r>
            <w:r w:rsidRPr="002A229A">
              <w:rPr>
                <w:rFonts w:ascii="Arial Rounded MT Bold" w:hAnsi="Arial Rounded MT Bold"/>
                <w:sz w:val="10"/>
                <w:szCs w:val="10"/>
              </w:rPr>
              <w:t>.</w:t>
            </w:r>
            <w:r w:rsidRPr="002A229A">
              <w:rPr>
                <w:rFonts w:ascii="Calibri" w:hAnsi="Calibri" w:cs="Calibri"/>
                <w:sz w:val="10"/>
                <w:szCs w:val="10"/>
              </w:rPr>
              <w:t>р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sz w:val="10"/>
                <w:szCs w:val="10"/>
              </w:rPr>
            </w:pPr>
            <w:r w:rsidRPr="002A229A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i/>
                <w:iCs/>
                <w:sz w:val="10"/>
                <w:szCs w:val="10"/>
              </w:rPr>
            </w:pPr>
            <w:r w:rsidRPr="002A229A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2A229A" w:rsidTr="00351EFC">
        <w:trPr>
          <w:trHeight w:val="412"/>
        </w:trPr>
        <w:tc>
          <w:tcPr>
            <w:tcW w:w="4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rPr>
                <w:b/>
                <w:bCs/>
                <w:sz w:val="10"/>
                <w:szCs w:val="10"/>
              </w:rPr>
            </w:pPr>
            <w:r w:rsidRPr="002A229A">
              <w:rPr>
                <w:b/>
                <w:bCs/>
                <w:sz w:val="10"/>
                <w:szCs w:val="10"/>
              </w:rPr>
              <w:t>Всего час. в неделю обязательной учебной нагрузки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</w:tr>
      <w:tr w:rsidR="00351EFC" w:rsidRPr="002A229A" w:rsidTr="00351EFC">
        <w:trPr>
          <w:trHeight w:val="412"/>
        </w:trPr>
        <w:tc>
          <w:tcPr>
            <w:tcW w:w="4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rPr>
                <w:b/>
                <w:bCs/>
                <w:sz w:val="10"/>
                <w:szCs w:val="10"/>
              </w:rPr>
            </w:pPr>
            <w:r w:rsidRPr="002A229A">
              <w:rPr>
                <w:b/>
                <w:bCs/>
                <w:sz w:val="10"/>
                <w:szCs w:val="10"/>
              </w:rPr>
              <w:t>Всего час. в неделю самостоятельной работы студентов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</w:tr>
      <w:tr w:rsidR="00351EFC" w:rsidRPr="002A229A" w:rsidTr="00351EFC">
        <w:trPr>
          <w:trHeight w:val="424"/>
        </w:trPr>
        <w:tc>
          <w:tcPr>
            <w:tcW w:w="4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rPr>
                <w:b/>
                <w:bCs/>
                <w:sz w:val="10"/>
                <w:szCs w:val="10"/>
              </w:rPr>
            </w:pPr>
            <w:r w:rsidRPr="002A229A">
              <w:rPr>
                <w:b/>
                <w:bCs/>
                <w:sz w:val="10"/>
                <w:szCs w:val="10"/>
              </w:rPr>
              <w:t>Всего часов в неделю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2A229A" w:rsidRPr="002A229A" w:rsidRDefault="002A229A" w:rsidP="002A229A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2A229A" w:rsidRPr="002A229A" w:rsidRDefault="002A229A" w:rsidP="002A229A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2A229A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</w:tr>
    </w:tbl>
    <w:p w:rsidR="002A229A" w:rsidRDefault="002A229A" w:rsidP="002A229A">
      <w:pPr>
        <w:jc w:val="center"/>
        <w:rPr>
          <w:i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5"/>
        <w:gridCol w:w="604"/>
        <w:gridCol w:w="367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60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62"/>
        <w:gridCol w:w="257"/>
        <w:gridCol w:w="257"/>
        <w:gridCol w:w="257"/>
        <w:gridCol w:w="257"/>
        <w:gridCol w:w="257"/>
        <w:gridCol w:w="257"/>
        <w:gridCol w:w="257"/>
        <w:gridCol w:w="257"/>
      </w:tblGrid>
      <w:tr w:rsidR="008E2041" w:rsidRPr="00351EFC" w:rsidTr="00351EFC">
        <w:trPr>
          <w:trHeight w:val="466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351EFC" w:rsidRPr="00351EFC" w:rsidRDefault="00351EFC" w:rsidP="00351EFC">
            <w:pPr>
              <w:jc w:val="center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2 курс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</w:tr>
      <w:tr w:rsidR="00351EFC" w:rsidRPr="00351EFC" w:rsidTr="00351EFC">
        <w:trPr>
          <w:trHeight w:val="420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EFC" w:rsidRPr="00351EFC" w:rsidRDefault="00351EFC" w:rsidP="00351EFC">
            <w:pPr>
              <w:jc w:val="center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Индекс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EFC" w:rsidRPr="00351EFC" w:rsidRDefault="00351EFC" w:rsidP="00351EFC">
            <w:pPr>
              <w:jc w:val="center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Элементы учебного процесса, учебные дисциплины</w:t>
            </w:r>
          </w:p>
        </w:tc>
        <w:tc>
          <w:tcPr>
            <w:tcW w:w="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сентябрь</w:t>
            </w:r>
          </w:p>
        </w:tc>
        <w:tc>
          <w:tcPr>
            <w:tcW w:w="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29 IX 4  X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октябрь</w:t>
            </w:r>
          </w:p>
        </w:tc>
        <w:tc>
          <w:tcPr>
            <w:tcW w:w="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27 X  1 XI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ноябрь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декабрь</w:t>
            </w: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29 XII 3    I</w:t>
            </w:r>
          </w:p>
        </w:tc>
        <w:tc>
          <w:tcPr>
            <w:tcW w:w="3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январь</w:t>
            </w:r>
          </w:p>
        </w:tc>
        <w:tc>
          <w:tcPr>
            <w:tcW w:w="3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февраль</w:t>
            </w:r>
          </w:p>
        </w:tc>
        <w:tc>
          <w:tcPr>
            <w:tcW w:w="3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март</w:t>
            </w: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29 III  3 IV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апрель</w:t>
            </w: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26 IV 1  V</w:t>
            </w:r>
          </w:p>
        </w:tc>
        <w:tc>
          <w:tcPr>
            <w:tcW w:w="3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май</w:t>
            </w: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31 V  5 VI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июнь</w:t>
            </w: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28 VI 3 VII</w:t>
            </w:r>
          </w:p>
        </w:tc>
        <w:tc>
          <w:tcPr>
            <w:tcW w:w="3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июль</w:t>
            </w:r>
          </w:p>
        </w:tc>
        <w:tc>
          <w:tcPr>
            <w:tcW w:w="3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август</w:t>
            </w:r>
          </w:p>
        </w:tc>
      </w:tr>
      <w:tr w:rsidR="008E2041" w:rsidRPr="00351EFC" w:rsidTr="00351EFC">
        <w:trPr>
          <w:trHeight w:val="42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</w:p>
        </w:tc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</w:p>
        </w:tc>
        <w:tc>
          <w:tcPr>
            <w:tcW w:w="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8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15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22</w:t>
            </w:r>
          </w:p>
        </w:tc>
        <w:tc>
          <w:tcPr>
            <w:tcW w:w="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6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13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20</w:t>
            </w:r>
          </w:p>
        </w:tc>
        <w:tc>
          <w:tcPr>
            <w:tcW w:w="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17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8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22</w:t>
            </w:r>
          </w:p>
        </w:tc>
        <w:tc>
          <w:tcPr>
            <w:tcW w:w="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22</w:t>
            </w:r>
          </w:p>
        </w:tc>
        <w:tc>
          <w:tcPr>
            <w:tcW w:w="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19</w:t>
            </w:r>
          </w:p>
        </w:tc>
        <w:tc>
          <w:tcPr>
            <w:tcW w:w="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24</w:t>
            </w:r>
          </w:p>
        </w:tc>
        <w:tc>
          <w:tcPr>
            <w:tcW w:w="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21</w:t>
            </w:r>
          </w:p>
        </w:tc>
        <w:tc>
          <w:tcPr>
            <w:tcW w:w="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23</w:t>
            </w:r>
          </w:p>
        </w:tc>
      </w:tr>
      <w:tr w:rsidR="008E2041" w:rsidRPr="00351EFC" w:rsidTr="00351EFC">
        <w:trPr>
          <w:trHeight w:val="42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</w:p>
        </w:tc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</w:p>
        </w:tc>
        <w:tc>
          <w:tcPr>
            <w:tcW w:w="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6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13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27</w:t>
            </w:r>
          </w:p>
        </w:tc>
        <w:tc>
          <w:tcPr>
            <w:tcW w:w="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18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25</w:t>
            </w:r>
          </w:p>
        </w:tc>
        <w:tc>
          <w:tcPr>
            <w:tcW w:w="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8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15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6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13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27</w:t>
            </w:r>
          </w:p>
        </w:tc>
        <w:tc>
          <w:tcPr>
            <w:tcW w:w="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31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27</w:t>
            </w:r>
          </w:p>
        </w:tc>
        <w:tc>
          <w:tcPr>
            <w:tcW w:w="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24</w:t>
            </w:r>
          </w:p>
        </w:tc>
        <w:tc>
          <w:tcPr>
            <w:tcW w:w="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29</w:t>
            </w:r>
          </w:p>
        </w:tc>
        <w:tc>
          <w:tcPr>
            <w:tcW w:w="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26</w:t>
            </w:r>
          </w:p>
        </w:tc>
        <w:tc>
          <w:tcPr>
            <w:tcW w:w="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31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28</w:t>
            </w:r>
          </w:p>
        </w:tc>
      </w:tr>
      <w:tr w:rsidR="00351EFC" w:rsidRPr="00351EFC" w:rsidTr="00351EFC">
        <w:trPr>
          <w:trHeight w:val="42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</w:p>
        </w:tc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</w:p>
        </w:tc>
        <w:tc>
          <w:tcPr>
            <w:tcW w:w="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5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6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7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8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13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15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24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</w:tr>
      <w:tr w:rsidR="00351EFC" w:rsidRPr="00351EFC" w:rsidTr="00351EFC">
        <w:trPr>
          <w:trHeight w:val="432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</w:p>
        </w:tc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</w:p>
        </w:tc>
        <w:tc>
          <w:tcPr>
            <w:tcW w:w="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5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6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7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8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13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15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30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31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32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33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34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35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36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37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38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39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43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50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51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52</w:t>
            </w:r>
          </w:p>
        </w:tc>
      </w:tr>
      <w:tr w:rsidR="008E2041" w:rsidRPr="00351EFC" w:rsidTr="00351EFC">
        <w:trPr>
          <w:trHeight w:val="432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hideMark/>
          </w:tcPr>
          <w:p w:rsidR="00351EFC" w:rsidRPr="00351EFC" w:rsidRDefault="00351EFC" w:rsidP="00351EFC">
            <w:pPr>
              <w:jc w:val="both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ОДБ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hideMark/>
          </w:tcPr>
          <w:p w:rsidR="00351EFC" w:rsidRPr="00351EFC" w:rsidRDefault="00351EFC" w:rsidP="00351EFC">
            <w:pPr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Общеобразовательные дисциплины, базовые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Calibri" w:hAnsi="Calibri" w:cs="Calibri"/>
                <w:b/>
                <w:bCs/>
                <w:sz w:val="10"/>
                <w:szCs w:val="10"/>
              </w:rPr>
              <w:t>обяз</w:t>
            </w: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.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</w:tr>
      <w:tr w:rsidR="00351EFC" w:rsidRPr="00351EFC" w:rsidTr="00351EFC">
        <w:trPr>
          <w:trHeight w:val="4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Calibri" w:hAnsi="Calibri" w:cs="Calibri"/>
                <w:b/>
                <w:bCs/>
                <w:sz w:val="10"/>
                <w:szCs w:val="10"/>
              </w:rPr>
              <w:t>сам</w:t>
            </w: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b/>
                <w:bCs/>
                <w:sz w:val="10"/>
                <w:szCs w:val="10"/>
              </w:rPr>
              <w:t>р</w:t>
            </w: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.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</w:tr>
      <w:tr w:rsidR="008E2041" w:rsidRPr="00351EFC" w:rsidTr="00351EFC">
        <w:trPr>
          <w:trHeight w:val="254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ОДБ.01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Русский язык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</w:tr>
      <w:tr w:rsidR="00351EFC" w:rsidRPr="00351EFC" w:rsidTr="00351EFC">
        <w:trPr>
          <w:trHeight w:val="4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351EFC" w:rsidTr="00351EFC">
        <w:trPr>
          <w:trHeight w:val="4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ОДБ.02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Литература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</w:tr>
      <w:tr w:rsidR="00351EFC" w:rsidRPr="00351EFC" w:rsidTr="00351EFC">
        <w:trPr>
          <w:trHeight w:val="4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351EFC" w:rsidTr="00351EFC">
        <w:trPr>
          <w:trHeight w:val="4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ОДБ.03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Иностранный язык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</w:tr>
      <w:tr w:rsidR="00351EFC" w:rsidRPr="00351EFC" w:rsidTr="00351EFC">
        <w:trPr>
          <w:trHeight w:val="4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351EFC" w:rsidTr="00351EFC">
        <w:trPr>
          <w:trHeight w:val="4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ОДБ.04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История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</w:tr>
      <w:tr w:rsidR="00351EFC" w:rsidRPr="00351EFC" w:rsidTr="00351EFC">
        <w:trPr>
          <w:trHeight w:val="4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351EFC" w:rsidTr="00351EFC">
        <w:trPr>
          <w:trHeight w:val="4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ОДБ.05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Обществознание (включая экономику и право)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</w:tr>
      <w:tr w:rsidR="00351EFC" w:rsidRPr="00351EFC" w:rsidTr="00351EFC">
        <w:trPr>
          <w:trHeight w:val="4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351EFC" w:rsidTr="00351EFC">
        <w:trPr>
          <w:trHeight w:val="4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ОДБ.06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Химия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351EFC" w:rsidTr="00351EFC">
        <w:trPr>
          <w:trHeight w:val="4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351EFC" w:rsidTr="00351EFC">
        <w:trPr>
          <w:trHeight w:val="4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ОДБ.07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Биология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351EFC" w:rsidTr="00351EFC">
        <w:trPr>
          <w:trHeight w:val="4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351EFC" w:rsidTr="00351EFC">
        <w:trPr>
          <w:trHeight w:val="4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ОДБ.08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351EFC" w:rsidTr="00351EFC">
        <w:trPr>
          <w:trHeight w:val="4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351EFC" w:rsidTr="00351EFC">
        <w:trPr>
          <w:trHeight w:val="4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ОДБ.09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ОБЖ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351EFC" w:rsidTr="00351EFC">
        <w:trPr>
          <w:trHeight w:val="4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351EFC" w:rsidTr="00351EFC">
        <w:trPr>
          <w:trHeight w:val="4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ОДП.ОО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Общеобразовательные дисциплины профильные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351EFC" w:rsidTr="00351EFC">
        <w:trPr>
          <w:trHeight w:val="4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351EFC" w:rsidTr="00351EFC">
        <w:trPr>
          <w:trHeight w:val="4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ОДП.01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 xml:space="preserve">Математика 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351EFC" w:rsidTr="00351EFC">
        <w:trPr>
          <w:trHeight w:val="4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351EFC" w:rsidTr="00351EFC">
        <w:trPr>
          <w:trHeight w:val="4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ОДП.02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Информатика и ИКТ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351EFC" w:rsidTr="00351EFC">
        <w:trPr>
          <w:trHeight w:val="4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351EFC" w:rsidTr="00351EFC">
        <w:trPr>
          <w:trHeight w:val="4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ОДП.03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Физика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351EFC" w:rsidTr="00351EFC">
        <w:trPr>
          <w:trHeight w:val="4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351EFC" w:rsidTr="00351EFC">
        <w:trPr>
          <w:trHeight w:val="10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ОГСЭ.00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Общий гуманитарный и социально - экономический цикл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351EFC" w:rsidTr="00351EFC">
        <w:trPr>
          <w:trHeight w:val="4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6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6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6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6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6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6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6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6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6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6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6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6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6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6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6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351EFC" w:rsidTr="00351EFC">
        <w:trPr>
          <w:trHeight w:val="525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ОГСЭ.01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Основы философии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</w:tr>
      <w:tr w:rsidR="00351EFC" w:rsidRPr="00351EFC" w:rsidTr="00351EFC">
        <w:trPr>
          <w:trHeight w:val="4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351EFC" w:rsidTr="00351EFC">
        <w:trPr>
          <w:trHeight w:val="4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ОГСЭ.02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История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</w:tr>
      <w:tr w:rsidR="00351EFC" w:rsidRPr="00351EFC" w:rsidTr="00351EFC">
        <w:trPr>
          <w:trHeight w:val="4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351EFC" w:rsidTr="00351EFC">
        <w:trPr>
          <w:trHeight w:val="4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ОГСЭ.03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Иностранный язык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351EFC" w:rsidTr="00351EFC">
        <w:trPr>
          <w:trHeight w:val="4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351EFC" w:rsidTr="00351EFC">
        <w:trPr>
          <w:trHeight w:val="39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ОГСЭ.04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351EFC" w:rsidTr="00351EFC">
        <w:trPr>
          <w:trHeight w:val="39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351EFC" w:rsidTr="00351EFC">
        <w:trPr>
          <w:trHeight w:val="4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ЕН.00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Математический и общий естественнонаучный цикл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351EFC" w:rsidTr="00351EFC">
        <w:trPr>
          <w:trHeight w:val="4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351EFC" w:rsidTr="00351EFC">
        <w:trPr>
          <w:trHeight w:val="525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ЕН.01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Математика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351EFC" w:rsidTr="00351EFC">
        <w:trPr>
          <w:trHeight w:val="4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351EFC" w:rsidTr="00351EFC">
        <w:trPr>
          <w:trHeight w:val="4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ЕН.02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Информатика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351EFC" w:rsidTr="00351EFC">
        <w:trPr>
          <w:trHeight w:val="4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351EFC" w:rsidTr="00351EFC">
        <w:trPr>
          <w:trHeight w:val="4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 xml:space="preserve">П.00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Профессиональный цикл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 xml:space="preserve"> </w:t>
            </w:r>
            <w:r w:rsidRPr="00351EFC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351EFC" w:rsidTr="00351EFC">
        <w:trPr>
          <w:trHeight w:val="4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351EFC" w:rsidTr="00351EFC">
        <w:trPr>
          <w:trHeight w:val="495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ОП.00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Общепрофессиональные дисциплины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351EFC" w:rsidTr="00351EFC">
        <w:trPr>
          <w:trHeight w:val="4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351EFC" w:rsidTr="00351EFC">
        <w:trPr>
          <w:trHeight w:val="4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ОП.01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Инженерная графика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5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5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5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5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5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5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5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5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5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5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5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5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5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5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5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351EFC" w:rsidTr="00351EFC">
        <w:trPr>
          <w:trHeight w:val="4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351EFC" w:rsidTr="00351EFC">
        <w:trPr>
          <w:trHeight w:val="4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ОП.02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Компьютерная графика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351EFC" w:rsidTr="00351EFC">
        <w:trPr>
          <w:trHeight w:val="4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351EFC" w:rsidTr="00351EFC">
        <w:trPr>
          <w:trHeight w:val="4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ОП.03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Техническая механика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351EFC" w:rsidTr="00351EFC">
        <w:trPr>
          <w:trHeight w:val="4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351EFC" w:rsidTr="00351EFC">
        <w:trPr>
          <w:trHeight w:val="4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ОП.04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Материаловедение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351EFC" w:rsidTr="00351EFC">
        <w:trPr>
          <w:trHeight w:val="4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351EFC" w:rsidTr="00351EFC">
        <w:trPr>
          <w:trHeight w:val="4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ОП.05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Метрология, стандартизация и сертификация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351EFC" w:rsidTr="00351EFC">
        <w:trPr>
          <w:trHeight w:val="4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351EFC" w:rsidTr="00351EFC">
        <w:trPr>
          <w:trHeight w:val="4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ОП.06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Процессы формообразования    и инструменты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351EFC" w:rsidTr="00351EFC">
        <w:trPr>
          <w:trHeight w:val="4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351EFC" w:rsidTr="00351EFC">
        <w:trPr>
          <w:trHeight w:val="4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ОП.07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Технологическое оборудование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351EFC" w:rsidTr="00351EFC">
        <w:trPr>
          <w:trHeight w:val="4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351EFC" w:rsidTr="00351EFC">
        <w:trPr>
          <w:trHeight w:val="4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ОП.08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Технология машиностроения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351EFC" w:rsidTr="00351EFC">
        <w:trPr>
          <w:trHeight w:val="4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351EFC" w:rsidTr="00351EFC">
        <w:trPr>
          <w:trHeight w:val="4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ОП.09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Технологическая оснастка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351EFC" w:rsidTr="00351EFC">
        <w:trPr>
          <w:trHeight w:val="4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351EFC" w:rsidTr="00351EFC">
        <w:trPr>
          <w:trHeight w:val="7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ОП.10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Программирование для автоматизированного оборудования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351EFC" w:rsidTr="00351EFC">
        <w:trPr>
          <w:trHeight w:val="4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351EFC" w:rsidTr="00351EFC">
        <w:trPr>
          <w:trHeight w:val="7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ОП.11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Информационные технологии в профессиональной деятельности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351EFC" w:rsidTr="00351EFC">
        <w:trPr>
          <w:trHeight w:val="4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351EFC" w:rsidTr="00351EFC">
        <w:trPr>
          <w:trHeight w:val="1005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ОП.12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Основы экономики отрасли и правового обеспечения профессиональной деятельности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351EFC" w:rsidTr="00351EFC">
        <w:trPr>
          <w:trHeight w:val="405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351EFC" w:rsidTr="00351EFC">
        <w:trPr>
          <w:trHeight w:val="4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ОП.13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Охрана труда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351EFC" w:rsidTr="00351EFC">
        <w:trPr>
          <w:trHeight w:val="4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351EFC" w:rsidTr="00351EFC">
        <w:trPr>
          <w:trHeight w:val="4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ОП.14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Безопасность жизнедеятельности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351EFC" w:rsidTr="00351EFC">
        <w:trPr>
          <w:trHeight w:val="4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351EFC" w:rsidTr="00351EFC">
        <w:trPr>
          <w:trHeight w:val="4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ОП.15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b/>
                <w:bCs/>
                <w:i/>
                <w:iCs/>
                <w:sz w:val="10"/>
                <w:szCs w:val="10"/>
              </w:rPr>
            </w:pPr>
            <w:r w:rsidRPr="00351EFC">
              <w:rPr>
                <w:b/>
                <w:bCs/>
                <w:i/>
                <w:iCs/>
                <w:sz w:val="10"/>
                <w:szCs w:val="10"/>
              </w:rPr>
              <w:t>Электротехника и основы электроники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351EFC" w:rsidTr="00351EFC">
        <w:trPr>
          <w:trHeight w:val="4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351EFC" w:rsidTr="00351EFC">
        <w:trPr>
          <w:trHeight w:val="4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ПМ.00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 xml:space="preserve">ПРОФЕССИОНАЛЬНЫЕ МОДУЛИ 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351EFC" w:rsidTr="00351EFC">
        <w:trPr>
          <w:trHeight w:val="4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351EFC" w:rsidTr="00351EFC">
        <w:trPr>
          <w:trHeight w:val="108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ПМ.01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Разработка технологических процессов изготовления деталей машин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</w:tr>
      <w:tr w:rsidR="00351EFC" w:rsidRPr="00351EFC" w:rsidTr="00351EFC">
        <w:trPr>
          <w:trHeight w:val="4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сам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sz w:val="10"/>
                <w:szCs w:val="10"/>
              </w:rPr>
              <w:t>р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</w:tr>
      <w:tr w:rsidR="008E2041" w:rsidRPr="00351EFC" w:rsidTr="00351EFC">
        <w:trPr>
          <w:trHeight w:val="705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 xml:space="preserve">МДК.01.01.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Технологические процессы изготовления деталей машин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</w:tr>
      <w:tr w:rsidR="00351EFC" w:rsidRPr="00351EFC" w:rsidTr="00351EFC">
        <w:trPr>
          <w:trHeight w:val="4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сам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sz w:val="10"/>
                <w:szCs w:val="10"/>
              </w:rPr>
              <w:t>р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</w:tr>
      <w:tr w:rsidR="008E2041" w:rsidRPr="00351EFC" w:rsidTr="00351EFC">
        <w:trPr>
          <w:trHeight w:val="7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МДК.01.02.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Системы автоматизированного проектирования и программирования в машиностроении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</w:tr>
      <w:tr w:rsidR="00351EFC" w:rsidRPr="00351EFC" w:rsidTr="00351EFC">
        <w:trPr>
          <w:trHeight w:val="4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сам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sz w:val="10"/>
                <w:szCs w:val="10"/>
              </w:rPr>
              <w:t>р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</w:tr>
      <w:tr w:rsidR="008E2041" w:rsidRPr="00351EFC" w:rsidTr="00351EFC">
        <w:trPr>
          <w:trHeight w:val="495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ПП.01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Производственная практика по профилю специальности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</w:tr>
      <w:tr w:rsidR="00351EFC" w:rsidRPr="00351EFC" w:rsidTr="00351EFC">
        <w:trPr>
          <w:trHeight w:val="4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сам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sz w:val="10"/>
                <w:szCs w:val="10"/>
              </w:rPr>
              <w:t>р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</w:tr>
      <w:tr w:rsidR="008E2041" w:rsidRPr="00351EFC" w:rsidTr="00351EFC">
        <w:trPr>
          <w:trHeight w:val="48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ПМ.02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Участие в организации производственной деятельности структурного подразделения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</w:tr>
      <w:tr w:rsidR="00351EFC" w:rsidRPr="00351EFC" w:rsidTr="00351EFC">
        <w:trPr>
          <w:trHeight w:val="48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сам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sz w:val="10"/>
                <w:szCs w:val="10"/>
              </w:rPr>
              <w:t>р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</w:tr>
      <w:tr w:rsidR="008E2041" w:rsidRPr="00351EFC" w:rsidTr="00351EFC">
        <w:trPr>
          <w:trHeight w:val="9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МДК.02.01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Планирование и организация работы структурного подразделения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</w:tr>
      <w:tr w:rsidR="00351EFC" w:rsidRPr="00351EFC" w:rsidTr="00351EFC">
        <w:trPr>
          <w:trHeight w:val="48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сам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sz w:val="10"/>
                <w:szCs w:val="10"/>
              </w:rPr>
              <w:t>р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</w:tr>
      <w:tr w:rsidR="008E2041" w:rsidRPr="00351EFC" w:rsidTr="00351EFC">
        <w:trPr>
          <w:trHeight w:val="7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ПП.02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Производственная практика -организация и управление производством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</w:tr>
      <w:tr w:rsidR="00351EFC" w:rsidRPr="00351EFC" w:rsidTr="00351EFC">
        <w:trPr>
          <w:trHeight w:val="4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сам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sz w:val="10"/>
                <w:szCs w:val="10"/>
              </w:rPr>
              <w:t>р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</w:tr>
      <w:tr w:rsidR="008E2041" w:rsidRPr="00351EFC" w:rsidTr="00351EFC">
        <w:trPr>
          <w:trHeight w:val="9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ПМ.03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Участие во внедрении технологических процессов изготовления деталей машин и осуществление технологического контроля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обязат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</w:tr>
      <w:tr w:rsidR="00351EFC" w:rsidRPr="00351EFC" w:rsidTr="00351EFC">
        <w:trPr>
          <w:trHeight w:val="4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351EFC" w:rsidTr="00351EFC">
        <w:trPr>
          <w:trHeight w:val="855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МДК.03.01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Реализация технологических процессов изготовления деталей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351EFC" w:rsidTr="00351EFC">
        <w:trPr>
          <w:trHeight w:val="4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сам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sz w:val="10"/>
                <w:szCs w:val="10"/>
              </w:rPr>
              <w:t>р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351EFC" w:rsidTr="00351EFC">
        <w:trPr>
          <w:trHeight w:val="7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МДК.03.02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Контроль соответствия качества деталей требованиям технической документации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351EFC" w:rsidTr="00351EFC">
        <w:trPr>
          <w:trHeight w:val="297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сам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sz w:val="10"/>
                <w:szCs w:val="10"/>
              </w:rPr>
              <w:t>р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351EFC" w:rsidTr="00351EFC">
        <w:trPr>
          <w:trHeight w:val="7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ПП.03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Производственная практика ( по профилю специальности)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i/>
                <w:iCs/>
                <w:sz w:val="10"/>
                <w:szCs w:val="10"/>
              </w:rPr>
            </w:pPr>
            <w:r w:rsidRPr="00351EF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i/>
                <w:iCs/>
                <w:sz w:val="10"/>
                <w:szCs w:val="10"/>
              </w:rPr>
            </w:pPr>
            <w:r w:rsidRPr="00351EF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i/>
                <w:iCs/>
                <w:sz w:val="10"/>
                <w:szCs w:val="10"/>
              </w:rPr>
            </w:pPr>
            <w:r w:rsidRPr="00351EF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i/>
                <w:iCs/>
                <w:sz w:val="10"/>
                <w:szCs w:val="10"/>
              </w:rPr>
            </w:pPr>
            <w:r w:rsidRPr="00351EF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i/>
                <w:iCs/>
                <w:sz w:val="10"/>
                <w:szCs w:val="10"/>
              </w:rPr>
            </w:pPr>
            <w:r w:rsidRPr="00351EF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i/>
                <w:iCs/>
                <w:sz w:val="10"/>
                <w:szCs w:val="10"/>
              </w:rPr>
            </w:pPr>
            <w:r w:rsidRPr="00351EF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i/>
                <w:iCs/>
                <w:sz w:val="10"/>
                <w:szCs w:val="10"/>
              </w:rPr>
            </w:pPr>
            <w:r w:rsidRPr="00351EF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i/>
                <w:iCs/>
                <w:sz w:val="10"/>
                <w:szCs w:val="10"/>
              </w:rPr>
            </w:pPr>
            <w:r w:rsidRPr="00351EF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i/>
                <w:iCs/>
                <w:sz w:val="10"/>
                <w:szCs w:val="10"/>
              </w:rPr>
            </w:pPr>
            <w:r w:rsidRPr="00351EF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i/>
                <w:iCs/>
                <w:sz w:val="10"/>
                <w:szCs w:val="10"/>
              </w:rPr>
            </w:pPr>
            <w:r w:rsidRPr="00351EF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i/>
                <w:iCs/>
                <w:sz w:val="10"/>
                <w:szCs w:val="10"/>
              </w:rPr>
            </w:pPr>
            <w:r w:rsidRPr="00351EF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i/>
                <w:iCs/>
                <w:sz w:val="10"/>
                <w:szCs w:val="10"/>
              </w:rPr>
            </w:pPr>
            <w:r w:rsidRPr="00351EF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i/>
                <w:iCs/>
                <w:sz w:val="10"/>
                <w:szCs w:val="10"/>
              </w:rPr>
            </w:pPr>
            <w:r w:rsidRPr="00351EF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i/>
                <w:iCs/>
                <w:sz w:val="10"/>
                <w:szCs w:val="10"/>
              </w:rPr>
            </w:pPr>
            <w:r w:rsidRPr="00351EF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i/>
                <w:iCs/>
                <w:sz w:val="10"/>
                <w:szCs w:val="10"/>
              </w:rPr>
            </w:pPr>
            <w:r w:rsidRPr="00351EF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i/>
                <w:iCs/>
                <w:sz w:val="10"/>
                <w:szCs w:val="10"/>
              </w:rPr>
            </w:pPr>
            <w:r w:rsidRPr="00351EF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i/>
                <w:iCs/>
                <w:sz w:val="10"/>
                <w:szCs w:val="10"/>
              </w:rPr>
            </w:pPr>
            <w:r w:rsidRPr="00351EF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i/>
                <w:iCs/>
                <w:sz w:val="10"/>
                <w:szCs w:val="10"/>
              </w:rPr>
            </w:pPr>
            <w:r w:rsidRPr="00351EF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i/>
                <w:iCs/>
                <w:sz w:val="10"/>
                <w:szCs w:val="10"/>
              </w:rPr>
            </w:pPr>
            <w:r w:rsidRPr="00351EF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i/>
                <w:iCs/>
                <w:sz w:val="10"/>
                <w:szCs w:val="10"/>
              </w:rPr>
            </w:pPr>
            <w:r w:rsidRPr="00351EF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i/>
                <w:iCs/>
                <w:sz w:val="10"/>
                <w:szCs w:val="10"/>
              </w:rPr>
            </w:pPr>
            <w:r w:rsidRPr="00351EF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i/>
                <w:iCs/>
                <w:sz w:val="10"/>
                <w:szCs w:val="10"/>
              </w:rPr>
            </w:pPr>
            <w:r w:rsidRPr="00351EF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i/>
                <w:iCs/>
                <w:sz w:val="10"/>
                <w:szCs w:val="10"/>
              </w:rPr>
            </w:pPr>
            <w:r w:rsidRPr="00351EF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i/>
                <w:iCs/>
                <w:sz w:val="10"/>
                <w:szCs w:val="10"/>
              </w:rPr>
            </w:pPr>
            <w:r w:rsidRPr="00351EF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351EFC" w:rsidTr="00351EFC">
        <w:trPr>
          <w:trHeight w:val="4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сам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sz w:val="10"/>
                <w:szCs w:val="10"/>
              </w:rPr>
              <w:t>р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351EFC" w:rsidTr="00351EFC">
        <w:trPr>
          <w:trHeight w:val="1335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ПМ.04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Выполнение работ по профессии 16045 "Оператор станков с числовым программным управлением"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351EFC" w:rsidTr="00351EFC">
        <w:trPr>
          <w:trHeight w:val="4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сам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sz w:val="10"/>
                <w:szCs w:val="10"/>
              </w:rPr>
              <w:t>р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351EFC" w:rsidTr="00351EFC">
        <w:trPr>
          <w:trHeight w:val="1215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МДК.04.01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Технология металлообработки на металлорежущих станках с программным управлением"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351EFC" w:rsidTr="00351EFC">
        <w:trPr>
          <w:trHeight w:val="4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сам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sz w:val="10"/>
                <w:szCs w:val="10"/>
              </w:rPr>
              <w:t>р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351EFC" w:rsidTr="00351EFC">
        <w:trPr>
          <w:trHeight w:val="4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УП.04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Учебная практика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351EFC" w:rsidTr="00351EFC">
        <w:trPr>
          <w:trHeight w:val="435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сам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sz w:val="10"/>
                <w:szCs w:val="10"/>
              </w:rPr>
              <w:t>р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351EFC" w:rsidTr="00351EFC">
        <w:trPr>
          <w:trHeight w:val="420"/>
        </w:trPr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Всего час. в неделю обязательной учебной нагрузки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</w:tr>
      <w:tr w:rsidR="00351EFC" w:rsidRPr="00351EFC" w:rsidTr="00351EFC">
        <w:trPr>
          <w:trHeight w:val="420"/>
        </w:trPr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Всего час. в неделю самостоятельной работы студентов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</w:tr>
      <w:tr w:rsidR="00351EFC" w:rsidRPr="00351EFC" w:rsidTr="00351EFC">
        <w:trPr>
          <w:trHeight w:val="432"/>
        </w:trPr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Всего часов в неделю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</w:tr>
    </w:tbl>
    <w:p w:rsidR="00351EFC" w:rsidRDefault="00351EFC" w:rsidP="002A229A">
      <w:pPr>
        <w:jc w:val="center"/>
        <w:rPr>
          <w:i/>
          <w:sz w:val="20"/>
          <w:szCs w:val="20"/>
        </w:rPr>
      </w:pPr>
    </w:p>
    <w:p w:rsidR="00351EFC" w:rsidRDefault="00351EFC" w:rsidP="002A229A">
      <w:pPr>
        <w:jc w:val="center"/>
        <w:rPr>
          <w:i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1"/>
        <w:gridCol w:w="597"/>
        <w:gridCol w:w="399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61"/>
        <w:gridCol w:w="257"/>
        <w:gridCol w:w="257"/>
        <w:gridCol w:w="257"/>
        <w:gridCol w:w="257"/>
        <w:gridCol w:w="257"/>
        <w:gridCol w:w="257"/>
        <w:gridCol w:w="257"/>
        <w:gridCol w:w="257"/>
      </w:tblGrid>
      <w:tr w:rsidR="008E2041" w:rsidRPr="00351EFC" w:rsidTr="00A76ED0">
        <w:trPr>
          <w:trHeight w:val="915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3курс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</w:tr>
      <w:tr w:rsidR="00351EFC" w:rsidRPr="00351EFC" w:rsidTr="00A76ED0">
        <w:trPr>
          <w:trHeight w:val="42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EFC" w:rsidRPr="00351EFC" w:rsidRDefault="00351EFC" w:rsidP="00351EFC">
            <w:pPr>
              <w:jc w:val="center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Индекс</w:t>
            </w: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EFC" w:rsidRPr="00351EFC" w:rsidRDefault="00351EFC" w:rsidP="00351EFC">
            <w:pPr>
              <w:jc w:val="center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Элементы учебного процесса, учебные дисциплины</w:t>
            </w:r>
          </w:p>
        </w:tc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сентябрь</w:t>
            </w: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29 IX 4  X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октябрь</w:t>
            </w: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27 X  1 XI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ноябрь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декабрь</w:t>
            </w: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29 XII 3    I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январь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февраль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март</w:t>
            </w: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29 III  3 IV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апрель</w:t>
            </w: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26 IV 1  V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май</w:t>
            </w: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31 V  5 VI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июнь</w:t>
            </w:r>
          </w:p>
        </w:tc>
        <w:tc>
          <w:tcPr>
            <w:tcW w:w="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28 VI 3 VII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июль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август</w:t>
            </w:r>
          </w:p>
        </w:tc>
      </w:tr>
      <w:tr w:rsidR="008E2041" w:rsidRPr="00351EFC" w:rsidTr="00A76ED0">
        <w:trPr>
          <w:trHeight w:val="42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</w:p>
        </w:tc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22</w:t>
            </w:r>
          </w:p>
        </w:tc>
        <w:tc>
          <w:tcPr>
            <w:tcW w:w="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20</w:t>
            </w:r>
          </w:p>
        </w:tc>
        <w:tc>
          <w:tcPr>
            <w:tcW w:w="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22</w:t>
            </w:r>
          </w:p>
        </w:tc>
        <w:tc>
          <w:tcPr>
            <w:tcW w:w="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22</w:t>
            </w:r>
          </w:p>
        </w:tc>
        <w:tc>
          <w:tcPr>
            <w:tcW w:w="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19</w:t>
            </w:r>
          </w:p>
        </w:tc>
        <w:tc>
          <w:tcPr>
            <w:tcW w:w="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24</w:t>
            </w:r>
          </w:p>
        </w:tc>
        <w:tc>
          <w:tcPr>
            <w:tcW w:w="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21</w:t>
            </w:r>
          </w:p>
        </w:tc>
        <w:tc>
          <w:tcPr>
            <w:tcW w:w="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23</w:t>
            </w:r>
          </w:p>
        </w:tc>
      </w:tr>
      <w:tr w:rsidR="008E2041" w:rsidRPr="00351EFC" w:rsidTr="00A76ED0">
        <w:trPr>
          <w:trHeight w:val="42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</w:p>
        </w:tc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27</w:t>
            </w:r>
          </w:p>
        </w:tc>
        <w:tc>
          <w:tcPr>
            <w:tcW w:w="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25</w:t>
            </w:r>
          </w:p>
        </w:tc>
        <w:tc>
          <w:tcPr>
            <w:tcW w:w="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27</w:t>
            </w:r>
          </w:p>
        </w:tc>
        <w:tc>
          <w:tcPr>
            <w:tcW w:w="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31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27</w:t>
            </w:r>
          </w:p>
        </w:tc>
        <w:tc>
          <w:tcPr>
            <w:tcW w:w="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24</w:t>
            </w:r>
          </w:p>
        </w:tc>
        <w:tc>
          <w:tcPr>
            <w:tcW w:w="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29</w:t>
            </w:r>
          </w:p>
        </w:tc>
        <w:tc>
          <w:tcPr>
            <w:tcW w:w="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26</w:t>
            </w:r>
          </w:p>
        </w:tc>
        <w:tc>
          <w:tcPr>
            <w:tcW w:w="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31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28</w:t>
            </w:r>
          </w:p>
        </w:tc>
      </w:tr>
      <w:tr w:rsidR="00351EFC" w:rsidRPr="00351EFC" w:rsidTr="00A76ED0">
        <w:trPr>
          <w:trHeight w:val="42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</w:p>
        </w:tc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17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</w:tr>
      <w:tr w:rsidR="00351EFC" w:rsidRPr="00351EFC" w:rsidTr="00A76ED0">
        <w:trPr>
          <w:trHeight w:val="432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</w:p>
        </w:tc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17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30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31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32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33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34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35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36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37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38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39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43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50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51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52</w:t>
            </w:r>
          </w:p>
        </w:tc>
      </w:tr>
      <w:tr w:rsidR="008E2041" w:rsidRPr="00351EFC" w:rsidTr="00A76ED0">
        <w:trPr>
          <w:trHeight w:val="432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hideMark/>
          </w:tcPr>
          <w:p w:rsidR="00351EFC" w:rsidRPr="00351EFC" w:rsidRDefault="00351EFC" w:rsidP="00351EFC">
            <w:pPr>
              <w:jc w:val="both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ОДБ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hideMark/>
          </w:tcPr>
          <w:p w:rsidR="00351EFC" w:rsidRPr="00351EFC" w:rsidRDefault="00351EFC" w:rsidP="00351EFC">
            <w:pPr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Общеобразовательные дисциплины, базовые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Calibri" w:hAnsi="Calibri" w:cs="Calibri"/>
                <w:b/>
                <w:bCs/>
                <w:sz w:val="10"/>
                <w:szCs w:val="10"/>
              </w:rPr>
              <w:t>обяз</w:t>
            </w: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.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</w:tr>
      <w:tr w:rsidR="00351EFC" w:rsidRPr="00351EFC" w:rsidTr="00A76ED0">
        <w:trPr>
          <w:trHeight w:val="4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Calibri" w:hAnsi="Calibri" w:cs="Calibri"/>
                <w:b/>
                <w:bCs/>
                <w:sz w:val="10"/>
                <w:szCs w:val="10"/>
              </w:rPr>
              <w:t>сам</w:t>
            </w: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b/>
                <w:bCs/>
                <w:sz w:val="10"/>
                <w:szCs w:val="10"/>
              </w:rPr>
              <w:t>р</w:t>
            </w: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.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</w:tr>
      <w:tr w:rsidR="008E2041" w:rsidRPr="00351EFC" w:rsidTr="00A76ED0">
        <w:trPr>
          <w:trHeight w:val="4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ОДБ.01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Русский язык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</w:tr>
      <w:tr w:rsidR="00351EFC" w:rsidRPr="00351EFC" w:rsidTr="00A76ED0">
        <w:trPr>
          <w:trHeight w:val="4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351EFC" w:rsidTr="00A76ED0">
        <w:trPr>
          <w:trHeight w:val="4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ОДБ.02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Литература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</w:tr>
      <w:tr w:rsidR="00351EFC" w:rsidRPr="00351EFC" w:rsidTr="00A76ED0">
        <w:trPr>
          <w:trHeight w:val="4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351EFC" w:rsidTr="00A76ED0">
        <w:trPr>
          <w:trHeight w:val="4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ОДБ.03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Иностранный язык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</w:tr>
      <w:tr w:rsidR="00351EFC" w:rsidRPr="00351EFC" w:rsidTr="00A76ED0">
        <w:trPr>
          <w:trHeight w:val="4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351EFC" w:rsidTr="00A76ED0">
        <w:trPr>
          <w:trHeight w:val="4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ОДБ.04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История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</w:tr>
      <w:tr w:rsidR="00351EFC" w:rsidRPr="00351EFC" w:rsidTr="00A76ED0">
        <w:trPr>
          <w:trHeight w:val="4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351EFC" w:rsidTr="00A76ED0">
        <w:trPr>
          <w:trHeight w:val="4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ОДБ.05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Обществознание (включая экономику и право)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</w:tr>
      <w:tr w:rsidR="00351EFC" w:rsidRPr="00351EFC" w:rsidTr="00A76ED0">
        <w:trPr>
          <w:trHeight w:val="4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351EFC" w:rsidTr="00A76ED0">
        <w:trPr>
          <w:trHeight w:val="4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ОДБ.06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Химия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351EFC" w:rsidTr="00A76ED0">
        <w:trPr>
          <w:trHeight w:val="4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351EFC" w:rsidTr="00A76ED0">
        <w:trPr>
          <w:trHeight w:val="4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ОДБ.07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Биология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351EFC" w:rsidTr="00A76ED0">
        <w:trPr>
          <w:trHeight w:val="4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351EFC" w:rsidTr="00A76ED0">
        <w:trPr>
          <w:trHeight w:val="4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ОДБ.08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351EFC" w:rsidTr="00A76ED0">
        <w:trPr>
          <w:trHeight w:val="4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351EFC" w:rsidTr="00A76ED0">
        <w:trPr>
          <w:trHeight w:val="4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ОДБ.09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ОБЖ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351EFC" w:rsidTr="00A76ED0">
        <w:trPr>
          <w:trHeight w:val="4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351EFC" w:rsidTr="00A76ED0">
        <w:trPr>
          <w:trHeight w:val="4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ОДП.ОО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Общеобразовательные дисциплины профильные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351EFC" w:rsidTr="00A76ED0">
        <w:trPr>
          <w:trHeight w:val="4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351EFC" w:rsidTr="00A76ED0">
        <w:trPr>
          <w:trHeight w:val="4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ОДП.01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 xml:space="preserve">Математика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351EFC" w:rsidTr="00A76ED0">
        <w:trPr>
          <w:trHeight w:val="4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351EFC" w:rsidTr="00A76ED0">
        <w:trPr>
          <w:trHeight w:val="4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ОДП.02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Информатика и ИКТ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351EFC" w:rsidTr="00A76ED0">
        <w:trPr>
          <w:trHeight w:val="4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351EFC" w:rsidTr="00A76ED0">
        <w:trPr>
          <w:trHeight w:val="4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ОДП.03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Физика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351EFC" w:rsidTr="00A76ED0">
        <w:trPr>
          <w:trHeight w:val="4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351EFC" w:rsidTr="00A76ED0">
        <w:trPr>
          <w:trHeight w:val="10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ОГСЭ.00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Общий гуманитарный и социально - экономический цикл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351EFC" w:rsidTr="00A76ED0">
        <w:trPr>
          <w:trHeight w:val="4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351EFC" w:rsidTr="00A76ED0">
        <w:trPr>
          <w:trHeight w:val="52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ОГСЭ.01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Основы философии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</w:tr>
      <w:tr w:rsidR="00351EFC" w:rsidRPr="00351EFC" w:rsidTr="00A76ED0">
        <w:trPr>
          <w:trHeight w:val="4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351EFC" w:rsidTr="00A76ED0">
        <w:trPr>
          <w:trHeight w:val="4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ОГСЭ.02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История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</w:tr>
      <w:tr w:rsidR="00351EFC" w:rsidRPr="00351EFC" w:rsidTr="00A76ED0">
        <w:trPr>
          <w:trHeight w:val="4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351EFC" w:rsidTr="00A76ED0">
        <w:trPr>
          <w:trHeight w:val="4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ОГСЭ.03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Иностранный язык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351EFC" w:rsidTr="00A76ED0">
        <w:trPr>
          <w:trHeight w:val="4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351EFC" w:rsidTr="00A76ED0">
        <w:trPr>
          <w:trHeight w:val="3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ОГСЭ.04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351EFC" w:rsidTr="00A76ED0">
        <w:trPr>
          <w:trHeight w:val="3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351EFC" w:rsidTr="00A76ED0">
        <w:trPr>
          <w:trHeight w:val="4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ЕН.00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Математический и общий естественнонаучный цикл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351EFC" w:rsidTr="00A76ED0">
        <w:trPr>
          <w:trHeight w:val="4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351EFC" w:rsidTr="00A76ED0">
        <w:trPr>
          <w:trHeight w:val="52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ЕН.01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Математика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351EFC" w:rsidTr="00A76ED0">
        <w:trPr>
          <w:trHeight w:val="4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351EFC" w:rsidTr="00A76ED0">
        <w:trPr>
          <w:trHeight w:val="4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ЕН.02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Информатика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351EFC" w:rsidTr="00A76ED0">
        <w:trPr>
          <w:trHeight w:val="4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351EFC" w:rsidTr="00A76ED0">
        <w:trPr>
          <w:trHeight w:val="4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 xml:space="preserve">П.00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Профессиональный цикл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 xml:space="preserve"> </w:t>
            </w:r>
            <w:r w:rsidRPr="00351EFC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36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351EFC" w:rsidTr="00A76ED0">
        <w:trPr>
          <w:trHeight w:val="4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351EFC" w:rsidTr="00A76ED0">
        <w:trPr>
          <w:trHeight w:val="49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ОП.00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Общепрофессиональные дисциплины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351EFC" w:rsidTr="00A76ED0">
        <w:trPr>
          <w:trHeight w:val="4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351EFC" w:rsidTr="00A76ED0">
        <w:trPr>
          <w:trHeight w:val="4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ОП.01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Инженерная графика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351EFC" w:rsidTr="00A76ED0">
        <w:trPr>
          <w:trHeight w:val="4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351EFC" w:rsidTr="00A76ED0">
        <w:trPr>
          <w:trHeight w:val="4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ОП.02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Компьютерная графика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351EFC" w:rsidTr="00A76ED0">
        <w:trPr>
          <w:trHeight w:val="4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351EFC" w:rsidTr="00A76ED0">
        <w:trPr>
          <w:trHeight w:val="4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ОП.03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Техническая механика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351EFC" w:rsidTr="00A76ED0">
        <w:trPr>
          <w:trHeight w:val="4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351EFC" w:rsidTr="00A76ED0">
        <w:trPr>
          <w:trHeight w:val="4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ОП.04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Материаловедение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351EFC" w:rsidTr="00A76ED0">
        <w:trPr>
          <w:trHeight w:val="4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351EFC" w:rsidTr="00A76ED0">
        <w:trPr>
          <w:trHeight w:val="4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ОП.05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Метрология, стандартизация и сертификация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351EFC" w:rsidTr="00A76ED0">
        <w:trPr>
          <w:trHeight w:val="4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351EFC" w:rsidTr="00A76ED0">
        <w:trPr>
          <w:trHeight w:val="4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ОП.06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Процессы формообразования    и инструменты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351EFC" w:rsidTr="00A76ED0">
        <w:trPr>
          <w:trHeight w:val="4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351EFC" w:rsidTr="00A76ED0">
        <w:trPr>
          <w:trHeight w:val="4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ОП.07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Технологическое оборудование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351EFC" w:rsidTr="00A76ED0">
        <w:trPr>
          <w:trHeight w:val="4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351EFC" w:rsidTr="00A76ED0">
        <w:trPr>
          <w:trHeight w:val="4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ОП.08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Технология машиностроения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351EFC" w:rsidTr="00A76ED0">
        <w:trPr>
          <w:trHeight w:val="4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351EFC" w:rsidTr="00A76ED0">
        <w:trPr>
          <w:trHeight w:val="4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ОП.09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Технологическая оснастка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351EFC" w:rsidTr="00A76ED0">
        <w:trPr>
          <w:trHeight w:val="4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351EFC" w:rsidTr="00A76ED0">
        <w:trPr>
          <w:trHeight w:val="7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ОП.10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Программирование для автоматизированного оборудования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351EFC" w:rsidTr="00A76ED0">
        <w:trPr>
          <w:trHeight w:val="4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351EFC" w:rsidTr="00A76ED0">
        <w:trPr>
          <w:trHeight w:val="7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ОП.11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Информационные технологии в профессиональной деятельности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351EFC" w:rsidTr="00A76ED0">
        <w:trPr>
          <w:trHeight w:val="4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351EFC" w:rsidTr="00A76ED0">
        <w:trPr>
          <w:trHeight w:val="100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ОП.12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Основы экономики отрасли и правового обеспечения профессиональной деятельности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351EFC" w:rsidTr="00A76ED0">
        <w:trPr>
          <w:trHeight w:val="40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351EFC" w:rsidTr="00A76ED0">
        <w:trPr>
          <w:trHeight w:val="4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ОП.13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Охрана труда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351EFC" w:rsidTr="00A76ED0">
        <w:trPr>
          <w:trHeight w:val="4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351EFC" w:rsidTr="00A76ED0">
        <w:trPr>
          <w:trHeight w:val="4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ОП.14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Безопасность жизнедеятельности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351EFC" w:rsidTr="00A76ED0">
        <w:trPr>
          <w:trHeight w:val="4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351EFC" w:rsidTr="00A76ED0">
        <w:trPr>
          <w:trHeight w:val="4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ОП.15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b/>
                <w:bCs/>
                <w:i/>
                <w:iCs/>
                <w:sz w:val="10"/>
                <w:szCs w:val="10"/>
              </w:rPr>
            </w:pPr>
            <w:r w:rsidRPr="00351EFC">
              <w:rPr>
                <w:b/>
                <w:bCs/>
                <w:i/>
                <w:iCs/>
                <w:sz w:val="10"/>
                <w:szCs w:val="10"/>
              </w:rPr>
              <w:t>Электротехника и основы электроники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351EFC" w:rsidTr="00A76ED0">
        <w:trPr>
          <w:trHeight w:val="4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351EFC" w:rsidTr="00A76ED0">
        <w:trPr>
          <w:trHeight w:val="4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ПМ.00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 xml:space="preserve">ПРОФЕССИОНАЛЬНЫЕ МОДУЛИ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36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351EFC" w:rsidTr="00A76ED0">
        <w:trPr>
          <w:trHeight w:val="4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351EFC" w:rsidTr="00A76ED0">
        <w:trPr>
          <w:trHeight w:val="108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ПМ.01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Разработка технологических процессов изготовления деталей машин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</w:tr>
      <w:tr w:rsidR="00351EFC" w:rsidRPr="00351EFC" w:rsidTr="00A76ED0">
        <w:trPr>
          <w:trHeight w:val="4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сам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sz w:val="10"/>
                <w:szCs w:val="10"/>
              </w:rPr>
              <w:t>р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</w:tr>
      <w:tr w:rsidR="008E2041" w:rsidRPr="00351EFC" w:rsidTr="00A76ED0">
        <w:trPr>
          <w:trHeight w:val="88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 xml:space="preserve">МДК.01.01.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Технологические процессы изготовления деталей машин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</w:tr>
      <w:tr w:rsidR="00351EFC" w:rsidRPr="00351EFC" w:rsidTr="00A76ED0">
        <w:trPr>
          <w:trHeight w:val="4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сам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sz w:val="10"/>
                <w:szCs w:val="10"/>
              </w:rPr>
              <w:t>р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</w:tr>
      <w:tr w:rsidR="008E2041" w:rsidRPr="00351EFC" w:rsidTr="00A76ED0">
        <w:trPr>
          <w:trHeight w:val="7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МДК.01.02.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Системы автоматизированного проектирования и программирования в машиностроении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</w:tr>
      <w:tr w:rsidR="00351EFC" w:rsidRPr="00351EFC" w:rsidTr="00A76ED0">
        <w:trPr>
          <w:trHeight w:val="4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сам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sz w:val="10"/>
                <w:szCs w:val="10"/>
              </w:rPr>
              <w:t>р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</w:tr>
      <w:tr w:rsidR="008E2041" w:rsidRPr="00351EFC" w:rsidTr="00A76ED0">
        <w:trPr>
          <w:trHeight w:val="49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ПП.01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Производственная практика по профилю специальности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</w:tr>
      <w:tr w:rsidR="00351EFC" w:rsidRPr="00351EFC" w:rsidTr="00A76ED0">
        <w:trPr>
          <w:trHeight w:val="4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сам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sz w:val="10"/>
                <w:szCs w:val="10"/>
              </w:rPr>
              <w:t>р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</w:tr>
      <w:tr w:rsidR="008E2041" w:rsidRPr="00351EFC" w:rsidTr="00A76ED0">
        <w:trPr>
          <w:trHeight w:val="48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ПМ.02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Участие в организации производственной деятельности структурного подразделения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</w:tr>
      <w:tr w:rsidR="00351EFC" w:rsidRPr="00351EFC" w:rsidTr="00A76ED0">
        <w:trPr>
          <w:trHeight w:val="48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сам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sz w:val="10"/>
                <w:szCs w:val="10"/>
              </w:rPr>
              <w:t>р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</w:tr>
      <w:tr w:rsidR="008E2041" w:rsidRPr="00351EFC" w:rsidTr="00A76ED0">
        <w:trPr>
          <w:trHeight w:val="90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МДК.02.01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Планирование и организация работы структурного подразделения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</w:tr>
      <w:tr w:rsidR="00351EFC" w:rsidRPr="00351EFC" w:rsidTr="00A76ED0">
        <w:trPr>
          <w:trHeight w:val="48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сам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sz w:val="10"/>
                <w:szCs w:val="10"/>
              </w:rPr>
              <w:t>р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</w:tr>
      <w:tr w:rsidR="008E2041" w:rsidRPr="00351EFC" w:rsidTr="00A76ED0">
        <w:trPr>
          <w:trHeight w:val="7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ПП.02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Производственная практика -организация и управление производством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</w:tr>
      <w:tr w:rsidR="00351EFC" w:rsidRPr="00351EFC" w:rsidTr="00A76ED0">
        <w:trPr>
          <w:trHeight w:val="4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сам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sz w:val="10"/>
                <w:szCs w:val="10"/>
              </w:rPr>
              <w:t>р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</w:tr>
      <w:tr w:rsidR="008E2041" w:rsidRPr="00351EFC" w:rsidTr="00A76ED0">
        <w:trPr>
          <w:trHeight w:val="90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ПМ.03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Участие во внедрении технологических процессов изготовления деталей машин и осуществление технологического контроля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обязат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</w:tr>
      <w:tr w:rsidR="00351EFC" w:rsidRPr="00351EFC" w:rsidTr="00A76ED0">
        <w:trPr>
          <w:trHeight w:val="4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351EFC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351EFC" w:rsidTr="00A76ED0">
        <w:trPr>
          <w:trHeight w:val="85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МДК.03.01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Реализация технологических процессов изготовления деталей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351EFC" w:rsidTr="00A76ED0">
        <w:trPr>
          <w:trHeight w:val="4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сам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sz w:val="10"/>
                <w:szCs w:val="10"/>
              </w:rPr>
              <w:t>р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351EFC" w:rsidTr="00A76ED0">
        <w:trPr>
          <w:trHeight w:val="7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МДК.03.02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Контроль соответствия качества деталей требованиям технической документации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351EFC" w:rsidTr="00A76ED0">
        <w:trPr>
          <w:trHeight w:val="4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сам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sz w:val="10"/>
                <w:szCs w:val="10"/>
              </w:rPr>
              <w:t>р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351EFC" w:rsidTr="00A76ED0">
        <w:trPr>
          <w:trHeight w:val="7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ПП.03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Производственная практика ( по профилю специальности)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i/>
                <w:iCs/>
                <w:sz w:val="10"/>
                <w:szCs w:val="10"/>
              </w:rPr>
            </w:pPr>
            <w:r w:rsidRPr="00351EF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i/>
                <w:iCs/>
                <w:sz w:val="10"/>
                <w:szCs w:val="10"/>
              </w:rPr>
            </w:pPr>
            <w:r w:rsidRPr="00351EF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i/>
                <w:iCs/>
                <w:sz w:val="10"/>
                <w:szCs w:val="10"/>
              </w:rPr>
            </w:pPr>
            <w:r w:rsidRPr="00351EF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i/>
                <w:iCs/>
                <w:sz w:val="10"/>
                <w:szCs w:val="10"/>
              </w:rPr>
            </w:pPr>
            <w:r w:rsidRPr="00351EF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i/>
                <w:iCs/>
                <w:sz w:val="10"/>
                <w:szCs w:val="10"/>
              </w:rPr>
            </w:pPr>
            <w:r w:rsidRPr="00351EF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i/>
                <w:iCs/>
                <w:sz w:val="10"/>
                <w:szCs w:val="10"/>
              </w:rPr>
            </w:pPr>
            <w:r w:rsidRPr="00351EF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i/>
                <w:iCs/>
                <w:sz w:val="10"/>
                <w:szCs w:val="10"/>
              </w:rPr>
            </w:pPr>
            <w:r w:rsidRPr="00351EF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i/>
                <w:iCs/>
                <w:sz w:val="10"/>
                <w:szCs w:val="10"/>
              </w:rPr>
            </w:pPr>
            <w:r w:rsidRPr="00351EF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i/>
                <w:iCs/>
                <w:sz w:val="10"/>
                <w:szCs w:val="10"/>
              </w:rPr>
            </w:pPr>
            <w:r w:rsidRPr="00351EF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i/>
                <w:iCs/>
                <w:sz w:val="10"/>
                <w:szCs w:val="10"/>
              </w:rPr>
            </w:pPr>
            <w:r w:rsidRPr="00351EF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i/>
                <w:iCs/>
                <w:sz w:val="10"/>
                <w:szCs w:val="10"/>
              </w:rPr>
            </w:pPr>
            <w:r w:rsidRPr="00351EF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i/>
                <w:iCs/>
                <w:sz w:val="10"/>
                <w:szCs w:val="10"/>
              </w:rPr>
            </w:pPr>
            <w:r w:rsidRPr="00351EF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i/>
                <w:iCs/>
                <w:sz w:val="10"/>
                <w:szCs w:val="10"/>
              </w:rPr>
            </w:pPr>
            <w:r w:rsidRPr="00351EF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i/>
                <w:iCs/>
                <w:sz w:val="10"/>
                <w:szCs w:val="10"/>
              </w:rPr>
            </w:pPr>
            <w:r w:rsidRPr="00351EF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i/>
                <w:iCs/>
                <w:sz w:val="10"/>
                <w:szCs w:val="10"/>
              </w:rPr>
            </w:pPr>
            <w:r w:rsidRPr="00351EF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i/>
                <w:iCs/>
                <w:sz w:val="10"/>
                <w:szCs w:val="10"/>
              </w:rPr>
            </w:pPr>
            <w:r w:rsidRPr="00351EF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i/>
                <w:iCs/>
                <w:sz w:val="10"/>
                <w:szCs w:val="10"/>
              </w:rPr>
            </w:pPr>
            <w:r w:rsidRPr="00351EF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i/>
                <w:iCs/>
                <w:sz w:val="10"/>
                <w:szCs w:val="10"/>
              </w:rPr>
            </w:pPr>
            <w:r w:rsidRPr="00351EF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i/>
                <w:iCs/>
                <w:sz w:val="10"/>
                <w:szCs w:val="10"/>
              </w:rPr>
            </w:pPr>
            <w:r w:rsidRPr="00351EF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i/>
                <w:iCs/>
                <w:sz w:val="10"/>
                <w:szCs w:val="10"/>
              </w:rPr>
            </w:pPr>
            <w:r w:rsidRPr="00351EF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i/>
                <w:iCs/>
                <w:sz w:val="10"/>
                <w:szCs w:val="10"/>
              </w:rPr>
            </w:pPr>
            <w:r w:rsidRPr="00351EF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i/>
                <w:iCs/>
                <w:sz w:val="10"/>
                <w:szCs w:val="10"/>
              </w:rPr>
            </w:pPr>
            <w:r w:rsidRPr="00351EF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i/>
                <w:iCs/>
                <w:sz w:val="10"/>
                <w:szCs w:val="10"/>
              </w:rPr>
            </w:pPr>
            <w:r w:rsidRPr="00351EF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b/>
                <w:bCs/>
                <w:i/>
                <w:iCs/>
                <w:sz w:val="10"/>
                <w:szCs w:val="10"/>
              </w:rPr>
            </w:pPr>
            <w:r w:rsidRPr="00351EF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351EFC" w:rsidTr="00A76ED0">
        <w:trPr>
          <w:trHeight w:val="4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сам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sz w:val="10"/>
                <w:szCs w:val="10"/>
              </w:rPr>
              <w:t>р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351EFC" w:rsidTr="00A76ED0">
        <w:trPr>
          <w:trHeight w:val="133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ПМ.04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Выполнение работ по профессии 16045 "Оператор станков с числовым программным управлением"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36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351EFC" w:rsidTr="00A76ED0">
        <w:trPr>
          <w:trHeight w:val="4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сам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sz w:val="10"/>
                <w:szCs w:val="10"/>
              </w:rPr>
              <w:t>р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351EFC" w:rsidTr="00A76ED0">
        <w:trPr>
          <w:trHeight w:val="121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МДК.04.01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Технология металлообработки на металлорежущих станках с программным управлением"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351EFC" w:rsidTr="00A76ED0">
        <w:trPr>
          <w:trHeight w:val="4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сам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sz w:val="10"/>
                <w:szCs w:val="10"/>
              </w:rPr>
              <w:t>р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jc w:val="right"/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351EFC" w:rsidTr="00A76ED0">
        <w:trPr>
          <w:trHeight w:val="4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УП.04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Учебная практика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351EFC" w:rsidRPr="00351EFC" w:rsidRDefault="00351EFC" w:rsidP="00351EFC">
            <w:pPr>
              <w:jc w:val="right"/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351EFC" w:rsidTr="00A76ED0">
        <w:trPr>
          <w:trHeight w:val="43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FC" w:rsidRPr="00351EFC" w:rsidRDefault="00351EFC" w:rsidP="00351EFC">
            <w:pPr>
              <w:jc w:val="both"/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Calibri" w:hAnsi="Calibri" w:cs="Calibri"/>
                <w:sz w:val="10"/>
                <w:szCs w:val="10"/>
              </w:rPr>
              <w:t>сам</w:t>
            </w:r>
            <w:r w:rsidRPr="00351EFC">
              <w:rPr>
                <w:rFonts w:ascii="Arial Rounded MT Bold" w:hAnsi="Arial Rounded MT Bold"/>
                <w:sz w:val="10"/>
                <w:szCs w:val="10"/>
              </w:rPr>
              <w:t>.</w:t>
            </w:r>
            <w:r w:rsidRPr="00351EFC">
              <w:rPr>
                <w:rFonts w:ascii="Calibri" w:hAnsi="Calibri" w:cs="Calibri"/>
                <w:sz w:val="10"/>
                <w:szCs w:val="10"/>
              </w:rPr>
              <w:t>р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sz w:val="10"/>
                <w:szCs w:val="10"/>
              </w:rPr>
            </w:pPr>
            <w:r w:rsidRPr="00351EFC">
              <w:rPr>
                <w:sz w:val="10"/>
                <w:szCs w:val="1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i/>
                <w:iCs/>
                <w:sz w:val="10"/>
                <w:szCs w:val="10"/>
              </w:rPr>
            </w:pPr>
            <w:r w:rsidRPr="00351EFC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351EFC" w:rsidRPr="00351EFC" w:rsidTr="00A76ED0">
        <w:trPr>
          <w:trHeight w:val="420"/>
        </w:trPr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Всего час. в неделю обязательной учебной нагрузки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</w:tr>
      <w:tr w:rsidR="00351EFC" w:rsidRPr="00351EFC" w:rsidTr="00A76ED0">
        <w:trPr>
          <w:trHeight w:val="420"/>
        </w:trPr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Всего час. в неделю самостоятельной работы студентов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</w:tr>
      <w:tr w:rsidR="00351EFC" w:rsidRPr="00351EFC" w:rsidTr="00A76ED0">
        <w:trPr>
          <w:trHeight w:val="432"/>
        </w:trPr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rPr>
                <w:b/>
                <w:bCs/>
                <w:sz w:val="10"/>
                <w:szCs w:val="10"/>
              </w:rPr>
            </w:pPr>
            <w:r w:rsidRPr="00351EFC">
              <w:rPr>
                <w:b/>
                <w:bCs/>
                <w:sz w:val="10"/>
                <w:szCs w:val="10"/>
              </w:rPr>
              <w:t>Всего часов в неделю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FC" w:rsidRPr="00351EFC" w:rsidRDefault="00351EFC" w:rsidP="00351EFC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351EFC" w:rsidRPr="00351EFC" w:rsidRDefault="00351EFC" w:rsidP="00351EFC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351EFC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</w:tr>
    </w:tbl>
    <w:p w:rsidR="00351EFC" w:rsidRDefault="00351EFC" w:rsidP="002A229A">
      <w:pPr>
        <w:jc w:val="center"/>
        <w:rPr>
          <w:i/>
          <w:sz w:val="20"/>
          <w:szCs w:val="20"/>
        </w:rPr>
      </w:pPr>
    </w:p>
    <w:p w:rsidR="004B5CFB" w:rsidRDefault="004B5CFB" w:rsidP="002A229A">
      <w:pPr>
        <w:jc w:val="center"/>
        <w:rPr>
          <w:i/>
          <w:sz w:val="20"/>
          <w:szCs w:val="20"/>
        </w:rPr>
      </w:pP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386"/>
        <w:gridCol w:w="595"/>
        <w:gridCol w:w="334"/>
        <w:gridCol w:w="256"/>
        <w:gridCol w:w="256"/>
        <w:gridCol w:w="256"/>
        <w:gridCol w:w="256"/>
        <w:gridCol w:w="256"/>
        <w:gridCol w:w="256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61"/>
        <w:gridCol w:w="257"/>
        <w:gridCol w:w="257"/>
        <w:gridCol w:w="257"/>
        <w:gridCol w:w="257"/>
        <w:gridCol w:w="257"/>
        <w:gridCol w:w="257"/>
        <w:gridCol w:w="257"/>
        <w:gridCol w:w="257"/>
      </w:tblGrid>
      <w:tr w:rsidR="008E2041" w:rsidRPr="004B5CFB" w:rsidTr="004B5CFB">
        <w:trPr>
          <w:trHeight w:val="9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4 курс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</w:tr>
      <w:tr w:rsidR="004B5CFB" w:rsidRPr="004B5CFB" w:rsidTr="004B5CFB">
        <w:trPr>
          <w:trHeight w:val="420"/>
        </w:trPr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CFB" w:rsidRPr="004B5CFB" w:rsidRDefault="004B5CFB" w:rsidP="004B5CFB">
            <w:pPr>
              <w:jc w:val="center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Индекс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CFB" w:rsidRPr="004B5CFB" w:rsidRDefault="004B5CFB" w:rsidP="004B5CFB">
            <w:pPr>
              <w:jc w:val="center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Элементы учебного процесса, учебные дисциплины</w:t>
            </w:r>
          </w:p>
        </w:tc>
        <w:tc>
          <w:tcPr>
            <w:tcW w:w="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Calibri" w:hAnsi="Calibri" w:cs="Calibri"/>
                <w:sz w:val="10"/>
                <w:szCs w:val="10"/>
              </w:rPr>
              <w:t>сентябрь</w:t>
            </w:r>
          </w:p>
        </w:tc>
        <w:tc>
          <w:tcPr>
            <w:tcW w:w="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29 IX 4  X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Calibri" w:hAnsi="Calibri" w:cs="Calibri"/>
                <w:sz w:val="10"/>
                <w:szCs w:val="10"/>
              </w:rPr>
              <w:t>октябрь</w:t>
            </w:r>
          </w:p>
        </w:tc>
        <w:tc>
          <w:tcPr>
            <w:tcW w:w="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27 X  1 XI</w:t>
            </w:r>
          </w:p>
        </w:tc>
        <w:tc>
          <w:tcPr>
            <w:tcW w:w="6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Calibri" w:hAnsi="Calibri" w:cs="Calibri"/>
                <w:sz w:val="10"/>
                <w:szCs w:val="10"/>
              </w:rPr>
              <w:t>ноябрь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Calibri" w:hAnsi="Calibri" w:cs="Calibri"/>
                <w:sz w:val="10"/>
                <w:szCs w:val="10"/>
              </w:rPr>
              <w:t>декабрь</w:t>
            </w:r>
          </w:p>
        </w:tc>
        <w:tc>
          <w:tcPr>
            <w:tcW w:w="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29 XII 3    I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Calibri" w:hAnsi="Calibri" w:cs="Calibri"/>
                <w:sz w:val="10"/>
                <w:szCs w:val="10"/>
              </w:rPr>
              <w:t>январь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Calibri" w:hAnsi="Calibri" w:cs="Calibri"/>
                <w:sz w:val="10"/>
                <w:szCs w:val="10"/>
              </w:rPr>
              <w:t>февраль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Calibri" w:hAnsi="Calibri" w:cs="Calibri"/>
                <w:sz w:val="10"/>
                <w:szCs w:val="10"/>
              </w:rPr>
              <w:t>март</w:t>
            </w:r>
          </w:p>
        </w:tc>
        <w:tc>
          <w:tcPr>
            <w:tcW w:w="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29 III  3 IV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Calibri" w:hAnsi="Calibri" w:cs="Calibri"/>
                <w:sz w:val="10"/>
                <w:szCs w:val="10"/>
              </w:rPr>
              <w:t>апрель</w:t>
            </w:r>
          </w:p>
        </w:tc>
        <w:tc>
          <w:tcPr>
            <w:tcW w:w="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26 IV 1  V</w:t>
            </w:r>
          </w:p>
        </w:tc>
        <w:tc>
          <w:tcPr>
            <w:tcW w:w="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Calibri" w:hAnsi="Calibri" w:cs="Calibri"/>
                <w:sz w:val="10"/>
                <w:szCs w:val="10"/>
              </w:rPr>
              <w:t>май</w:t>
            </w:r>
          </w:p>
        </w:tc>
        <w:tc>
          <w:tcPr>
            <w:tcW w:w="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31 V  5 VI</w:t>
            </w:r>
          </w:p>
        </w:tc>
        <w:tc>
          <w:tcPr>
            <w:tcW w:w="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Calibri" w:hAnsi="Calibri" w:cs="Calibri"/>
                <w:sz w:val="10"/>
                <w:szCs w:val="10"/>
              </w:rPr>
              <w:t>июнь</w:t>
            </w:r>
          </w:p>
        </w:tc>
        <w:tc>
          <w:tcPr>
            <w:tcW w:w="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28 VI 3 VII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Calibri" w:hAnsi="Calibri" w:cs="Calibri"/>
                <w:sz w:val="10"/>
                <w:szCs w:val="10"/>
              </w:rPr>
              <w:t>июль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Calibri" w:hAnsi="Calibri" w:cs="Calibri"/>
                <w:sz w:val="10"/>
                <w:szCs w:val="10"/>
              </w:rPr>
              <w:t>август</w:t>
            </w:r>
          </w:p>
        </w:tc>
      </w:tr>
      <w:tr w:rsidR="008E2041" w:rsidRPr="004B5CFB" w:rsidTr="004B5CFB">
        <w:trPr>
          <w:trHeight w:val="420"/>
        </w:trPr>
        <w:tc>
          <w:tcPr>
            <w:tcW w:w="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</w:p>
        </w:tc>
        <w:tc>
          <w:tcPr>
            <w:tcW w:w="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1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8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15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22</w:t>
            </w:r>
          </w:p>
        </w:tc>
        <w:tc>
          <w:tcPr>
            <w:tcW w:w="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13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20</w:t>
            </w:r>
          </w:p>
        </w:tc>
        <w:tc>
          <w:tcPr>
            <w:tcW w:w="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10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17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24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1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8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15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22</w:t>
            </w:r>
          </w:p>
        </w:tc>
        <w:tc>
          <w:tcPr>
            <w:tcW w:w="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5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12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19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26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9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16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23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1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8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15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22</w:t>
            </w:r>
          </w:p>
        </w:tc>
        <w:tc>
          <w:tcPr>
            <w:tcW w:w="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5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12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19</w:t>
            </w:r>
          </w:p>
        </w:tc>
        <w:tc>
          <w:tcPr>
            <w:tcW w:w="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10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17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24</w:t>
            </w:r>
          </w:p>
        </w:tc>
        <w:tc>
          <w:tcPr>
            <w:tcW w:w="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7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14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21</w:t>
            </w:r>
          </w:p>
        </w:tc>
        <w:tc>
          <w:tcPr>
            <w:tcW w:w="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5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12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19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26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9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16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23</w:t>
            </w:r>
          </w:p>
        </w:tc>
      </w:tr>
      <w:tr w:rsidR="008E2041" w:rsidRPr="004B5CFB" w:rsidTr="004B5CFB">
        <w:trPr>
          <w:trHeight w:val="420"/>
        </w:trPr>
        <w:tc>
          <w:tcPr>
            <w:tcW w:w="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</w:p>
        </w:tc>
        <w:tc>
          <w:tcPr>
            <w:tcW w:w="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13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20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27</w:t>
            </w:r>
          </w:p>
        </w:tc>
        <w:tc>
          <w:tcPr>
            <w:tcW w:w="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11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18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25</w:t>
            </w:r>
          </w:p>
        </w:tc>
        <w:tc>
          <w:tcPr>
            <w:tcW w:w="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8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15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22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29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13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20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27</w:t>
            </w:r>
          </w:p>
        </w:tc>
        <w:tc>
          <w:tcPr>
            <w:tcW w:w="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10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17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24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31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7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14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21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28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6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13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20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27</w:t>
            </w:r>
          </w:p>
        </w:tc>
        <w:tc>
          <w:tcPr>
            <w:tcW w:w="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10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17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24</w:t>
            </w:r>
          </w:p>
        </w:tc>
        <w:tc>
          <w:tcPr>
            <w:tcW w:w="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8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15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22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29</w:t>
            </w:r>
          </w:p>
        </w:tc>
        <w:tc>
          <w:tcPr>
            <w:tcW w:w="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12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19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26</w:t>
            </w:r>
          </w:p>
        </w:tc>
        <w:tc>
          <w:tcPr>
            <w:tcW w:w="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10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17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24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31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7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14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21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28</w:t>
            </w:r>
          </w:p>
        </w:tc>
      </w:tr>
      <w:tr w:rsidR="004B5CFB" w:rsidRPr="004B5CFB" w:rsidTr="004B5CFB">
        <w:trPr>
          <w:trHeight w:val="420"/>
        </w:trPr>
        <w:tc>
          <w:tcPr>
            <w:tcW w:w="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</w:p>
        </w:tc>
        <w:tc>
          <w:tcPr>
            <w:tcW w:w="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1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5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7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8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9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10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11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12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13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14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15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16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17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1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5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6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7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8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9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10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11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12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13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14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15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16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17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18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19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20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21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22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23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24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</w:tr>
      <w:tr w:rsidR="004B5CFB" w:rsidRPr="004B5CFB" w:rsidTr="004B5CFB">
        <w:trPr>
          <w:trHeight w:val="432"/>
        </w:trPr>
        <w:tc>
          <w:tcPr>
            <w:tcW w:w="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</w:p>
        </w:tc>
        <w:tc>
          <w:tcPr>
            <w:tcW w:w="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1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5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7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8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9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10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11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12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13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14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15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16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17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18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19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20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21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22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23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24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25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26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27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28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29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30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31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32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33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34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35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36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37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38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39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40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41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42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43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44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45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46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47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48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49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50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51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52</w:t>
            </w:r>
          </w:p>
        </w:tc>
      </w:tr>
      <w:tr w:rsidR="008E2041" w:rsidRPr="004B5CFB" w:rsidTr="004B5CFB">
        <w:trPr>
          <w:trHeight w:val="432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hideMark/>
          </w:tcPr>
          <w:p w:rsidR="004B5CFB" w:rsidRPr="004B5CFB" w:rsidRDefault="004B5CFB" w:rsidP="004B5CFB">
            <w:pPr>
              <w:jc w:val="both"/>
              <w:rPr>
                <w:b/>
                <w:bCs/>
                <w:sz w:val="10"/>
                <w:szCs w:val="10"/>
              </w:rPr>
            </w:pPr>
            <w:r w:rsidRPr="004B5CFB">
              <w:rPr>
                <w:b/>
                <w:bCs/>
                <w:sz w:val="10"/>
                <w:szCs w:val="10"/>
              </w:rPr>
              <w:t>ОДБ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hideMark/>
          </w:tcPr>
          <w:p w:rsidR="004B5CFB" w:rsidRPr="004B5CFB" w:rsidRDefault="004B5CFB" w:rsidP="004B5CFB">
            <w:pPr>
              <w:rPr>
                <w:b/>
                <w:bCs/>
                <w:sz w:val="10"/>
                <w:szCs w:val="10"/>
              </w:rPr>
            </w:pPr>
            <w:r w:rsidRPr="004B5CFB">
              <w:rPr>
                <w:b/>
                <w:bCs/>
                <w:sz w:val="10"/>
                <w:szCs w:val="10"/>
              </w:rPr>
              <w:t>Общеобразовательные дисциплины, базовые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Calibri" w:hAnsi="Calibri" w:cs="Calibri"/>
                <w:b/>
                <w:bCs/>
                <w:sz w:val="10"/>
                <w:szCs w:val="10"/>
              </w:rPr>
              <w:t>обяз</w:t>
            </w: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.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</w:tr>
      <w:tr w:rsidR="004B5CFB" w:rsidRPr="004B5CFB" w:rsidTr="004B5CFB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Calibri" w:hAnsi="Calibri" w:cs="Calibri"/>
                <w:b/>
                <w:bCs/>
                <w:sz w:val="10"/>
                <w:szCs w:val="10"/>
              </w:rPr>
              <w:t>сам</w:t>
            </w: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.</w:t>
            </w:r>
            <w:r w:rsidRPr="004B5CFB">
              <w:rPr>
                <w:rFonts w:ascii="Calibri" w:hAnsi="Calibri" w:cs="Calibri"/>
                <w:b/>
                <w:bCs/>
                <w:sz w:val="10"/>
                <w:szCs w:val="10"/>
              </w:rPr>
              <w:t>р</w:t>
            </w: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.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</w:tr>
      <w:tr w:rsidR="008E2041" w:rsidRPr="004B5CFB" w:rsidTr="004B5CFB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ОДБ.01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Русский язык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4B5CFB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</w:tr>
      <w:tr w:rsidR="004B5CFB" w:rsidRPr="004B5CFB" w:rsidTr="004B5CFB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4B5CFB" w:rsidTr="004B5CFB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ОДБ.02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Литература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4B5CFB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</w:tr>
      <w:tr w:rsidR="004B5CFB" w:rsidRPr="004B5CFB" w:rsidTr="004B5CFB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4B5CFB" w:rsidTr="004B5CFB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ОДБ.03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Иностранный язык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4B5CFB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</w:tr>
      <w:tr w:rsidR="004B5CFB" w:rsidRPr="004B5CFB" w:rsidTr="004B5CFB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4B5CFB" w:rsidTr="004B5CFB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ОДБ.04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История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4B5CFB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</w:tr>
      <w:tr w:rsidR="004B5CFB" w:rsidRPr="004B5CFB" w:rsidTr="004B5CFB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4B5CFB" w:rsidTr="004B5CFB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ОДБ.05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Обществознание (включая экономику и право)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4B5CFB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</w:tr>
      <w:tr w:rsidR="004B5CFB" w:rsidRPr="004B5CFB" w:rsidTr="004B5CFB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4B5CFB" w:rsidTr="004B5CFB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ОДБ.06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Химия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4B5CFB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4B5CFB" w:rsidRPr="004B5CFB" w:rsidTr="004B5CFB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4B5CFB" w:rsidTr="004B5CFB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ОДБ.07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Биология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4B5CFB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4B5CFB" w:rsidRPr="004B5CFB" w:rsidTr="004B5CFB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4B5CFB" w:rsidTr="004B5CFB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ОДБ.08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4B5CFB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4B5CFB" w:rsidRPr="004B5CFB" w:rsidTr="004B5CFB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4B5CFB" w:rsidTr="004B5CFB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ОДБ.09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ОБЖ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4B5CFB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4B5CFB" w:rsidRPr="004B5CFB" w:rsidTr="004B5CFB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4B5CFB" w:rsidTr="004B5CFB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ОДП.ОО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Общеобразовательные дисциплины профильные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4B5CFB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4B5CFB" w:rsidRPr="004B5CFB" w:rsidTr="004B5CFB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4B5CFB" w:rsidTr="004B5CFB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ОДП.01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 xml:space="preserve">Математика 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4B5CFB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4B5CFB" w:rsidRPr="004B5CFB" w:rsidTr="004B5CFB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4B5CFB" w:rsidTr="004B5CFB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ОДП.02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Информатика и ИКТ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4B5CFB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4B5CFB" w:rsidRPr="004B5CFB" w:rsidTr="004B5CFB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4B5CFB" w:rsidTr="004B5CFB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ОДП.03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Физика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4B5CFB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4B5CFB" w:rsidRPr="004B5CFB" w:rsidTr="004B5CFB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4B5CFB" w:rsidTr="004B5CFB">
        <w:trPr>
          <w:trHeight w:val="10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ОГСЭ.00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Общий гуманитарный и социально - экономический цикл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4B5CFB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4B5CFB" w:rsidRPr="004B5CFB" w:rsidTr="004B5CFB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4B5CFB" w:rsidTr="004B5CFB">
        <w:trPr>
          <w:trHeight w:val="52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ОГСЭ.01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Основы философии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4B5CFB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</w:tr>
      <w:tr w:rsidR="004B5CFB" w:rsidRPr="004B5CFB" w:rsidTr="004B5CFB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4B5CFB" w:rsidTr="004B5CFB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ОГСЭ.02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История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4B5CFB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</w:tr>
      <w:tr w:rsidR="004B5CFB" w:rsidRPr="004B5CFB" w:rsidTr="004B5CFB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4B5CFB" w:rsidTr="004B5CFB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ОГСЭ.03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Иностранный язык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4B5CFB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4B5CFB" w:rsidRPr="004B5CFB" w:rsidTr="004B5CFB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4B5CFB" w:rsidTr="004B5CFB">
        <w:trPr>
          <w:trHeight w:val="39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ОГСЭ.04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4B5CFB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2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4B5CFB" w:rsidRPr="004B5CFB" w:rsidTr="004B5CFB">
        <w:trPr>
          <w:trHeight w:val="39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4B5CFB" w:rsidTr="004B5CFB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ЕН.00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Математический и общий естественнонаучный цикл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4B5CFB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4B5CFB" w:rsidRPr="004B5CFB" w:rsidTr="004B5CFB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4B5CFB" w:rsidTr="004B5CFB">
        <w:trPr>
          <w:trHeight w:val="52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ЕН.01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Математика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4B5CFB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4B5CFB" w:rsidRPr="004B5CFB" w:rsidTr="004B5CFB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4B5CFB" w:rsidTr="004B5CFB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ЕН.02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Информатика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4B5CFB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4B5CFB" w:rsidRPr="004B5CFB" w:rsidTr="004B5CFB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4B5CFB" w:rsidTr="004B5CFB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 xml:space="preserve">П.00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Профессиональный цикл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 xml:space="preserve"> </w:t>
            </w:r>
            <w:r w:rsidRPr="004B5CFB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4B5CFB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32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32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32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32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32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32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32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32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32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32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32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32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32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32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36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36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32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32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32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36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36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36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36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36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36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36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36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36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36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4B5CFB" w:rsidRPr="004B5CFB" w:rsidTr="004B5CFB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18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18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18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18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18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18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18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18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18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18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18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18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18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18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18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18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18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36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36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36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36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4B5CFB" w:rsidTr="004B5CFB">
        <w:trPr>
          <w:trHeight w:val="49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ОП.00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Общепрофессиональные дисциплины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4B5CFB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4B5CFB" w:rsidRPr="004B5CFB" w:rsidTr="004B5CFB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5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4B5CFB" w:rsidTr="004B5CFB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ОП.01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Инженерная графика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4B5CFB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4B5CFB" w:rsidRPr="004B5CFB" w:rsidTr="004B5CFB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4B5CFB" w:rsidTr="004B5CFB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ОП.02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Компьютерная графика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4B5CFB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4B5CFB" w:rsidRPr="004B5CFB" w:rsidTr="004B5CFB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4B5CFB" w:rsidTr="004B5CFB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ОП.03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Техническая механика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4B5CFB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4B5CFB" w:rsidRPr="004B5CFB" w:rsidTr="004B5CFB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4B5CFB" w:rsidTr="004B5CFB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ОП.04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Материаловедение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4B5CFB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4B5CFB" w:rsidRPr="004B5CFB" w:rsidTr="004B5CFB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4B5CFB" w:rsidTr="004B5CFB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ОП.05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Метрология, стандартизация и сертификация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4B5CFB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4B5CFB" w:rsidRPr="004B5CFB" w:rsidTr="004B5CFB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4B5CFB" w:rsidTr="004B5CFB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ОП.06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Процессы формообразования    и инструменты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4B5CFB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4B5CFB" w:rsidRPr="004B5CFB" w:rsidTr="004B5CFB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4B5CFB" w:rsidTr="004B5CFB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ОП.07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Технологическое оборудование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4B5CFB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4B5CFB" w:rsidRPr="004B5CFB" w:rsidTr="004B5CFB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4B5CFB" w:rsidTr="004B5CFB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ОП.08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Технология машиностроения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4B5CFB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4B5CFB" w:rsidRPr="004B5CFB" w:rsidTr="004B5CFB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4B5CFB" w:rsidTr="004B5CFB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ОП.09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Технологическая оснастка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4B5CFB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jc w:val="right"/>
              <w:rPr>
                <w:b/>
                <w:bCs/>
                <w:sz w:val="10"/>
                <w:szCs w:val="10"/>
              </w:rPr>
            </w:pPr>
            <w:r w:rsidRPr="004B5CFB">
              <w:rPr>
                <w:b/>
                <w:bCs/>
                <w:sz w:val="10"/>
                <w:szCs w:val="10"/>
              </w:rPr>
              <w:t>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jc w:val="right"/>
              <w:rPr>
                <w:b/>
                <w:bCs/>
                <w:sz w:val="10"/>
                <w:szCs w:val="10"/>
              </w:rPr>
            </w:pPr>
            <w:r w:rsidRPr="004B5CFB">
              <w:rPr>
                <w:b/>
                <w:bCs/>
                <w:sz w:val="10"/>
                <w:szCs w:val="10"/>
              </w:rPr>
              <w:t>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jc w:val="right"/>
              <w:rPr>
                <w:b/>
                <w:bCs/>
                <w:sz w:val="10"/>
                <w:szCs w:val="10"/>
              </w:rPr>
            </w:pPr>
            <w:r w:rsidRPr="004B5CFB">
              <w:rPr>
                <w:b/>
                <w:bCs/>
                <w:sz w:val="10"/>
                <w:szCs w:val="10"/>
              </w:rPr>
              <w:t>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jc w:val="right"/>
              <w:rPr>
                <w:b/>
                <w:bCs/>
                <w:sz w:val="10"/>
                <w:szCs w:val="10"/>
              </w:rPr>
            </w:pPr>
            <w:r w:rsidRPr="004B5CFB">
              <w:rPr>
                <w:b/>
                <w:bCs/>
                <w:sz w:val="10"/>
                <w:szCs w:val="10"/>
              </w:rPr>
              <w:t>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jc w:val="right"/>
              <w:rPr>
                <w:b/>
                <w:bCs/>
                <w:sz w:val="10"/>
                <w:szCs w:val="10"/>
              </w:rPr>
            </w:pPr>
            <w:r w:rsidRPr="004B5CFB">
              <w:rPr>
                <w:b/>
                <w:bCs/>
                <w:sz w:val="10"/>
                <w:szCs w:val="10"/>
              </w:rPr>
              <w:t>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jc w:val="right"/>
              <w:rPr>
                <w:b/>
                <w:bCs/>
                <w:sz w:val="10"/>
                <w:szCs w:val="10"/>
              </w:rPr>
            </w:pPr>
            <w:r w:rsidRPr="004B5CFB">
              <w:rPr>
                <w:b/>
                <w:bCs/>
                <w:sz w:val="10"/>
                <w:szCs w:val="10"/>
              </w:rPr>
              <w:t>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jc w:val="right"/>
              <w:rPr>
                <w:b/>
                <w:bCs/>
                <w:sz w:val="10"/>
                <w:szCs w:val="10"/>
              </w:rPr>
            </w:pPr>
            <w:r w:rsidRPr="004B5CFB">
              <w:rPr>
                <w:b/>
                <w:bCs/>
                <w:sz w:val="10"/>
                <w:szCs w:val="10"/>
              </w:rPr>
              <w:t>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jc w:val="right"/>
              <w:rPr>
                <w:b/>
                <w:bCs/>
                <w:sz w:val="10"/>
                <w:szCs w:val="10"/>
              </w:rPr>
            </w:pPr>
            <w:r w:rsidRPr="004B5CFB">
              <w:rPr>
                <w:b/>
                <w:bCs/>
                <w:sz w:val="10"/>
                <w:szCs w:val="10"/>
              </w:rPr>
              <w:t>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jc w:val="right"/>
              <w:rPr>
                <w:b/>
                <w:bCs/>
                <w:sz w:val="10"/>
                <w:szCs w:val="10"/>
              </w:rPr>
            </w:pPr>
            <w:r w:rsidRPr="004B5CFB">
              <w:rPr>
                <w:b/>
                <w:bCs/>
                <w:sz w:val="10"/>
                <w:szCs w:val="10"/>
              </w:rPr>
              <w:t>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jc w:val="right"/>
              <w:rPr>
                <w:b/>
                <w:bCs/>
                <w:sz w:val="10"/>
                <w:szCs w:val="10"/>
              </w:rPr>
            </w:pPr>
            <w:r w:rsidRPr="004B5CFB">
              <w:rPr>
                <w:b/>
                <w:bCs/>
                <w:sz w:val="10"/>
                <w:szCs w:val="10"/>
              </w:rPr>
              <w:t>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jc w:val="right"/>
              <w:rPr>
                <w:b/>
                <w:bCs/>
                <w:sz w:val="10"/>
                <w:szCs w:val="10"/>
              </w:rPr>
            </w:pPr>
            <w:r w:rsidRPr="004B5CFB">
              <w:rPr>
                <w:b/>
                <w:bCs/>
                <w:sz w:val="10"/>
                <w:szCs w:val="10"/>
              </w:rPr>
              <w:t>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jc w:val="right"/>
              <w:rPr>
                <w:b/>
                <w:bCs/>
                <w:sz w:val="10"/>
                <w:szCs w:val="10"/>
              </w:rPr>
            </w:pPr>
            <w:r w:rsidRPr="004B5CFB">
              <w:rPr>
                <w:b/>
                <w:bCs/>
                <w:sz w:val="10"/>
                <w:szCs w:val="10"/>
              </w:rPr>
              <w:t>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jc w:val="right"/>
              <w:rPr>
                <w:b/>
                <w:bCs/>
                <w:sz w:val="10"/>
                <w:szCs w:val="10"/>
              </w:rPr>
            </w:pPr>
            <w:r w:rsidRPr="004B5CFB">
              <w:rPr>
                <w:b/>
                <w:bCs/>
                <w:sz w:val="10"/>
                <w:szCs w:val="10"/>
              </w:rPr>
              <w:t>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b/>
                <w:bCs/>
                <w:sz w:val="10"/>
                <w:szCs w:val="10"/>
              </w:rPr>
            </w:pPr>
            <w:r w:rsidRPr="004B5CFB">
              <w:rPr>
                <w:b/>
                <w:bCs/>
                <w:sz w:val="10"/>
                <w:szCs w:val="10"/>
              </w:rPr>
              <w:t>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4B5CFB" w:rsidRPr="004B5CFB" w:rsidTr="004B5CFB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5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4B5CFB" w:rsidTr="004B5CFB">
        <w:trPr>
          <w:trHeight w:val="7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ОП.10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Программирование для автоматизированного оборудования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4B5CFB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4B5CFB" w:rsidRPr="004B5CFB" w:rsidTr="004B5CFB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4B5CFB" w:rsidTr="004B5CFB">
        <w:trPr>
          <w:trHeight w:val="7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ОП.11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Информационные технологии в профессиональной деятельности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4B5CFB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4B5CFB" w:rsidRPr="004B5CFB" w:rsidTr="004B5CFB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4B5CFB" w:rsidTr="004B5CFB">
        <w:trPr>
          <w:trHeight w:val="100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ОП.12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Основы экономики отрасли и правового обеспечения профессиональной деятельности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4B5CFB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4B5CFB" w:rsidRPr="004B5CFB" w:rsidTr="004B5CFB">
        <w:trPr>
          <w:trHeight w:val="40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4B5CFB" w:rsidTr="004B5CFB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ОП.13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Охрана труда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4B5CFB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4B5CFB" w:rsidRPr="004B5CFB" w:rsidTr="004B5CFB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4B5CFB" w:rsidTr="004B5CFB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ОП.14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Безопасность жизнедеятельности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4B5CFB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4B5CFB" w:rsidRPr="004B5CFB" w:rsidTr="004B5CFB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4B5CFB" w:rsidTr="004B5CFB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ОП.15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b/>
                <w:bCs/>
                <w:i/>
                <w:iCs/>
                <w:sz w:val="10"/>
                <w:szCs w:val="10"/>
              </w:rPr>
            </w:pPr>
            <w:r w:rsidRPr="004B5CFB">
              <w:rPr>
                <w:b/>
                <w:bCs/>
                <w:i/>
                <w:iCs/>
                <w:sz w:val="10"/>
                <w:szCs w:val="10"/>
              </w:rPr>
              <w:t>Электротехника и основы электроники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4B5CFB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4B5CFB" w:rsidRPr="004B5CFB" w:rsidTr="004B5CFB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4B5CFB" w:rsidTr="004B5CFB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ПМ.00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 xml:space="preserve">ПРОФЕССИОНАЛЬНЫЕ МОДУЛИ 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26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26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26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26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26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26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26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26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26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26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26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26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26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26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36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36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32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32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32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36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36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36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36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36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36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36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36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36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36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4B5CFB" w:rsidRPr="004B5CFB" w:rsidTr="004B5CFB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15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15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15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15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15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15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15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15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13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15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15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15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15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15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18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18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18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36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36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36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36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4B5CFB" w:rsidTr="004B5CFB">
        <w:trPr>
          <w:trHeight w:val="108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ПМ.01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Разработка технологических процессов изготовления деталей машин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4B5CFB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8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8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8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8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8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8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8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8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8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8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8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8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8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8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20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20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20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18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18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18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18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18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18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18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18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18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18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</w:tr>
      <w:tr w:rsidR="004B5CFB" w:rsidRPr="004B5CFB" w:rsidTr="004B5CFB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Calibri" w:hAnsi="Calibri" w:cs="Calibri"/>
                <w:sz w:val="10"/>
                <w:szCs w:val="10"/>
              </w:rPr>
              <w:t>сам</w:t>
            </w:r>
            <w:r w:rsidRPr="004B5CFB">
              <w:rPr>
                <w:rFonts w:ascii="Arial Rounded MT Bold" w:hAnsi="Arial Rounded MT Bold"/>
                <w:sz w:val="10"/>
                <w:szCs w:val="10"/>
              </w:rPr>
              <w:t>.</w:t>
            </w:r>
            <w:r w:rsidRPr="004B5CFB">
              <w:rPr>
                <w:rFonts w:ascii="Calibri" w:hAnsi="Calibri" w:cs="Calibri"/>
                <w:sz w:val="10"/>
                <w:szCs w:val="10"/>
              </w:rPr>
              <w:t>р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5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5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5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10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10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10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</w:tr>
      <w:tr w:rsidR="008E2041" w:rsidRPr="004B5CFB" w:rsidTr="004B5CFB">
        <w:trPr>
          <w:trHeight w:val="70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 xml:space="preserve">МДК.01.01.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Технологические процессы изготовления деталей машин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4B5CFB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</w:tr>
      <w:tr w:rsidR="004B5CFB" w:rsidRPr="004B5CFB" w:rsidTr="004B5CFB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Calibri" w:hAnsi="Calibri" w:cs="Calibri"/>
                <w:sz w:val="10"/>
                <w:szCs w:val="10"/>
              </w:rPr>
              <w:t>сам</w:t>
            </w:r>
            <w:r w:rsidRPr="004B5CFB">
              <w:rPr>
                <w:rFonts w:ascii="Arial Rounded MT Bold" w:hAnsi="Arial Rounded MT Bold"/>
                <w:sz w:val="10"/>
                <w:szCs w:val="10"/>
              </w:rPr>
              <w:t>.</w:t>
            </w:r>
            <w:r w:rsidRPr="004B5CFB">
              <w:rPr>
                <w:rFonts w:ascii="Calibri" w:hAnsi="Calibri" w:cs="Calibri"/>
                <w:sz w:val="10"/>
                <w:szCs w:val="10"/>
              </w:rPr>
              <w:t>р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5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5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5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</w:tr>
      <w:tr w:rsidR="008E2041" w:rsidRPr="004B5CFB" w:rsidTr="004B5CFB">
        <w:trPr>
          <w:trHeight w:val="7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МДК.01.02.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Системы автоматизированного проектирования и программирования в машиностроении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4B5CFB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</w:tr>
      <w:tr w:rsidR="004B5CFB" w:rsidRPr="004B5CFB" w:rsidTr="004B5CFB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Calibri" w:hAnsi="Calibri" w:cs="Calibri"/>
                <w:sz w:val="10"/>
                <w:szCs w:val="10"/>
              </w:rPr>
              <w:t>сам</w:t>
            </w:r>
            <w:r w:rsidRPr="004B5CFB">
              <w:rPr>
                <w:rFonts w:ascii="Arial Rounded MT Bold" w:hAnsi="Arial Rounded MT Bold"/>
                <w:sz w:val="10"/>
                <w:szCs w:val="10"/>
              </w:rPr>
              <w:t>.</w:t>
            </w:r>
            <w:r w:rsidRPr="004B5CFB">
              <w:rPr>
                <w:rFonts w:ascii="Calibri" w:hAnsi="Calibri" w:cs="Calibri"/>
                <w:sz w:val="10"/>
                <w:szCs w:val="10"/>
              </w:rPr>
              <w:t>р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5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5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5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</w:tr>
      <w:tr w:rsidR="008E2041" w:rsidRPr="004B5CFB" w:rsidTr="004B5CFB">
        <w:trPr>
          <w:trHeight w:val="49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ПП.01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Производственная практика по профилю специальности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4B5CFB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</w:tr>
      <w:tr w:rsidR="004B5CFB" w:rsidRPr="004B5CFB" w:rsidTr="004B5CFB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Calibri" w:hAnsi="Calibri" w:cs="Calibri"/>
                <w:sz w:val="10"/>
                <w:szCs w:val="10"/>
              </w:rPr>
              <w:t>сам</w:t>
            </w:r>
            <w:r w:rsidRPr="004B5CFB">
              <w:rPr>
                <w:rFonts w:ascii="Arial Rounded MT Bold" w:hAnsi="Arial Rounded MT Bold"/>
                <w:sz w:val="10"/>
                <w:szCs w:val="10"/>
              </w:rPr>
              <w:t>.</w:t>
            </w:r>
            <w:r w:rsidRPr="004B5CFB">
              <w:rPr>
                <w:rFonts w:ascii="Calibri" w:hAnsi="Calibri" w:cs="Calibri"/>
                <w:sz w:val="10"/>
                <w:szCs w:val="10"/>
              </w:rPr>
              <w:t>р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</w:tr>
      <w:tr w:rsidR="008E2041" w:rsidRPr="004B5CFB" w:rsidTr="004B5CFB">
        <w:trPr>
          <w:trHeight w:val="48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ПМ.02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Участие в организации производственной деятельности структурного подразделения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4B5CFB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36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36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</w:tr>
      <w:tr w:rsidR="004B5CFB" w:rsidRPr="004B5CFB" w:rsidTr="004B5CFB">
        <w:trPr>
          <w:trHeight w:val="48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Calibri" w:hAnsi="Calibri" w:cs="Calibri"/>
                <w:sz w:val="10"/>
                <w:szCs w:val="10"/>
              </w:rPr>
              <w:t>сам</w:t>
            </w:r>
            <w:r w:rsidRPr="004B5CFB">
              <w:rPr>
                <w:rFonts w:ascii="Arial Rounded MT Bold" w:hAnsi="Arial Rounded MT Bold"/>
                <w:sz w:val="10"/>
                <w:szCs w:val="10"/>
              </w:rPr>
              <w:t>.</w:t>
            </w:r>
            <w:r w:rsidRPr="004B5CFB">
              <w:rPr>
                <w:rFonts w:ascii="Calibri" w:hAnsi="Calibri" w:cs="Calibri"/>
                <w:sz w:val="10"/>
                <w:szCs w:val="10"/>
              </w:rPr>
              <w:t>р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5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5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3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</w:tr>
      <w:tr w:rsidR="008E2041" w:rsidRPr="004B5CFB" w:rsidTr="004B5CFB">
        <w:trPr>
          <w:trHeight w:val="9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МДК.02.01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Планирование и организация работы структурного подразделения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4B5CFB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</w:tr>
      <w:tr w:rsidR="004B5CFB" w:rsidRPr="004B5CFB" w:rsidTr="004B5CFB">
        <w:trPr>
          <w:trHeight w:val="48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Calibri" w:hAnsi="Calibri" w:cs="Calibri"/>
                <w:sz w:val="10"/>
                <w:szCs w:val="10"/>
              </w:rPr>
              <w:t>сам</w:t>
            </w:r>
            <w:r w:rsidRPr="004B5CFB">
              <w:rPr>
                <w:rFonts w:ascii="Arial Rounded MT Bold" w:hAnsi="Arial Rounded MT Bold"/>
                <w:sz w:val="10"/>
                <w:szCs w:val="10"/>
              </w:rPr>
              <w:t>.</w:t>
            </w:r>
            <w:r w:rsidRPr="004B5CFB">
              <w:rPr>
                <w:rFonts w:ascii="Calibri" w:hAnsi="Calibri" w:cs="Calibri"/>
                <w:sz w:val="10"/>
                <w:szCs w:val="10"/>
              </w:rPr>
              <w:t>р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5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5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5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</w:tr>
      <w:tr w:rsidR="008E2041" w:rsidRPr="004B5CFB" w:rsidTr="004B5CFB">
        <w:trPr>
          <w:trHeight w:val="7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ПП.02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Производственная практика -организация и управление производством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4B5CFB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36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36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</w:tr>
      <w:tr w:rsidR="004B5CFB" w:rsidRPr="004B5CFB" w:rsidTr="004B5CFB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Calibri" w:hAnsi="Calibri" w:cs="Calibri"/>
                <w:sz w:val="10"/>
                <w:szCs w:val="10"/>
              </w:rPr>
              <w:t>сам</w:t>
            </w:r>
            <w:r w:rsidRPr="004B5CFB">
              <w:rPr>
                <w:rFonts w:ascii="Arial Rounded MT Bold" w:hAnsi="Arial Rounded MT Bold"/>
                <w:sz w:val="10"/>
                <w:szCs w:val="10"/>
              </w:rPr>
              <w:t>.</w:t>
            </w:r>
            <w:r w:rsidRPr="004B5CFB">
              <w:rPr>
                <w:rFonts w:ascii="Calibri" w:hAnsi="Calibri" w:cs="Calibri"/>
                <w:sz w:val="10"/>
                <w:szCs w:val="10"/>
              </w:rPr>
              <w:t>р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</w:tr>
      <w:tr w:rsidR="008E2041" w:rsidRPr="004B5CFB" w:rsidTr="004B5CFB">
        <w:trPr>
          <w:trHeight w:val="9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ПМ.03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Участие во внедрении технологических процессов изготовления деталей машин и осуществление технологического контроля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Calibri" w:hAnsi="Calibri" w:cs="Calibri"/>
                <w:sz w:val="10"/>
                <w:szCs w:val="10"/>
              </w:rPr>
              <w:t>обязат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12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12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12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12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12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12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12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12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12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12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12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12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12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12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12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12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12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18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18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18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18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18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18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18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18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18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18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</w:tr>
      <w:tr w:rsidR="004B5CFB" w:rsidRPr="004B5CFB" w:rsidTr="004B5CFB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i/>
                <w:iCs/>
                <w:sz w:val="10"/>
                <w:szCs w:val="10"/>
              </w:rPr>
            </w:pP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сам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р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  <w:r w:rsidRPr="004B5CFB">
              <w:rPr>
                <w:rFonts w:ascii="Calibri" w:hAnsi="Calibri" w:cs="Calibri"/>
                <w:i/>
                <w:iCs/>
                <w:sz w:val="10"/>
                <w:szCs w:val="10"/>
              </w:rPr>
              <w:t>с</w:t>
            </w:r>
            <w:r w:rsidRPr="004B5CFB">
              <w:rPr>
                <w:rFonts w:ascii="Arial Rounded MT Bold" w:hAnsi="Arial Rounded MT Bold"/>
                <w:i/>
                <w:iCs/>
                <w:sz w:val="10"/>
                <w:szCs w:val="10"/>
              </w:rPr>
              <w:t>.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7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7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8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8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8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8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8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8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8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8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4B5CFB" w:rsidTr="004B5CFB">
        <w:trPr>
          <w:trHeight w:val="8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МДК.03.01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Реализация технологических процессов изготовления деталей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jc w:val="right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8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jc w:val="right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8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jc w:val="right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8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jc w:val="right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8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jc w:val="right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8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jc w:val="right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8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jc w:val="right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8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jc w:val="right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8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jc w:val="right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8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jc w:val="right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8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jc w:val="right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8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jc w:val="right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8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jc w:val="right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8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jc w:val="right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8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jc w:val="right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5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jc w:val="right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5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4B5CFB" w:rsidRPr="004B5CFB" w:rsidRDefault="004B5CFB" w:rsidP="004B5CFB">
            <w:pPr>
              <w:jc w:val="right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5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4B5CFB" w:rsidRPr="004B5CFB" w:rsidTr="004B5CFB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Calibri" w:hAnsi="Calibri" w:cs="Calibri"/>
                <w:sz w:val="10"/>
                <w:szCs w:val="10"/>
              </w:rPr>
              <w:t>сам</w:t>
            </w:r>
            <w:r w:rsidRPr="004B5CFB">
              <w:rPr>
                <w:rFonts w:ascii="Arial Rounded MT Bold" w:hAnsi="Arial Rounded MT Bold"/>
                <w:sz w:val="10"/>
                <w:szCs w:val="10"/>
              </w:rPr>
              <w:t>.</w:t>
            </w:r>
            <w:r w:rsidRPr="004B5CFB">
              <w:rPr>
                <w:rFonts w:ascii="Calibri" w:hAnsi="Calibri" w:cs="Calibri"/>
                <w:sz w:val="10"/>
                <w:szCs w:val="10"/>
              </w:rPr>
              <w:t>р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4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4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4B5CFB" w:rsidTr="004B5CFB">
        <w:trPr>
          <w:trHeight w:val="7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МДК.03.02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Контроль соответствия качества деталей требованиям технической документации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4B5CFB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00FF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7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7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7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4B5CFB" w:rsidRPr="004B5CFB" w:rsidTr="004B5CFB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Calibri" w:hAnsi="Calibri" w:cs="Calibri"/>
                <w:sz w:val="10"/>
                <w:szCs w:val="10"/>
              </w:rPr>
              <w:t>сам</w:t>
            </w:r>
            <w:r w:rsidRPr="004B5CFB">
              <w:rPr>
                <w:rFonts w:ascii="Arial Rounded MT Bold" w:hAnsi="Arial Rounded MT Bold"/>
                <w:sz w:val="10"/>
                <w:szCs w:val="10"/>
              </w:rPr>
              <w:t>.</w:t>
            </w:r>
            <w:r w:rsidRPr="004B5CFB">
              <w:rPr>
                <w:rFonts w:ascii="Calibri" w:hAnsi="Calibri" w:cs="Calibri"/>
                <w:sz w:val="10"/>
                <w:szCs w:val="10"/>
              </w:rPr>
              <w:t>р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4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4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6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4B5CFB" w:rsidTr="004B5CFB">
        <w:trPr>
          <w:trHeight w:val="7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ПП.03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Производственная практика ( по профилю специальности)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4B5CFB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B5CFB" w:rsidRPr="004B5CFB" w:rsidRDefault="004B5CFB" w:rsidP="004B5CFB">
            <w:pPr>
              <w:rPr>
                <w:b/>
                <w:bCs/>
                <w:sz w:val="10"/>
                <w:szCs w:val="10"/>
              </w:rPr>
            </w:pPr>
            <w:r w:rsidRPr="004B5CFB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B5CFB" w:rsidRPr="004B5CFB" w:rsidRDefault="004B5CFB" w:rsidP="004B5CFB">
            <w:pPr>
              <w:rPr>
                <w:b/>
                <w:bCs/>
                <w:sz w:val="10"/>
                <w:szCs w:val="10"/>
              </w:rPr>
            </w:pPr>
            <w:r w:rsidRPr="004B5CFB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B5CFB" w:rsidRPr="004B5CFB" w:rsidRDefault="004B5CFB" w:rsidP="004B5CFB">
            <w:pPr>
              <w:rPr>
                <w:b/>
                <w:bCs/>
                <w:sz w:val="10"/>
                <w:szCs w:val="10"/>
              </w:rPr>
            </w:pPr>
            <w:r w:rsidRPr="004B5CFB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B5CFB" w:rsidRPr="004B5CFB" w:rsidRDefault="004B5CFB" w:rsidP="004B5CFB">
            <w:pPr>
              <w:rPr>
                <w:b/>
                <w:bCs/>
                <w:sz w:val="10"/>
                <w:szCs w:val="10"/>
              </w:rPr>
            </w:pPr>
            <w:r w:rsidRPr="004B5CFB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B5CFB" w:rsidRPr="004B5CFB" w:rsidRDefault="004B5CFB" w:rsidP="004B5CFB">
            <w:pPr>
              <w:rPr>
                <w:b/>
                <w:bCs/>
                <w:sz w:val="10"/>
                <w:szCs w:val="10"/>
              </w:rPr>
            </w:pPr>
            <w:r w:rsidRPr="004B5CFB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B5CFB" w:rsidRPr="004B5CFB" w:rsidRDefault="004B5CFB" w:rsidP="004B5CFB">
            <w:pPr>
              <w:rPr>
                <w:b/>
                <w:bCs/>
                <w:sz w:val="10"/>
                <w:szCs w:val="10"/>
              </w:rPr>
            </w:pPr>
            <w:r w:rsidRPr="004B5CFB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B5CFB" w:rsidRPr="004B5CFB" w:rsidRDefault="004B5CFB" w:rsidP="004B5CFB">
            <w:pPr>
              <w:rPr>
                <w:b/>
                <w:bCs/>
                <w:sz w:val="10"/>
                <w:szCs w:val="10"/>
              </w:rPr>
            </w:pPr>
            <w:r w:rsidRPr="004B5CFB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B5CFB" w:rsidRPr="004B5CFB" w:rsidRDefault="004B5CFB" w:rsidP="004B5CFB">
            <w:pPr>
              <w:rPr>
                <w:b/>
                <w:bCs/>
                <w:sz w:val="10"/>
                <w:szCs w:val="10"/>
              </w:rPr>
            </w:pPr>
            <w:r w:rsidRPr="004B5CFB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B5CFB" w:rsidRPr="004B5CFB" w:rsidRDefault="004B5CFB" w:rsidP="004B5CFB">
            <w:pPr>
              <w:rPr>
                <w:b/>
                <w:bCs/>
                <w:sz w:val="10"/>
                <w:szCs w:val="10"/>
              </w:rPr>
            </w:pPr>
            <w:r w:rsidRPr="004B5CFB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B5CFB" w:rsidRPr="004B5CFB" w:rsidRDefault="004B5CFB" w:rsidP="004B5CFB">
            <w:pPr>
              <w:rPr>
                <w:b/>
                <w:bCs/>
                <w:sz w:val="10"/>
                <w:szCs w:val="10"/>
              </w:rPr>
            </w:pPr>
            <w:r w:rsidRPr="004B5CFB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B5CFB" w:rsidRPr="004B5CFB" w:rsidRDefault="004B5CFB" w:rsidP="004B5CFB">
            <w:pPr>
              <w:rPr>
                <w:b/>
                <w:bCs/>
                <w:sz w:val="10"/>
                <w:szCs w:val="10"/>
              </w:rPr>
            </w:pPr>
            <w:r w:rsidRPr="004B5CFB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B5CFB" w:rsidRPr="004B5CFB" w:rsidRDefault="004B5CFB" w:rsidP="004B5CFB">
            <w:pPr>
              <w:rPr>
                <w:b/>
                <w:bCs/>
                <w:sz w:val="10"/>
                <w:szCs w:val="10"/>
              </w:rPr>
            </w:pPr>
            <w:r w:rsidRPr="004B5CFB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B5CFB" w:rsidRPr="004B5CFB" w:rsidRDefault="004B5CFB" w:rsidP="004B5CFB">
            <w:pPr>
              <w:rPr>
                <w:b/>
                <w:bCs/>
                <w:sz w:val="10"/>
                <w:szCs w:val="10"/>
              </w:rPr>
            </w:pPr>
            <w:r w:rsidRPr="004B5CFB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B5CFB" w:rsidRPr="004B5CFB" w:rsidRDefault="004B5CFB" w:rsidP="004B5CFB">
            <w:pPr>
              <w:rPr>
                <w:b/>
                <w:bCs/>
                <w:sz w:val="10"/>
                <w:szCs w:val="10"/>
              </w:rPr>
            </w:pPr>
            <w:r w:rsidRPr="004B5CFB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B5CFB" w:rsidRPr="004B5CFB" w:rsidRDefault="004B5CFB" w:rsidP="004B5CFB">
            <w:pPr>
              <w:rPr>
                <w:b/>
                <w:bCs/>
                <w:sz w:val="10"/>
                <w:szCs w:val="10"/>
              </w:rPr>
            </w:pPr>
            <w:r w:rsidRPr="004B5CFB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B5CFB" w:rsidRPr="004B5CFB" w:rsidRDefault="004B5CFB" w:rsidP="004B5CFB">
            <w:pPr>
              <w:rPr>
                <w:b/>
                <w:bCs/>
                <w:sz w:val="10"/>
                <w:szCs w:val="10"/>
              </w:rPr>
            </w:pPr>
            <w:r w:rsidRPr="004B5CFB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b/>
                <w:bCs/>
                <w:sz w:val="10"/>
                <w:szCs w:val="10"/>
              </w:rPr>
            </w:pPr>
            <w:r w:rsidRPr="004B5CFB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B5CFB" w:rsidRPr="004B5CFB" w:rsidRDefault="004B5CFB" w:rsidP="004B5CFB">
            <w:pPr>
              <w:rPr>
                <w:b/>
                <w:bCs/>
                <w:i/>
                <w:iCs/>
                <w:sz w:val="10"/>
                <w:szCs w:val="10"/>
              </w:rPr>
            </w:pPr>
            <w:r w:rsidRPr="004B5CFB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B5CFB" w:rsidRPr="004B5CFB" w:rsidRDefault="004B5CFB" w:rsidP="004B5CFB">
            <w:pPr>
              <w:rPr>
                <w:b/>
                <w:bCs/>
                <w:i/>
                <w:iCs/>
                <w:sz w:val="10"/>
                <w:szCs w:val="10"/>
              </w:rPr>
            </w:pPr>
            <w:r w:rsidRPr="004B5CFB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B5CFB" w:rsidRPr="004B5CFB" w:rsidRDefault="004B5CFB" w:rsidP="004B5CFB">
            <w:pPr>
              <w:rPr>
                <w:b/>
                <w:bCs/>
                <w:i/>
                <w:iCs/>
                <w:sz w:val="10"/>
                <w:szCs w:val="10"/>
              </w:rPr>
            </w:pPr>
            <w:r w:rsidRPr="004B5CFB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B5CFB" w:rsidRPr="004B5CFB" w:rsidRDefault="004B5CFB" w:rsidP="004B5CFB">
            <w:pPr>
              <w:jc w:val="right"/>
              <w:rPr>
                <w:b/>
                <w:bCs/>
                <w:sz w:val="10"/>
                <w:szCs w:val="10"/>
              </w:rPr>
            </w:pPr>
            <w:r w:rsidRPr="004B5CFB">
              <w:rPr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B5CFB" w:rsidRPr="004B5CFB" w:rsidRDefault="004B5CFB" w:rsidP="004B5CFB">
            <w:pPr>
              <w:jc w:val="right"/>
              <w:rPr>
                <w:b/>
                <w:bCs/>
                <w:sz w:val="10"/>
                <w:szCs w:val="10"/>
              </w:rPr>
            </w:pPr>
            <w:r w:rsidRPr="004B5CFB">
              <w:rPr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B5CFB" w:rsidRPr="004B5CFB" w:rsidRDefault="004B5CFB" w:rsidP="004B5CFB">
            <w:pPr>
              <w:jc w:val="right"/>
              <w:rPr>
                <w:b/>
                <w:bCs/>
                <w:sz w:val="10"/>
                <w:szCs w:val="10"/>
              </w:rPr>
            </w:pPr>
            <w:r w:rsidRPr="004B5CFB">
              <w:rPr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B5CFB" w:rsidRPr="004B5CFB" w:rsidRDefault="004B5CFB" w:rsidP="004B5CFB">
            <w:pPr>
              <w:jc w:val="right"/>
              <w:rPr>
                <w:b/>
                <w:bCs/>
                <w:sz w:val="10"/>
                <w:szCs w:val="10"/>
              </w:rPr>
            </w:pPr>
            <w:r w:rsidRPr="004B5CFB">
              <w:rPr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B5CFB" w:rsidRPr="004B5CFB" w:rsidRDefault="004B5CFB" w:rsidP="004B5CFB">
            <w:pPr>
              <w:jc w:val="right"/>
              <w:rPr>
                <w:b/>
                <w:bCs/>
                <w:sz w:val="10"/>
                <w:szCs w:val="10"/>
              </w:rPr>
            </w:pPr>
            <w:r w:rsidRPr="004B5CFB">
              <w:rPr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B5CFB" w:rsidRPr="004B5CFB" w:rsidRDefault="004B5CFB" w:rsidP="004B5CFB">
            <w:pPr>
              <w:jc w:val="right"/>
              <w:rPr>
                <w:b/>
                <w:bCs/>
                <w:sz w:val="10"/>
                <w:szCs w:val="10"/>
              </w:rPr>
            </w:pPr>
            <w:r w:rsidRPr="004B5CFB">
              <w:rPr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B5CFB" w:rsidRPr="004B5CFB" w:rsidRDefault="004B5CFB" w:rsidP="004B5CFB">
            <w:pPr>
              <w:jc w:val="right"/>
              <w:rPr>
                <w:b/>
                <w:bCs/>
                <w:sz w:val="10"/>
                <w:szCs w:val="10"/>
              </w:rPr>
            </w:pPr>
            <w:r w:rsidRPr="004B5CFB">
              <w:rPr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B5CFB" w:rsidRPr="004B5CFB" w:rsidRDefault="004B5CFB" w:rsidP="004B5CFB">
            <w:pPr>
              <w:jc w:val="right"/>
              <w:rPr>
                <w:b/>
                <w:bCs/>
                <w:sz w:val="10"/>
                <w:szCs w:val="10"/>
              </w:rPr>
            </w:pPr>
            <w:r w:rsidRPr="004B5CFB">
              <w:rPr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B5CFB" w:rsidRPr="004B5CFB" w:rsidRDefault="004B5CFB" w:rsidP="004B5CFB">
            <w:pPr>
              <w:jc w:val="right"/>
              <w:rPr>
                <w:b/>
                <w:bCs/>
                <w:sz w:val="10"/>
                <w:szCs w:val="10"/>
              </w:rPr>
            </w:pPr>
            <w:r w:rsidRPr="004B5CFB">
              <w:rPr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4B5CFB" w:rsidRPr="004B5CFB" w:rsidRDefault="004B5CFB" w:rsidP="004B5CFB">
            <w:pPr>
              <w:jc w:val="right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18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B5CFB" w:rsidRPr="004B5CFB" w:rsidRDefault="004B5CFB" w:rsidP="004B5CFB">
            <w:pPr>
              <w:rPr>
                <w:b/>
                <w:bCs/>
                <w:i/>
                <w:iCs/>
                <w:sz w:val="10"/>
                <w:szCs w:val="10"/>
              </w:rPr>
            </w:pPr>
            <w:r w:rsidRPr="004B5CFB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B5CFB" w:rsidRPr="004B5CFB" w:rsidRDefault="004B5CFB" w:rsidP="004B5CFB">
            <w:pPr>
              <w:rPr>
                <w:b/>
                <w:bCs/>
                <w:i/>
                <w:iCs/>
                <w:sz w:val="10"/>
                <w:szCs w:val="10"/>
              </w:rPr>
            </w:pPr>
            <w:r w:rsidRPr="004B5CFB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B5CFB" w:rsidRPr="004B5CFB" w:rsidRDefault="004B5CFB" w:rsidP="004B5CFB">
            <w:pPr>
              <w:rPr>
                <w:b/>
                <w:bCs/>
                <w:i/>
                <w:iCs/>
                <w:sz w:val="10"/>
                <w:szCs w:val="10"/>
              </w:rPr>
            </w:pPr>
            <w:r w:rsidRPr="004B5CFB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B5CFB" w:rsidRPr="004B5CFB" w:rsidRDefault="004B5CFB" w:rsidP="004B5CFB">
            <w:pPr>
              <w:rPr>
                <w:b/>
                <w:bCs/>
                <w:i/>
                <w:iCs/>
                <w:sz w:val="10"/>
                <w:szCs w:val="10"/>
              </w:rPr>
            </w:pPr>
            <w:r w:rsidRPr="004B5CFB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b/>
                <w:bCs/>
                <w:i/>
                <w:iCs/>
                <w:sz w:val="10"/>
                <w:szCs w:val="10"/>
              </w:rPr>
            </w:pPr>
            <w:r w:rsidRPr="004B5CFB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b/>
                <w:bCs/>
                <w:i/>
                <w:iCs/>
                <w:sz w:val="10"/>
                <w:szCs w:val="10"/>
              </w:rPr>
            </w:pPr>
            <w:r w:rsidRPr="004B5CFB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b/>
                <w:bCs/>
                <w:i/>
                <w:iCs/>
                <w:sz w:val="10"/>
                <w:szCs w:val="10"/>
              </w:rPr>
            </w:pPr>
            <w:r w:rsidRPr="004B5CFB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b/>
                <w:bCs/>
                <w:i/>
                <w:iCs/>
                <w:sz w:val="10"/>
                <w:szCs w:val="10"/>
              </w:rPr>
            </w:pPr>
            <w:r w:rsidRPr="004B5CFB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b/>
                <w:bCs/>
                <w:i/>
                <w:iCs/>
                <w:sz w:val="10"/>
                <w:szCs w:val="10"/>
              </w:rPr>
            </w:pPr>
            <w:r w:rsidRPr="004B5CFB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b/>
                <w:bCs/>
                <w:i/>
                <w:iCs/>
                <w:sz w:val="10"/>
                <w:szCs w:val="10"/>
              </w:rPr>
            </w:pPr>
            <w:r w:rsidRPr="004B5CFB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b/>
                <w:bCs/>
                <w:i/>
                <w:iCs/>
                <w:sz w:val="10"/>
                <w:szCs w:val="10"/>
              </w:rPr>
            </w:pPr>
            <w:r w:rsidRPr="004B5CFB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4B5CFB" w:rsidRPr="004B5CFB" w:rsidTr="004B5CFB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Calibri" w:hAnsi="Calibri" w:cs="Calibri"/>
                <w:sz w:val="10"/>
                <w:szCs w:val="10"/>
              </w:rPr>
              <w:t>сам</w:t>
            </w:r>
            <w:r w:rsidRPr="004B5CFB">
              <w:rPr>
                <w:rFonts w:ascii="Arial Rounded MT Bold" w:hAnsi="Arial Rounded MT Bold"/>
                <w:sz w:val="10"/>
                <w:szCs w:val="10"/>
              </w:rPr>
              <w:t>.</w:t>
            </w:r>
            <w:r w:rsidRPr="004B5CFB">
              <w:rPr>
                <w:rFonts w:ascii="Calibri" w:hAnsi="Calibri" w:cs="Calibri"/>
                <w:sz w:val="10"/>
                <w:szCs w:val="10"/>
              </w:rPr>
              <w:t>р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4B5CFB" w:rsidTr="004B5CFB">
        <w:trPr>
          <w:trHeight w:val="133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ПМ.04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Выполнение работ по профессии 16045 "Оператор станков с числовым программным управлением"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4B5CFB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4B5CFB" w:rsidRPr="004B5CFB" w:rsidTr="004B5CFB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Calibri" w:hAnsi="Calibri" w:cs="Calibri"/>
                <w:sz w:val="10"/>
                <w:szCs w:val="10"/>
              </w:rPr>
              <w:t>сам</w:t>
            </w:r>
            <w:r w:rsidRPr="004B5CFB">
              <w:rPr>
                <w:rFonts w:ascii="Arial Rounded MT Bold" w:hAnsi="Arial Rounded MT Bold"/>
                <w:sz w:val="10"/>
                <w:szCs w:val="10"/>
              </w:rPr>
              <w:t>.</w:t>
            </w:r>
            <w:r w:rsidRPr="004B5CFB">
              <w:rPr>
                <w:rFonts w:ascii="Calibri" w:hAnsi="Calibri" w:cs="Calibri"/>
                <w:sz w:val="10"/>
                <w:szCs w:val="10"/>
              </w:rPr>
              <w:t>р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36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36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36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36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4B5CFB" w:rsidTr="004B5CFB">
        <w:trPr>
          <w:trHeight w:val="121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МДК.04.01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Технология металлообработки на металлорежущих станках с программным управлением"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4B5CFB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4B5CFB" w:rsidRPr="004B5CFB" w:rsidTr="004B5CFB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Calibri" w:hAnsi="Calibri" w:cs="Calibri"/>
                <w:sz w:val="10"/>
                <w:szCs w:val="10"/>
              </w:rPr>
              <w:t>сам</w:t>
            </w:r>
            <w:r w:rsidRPr="004B5CFB">
              <w:rPr>
                <w:rFonts w:ascii="Arial Rounded MT Bold" w:hAnsi="Arial Rounded MT Bold"/>
                <w:sz w:val="10"/>
                <w:szCs w:val="10"/>
              </w:rPr>
              <w:t>.</w:t>
            </w:r>
            <w:r w:rsidRPr="004B5CFB">
              <w:rPr>
                <w:rFonts w:ascii="Calibri" w:hAnsi="Calibri" w:cs="Calibri"/>
                <w:sz w:val="10"/>
                <w:szCs w:val="10"/>
              </w:rPr>
              <w:t>р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8E2041" w:rsidRPr="004B5CFB" w:rsidTr="004B5CFB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УП.04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Учебная практика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Calibri" w:hAnsi="Calibri" w:cs="Calibri"/>
                <w:sz w:val="10"/>
                <w:szCs w:val="10"/>
              </w:rPr>
              <w:t>обяз</w:t>
            </w:r>
            <w:r w:rsidRPr="004B5CFB">
              <w:rPr>
                <w:rFonts w:ascii="Arial Rounded MT Bold" w:hAnsi="Arial Rounded MT Bold"/>
                <w:sz w:val="10"/>
                <w:szCs w:val="10"/>
              </w:rPr>
              <w:t>.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4B5CFB" w:rsidRPr="004B5CFB" w:rsidTr="004B5CFB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Calibri" w:hAnsi="Calibri" w:cs="Calibri"/>
                <w:sz w:val="10"/>
                <w:szCs w:val="10"/>
              </w:rPr>
              <w:t>сам</w:t>
            </w:r>
            <w:r w:rsidRPr="004B5CFB">
              <w:rPr>
                <w:rFonts w:ascii="Arial Rounded MT Bold" w:hAnsi="Arial Rounded MT Bold"/>
                <w:sz w:val="10"/>
                <w:szCs w:val="10"/>
              </w:rPr>
              <w:t>.</w:t>
            </w:r>
            <w:r w:rsidRPr="004B5CFB">
              <w:rPr>
                <w:rFonts w:ascii="Calibri" w:hAnsi="Calibri" w:cs="Calibri"/>
                <w:sz w:val="10"/>
                <w:szCs w:val="10"/>
              </w:rPr>
              <w:t>р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4B5CFB" w:rsidRPr="004B5CFB" w:rsidTr="004B5CFB">
        <w:trPr>
          <w:trHeight w:val="43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FB" w:rsidRPr="004B5CFB" w:rsidRDefault="004B5CFB" w:rsidP="004B5CFB">
            <w:pPr>
              <w:jc w:val="both"/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Преддипломная практика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sz w:val="10"/>
                <w:szCs w:val="10"/>
              </w:rPr>
            </w:pPr>
            <w:r w:rsidRPr="004B5CFB">
              <w:rPr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36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36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36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hideMark/>
          </w:tcPr>
          <w:p w:rsidR="004B5CFB" w:rsidRPr="004B5CFB" w:rsidRDefault="004B5CFB" w:rsidP="004B5CFB">
            <w:pPr>
              <w:jc w:val="right"/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36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i/>
                <w:iCs/>
                <w:sz w:val="10"/>
                <w:szCs w:val="10"/>
              </w:rPr>
            </w:pPr>
            <w:r w:rsidRPr="004B5CFB">
              <w:rPr>
                <w:i/>
                <w:iCs/>
                <w:sz w:val="10"/>
                <w:szCs w:val="10"/>
              </w:rPr>
              <w:t> </w:t>
            </w:r>
          </w:p>
        </w:tc>
      </w:tr>
      <w:tr w:rsidR="004B5CFB" w:rsidRPr="004B5CFB" w:rsidTr="004B5CFB">
        <w:trPr>
          <w:trHeight w:val="420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rPr>
                <w:b/>
                <w:bCs/>
                <w:sz w:val="10"/>
                <w:szCs w:val="10"/>
              </w:rPr>
            </w:pPr>
            <w:r w:rsidRPr="004B5CFB">
              <w:rPr>
                <w:b/>
                <w:bCs/>
                <w:sz w:val="10"/>
                <w:szCs w:val="10"/>
              </w:rPr>
              <w:t>Всего час. в неделю обязательной учебной нагрузки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</w:tr>
      <w:tr w:rsidR="004B5CFB" w:rsidRPr="004B5CFB" w:rsidTr="004B5CFB">
        <w:trPr>
          <w:trHeight w:val="420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rPr>
                <w:b/>
                <w:bCs/>
                <w:sz w:val="10"/>
                <w:szCs w:val="10"/>
              </w:rPr>
            </w:pPr>
            <w:r w:rsidRPr="004B5CFB">
              <w:rPr>
                <w:b/>
                <w:bCs/>
                <w:sz w:val="10"/>
                <w:szCs w:val="10"/>
              </w:rPr>
              <w:t>Всего час. в неделю самостоятельной работы студентов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</w:tr>
      <w:tr w:rsidR="004B5CFB" w:rsidRPr="004B5CFB" w:rsidTr="004B5CFB">
        <w:trPr>
          <w:trHeight w:val="432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rPr>
                <w:b/>
                <w:bCs/>
                <w:sz w:val="10"/>
                <w:szCs w:val="10"/>
              </w:rPr>
            </w:pPr>
            <w:r w:rsidRPr="004B5CFB">
              <w:rPr>
                <w:b/>
                <w:bCs/>
                <w:sz w:val="10"/>
                <w:szCs w:val="10"/>
              </w:rPr>
              <w:t>Всего часов в неделю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54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B5CFB" w:rsidRPr="004B5CFB" w:rsidRDefault="004B5CFB" w:rsidP="004B5CFB">
            <w:pPr>
              <w:jc w:val="right"/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4B5CFB" w:rsidRPr="004B5CFB" w:rsidRDefault="004B5CFB" w:rsidP="004B5CFB">
            <w:pPr>
              <w:rPr>
                <w:rFonts w:ascii="Arial Rounded MT Bold" w:hAnsi="Arial Rounded MT Bold"/>
                <w:b/>
                <w:bCs/>
                <w:sz w:val="10"/>
                <w:szCs w:val="10"/>
              </w:rPr>
            </w:pPr>
            <w:r w:rsidRPr="004B5CFB">
              <w:rPr>
                <w:rFonts w:ascii="Arial Rounded MT Bold" w:hAnsi="Arial Rounded MT Bold"/>
                <w:b/>
                <w:bCs/>
                <w:sz w:val="10"/>
                <w:szCs w:val="10"/>
              </w:rPr>
              <w:t> </w:t>
            </w:r>
          </w:p>
        </w:tc>
      </w:tr>
    </w:tbl>
    <w:p w:rsidR="004B5CFB" w:rsidRPr="001B4C5C" w:rsidRDefault="004B5CFB" w:rsidP="002A229A">
      <w:pPr>
        <w:jc w:val="center"/>
        <w:rPr>
          <w:i/>
          <w:sz w:val="20"/>
          <w:szCs w:val="20"/>
        </w:rPr>
      </w:pPr>
    </w:p>
    <w:sectPr w:rsidR="004B5CFB" w:rsidRPr="001B4C5C" w:rsidSect="002A22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041" w:rsidRDefault="008E2041">
      <w:r>
        <w:separator/>
      </w:r>
    </w:p>
  </w:endnote>
  <w:endnote w:type="continuationSeparator" w:id="0">
    <w:p w:rsidR="008E2041" w:rsidRDefault="008E2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e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T240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E10" w:rsidRDefault="00236E10">
    <w:pPr>
      <w:pStyle w:val="a6"/>
      <w:jc w:val="center"/>
    </w:pPr>
  </w:p>
  <w:p w:rsidR="00236E10" w:rsidRDefault="00236E10">
    <w:pPr>
      <w:pStyle w:val="a6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E10" w:rsidRDefault="00236E10" w:rsidP="002D485B">
    <w:pPr>
      <w:pStyle w:val="a6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32</w:t>
    </w:r>
    <w:r>
      <w:rPr>
        <w:rStyle w:val="af3"/>
      </w:rPr>
      <w:fldChar w:fldCharType="end"/>
    </w:r>
  </w:p>
  <w:p w:rsidR="00236E10" w:rsidRDefault="00236E10" w:rsidP="002D485B">
    <w:pPr>
      <w:pStyle w:val="a6"/>
      <w:ind w:right="360"/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E10" w:rsidRDefault="00236E10" w:rsidP="002D485B">
    <w:pPr>
      <w:pStyle w:val="a6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33</w:t>
    </w:r>
    <w:r>
      <w:rPr>
        <w:rStyle w:val="af3"/>
      </w:rPr>
      <w:fldChar w:fldCharType="end"/>
    </w:r>
  </w:p>
  <w:p w:rsidR="00236E10" w:rsidRDefault="00236E10" w:rsidP="002D485B">
    <w:pPr>
      <w:pStyle w:val="a6"/>
      <w:ind w:right="360"/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E10" w:rsidRDefault="00236E10" w:rsidP="0061732D">
    <w:pPr>
      <w:pStyle w:val="a6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60</w:t>
    </w:r>
    <w:r>
      <w:rPr>
        <w:rStyle w:val="af3"/>
      </w:rPr>
      <w:fldChar w:fldCharType="end"/>
    </w:r>
  </w:p>
  <w:p w:rsidR="00236E10" w:rsidRDefault="00236E10" w:rsidP="0061732D">
    <w:pPr>
      <w:pStyle w:val="a6"/>
      <w:ind w:right="360"/>
    </w:pP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E10" w:rsidRDefault="00236E10" w:rsidP="0061732D">
    <w:pPr>
      <w:pStyle w:val="a6"/>
      <w:framePr w:wrap="around" w:vAnchor="text" w:hAnchor="margin" w:xAlign="right" w:y="1"/>
      <w:rPr>
        <w:rStyle w:val="af3"/>
      </w:rPr>
    </w:pPr>
  </w:p>
  <w:p w:rsidR="00236E10" w:rsidRDefault="00236E10" w:rsidP="0061732D">
    <w:pPr>
      <w:pStyle w:val="a6"/>
      <w:ind w:right="360"/>
    </w:pPr>
  </w:p>
  <w:p w:rsidR="00236E10" w:rsidRDefault="00236E10" w:rsidP="0061732D">
    <w:pPr>
      <w:pStyle w:val="a6"/>
      <w:ind w:right="360"/>
    </w:pP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E10" w:rsidRDefault="00236E10" w:rsidP="0061732D">
    <w:pPr>
      <w:pStyle w:val="a6"/>
      <w:ind w:right="360"/>
    </w:pPr>
  </w:p>
  <w:p w:rsidR="00236E10" w:rsidRDefault="00236E10">
    <w:pPr>
      <w:pStyle w:val="a6"/>
    </w:pP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E10" w:rsidRDefault="00236E10" w:rsidP="000D5658">
    <w:pPr>
      <w:pStyle w:val="a6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116</w:t>
    </w:r>
    <w:r>
      <w:rPr>
        <w:rStyle w:val="af3"/>
      </w:rPr>
      <w:fldChar w:fldCharType="end"/>
    </w:r>
  </w:p>
  <w:p w:rsidR="00236E10" w:rsidRDefault="00236E10" w:rsidP="000D5658">
    <w:pPr>
      <w:pStyle w:val="a6"/>
      <w:ind w:right="360"/>
    </w:pP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E10" w:rsidRDefault="00236E10" w:rsidP="000D5658">
    <w:pPr>
      <w:pStyle w:val="a6"/>
      <w:ind w:right="360"/>
    </w:pP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E10" w:rsidRPr="0065091C" w:rsidRDefault="00236E10">
    <w:pPr>
      <w:pStyle w:val="a6"/>
      <w:jc w:val="right"/>
    </w:pPr>
    <w:r w:rsidRPr="0065091C">
      <w:fldChar w:fldCharType="begin"/>
    </w:r>
    <w:r w:rsidRPr="0065091C">
      <w:instrText>PAGE   \* MERGEFORMAT</w:instrText>
    </w:r>
    <w:r w:rsidRPr="0065091C">
      <w:fldChar w:fldCharType="separate"/>
    </w:r>
    <w:r>
      <w:rPr>
        <w:noProof/>
      </w:rPr>
      <w:t>117</w:t>
    </w:r>
    <w:r w:rsidRPr="0065091C">
      <w:fldChar w:fldCharType="end"/>
    </w:r>
  </w:p>
  <w:p w:rsidR="00236E10" w:rsidRDefault="00236E10">
    <w:pPr>
      <w:pStyle w:val="a6"/>
    </w:pP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E10" w:rsidRDefault="00236E10" w:rsidP="008E0A9B">
    <w:pPr>
      <w:pStyle w:val="a6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22</w:t>
    </w:r>
    <w:r>
      <w:rPr>
        <w:rStyle w:val="af3"/>
      </w:rPr>
      <w:fldChar w:fldCharType="end"/>
    </w:r>
  </w:p>
  <w:p w:rsidR="00236E10" w:rsidRDefault="00236E10" w:rsidP="008E0A9B">
    <w:pPr>
      <w:pStyle w:val="a6"/>
      <w:ind w:right="360"/>
    </w:pP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E10" w:rsidRDefault="00236E10" w:rsidP="008E0A9B">
    <w:pPr>
      <w:pStyle w:val="a6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23</w:t>
    </w:r>
    <w:r>
      <w:rPr>
        <w:rStyle w:val="af3"/>
      </w:rPr>
      <w:fldChar w:fldCharType="end"/>
    </w:r>
  </w:p>
  <w:p w:rsidR="00236E10" w:rsidRDefault="00236E10" w:rsidP="008E0A9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E10" w:rsidRDefault="00236E10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Pr="00C20764">
      <w:rPr>
        <w:noProof/>
      </w:rPr>
      <w:t>110</w:t>
    </w:r>
    <w:r>
      <w:rPr>
        <w:noProof/>
      </w:rPr>
      <w:fldChar w:fldCharType="end"/>
    </w:r>
  </w:p>
  <w:p w:rsidR="00236E10" w:rsidRDefault="00236E1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E10" w:rsidRDefault="00236E10">
    <w:pPr>
      <w:spacing w:line="259" w:lineRule="auto"/>
      <w:ind w:right="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236E10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236E10" w:rsidRDefault="00236E10">
    <w:pPr>
      <w:spacing w:line="259" w:lineRule="auto"/>
    </w:pPr>
    <w:r>
      <w:rPr>
        <w:rFonts w:ascii="Calibri" w:eastAsia="Calibri" w:hAnsi="Calibri" w:cs="Calibri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E10" w:rsidRDefault="00236E10">
    <w:pPr>
      <w:spacing w:line="259" w:lineRule="auto"/>
      <w:ind w:right="7"/>
      <w:jc w:val="center"/>
    </w:pPr>
  </w:p>
  <w:p w:rsidR="00236E10" w:rsidRDefault="00236E10">
    <w:pPr>
      <w:spacing w:line="259" w:lineRule="auto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E10" w:rsidRDefault="00236E10">
    <w:pPr>
      <w:spacing w:after="160" w:line="259" w:lineRule="auto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E10" w:rsidRDefault="00236E10">
    <w:pPr>
      <w:spacing w:line="259" w:lineRule="auto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236E10">
      <w:rPr>
        <w:rFonts w:ascii="Calibri" w:eastAsia="Calibri" w:hAnsi="Calibri" w:cs="Calibri"/>
        <w:noProof/>
        <w:sz w:val="22"/>
      </w:rPr>
      <w:t>6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236E10" w:rsidRDefault="00236E10">
    <w:pPr>
      <w:spacing w:line="259" w:lineRule="auto"/>
    </w:pPr>
    <w:r>
      <w:rPr>
        <w:rFonts w:ascii="Calibri" w:eastAsia="Calibri" w:hAnsi="Calibri" w:cs="Calibri"/>
        <w:sz w:val="22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E10" w:rsidRDefault="00236E10">
    <w:pPr>
      <w:spacing w:line="259" w:lineRule="auto"/>
      <w:ind w:right="6"/>
      <w:jc w:val="center"/>
    </w:pPr>
  </w:p>
  <w:p w:rsidR="00236E10" w:rsidRDefault="00236E10">
    <w:pPr>
      <w:spacing w:line="259" w:lineRule="auto"/>
    </w:pPr>
    <w:r>
      <w:rPr>
        <w:rFonts w:ascii="Calibri" w:eastAsia="Calibri" w:hAnsi="Calibri" w:cs="Calibri"/>
        <w:sz w:val="22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E10" w:rsidRDefault="00236E10">
    <w:pPr>
      <w:spacing w:line="259" w:lineRule="auto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236E10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236E10" w:rsidRDefault="00236E10">
    <w:pPr>
      <w:spacing w:line="259" w:lineRule="auto"/>
    </w:pPr>
    <w:r>
      <w:rPr>
        <w:rFonts w:ascii="Calibri" w:eastAsia="Calibri" w:hAnsi="Calibri" w:cs="Calibri"/>
        <w:sz w:val="22"/>
      </w:rP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E10" w:rsidRDefault="00236E10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041" w:rsidRDefault="008E2041">
      <w:r>
        <w:separator/>
      </w:r>
    </w:p>
  </w:footnote>
  <w:footnote w:type="continuationSeparator" w:id="0">
    <w:p w:rsidR="008E2041" w:rsidRDefault="008E2041">
      <w:r>
        <w:continuationSeparator/>
      </w:r>
    </w:p>
  </w:footnote>
  <w:footnote w:id="1">
    <w:p w:rsidR="00236E10" w:rsidRDefault="00236E10" w:rsidP="00CE162E">
      <w:pPr>
        <w:pStyle w:val="af"/>
        <w:jc w:val="both"/>
      </w:pPr>
      <w:r>
        <w:rPr>
          <w:rStyle w:val="af1"/>
        </w:rPr>
        <w:footnoteRef/>
      </w:r>
      <w:r>
        <w:t xml:space="preserve"> Сведения заполняются организациями, реализующими дополнительные общеобразовательные программы – дополнительные предпрофессиональные программы.</w:t>
      </w:r>
    </w:p>
  </w:footnote>
  <w:footnote w:id="2">
    <w:p w:rsidR="00236E10" w:rsidRDefault="00236E10" w:rsidP="00CE162E">
      <w:pPr>
        <w:pStyle w:val="af"/>
        <w:jc w:val="both"/>
      </w:pPr>
      <w:r>
        <w:rPr>
          <w:rStyle w:val="af1"/>
        </w:rPr>
        <w:footnoteRef/>
      </w:r>
      <w:r>
        <w:t xml:space="preserve"> Сведения заполняются организациями, реализующими </w:t>
      </w:r>
      <w:r w:rsidRPr="000A12D6">
        <w:t>основные профессиональные образовательные программы</w:t>
      </w:r>
      <w:r>
        <w:t xml:space="preserve"> среднего профессионального образования, по преподавателям профессионального цикла.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E10" w:rsidRDefault="00236E10" w:rsidP="002D485B">
    <w:pPr>
      <w:pStyle w:val="a4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32</w:t>
    </w:r>
    <w:r>
      <w:rPr>
        <w:rStyle w:val="af3"/>
      </w:rPr>
      <w:fldChar w:fldCharType="end"/>
    </w:r>
  </w:p>
  <w:p w:rsidR="00236E10" w:rsidRDefault="00236E1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E10" w:rsidRDefault="00236E10" w:rsidP="002D485B">
    <w:pPr>
      <w:pStyle w:val="a4"/>
      <w:framePr w:wrap="around" w:vAnchor="text" w:hAnchor="margin" w:xAlign="center" w:y="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58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430"/>
      <w:gridCol w:w="5325"/>
      <w:gridCol w:w="1503"/>
      <w:gridCol w:w="1615"/>
    </w:tblGrid>
    <w:tr w:rsidR="00236E10" w:rsidRPr="00344048" w:rsidTr="0061732D">
      <w:trPr>
        <w:trHeight w:val="295"/>
        <w:jc w:val="center"/>
      </w:trPr>
      <w:tc>
        <w:tcPr>
          <w:tcW w:w="724" w:type="pct"/>
          <w:vMerge w:val="restart"/>
        </w:tcPr>
        <w:p w:rsidR="00236E10" w:rsidRPr="00344048" w:rsidRDefault="00236E10" w:rsidP="0061732D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sz w:val="16"/>
              <w:szCs w:val="16"/>
            </w:rPr>
          </w:pPr>
          <w:r w:rsidRPr="00344048">
            <w:rPr>
              <w:noProof/>
              <w:sz w:val="16"/>
              <w:szCs w:val="16"/>
            </w:rPr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-8255</wp:posOffset>
                </wp:positionV>
                <wp:extent cx="666750" cy="590550"/>
                <wp:effectExtent l="0" t="0" r="0" b="0"/>
                <wp:wrapNone/>
                <wp:docPr id="3" name="Рисунок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76" w:type="pct"/>
          <w:gridSpan w:val="3"/>
        </w:tcPr>
        <w:p w:rsidR="00236E10" w:rsidRPr="00344048" w:rsidRDefault="00236E10" w:rsidP="0061732D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jc w:val="center"/>
            <w:rPr>
              <w:b/>
              <w:sz w:val="16"/>
              <w:szCs w:val="16"/>
            </w:rPr>
          </w:pPr>
          <w:r w:rsidRPr="00344048">
            <w:rPr>
              <w:b/>
              <w:sz w:val="16"/>
              <w:szCs w:val="16"/>
            </w:rPr>
            <w:t>СПб ГБ ПОУ «Малоохтинский колледж»</w:t>
          </w:r>
        </w:p>
      </w:tc>
    </w:tr>
    <w:tr w:rsidR="00236E10" w:rsidRPr="00344048" w:rsidTr="0061732D">
      <w:trPr>
        <w:trHeight w:val="218"/>
        <w:jc w:val="center"/>
      </w:trPr>
      <w:tc>
        <w:tcPr>
          <w:tcW w:w="724" w:type="pct"/>
          <w:vMerge/>
        </w:tcPr>
        <w:p w:rsidR="00236E10" w:rsidRPr="00344048" w:rsidRDefault="00236E10" w:rsidP="0061732D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sz w:val="16"/>
              <w:szCs w:val="16"/>
            </w:rPr>
          </w:pPr>
        </w:p>
      </w:tc>
      <w:tc>
        <w:tcPr>
          <w:tcW w:w="2697" w:type="pct"/>
          <w:vMerge w:val="restart"/>
        </w:tcPr>
        <w:p w:rsidR="00236E10" w:rsidRDefault="00236E10" w:rsidP="0061732D">
          <w:pPr>
            <w:rPr>
              <w:sz w:val="16"/>
              <w:szCs w:val="16"/>
            </w:rPr>
          </w:pPr>
          <w:r w:rsidRPr="00E21ECC">
            <w:rPr>
              <w:sz w:val="16"/>
              <w:szCs w:val="16"/>
            </w:rPr>
            <w:t xml:space="preserve">Наименование документа: «Рабочая программа» </w:t>
          </w:r>
        </w:p>
        <w:p w:rsidR="00236E10" w:rsidRPr="00E21ECC" w:rsidRDefault="00236E10" w:rsidP="0061732D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ОДП.02Информатика И ИКТ</w:t>
          </w:r>
        </w:p>
        <w:p w:rsidR="00236E10" w:rsidRPr="00E21ECC" w:rsidRDefault="00236E10" w:rsidP="0061732D">
          <w:pPr>
            <w:rPr>
              <w:sz w:val="16"/>
              <w:szCs w:val="16"/>
            </w:rPr>
          </w:pPr>
          <w:r w:rsidRPr="00E21ECC">
            <w:rPr>
              <w:sz w:val="16"/>
              <w:szCs w:val="16"/>
            </w:rPr>
            <w:t xml:space="preserve"> Для специальности среднего профессионального образования</w:t>
          </w:r>
        </w:p>
        <w:p w:rsidR="00236E10" w:rsidRPr="00E21ECC" w:rsidRDefault="00236E10" w:rsidP="0061732D">
          <w:pPr>
            <w:pStyle w:val="1"/>
            <w:ind w:firstLine="0"/>
            <w:rPr>
              <w:sz w:val="16"/>
              <w:szCs w:val="16"/>
            </w:rPr>
          </w:pPr>
          <w:r w:rsidRPr="00E21ECC">
            <w:rPr>
              <w:sz w:val="16"/>
              <w:szCs w:val="16"/>
            </w:rPr>
            <w:t>15.02.08 Технология машиностроения</w:t>
          </w:r>
          <w:hyperlink r:id="rId2" w:history="1"/>
        </w:p>
        <w:p w:rsidR="00236E10" w:rsidRPr="00E21ECC" w:rsidRDefault="00236E10" w:rsidP="0061732D">
          <w:pPr>
            <w:rPr>
              <w:sz w:val="16"/>
              <w:szCs w:val="16"/>
            </w:rPr>
          </w:pPr>
        </w:p>
        <w:p w:rsidR="00236E10" w:rsidRPr="00344048" w:rsidRDefault="00236E10" w:rsidP="0061732D">
          <w:pPr>
            <w:rPr>
              <w:sz w:val="16"/>
              <w:szCs w:val="16"/>
            </w:rPr>
          </w:pPr>
        </w:p>
      </w:tc>
      <w:tc>
        <w:tcPr>
          <w:tcW w:w="761" w:type="pct"/>
          <w:vMerge w:val="restart"/>
        </w:tcPr>
        <w:p w:rsidR="00236E10" w:rsidRPr="00344048" w:rsidRDefault="00236E10" w:rsidP="0061732D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color w:val="808080"/>
              <w:sz w:val="16"/>
              <w:szCs w:val="16"/>
            </w:rPr>
          </w:pPr>
          <w:r w:rsidRPr="00344048">
            <w:rPr>
              <w:color w:val="808080"/>
              <w:sz w:val="16"/>
              <w:szCs w:val="16"/>
            </w:rPr>
            <w:t>Редакция №1</w:t>
          </w:r>
        </w:p>
        <w:p w:rsidR="00236E10" w:rsidRPr="00344048" w:rsidRDefault="00236E10" w:rsidP="0061732D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color w:val="808080"/>
              <w:sz w:val="16"/>
              <w:szCs w:val="16"/>
            </w:rPr>
          </w:pPr>
          <w:r w:rsidRPr="00344048">
            <w:rPr>
              <w:color w:val="808080"/>
              <w:sz w:val="16"/>
              <w:szCs w:val="16"/>
            </w:rPr>
            <w:t>Изменения №0</w:t>
          </w:r>
        </w:p>
      </w:tc>
      <w:tc>
        <w:tcPr>
          <w:tcW w:w="818" w:type="pct"/>
        </w:tcPr>
        <w:p w:rsidR="00236E10" w:rsidRPr="00344048" w:rsidRDefault="00236E10" w:rsidP="0061732D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color w:val="808080"/>
              <w:sz w:val="16"/>
              <w:szCs w:val="16"/>
            </w:rPr>
          </w:pPr>
          <w:r w:rsidRPr="00344048">
            <w:rPr>
              <w:color w:val="808080"/>
              <w:sz w:val="16"/>
              <w:szCs w:val="16"/>
            </w:rPr>
            <w:t xml:space="preserve">Лист </w:t>
          </w:r>
          <w:r w:rsidRPr="00344048">
            <w:rPr>
              <w:color w:val="808080"/>
              <w:sz w:val="16"/>
              <w:szCs w:val="16"/>
            </w:rPr>
            <w:fldChar w:fldCharType="begin"/>
          </w:r>
          <w:r w:rsidRPr="00344048">
            <w:rPr>
              <w:color w:val="808080"/>
              <w:sz w:val="16"/>
              <w:szCs w:val="16"/>
            </w:rPr>
            <w:instrText xml:space="preserve"> PAGE </w:instrText>
          </w:r>
          <w:r w:rsidRPr="00344048">
            <w:rPr>
              <w:color w:val="808080"/>
              <w:sz w:val="16"/>
              <w:szCs w:val="16"/>
            </w:rPr>
            <w:fldChar w:fldCharType="separate"/>
          </w:r>
          <w:r>
            <w:rPr>
              <w:noProof/>
              <w:color w:val="808080"/>
              <w:sz w:val="16"/>
              <w:szCs w:val="16"/>
            </w:rPr>
            <w:t>59</w:t>
          </w:r>
          <w:r w:rsidRPr="00344048">
            <w:rPr>
              <w:color w:val="808080"/>
              <w:sz w:val="16"/>
              <w:szCs w:val="16"/>
            </w:rPr>
            <w:fldChar w:fldCharType="end"/>
          </w:r>
          <w:r w:rsidRPr="00344048">
            <w:rPr>
              <w:color w:val="808080"/>
              <w:sz w:val="16"/>
              <w:szCs w:val="16"/>
            </w:rPr>
            <w:t xml:space="preserve"> из </w:t>
          </w:r>
          <w:r w:rsidRPr="00344048">
            <w:rPr>
              <w:color w:val="808080"/>
              <w:sz w:val="16"/>
              <w:szCs w:val="16"/>
            </w:rPr>
            <w:fldChar w:fldCharType="begin"/>
          </w:r>
          <w:r w:rsidRPr="00344048">
            <w:rPr>
              <w:color w:val="808080"/>
              <w:sz w:val="16"/>
              <w:szCs w:val="16"/>
            </w:rPr>
            <w:instrText xml:space="preserve"> NUMPAGES </w:instrText>
          </w:r>
          <w:r w:rsidRPr="00344048">
            <w:rPr>
              <w:color w:val="808080"/>
              <w:sz w:val="16"/>
              <w:szCs w:val="16"/>
            </w:rPr>
            <w:fldChar w:fldCharType="separate"/>
          </w:r>
          <w:r>
            <w:rPr>
              <w:noProof/>
              <w:color w:val="808080"/>
              <w:sz w:val="16"/>
              <w:szCs w:val="16"/>
            </w:rPr>
            <w:t>221</w:t>
          </w:r>
          <w:r w:rsidRPr="00344048">
            <w:rPr>
              <w:color w:val="808080"/>
              <w:sz w:val="16"/>
              <w:szCs w:val="16"/>
            </w:rPr>
            <w:fldChar w:fldCharType="end"/>
          </w:r>
        </w:p>
      </w:tc>
    </w:tr>
    <w:tr w:rsidR="00236E10" w:rsidRPr="00344048" w:rsidTr="0061732D">
      <w:trPr>
        <w:trHeight w:val="578"/>
        <w:jc w:val="center"/>
      </w:trPr>
      <w:tc>
        <w:tcPr>
          <w:tcW w:w="724" w:type="pct"/>
          <w:vMerge/>
        </w:tcPr>
        <w:p w:rsidR="00236E10" w:rsidRPr="00344048" w:rsidRDefault="00236E10" w:rsidP="0061732D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sz w:val="16"/>
              <w:szCs w:val="16"/>
            </w:rPr>
          </w:pPr>
        </w:p>
      </w:tc>
      <w:tc>
        <w:tcPr>
          <w:tcW w:w="2697" w:type="pct"/>
          <w:vMerge/>
        </w:tcPr>
        <w:p w:rsidR="00236E10" w:rsidRPr="00344048" w:rsidRDefault="00236E10" w:rsidP="0061732D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color w:val="808080"/>
              <w:sz w:val="16"/>
              <w:szCs w:val="16"/>
            </w:rPr>
          </w:pPr>
        </w:p>
      </w:tc>
      <w:tc>
        <w:tcPr>
          <w:tcW w:w="761" w:type="pct"/>
          <w:vMerge/>
        </w:tcPr>
        <w:p w:rsidR="00236E10" w:rsidRPr="00344048" w:rsidRDefault="00236E10" w:rsidP="0061732D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color w:val="808080"/>
              <w:sz w:val="16"/>
              <w:szCs w:val="16"/>
            </w:rPr>
          </w:pPr>
        </w:p>
      </w:tc>
      <w:tc>
        <w:tcPr>
          <w:tcW w:w="818" w:type="pct"/>
        </w:tcPr>
        <w:p w:rsidR="00236E10" w:rsidRPr="00344048" w:rsidRDefault="00236E10" w:rsidP="0061732D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color w:val="808080"/>
              <w:sz w:val="16"/>
              <w:szCs w:val="16"/>
            </w:rPr>
          </w:pPr>
          <w:r w:rsidRPr="00344048">
            <w:rPr>
              <w:color w:val="808080"/>
              <w:sz w:val="16"/>
              <w:szCs w:val="16"/>
            </w:rPr>
            <w:t>Экз.№</w:t>
          </w:r>
        </w:p>
      </w:tc>
    </w:tr>
  </w:tbl>
  <w:p w:rsidR="00236E10" w:rsidRDefault="00236E10" w:rsidP="0061732D">
    <w:pPr>
      <w:pStyle w:val="a4"/>
    </w:pPr>
  </w:p>
  <w:p w:rsidR="00236E10" w:rsidRDefault="00236E10" w:rsidP="0061732D">
    <w:pPr>
      <w:pStyle w:val="a4"/>
    </w:pPr>
  </w:p>
  <w:p w:rsidR="00236E10" w:rsidRDefault="00236E10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6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40"/>
      <w:gridCol w:w="5895"/>
      <w:gridCol w:w="1663"/>
      <w:gridCol w:w="1656"/>
    </w:tblGrid>
    <w:tr w:rsidR="00236E10" w:rsidRPr="00344048" w:rsidTr="0061732D">
      <w:trPr>
        <w:trHeight w:val="295"/>
        <w:jc w:val="center"/>
      </w:trPr>
      <w:tc>
        <w:tcPr>
          <w:tcW w:w="716" w:type="pct"/>
          <w:vMerge w:val="restart"/>
        </w:tcPr>
        <w:p w:rsidR="00236E10" w:rsidRPr="00344048" w:rsidRDefault="00236E10" w:rsidP="0061732D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sz w:val="16"/>
              <w:szCs w:val="16"/>
            </w:rPr>
          </w:pPr>
          <w:r w:rsidRPr="00344048">
            <w:rPr>
              <w:noProof/>
              <w:sz w:val="16"/>
              <w:szCs w:val="16"/>
            </w:rPr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-8255</wp:posOffset>
                </wp:positionV>
                <wp:extent cx="666750" cy="590550"/>
                <wp:effectExtent l="0" t="0" r="0" b="0"/>
                <wp:wrapNone/>
                <wp:docPr id="14" name="Рисуно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84" w:type="pct"/>
          <w:gridSpan w:val="3"/>
        </w:tcPr>
        <w:p w:rsidR="00236E10" w:rsidRPr="00344048" w:rsidRDefault="00236E10" w:rsidP="0061732D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jc w:val="center"/>
            <w:rPr>
              <w:b/>
              <w:sz w:val="16"/>
              <w:szCs w:val="16"/>
            </w:rPr>
          </w:pPr>
          <w:r w:rsidRPr="00344048">
            <w:rPr>
              <w:b/>
              <w:sz w:val="16"/>
              <w:szCs w:val="16"/>
            </w:rPr>
            <w:t>СПб ГБ ПОУ «Малоохтинский колледж»</w:t>
          </w:r>
        </w:p>
      </w:tc>
    </w:tr>
    <w:tr w:rsidR="00236E10" w:rsidRPr="00344048" w:rsidTr="0061732D">
      <w:trPr>
        <w:trHeight w:val="218"/>
        <w:jc w:val="center"/>
      </w:trPr>
      <w:tc>
        <w:tcPr>
          <w:tcW w:w="716" w:type="pct"/>
          <w:vMerge/>
        </w:tcPr>
        <w:p w:rsidR="00236E10" w:rsidRPr="00344048" w:rsidRDefault="00236E10" w:rsidP="0061732D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sz w:val="16"/>
              <w:szCs w:val="16"/>
            </w:rPr>
          </w:pPr>
        </w:p>
      </w:tc>
      <w:tc>
        <w:tcPr>
          <w:tcW w:w="2741" w:type="pct"/>
          <w:vMerge w:val="restart"/>
        </w:tcPr>
        <w:p w:rsidR="00236E10" w:rsidRDefault="00236E10" w:rsidP="0061732D">
          <w:pPr>
            <w:rPr>
              <w:sz w:val="16"/>
              <w:szCs w:val="16"/>
            </w:rPr>
          </w:pPr>
          <w:r w:rsidRPr="00E21ECC">
            <w:rPr>
              <w:sz w:val="16"/>
              <w:szCs w:val="16"/>
            </w:rPr>
            <w:t xml:space="preserve">Наименование документа: «Рабочая программа» </w:t>
          </w:r>
        </w:p>
        <w:p w:rsidR="00236E10" w:rsidRPr="00E21ECC" w:rsidRDefault="00236E10" w:rsidP="0061732D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ОДП.02Информатика И ИКТ</w:t>
          </w:r>
        </w:p>
        <w:p w:rsidR="00236E10" w:rsidRPr="00E21ECC" w:rsidRDefault="00236E10" w:rsidP="0061732D">
          <w:pPr>
            <w:rPr>
              <w:sz w:val="16"/>
              <w:szCs w:val="16"/>
            </w:rPr>
          </w:pPr>
          <w:r w:rsidRPr="00E21ECC">
            <w:rPr>
              <w:sz w:val="16"/>
              <w:szCs w:val="16"/>
            </w:rPr>
            <w:t xml:space="preserve"> Для специальности среднего профессионального образования</w:t>
          </w:r>
        </w:p>
        <w:p w:rsidR="00236E10" w:rsidRPr="00E21ECC" w:rsidRDefault="00236E10" w:rsidP="0061732D">
          <w:pPr>
            <w:pStyle w:val="1"/>
            <w:ind w:firstLine="0"/>
            <w:rPr>
              <w:sz w:val="16"/>
              <w:szCs w:val="16"/>
            </w:rPr>
          </w:pPr>
          <w:r w:rsidRPr="00E21ECC">
            <w:rPr>
              <w:sz w:val="16"/>
              <w:szCs w:val="16"/>
            </w:rPr>
            <w:t>15.02.08 Технология машиностроения</w:t>
          </w:r>
          <w:hyperlink r:id="rId2" w:history="1"/>
        </w:p>
        <w:p w:rsidR="00236E10" w:rsidRPr="00E21ECC" w:rsidRDefault="00236E10" w:rsidP="0061732D">
          <w:pPr>
            <w:rPr>
              <w:sz w:val="16"/>
              <w:szCs w:val="16"/>
            </w:rPr>
          </w:pPr>
        </w:p>
        <w:p w:rsidR="00236E10" w:rsidRPr="00344048" w:rsidRDefault="00236E10" w:rsidP="0061732D">
          <w:pPr>
            <w:rPr>
              <w:sz w:val="16"/>
              <w:szCs w:val="16"/>
            </w:rPr>
          </w:pPr>
        </w:p>
      </w:tc>
      <w:tc>
        <w:tcPr>
          <w:tcW w:w="773" w:type="pct"/>
          <w:vMerge w:val="restart"/>
        </w:tcPr>
        <w:p w:rsidR="00236E10" w:rsidRPr="00344048" w:rsidRDefault="00236E10" w:rsidP="0061732D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color w:val="808080"/>
              <w:sz w:val="16"/>
              <w:szCs w:val="16"/>
            </w:rPr>
          </w:pPr>
          <w:r w:rsidRPr="00344048">
            <w:rPr>
              <w:color w:val="808080"/>
              <w:sz w:val="16"/>
              <w:szCs w:val="16"/>
            </w:rPr>
            <w:t>Редакция №1</w:t>
          </w:r>
        </w:p>
        <w:p w:rsidR="00236E10" w:rsidRPr="00344048" w:rsidRDefault="00236E10" w:rsidP="0061732D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color w:val="808080"/>
              <w:sz w:val="16"/>
              <w:szCs w:val="16"/>
            </w:rPr>
          </w:pPr>
          <w:r w:rsidRPr="00344048">
            <w:rPr>
              <w:color w:val="808080"/>
              <w:sz w:val="16"/>
              <w:szCs w:val="16"/>
            </w:rPr>
            <w:t>Изменения №0</w:t>
          </w:r>
        </w:p>
      </w:tc>
      <w:tc>
        <w:tcPr>
          <w:tcW w:w="770" w:type="pct"/>
        </w:tcPr>
        <w:p w:rsidR="00236E10" w:rsidRPr="00344048" w:rsidRDefault="00236E10" w:rsidP="0061732D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color w:val="808080"/>
              <w:sz w:val="16"/>
              <w:szCs w:val="16"/>
            </w:rPr>
          </w:pPr>
          <w:r w:rsidRPr="00344048">
            <w:rPr>
              <w:color w:val="808080"/>
              <w:sz w:val="16"/>
              <w:szCs w:val="16"/>
            </w:rPr>
            <w:t xml:space="preserve">Лист </w:t>
          </w:r>
          <w:r w:rsidRPr="00344048">
            <w:rPr>
              <w:color w:val="808080"/>
              <w:sz w:val="16"/>
              <w:szCs w:val="16"/>
            </w:rPr>
            <w:fldChar w:fldCharType="begin"/>
          </w:r>
          <w:r w:rsidRPr="00344048">
            <w:rPr>
              <w:color w:val="808080"/>
              <w:sz w:val="16"/>
              <w:szCs w:val="16"/>
            </w:rPr>
            <w:instrText xml:space="preserve"> PAGE </w:instrText>
          </w:r>
          <w:r w:rsidRPr="00344048">
            <w:rPr>
              <w:color w:val="808080"/>
              <w:sz w:val="16"/>
              <w:szCs w:val="16"/>
            </w:rPr>
            <w:fldChar w:fldCharType="separate"/>
          </w:r>
          <w:r>
            <w:rPr>
              <w:noProof/>
              <w:color w:val="808080"/>
              <w:sz w:val="16"/>
              <w:szCs w:val="16"/>
            </w:rPr>
            <w:t>4</w:t>
          </w:r>
          <w:r w:rsidRPr="00344048">
            <w:rPr>
              <w:color w:val="808080"/>
              <w:sz w:val="16"/>
              <w:szCs w:val="16"/>
            </w:rPr>
            <w:fldChar w:fldCharType="end"/>
          </w:r>
          <w:r w:rsidRPr="00344048">
            <w:rPr>
              <w:color w:val="808080"/>
              <w:sz w:val="16"/>
              <w:szCs w:val="16"/>
            </w:rPr>
            <w:t xml:space="preserve"> из </w:t>
          </w:r>
          <w:r w:rsidRPr="00344048">
            <w:rPr>
              <w:color w:val="808080"/>
              <w:sz w:val="16"/>
              <w:szCs w:val="16"/>
            </w:rPr>
            <w:fldChar w:fldCharType="begin"/>
          </w:r>
          <w:r w:rsidRPr="00344048">
            <w:rPr>
              <w:color w:val="808080"/>
              <w:sz w:val="16"/>
              <w:szCs w:val="16"/>
            </w:rPr>
            <w:instrText xml:space="preserve"> NUMPAGES </w:instrText>
          </w:r>
          <w:r w:rsidRPr="00344048">
            <w:rPr>
              <w:color w:val="808080"/>
              <w:sz w:val="16"/>
              <w:szCs w:val="16"/>
            </w:rPr>
            <w:fldChar w:fldCharType="separate"/>
          </w:r>
          <w:r>
            <w:rPr>
              <w:noProof/>
              <w:color w:val="808080"/>
              <w:sz w:val="16"/>
              <w:szCs w:val="16"/>
            </w:rPr>
            <w:t>19</w:t>
          </w:r>
          <w:r w:rsidRPr="00344048">
            <w:rPr>
              <w:color w:val="808080"/>
              <w:sz w:val="16"/>
              <w:szCs w:val="16"/>
            </w:rPr>
            <w:fldChar w:fldCharType="end"/>
          </w:r>
        </w:p>
      </w:tc>
    </w:tr>
    <w:tr w:rsidR="00236E10" w:rsidRPr="00344048" w:rsidTr="0061732D">
      <w:trPr>
        <w:trHeight w:val="578"/>
        <w:jc w:val="center"/>
      </w:trPr>
      <w:tc>
        <w:tcPr>
          <w:tcW w:w="716" w:type="pct"/>
          <w:vMerge/>
        </w:tcPr>
        <w:p w:rsidR="00236E10" w:rsidRPr="00344048" w:rsidRDefault="00236E10" w:rsidP="0061732D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sz w:val="16"/>
              <w:szCs w:val="16"/>
            </w:rPr>
          </w:pPr>
        </w:p>
      </w:tc>
      <w:tc>
        <w:tcPr>
          <w:tcW w:w="2741" w:type="pct"/>
          <w:vMerge/>
        </w:tcPr>
        <w:p w:rsidR="00236E10" w:rsidRPr="00344048" w:rsidRDefault="00236E10" w:rsidP="0061732D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color w:val="808080"/>
              <w:sz w:val="16"/>
              <w:szCs w:val="16"/>
            </w:rPr>
          </w:pPr>
        </w:p>
      </w:tc>
      <w:tc>
        <w:tcPr>
          <w:tcW w:w="773" w:type="pct"/>
          <w:vMerge/>
        </w:tcPr>
        <w:p w:rsidR="00236E10" w:rsidRPr="00344048" w:rsidRDefault="00236E10" w:rsidP="0061732D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color w:val="808080"/>
              <w:sz w:val="16"/>
              <w:szCs w:val="16"/>
            </w:rPr>
          </w:pPr>
        </w:p>
      </w:tc>
      <w:tc>
        <w:tcPr>
          <w:tcW w:w="770" w:type="pct"/>
        </w:tcPr>
        <w:p w:rsidR="00236E10" w:rsidRPr="00344048" w:rsidRDefault="00236E10" w:rsidP="0061732D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color w:val="808080"/>
              <w:sz w:val="16"/>
              <w:szCs w:val="16"/>
            </w:rPr>
          </w:pPr>
          <w:r w:rsidRPr="00344048">
            <w:rPr>
              <w:color w:val="808080"/>
              <w:sz w:val="16"/>
              <w:szCs w:val="16"/>
            </w:rPr>
            <w:t>Экз.№</w:t>
          </w:r>
        </w:p>
      </w:tc>
    </w:tr>
  </w:tbl>
  <w:p w:rsidR="00236E10" w:rsidRDefault="00236E10" w:rsidP="0061732D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51"/>
      <w:gridCol w:w="5361"/>
      <w:gridCol w:w="1555"/>
      <w:gridCol w:w="1422"/>
    </w:tblGrid>
    <w:tr w:rsidR="00236E10" w:rsidRPr="00E83AA8" w:rsidTr="000D5658">
      <w:tc>
        <w:tcPr>
          <w:tcW w:w="1560" w:type="dxa"/>
          <w:vMerge w:val="restart"/>
        </w:tcPr>
        <w:p w:rsidR="00236E10" w:rsidRPr="00E83AA8" w:rsidRDefault="00236E10" w:rsidP="000D5658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sz w:val="16"/>
              <w:szCs w:val="16"/>
            </w:rPr>
          </w:pPr>
          <w:r w:rsidRPr="00E83AA8">
            <w:rPr>
              <w:noProof/>
              <w:sz w:val="16"/>
              <w:szCs w:val="16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-8255</wp:posOffset>
                </wp:positionV>
                <wp:extent cx="666750" cy="590550"/>
                <wp:effectExtent l="0" t="0" r="0" b="0"/>
                <wp:wrapNone/>
                <wp:docPr id="17" name="Рисунок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73" w:type="dxa"/>
          <w:gridSpan w:val="3"/>
        </w:tcPr>
        <w:p w:rsidR="00236E10" w:rsidRPr="00E83AA8" w:rsidRDefault="00236E10" w:rsidP="000D5658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jc w:val="center"/>
            <w:rPr>
              <w:color w:val="808080"/>
              <w:sz w:val="16"/>
              <w:szCs w:val="16"/>
            </w:rPr>
          </w:pPr>
          <w:r w:rsidRPr="00E83AA8">
            <w:rPr>
              <w:color w:val="808080"/>
              <w:sz w:val="16"/>
              <w:szCs w:val="16"/>
            </w:rPr>
            <w:t>СПб ГБ ПОУ «Малоохтинский колледж»</w:t>
          </w:r>
        </w:p>
      </w:tc>
    </w:tr>
    <w:tr w:rsidR="00236E10" w:rsidRPr="00E83AA8" w:rsidTr="000D5658">
      <w:trPr>
        <w:trHeight w:val="353"/>
      </w:trPr>
      <w:tc>
        <w:tcPr>
          <w:tcW w:w="1560" w:type="dxa"/>
          <w:vMerge/>
        </w:tcPr>
        <w:p w:rsidR="00236E10" w:rsidRPr="00E83AA8" w:rsidRDefault="00236E10" w:rsidP="000D5658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sz w:val="16"/>
              <w:szCs w:val="16"/>
            </w:rPr>
          </w:pPr>
        </w:p>
      </w:tc>
      <w:tc>
        <w:tcPr>
          <w:tcW w:w="5387" w:type="dxa"/>
          <w:vMerge w:val="restart"/>
        </w:tcPr>
        <w:p w:rsidR="00236E10" w:rsidRPr="00E83AA8" w:rsidRDefault="00236E10" w:rsidP="000D5658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rPr>
              <w:sz w:val="16"/>
              <w:szCs w:val="16"/>
            </w:rPr>
          </w:pPr>
          <w:r w:rsidRPr="00E83AA8">
            <w:rPr>
              <w:sz w:val="16"/>
              <w:szCs w:val="16"/>
            </w:rPr>
            <w:t>Наименование документа: «Рабочая программа»</w:t>
          </w:r>
        </w:p>
        <w:p w:rsidR="00236E10" w:rsidRDefault="00236E10" w:rsidP="000D5658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rPr>
              <w:sz w:val="16"/>
              <w:szCs w:val="16"/>
            </w:rPr>
          </w:pPr>
          <w:r w:rsidRPr="00E83AA8">
            <w:rPr>
              <w:sz w:val="16"/>
              <w:szCs w:val="16"/>
            </w:rPr>
            <w:t>ОГСЭ.</w:t>
          </w:r>
          <w:r>
            <w:rPr>
              <w:sz w:val="16"/>
              <w:szCs w:val="16"/>
            </w:rPr>
            <w:t xml:space="preserve"> 02 ИСТОРИЯ</w:t>
          </w:r>
        </w:p>
        <w:p w:rsidR="00236E10" w:rsidRPr="002D0D47" w:rsidRDefault="00236E10" w:rsidP="000D5658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rPr>
              <w:sz w:val="16"/>
              <w:szCs w:val="16"/>
            </w:rPr>
          </w:pPr>
          <w:r w:rsidRPr="002D0D47">
            <w:rPr>
              <w:sz w:val="16"/>
              <w:szCs w:val="16"/>
            </w:rPr>
            <w:t>15.02.08 Технология машиностроения</w:t>
          </w:r>
          <w:hyperlink r:id="rId2" w:history="1"/>
          <w:r w:rsidRPr="002D0D47">
            <w:rPr>
              <w:sz w:val="16"/>
              <w:szCs w:val="16"/>
            </w:rPr>
            <w:t xml:space="preserve"> (базовая подготовка)</w:t>
          </w:r>
        </w:p>
        <w:p w:rsidR="00236E10" w:rsidRPr="00E83AA8" w:rsidRDefault="00236E10" w:rsidP="000D5658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rPr>
              <w:sz w:val="16"/>
              <w:szCs w:val="16"/>
            </w:rPr>
          </w:pPr>
        </w:p>
      </w:tc>
      <w:tc>
        <w:tcPr>
          <w:tcW w:w="1559" w:type="dxa"/>
          <w:vMerge w:val="restart"/>
        </w:tcPr>
        <w:p w:rsidR="00236E10" w:rsidRPr="00E83AA8" w:rsidRDefault="00236E10" w:rsidP="000D5658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color w:val="808080"/>
              <w:sz w:val="16"/>
              <w:szCs w:val="16"/>
            </w:rPr>
          </w:pPr>
          <w:r w:rsidRPr="00E83AA8">
            <w:rPr>
              <w:color w:val="808080"/>
              <w:sz w:val="16"/>
              <w:szCs w:val="16"/>
            </w:rPr>
            <w:t>Редакция №1</w:t>
          </w:r>
        </w:p>
        <w:p w:rsidR="00236E10" w:rsidRPr="00E83AA8" w:rsidRDefault="00236E10" w:rsidP="000D5658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color w:val="808080"/>
              <w:sz w:val="16"/>
              <w:szCs w:val="16"/>
            </w:rPr>
          </w:pPr>
          <w:r w:rsidRPr="00E83AA8">
            <w:rPr>
              <w:color w:val="808080"/>
              <w:sz w:val="16"/>
              <w:szCs w:val="16"/>
            </w:rPr>
            <w:t>Изменения №0</w:t>
          </w:r>
        </w:p>
      </w:tc>
      <w:tc>
        <w:tcPr>
          <w:tcW w:w="1427" w:type="dxa"/>
        </w:tcPr>
        <w:p w:rsidR="00236E10" w:rsidRPr="00E83AA8" w:rsidRDefault="00236E10" w:rsidP="000D5658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color w:val="808080"/>
              <w:sz w:val="16"/>
              <w:szCs w:val="16"/>
            </w:rPr>
          </w:pPr>
          <w:r w:rsidRPr="00E83AA8">
            <w:rPr>
              <w:color w:val="808080"/>
              <w:sz w:val="16"/>
              <w:szCs w:val="16"/>
            </w:rPr>
            <w:t xml:space="preserve">Лист </w:t>
          </w:r>
          <w:r w:rsidRPr="00E83AA8">
            <w:rPr>
              <w:color w:val="808080"/>
              <w:sz w:val="16"/>
              <w:szCs w:val="16"/>
            </w:rPr>
            <w:fldChar w:fldCharType="begin"/>
          </w:r>
          <w:r w:rsidRPr="00E83AA8">
            <w:rPr>
              <w:color w:val="808080"/>
              <w:sz w:val="16"/>
              <w:szCs w:val="16"/>
            </w:rPr>
            <w:instrText xml:space="preserve"> PAGE </w:instrText>
          </w:r>
          <w:r w:rsidRPr="00E83AA8">
            <w:rPr>
              <w:color w:val="808080"/>
              <w:sz w:val="16"/>
              <w:szCs w:val="16"/>
            </w:rPr>
            <w:fldChar w:fldCharType="separate"/>
          </w:r>
          <w:r>
            <w:rPr>
              <w:noProof/>
              <w:color w:val="808080"/>
              <w:sz w:val="16"/>
              <w:szCs w:val="16"/>
            </w:rPr>
            <w:t>69</w:t>
          </w:r>
          <w:r w:rsidRPr="00E83AA8">
            <w:rPr>
              <w:color w:val="808080"/>
              <w:sz w:val="16"/>
              <w:szCs w:val="16"/>
            </w:rPr>
            <w:fldChar w:fldCharType="end"/>
          </w:r>
          <w:r w:rsidRPr="00E83AA8">
            <w:rPr>
              <w:color w:val="808080"/>
              <w:sz w:val="16"/>
              <w:szCs w:val="16"/>
            </w:rPr>
            <w:t xml:space="preserve"> из </w:t>
          </w:r>
          <w:r w:rsidRPr="00E83AA8">
            <w:rPr>
              <w:color w:val="808080"/>
              <w:sz w:val="16"/>
              <w:szCs w:val="16"/>
            </w:rPr>
            <w:fldChar w:fldCharType="begin"/>
          </w:r>
          <w:r w:rsidRPr="00E83AA8">
            <w:rPr>
              <w:color w:val="808080"/>
              <w:sz w:val="16"/>
              <w:szCs w:val="16"/>
            </w:rPr>
            <w:instrText xml:space="preserve"> NUMPAGES </w:instrText>
          </w:r>
          <w:r w:rsidRPr="00E83AA8">
            <w:rPr>
              <w:color w:val="808080"/>
              <w:sz w:val="16"/>
              <w:szCs w:val="16"/>
            </w:rPr>
            <w:fldChar w:fldCharType="separate"/>
          </w:r>
          <w:r>
            <w:rPr>
              <w:noProof/>
              <w:color w:val="808080"/>
              <w:sz w:val="16"/>
              <w:szCs w:val="16"/>
            </w:rPr>
            <w:t>221</w:t>
          </w:r>
          <w:r w:rsidRPr="00E83AA8">
            <w:rPr>
              <w:color w:val="808080"/>
              <w:sz w:val="16"/>
              <w:szCs w:val="16"/>
            </w:rPr>
            <w:fldChar w:fldCharType="end"/>
          </w:r>
        </w:p>
      </w:tc>
    </w:tr>
    <w:tr w:rsidR="00236E10" w:rsidRPr="00E83AA8" w:rsidTr="000D5658">
      <w:trPr>
        <w:trHeight w:val="352"/>
      </w:trPr>
      <w:tc>
        <w:tcPr>
          <w:tcW w:w="1560" w:type="dxa"/>
          <w:vMerge/>
        </w:tcPr>
        <w:p w:rsidR="00236E10" w:rsidRPr="00E83AA8" w:rsidRDefault="00236E10" w:rsidP="000D5658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sz w:val="16"/>
              <w:szCs w:val="16"/>
            </w:rPr>
          </w:pPr>
        </w:p>
      </w:tc>
      <w:tc>
        <w:tcPr>
          <w:tcW w:w="5387" w:type="dxa"/>
          <w:vMerge/>
        </w:tcPr>
        <w:p w:rsidR="00236E10" w:rsidRPr="00E83AA8" w:rsidRDefault="00236E10" w:rsidP="000D5658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color w:val="808080"/>
              <w:sz w:val="16"/>
              <w:szCs w:val="16"/>
            </w:rPr>
          </w:pPr>
        </w:p>
      </w:tc>
      <w:tc>
        <w:tcPr>
          <w:tcW w:w="1559" w:type="dxa"/>
          <w:vMerge/>
        </w:tcPr>
        <w:p w:rsidR="00236E10" w:rsidRPr="00E83AA8" w:rsidRDefault="00236E10" w:rsidP="000D5658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color w:val="808080"/>
              <w:sz w:val="16"/>
              <w:szCs w:val="16"/>
            </w:rPr>
          </w:pPr>
        </w:p>
      </w:tc>
      <w:tc>
        <w:tcPr>
          <w:tcW w:w="1427" w:type="dxa"/>
        </w:tcPr>
        <w:p w:rsidR="00236E10" w:rsidRPr="00E83AA8" w:rsidRDefault="00236E10" w:rsidP="000D5658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color w:val="808080"/>
              <w:sz w:val="16"/>
              <w:szCs w:val="16"/>
            </w:rPr>
          </w:pPr>
          <w:r w:rsidRPr="00E83AA8">
            <w:rPr>
              <w:color w:val="808080"/>
              <w:sz w:val="16"/>
              <w:szCs w:val="16"/>
            </w:rPr>
            <w:t>Экз.№</w:t>
          </w:r>
        </w:p>
      </w:tc>
    </w:tr>
  </w:tbl>
  <w:p w:rsidR="00236E10" w:rsidRDefault="00236E10">
    <w:pPr>
      <w:pStyle w:val="a4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51"/>
      <w:gridCol w:w="5361"/>
      <w:gridCol w:w="1555"/>
      <w:gridCol w:w="1422"/>
    </w:tblGrid>
    <w:tr w:rsidR="00236E10" w:rsidRPr="00E83AA8" w:rsidTr="000D5658">
      <w:tc>
        <w:tcPr>
          <w:tcW w:w="1560" w:type="dxa"/>
          <w:vMerge w:val="restart"/>
        </w:tcPr>
        <w:p w:rsidR="00236E10" w:rsidRPr="00E83AA8" w:rsidRDefault="00236E10" w:rsidP="000D5658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sz w:val="16"/>
              <w:szCs w:val="16"/>
            </w:rPr>
          </w:pPr>
          <w:r w:rsidRPr="00E83AA8">
            <w:rPr>
              <w:noProof/>
              <w:sz w:val="16"/>
              <w:szCs w:val="16"/>
            </w:rPr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-8255</wp:posOffset>
                </wp:positionV>
                <wp:extent cx="666750" cy="590550"/>
                <wp:effectExtent l="0" t="0" r="0" b="0"/>
                <wp:wrapNone/>
                <wp:docPr id="16" name="Рисунок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73" w:type="dxa"/>
          <w:gridSpan w:val="3"/>
        </w:tcPr>
        <w:p w:rsidR="00236E10" w:rsidRPr="00E83AA8" w:rsidRDefault="00236E10" w:rsidP="000D5658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jc w:val="center"/>
            <w:rPr>
              <w:color w:val="808080"/>
              <w:sz w:val="16"/>
              <w:szCs w:val="16"/>
            </w:rPr>
          </w:pPr>
          <w:r w:rsidRPr="00E83AA8">
            <w:rPr>
              <w:color w:val="808080"/>
              <w:sz w:val="16"/>
              <w:szCs w:val="16"/>
            </w:rPr>
            <w:t>СПб ГБ ПОУ «Малоохтинский колледж»</w:t>
          </w:r>
        </w:p>
      </w:tc>
    </w:tr>
    <w:tr w:rsidR="00236E10" w:rsidRPr="00E83AA8" w:rsidTr="000D5658">
      <w:trPr>
        <w:trHeight w:val="353"/>
      </w:trPr>
      <w:tc>
        <w:tcPr>
          <w:tcW w:w="1560" w:type="dxa"/>
          <w:vMerge/>
        </w:tcPr>
        <w:p w:rsidR="00236E10" w:rsidRPr="00E83AA8" w:rsidRDefault="00236E10" w:rsidP="000D5658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sz w:val="16"/>
              <w:szCs w:val="16"/>
            </w:rPr>
          </w:pPr>
        </w:p>
      </w:tc>
      <w:tc>
        <w:tcPr>
          <w:tcW w:w="5387" w:type="dxa"/>
          <w:vMerge w:val="restart"/>
        </w:tcPr>
        <w:p w:rsidR="00236E10" w:rsidRPr="00E83AA8" w:rsidRDefault="00236E10" w:rsidP="000D5658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rPr>
              <w:sz w:val="16"/>
              <w:szCs w:val="16"/>
            </w:rPr>
          </w:pPr>
          <w:r w:rsidRPr="00E83AA8">
            <w:rPr>
              <w:sz w:val="16"/>
              <w:szCs w:val="16"/>
            </w:rPr>
            <w:t>Наименование документа: «Рабочая программа»</w:t>
          </w:r>
        </w:p>
        <w:p w:rsidR="00236E10" w:rsidRDefault="00236E10" w:rsidP="000D5658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rPr>
              <w:sz w:val="16"/>
              <w:szCs w:val="16"/>
            </w:rPr>
          </w:pPr>
          <w:r w:rsidRPr="00E83AA8">
            <w:rPr>
              <w:sz w:val="16"/>
              <w:szCs w:val="16"/>
            </w:rPr>
            <w:t>ОГСЭ.</w:t>
          </w:r>
          <w:r>
            <w:rPr>
              <w:sz w:val="16"/>
              <w:szCs w:val="16"/>
            </w:rPr>
            <w:t xml:space="preserve"> 02 ИСТОРИЯ</w:t>
          </w:r>
        </w:p>
        <w:p w:rsidR="00236E10" w:rsidRPr="00E83AA8" w:rsidRDefault="00236E10" w:rsidP="000D5658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rPr>
              <w:sz w:val="16"/>
              <w:szCs w:val="16"/>
            </w:rPr>
          </w:pPr>
          <w:r w:rsidRPr="00E83AA8">
            <w:rPr>
              <w:sz w:val="16"/>
              <w:szCs w:val="16"/>
            </w:rPr>
            <w:t>11.02.02 «Техническое обслуживание и ремонт радиоэлектронной техники» (по отраслям)</w:t>
          </w:r>
        </w:p>
      </w:tc>
      <w:tc>
        <w:tcPr>
          <w:tcW w:w="1559" w:type="dxa"/>
          <w:vMerge w:val="restart"/>
        </w:tcPr>
        <w:p w:rsidR="00236E10" w:rsidRPr="00E83AA8" w:rsidRDefault="00236E10" w:rsidP="000D5658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color w:val="808080"/>
              <w:sz w:val="16"/>
              <w:szCs w:val="16"/>
            </w:rPr>
          </w:pPr>
          <w:r w:rsidRPr="00E83AA8">
            <w:rPr>
              <w:color w:val="808080"/>
              <w:sz w:val="16"/>
              <w:szCs w:val="16"/>
            </w:rPr>
            <w:t>Редакция №1</w:t>
          </w:r>
        </w:p>
        <w:p w:rsidR="00236E10" w:rsidRPr="00E83AA8" w:rsidRDefault="00236E10" w:rsidP="000D5658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color w:val="808080"/>
              <w:sz w:val="16"/>
              <w:szCs w:val="16"/>
            </w:rPr>
          </w:pPr>
          <w:r w:rsidRPr="00E83AA8">
            <w:rPr>
              <w:color w:val="808080"/>
              <w:sz w:val="16"/>
              <w:szCs w:val="16"/>
            </w:rPr>
            <w:t>Изменения №0</w:t>
          </w:r>
        </w:p>
      </w:tc>
      <w:tc>
        <w:tcPr>
          <w:tcW w:w="1427" w:type="dxa"/>
        </w:tcPr>
        <w:p w:rsidR="00236E10" w:rsidRPr="00E83AA8" w:rsidRDefault="00236E10" w:rsidP="000D5658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color w:val="808080"/>
              <w:sz w:val="16"/>
              <w:szCs w:val="16"/>
            </w:rPr>
          </w:pPr>
          <w:r w:rsidRPr="00E83AA8">
            <w:rPr>
              <w:color w:val="808080"/>
              <w:sz w:val="16"/>
              <w:szCs w:val="16"/>
            </w:rPr>
            <w:t xml:space="preserve">Лист </w:t>
          </w:r>
          <w:r w:rsidRPr="00E83AA8">
            <w:rPr>
              <w:color w:val="808080"/>
              <w:sz w:val="16"/>
              <w:szCs w:val="16"/>
            </w:rPr>
            <w:fldChar w:fldCharType="begin"/>
          </w:r>
          <w:r w:rsidRPr="00E83AA8">
            <w:rPr>
              <w:color w:val="808080"/>
              <w:sz w:val="16"/>
              <w:szCs w:val="16"/>
            </w:rPr>
            <w:instrText xml:space="preserve"> PAGE </w:instrText>
          </w:r>
          <w:r w:rsidRPr="00E83AA8">
            <w:rPr>
              <w:color w:val="808080"/>
              <w:sz w:val="16"/>
              <w:szCs w:val="16"/>
            </w:rPr>
            <w:fldChar w:fldCharType="separate"/>
          </w:r>
          <w:r>
            <w:rPr>
              <w:noProof/>
              <w:color w:val="808080"/>
              <w:sz w:val="16"/>
              <w:szCs w:val="16"/>
            </w:rPr>
            <w:t>109</w:t>
          </w:r>
          <w:r w:rsidRPr="00E83AA8">
            <w:rPr>
              <w:color w:val="808080"/>
              <w:sz w:val="16"/>
              <w:szCs w:val="16"/>
            </w:rPr>
            <w:fldChar w:fldCharType="end"/>
          </w:r>
          <w:r w:rsidRPr="00E83AA8">
            <w:rPr>
              <w:color w:val="808080"/>
              <w:sz w:val="16"/>
              <w:szCs w:val="16"/>
            </w:rPr>
            <w:t xml:space="preserve"> из </w:t>
          </w:r>
          <w:r w:rsidRPr="00E83AA8">
            <w:rPr>
              <w:color w:val="808080"/>
              <w:sz w:val="16"/>
              <w:szCs w:val="16"/>
            </w:rPr>
            <w:fldChar w:fldCharType="begin"/>
          </w:r>
          <w:r w:rsidRPr="00E83AA8">
            <w:rPr>
              <w:color w:val="808080"/>
              <w:sz w:val="16"/>
              <w:szCs w:val="16"/>
            </w:rPr>
            <w:instrText xml:space="preserve"> NUMPAGES </w:instrText>
          </w:r>
          <w:r w:rsidRPr="00E83AA8">
            <w:rPr>
              <w:color w:val="808080"/>
              <w:sz w:val="16"/>
              <w:szCs w:val="16"/>
            </w:rPr>
            <w:fldChar w:fldCharType="separate"/>
          </w:r>
          <w:r>
            <w:rPr>
              <w:noProof/>
              <w:color w:val="808080"/>
              <w:sz w:val="16"/>
              <w:szCs w:val="16"/>
            </w:rPr>
            <w:t>221</w:t>
          </w:r>
          <w:r w:rsidRPr="00E83AA8">
            <w:rPr>
              <w:color w:val="808080"/>
              <w:sz w:val="16"/>
              <w:szCs w:val="16"/>
            </w:rPr>
            <w:fldChar w:fldCharType="end"/>
          </w:r>
        </w:p>
      </w:tc>
    </w:tr>
    <w:tr w:rsidR="00236E10" w:rsidRPr="00E83AA8" w:rsidTr="000D5658">
      <w:trPr>
        <w:trHeight w:val="352"/>
      </w:trPr>
      <w:tc>
        <w:tcPr>
          <w:tcW w:w="1560" w:type="dxa"/>
          <w:vMerge/>
        </w:tcPr>
        <w:p w:rsidR="00236E10" w:rsidRPr="00E83AA8" w:rsidRDefault="00236E10" w:rsidP="000D5658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sz w:val="16"/>
              <w:szCs w:val="16"/>
            </w:rPr>
          </w:pPr>
        </w:p>
      </w:tc>
      <w:tc>
        <w:tcPr>
          <w:tcW w:w="5387" w:type="dxa"/>
          <w:vMerge/>
        </w:tcPr>
        <w:p w:rsidR="00236E10" w:rsidRPr="00E83AA8" w:rsidRDefault="00236E10" w:rsidP="000D5658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color w:val="808080"/>
              <w:sz w:val="16"/>
              <w:szCs w:val="16"/>
            </w:rPr>
          </w:pPr>
        </w:p>
      </w:tc>
      <w:tc>
        <w:tcPr>
          <w:tcW w:w="1559" w:type="dxa"/>
          <w:vMerge/>
        </w:tcPr>
        <w:p w:rsidR="00236E10" w:rsidRPr="00E83AA8" w:rsidRDefault="00236E10" w:rsidP="000D5658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color w:val="808080"/>
              <w:sz w:val="16"/>
              <w:szCs w:val="16"/>
            </w:rPr>
          </w:pPr>
        </w:p>
      </w:tc>
      <w:tc>
        <w:tcPr>
          <w:tcW w:w="1427" w:type="dxa"/>
        </w:tcPr>
        <w:p w:rsidR="00236E10" w:rsidRPr="00E83AA8" w:rsidRDefault="00236E10" w:rsidP="000D5658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color w:val="808080"/>
              <w:sz w:val="16"/>
              <w:szCs w:val="16"/>
            </w:rPr>
          </w:pPr>
          <w:r w:rsidRPr="00E83AA8">
            <w:rPr>
              <w:color w:val="808080"/>
              <w:sz w:val="16"/>
              <w:szCs w:val="16"/>
            </w:rPr>
            <w:t>Экз.№</w:t>
          </w:r>
        </w:p>
      </w:tc>
    </w:tr>
  </w:tbl>
  <w:p w:rsidR="00236E10" w:rsidRDefault="00236E10" w:rsidP="000D5658">
    <w:pPr>
      <w:pStyle w:val="a4"/>
    </w:pPr>
  </w:p>
  <w:p w:rsidR="00236E10" w:rsidRDefault="00236E10">
    <w:pPr>
      <w:pStyle w:val="a4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400"/>
      <w:gridCol w:w="5509"/>
      <w:gridCol w:w="1554"/>
      <w:gridCol w:w="1424"/>
    </w:tblGrid>
    <w:tr w:rsidR="00236E10" w:rsidRPr="00344048" w:rsidTr="0061732D">
      <w:trPr>
        <w:trHeight w:val="295"/>
        <w:jc w:val="center"/>
      </w:trPr>
      <w:tc>
        <w:tcPr>
          <w:tcW w:w="1400" w:type="dxa"/>
          <w:vMerge w:val="restart"/>
        </w:tcPr>
        <w:p w:rsidR="00236E10" w:rsidRPr="00344048" w:rsidRDefault="00236E10" w:rsidP="0061732D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sz w:val="16"/>
              <w:szCs w:val="16"/>
            </w:rPr>
          </w:pPr>
          <w:r w:rsidRPr="00344048">
            <w:rPr>
              <w:noProof/>
              <w:sz w:val="16"/>
              <w:szCs w:val="16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-8255</wp:posOffset>
                </wp:positionV>
                <wp:extent cx="666750" cy="590550"/>
                <wp:effectExtent l="0" t="0" r="0" b="0"/>
                <wp:wrapNone/>
                <wp:docPr id="1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487" w:type="dxa"/>
          <w:gridSpan w:val="3"/>
        </w:tcPr>
        <w:p w:rsidR="00236E10" w:rsidRPr="00344048" w:rsidRDefault="00236E10" w:rsidP="0061732D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jc w:val="center"/>
            <w:rPr>
              <w:b/>
              <w:sz w:val="16"/>
              <w:szCs w:val="16"/>
            </w:rPr>
          </w:pPr>
          <w:r w:rsidRPr="00344048">
            <w:rPr>
              <w:b/>
              <w:sz w:val="16"/>
              <w:szCs w:val="16"/>
            </w:rPr>
            <w:t>СПб ГБ ПОУ «Малоохтинский колледж»</w:t>
          </w:r>
        </w:p>
      </w:tc>
    </w:tr>
    <w:tr w:rsidR="00236E10" w:rsidRPr="00344048" w:rsidTr="0061732D">
      <w:trPr>
        <w:trHeight w:val="218"/>
        <w:jc w:val="center"/>
      </w:trPr>
      <w:tc>
        <w:tcPr>
          <w:tcW w:w="1400" w:type="dxa"/>
          <w:vMerge/>
        </w:tcPr>
        <w:p w:rsidR="00236E10" w:rsidRPr="00344048" w:rsidRDefault="00236E10" w:rsidP="0061732D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sz w:val="16"/>
              <w:szCs w:val="16"/>
            </w:rPr>
          </w:pPr>
        </w:p>
      </w:tc>
      <w:tc>
        <w:tcPr>
          <w:tcW w:w="5509" w:type="dxa"/>
          <w:vMerge w:val="restart"/>
        </w:tcPr>
        <w:p w:rsidR="00236E10" w:rsidRDefault="00236E10" w:rsidP="0061732D">
          <w:pPr>
            <w:rPr>
              <w:sz w:val="16"/>
              <w:szCs w:val="16"/>
            </w:rPr>
          </w:pPr>
          <w:r w:rsidRPr="00344048">
            <w:rPr>
              <w:sz w:val="16"/>
              <w:szCs w:val="16"/>
            </w:rPr>
            <w:t xml:space="preserve">Наименование </w:t>
          </w:r>
          <w:r>
            <w:rPr>
              <w:sz w:val="16"/>
              <w:szCs w:val="16"/>
            </w:rPr>
            <w:t>документа: «Рабочая программа» П</w:t>
          </w:r>
          <w:r w:rsidRPr="00344048">
            <w:rPr>
              <w:sz w:val="16"/>
              <w:szCs w:val="16"/>
            </w:rPr>
            <w:t>Д.0</w:t>
          </w:r>
          <w:r>
            <w:rPr>
              <w:sz w:val="16"/>
              <w:szCs w:val="16"/>
            </w:rPr>
            <w:t>1 Математика</w:t>
          </w:r>
        </w:p>
        <w:p w:rsidR="00236E10" w:rsidRPr="00344048" w:rsidRDefault="00236E10" w:rsidP="0061732D">
          <w:pPr>
            <w:rPr>
              <w:sz w:val="16"/>
              <w:szCs w:val="16"/>
            </w:rPr>
          </w:pPr>
          <w:r w:rsidRPr="00344048">
            <w:rPr>
              <w:sz w:val="16"/>
              <w:szCs w:val="16"/>
            </w:rPr>
            <w:t xml:space="preserve"> Для специальности среднего профессионального образования</w:t>
          </w:r>
        </w:p>
        <w:p w:rsidR="00236E10" w:rsidRPr="00344048" w:rsidRDefault="00236E10" w:rsidP="0061732D">
          <w:pPr>
            <w:widowControl w:val="0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autoSpaceDE w:val="0"/>
            <w:autoSpaceDN w:val="0"/>
            <w:adjustRightInd w:val="0"/>
            <w:rPr>
              <w:sz w:val="16"/>
              <w:szCs w:val="16"/>
            </w:rPr>
          </w:pPr>
          <w:r w:rsidRPr="00344048">
            <w:rPr>
              <w:sz w:val="16"/>
              <w:szCs w:val="16"/>
            </w:rPr>
            <w:t>11.02.02 «Техническое обслуживание и ремонт радиоэлектронной техники» (по отраслям) (базовая подготовка)</w:t>
          </w:r>
        </w:p>
        <w:p w:rsidR="00236E10" w:rsidRPr="00344048" w:rsidRDefault="00236E10" w:rsidP="0061732D">
          <w:pPr>
            <w:rPr>
              <w:sz w:val="16"/>
              <w:szCs w:val="16"/>
            </w:rPr>
          </w:pPr>
        </w:p>
      </w:tc>
      <w:tc>
        <w:tcPr>
          <w:tcW w:w="1554" w:type="dxa"/>
          <w:vMerge w:val="restart"/>
        </w:tcPr>
        <w:p w:rsidR="00236E10" w:rsidRPr="00344048" w:rsidRDefault="00236E10" w:rsidP="0061732D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color w:val="808080"/>
              <w:sz w:val="16"/>
              <w:szCs w:val="16"/>
            </w:rPr>
          </w:pPr>
          <w:r w:rsidRPr="00344048">
            <w:rPr>
              <w:color w:val="808080"/>
              <w:sz w:val="16"/>
              <w:szCs w:val="16"/>
            </w:rPr>
            <w:t>Редакция №1</w:t>
          </w:r>
        </w:p>
        <w:p w:rsidR="00236E10" w:rsidRPr="00344048" w:rsidRDefault="00236E10" w:rsidP="0061732D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color w:val="808080"/>
              <w:sz w:val="16"/>
              <w:szCs w:val="16"/>
            </w:rPr>
          </w:pPr>
          <w:r w:rsidRPr="00344048">
            <w:rPr>
              <w:color w:val="808080"/>
              <w:sz w:val="16"/>
              <w:szCs w:val="16"/>
            </w:rPr>
            <w:t>Изменения №0</w:t>
          </w:r>
        </w:p>
      </w:tc>
      <w:tc>
        <w:tcPr>
          <w:tcW w:w="1424" w:type="dxa"/>
        </w:tcPr>
        <w:p w:rsidR="00236E10" w:rsidRPr="00344048" w:rsidRDefault="00236E10" w:rsidP="0061732D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color w:val="808080"/>
              <w:sz w:val="16"/>
              <w:szCs w:val="16"/>
            </w:rPr>
          </w:pPr>
          <w:r w:rsidRPr="00344048">
            <w:rPr>
              <w:color w:val="808080"/>
              <w:sz w:val="16"/>
              <w:szCs w:val="16"/>
            </w:rPr>
            <w:t xml:space="preserve">Лист </w:t>
          </w:r>
          <w:r w:rsidRPr="00344048">
            <w:rPr>
              <w:color w:val="808080"/>
              <w:sz w:val="16"/>
              <w:szCs w:val="16"/>
            </w:rPr>
            <w:fldChar w:fldCharType="begin"/>
          </w:r>
          <w:r w:rsidRPr="00344048">
            <w:rPr>
              <w:color w:val="808080"/>
              <w:sz w:val="16"/>
              <w:szCs w:val="16"/>
            </w:rPr>
            <w:instrText xml:space="preserve"> PAGE </w:instrText>
          </w:r>
          <w:r w:rsidRPr="00344048">
            <w:rPr>
              <w:color w:val="808080"/>
              <w:sz w:val="16"/>
              <w:szCs w:val="16"/>
            </w:rPr>
            <w:fldChar w:fldCharType="separate"/>
          </w:r>
          <w:r>
            <w:rPr>
              <w:noProof/>
              <w:color w:val="808080"/>
              <w:sz w:val="16"/>
              <w:szCs w:val="16"/>
            </w:rPr>
            <w:t>23</w:t>
          </w:r>
          <w:r w:rsidRPr="00344048">
            <w:rPr>
              <w:color w:val="808080"/>
              <w:sz w:val="16"/>
              <w:szCs w:val="16"/>
            </w:rPr>
            <w:fldChar w:fldCharType="end"/>
          </w:r>
          <w:r w:rsidRPr="00344048">
            <w:rPr>
              <w:color w:val="808080"/>
              <w:sz w:val="16"/>
              <w:szCs w:val="16"/>
            </w:rPr>
            <w:t xml:space="preserve"> из </w:t>
          </w:r>
          <w:r w:rsidRPr="00344048">
            <w:rPr>
              <w:color w:val="808080"/>
              <w:sz w:val="16"/>
              <w:szCs w:val="16"/>
            </w:rPr>
            <w:fldChar w:fldCharType="begin"/>
          </w:r>
          <w:r w:rsidRPr="00344048">
            <w:rPr>
              <w:color w:val="808080"/>
              <w:sz w:val="16"/>
              <w:szCs w:val="16"/>
            </w:rPr>
            <w:instrText xml:space="preserve"> NUMPAGES </w:instrText>
          </w:r>
          <w:r w:rsidRPr="00344048">
            <w:rPr>
              <w:color w:val="808080"/>
              <w:sz w:val="16"/>
              <w:szCs w:val="16"/>
            </w:rPr>
            <w:fldChar w:fldCharType="separate"/>
          </w:r>
          <w:r>
            <w:rPr>
              <w:noProof/>
              <w:color w:val="808080"/>
              <w:sz w:val="16"/>
              <w:szCs w:val="16"/>
            </w:rPr>
            <w:t>221</w:t>
          </w:r>
          <w:r w:rsidRPr="00344048">
            <w:rPr>
              <w:color w:val="808080"/>
              <w:sz w:val="16"/>
              <w:szCs w:val="16"/>
            </w:rPr>
            <w:fldChar w:fldCharType="end"/>
          </w:r>
        </w:p>
      </w:tc>
    </w:tr>
    <w:tr w:rsidR="00236E10" w:rsidRPr="00344048" w:rsidTr="0061732D">
      <w:trPr>
        <w:trHeight w:val="578"/>
        <w:jc w:val="center"/>
      </w:trPr>
      <w:tc>
        <w:tcPr>
          <w:tcW w:w="1400" w:type="dxa"/>
          <w:vMerge/>
        </w:tcPr>
        <w:p w:rsidR="00236E10" w:rsidRPr="00344048" w:rsidRDefault="00236E10" w:rsidP="0061732D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sz w:val="16"/>
              <w:szCs w:val="16"/>
            </w:rPr>
          </w:pPr>
        </w:p>
      </w:tc>
      <w:tc>
        <w:tcPr>
          <w:tcW w:w="5509" w:type="dxa"/>
          <w:vMerge/>
        </w:tcPr>
        <w:p w:rsidR="00236E10" w:rsidRPr="00344048" w:rsidRDefault="00236E10" w:rsidP="0061732D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color w:val="808080"/>
              <w:sz w:val="16"/>
              <w:szCs w:val="16"/>
            </w:rPr>
          </w:pPr>
        </w:p>
      </w:tc>
      <w:tc>
        <w:tcPr>
          <w:tcW w:w="1554" w:type="dxa"/>
          <w:vMerge/>
        </w:tcPr>
        <w:p w:rsidR="00236E10" w:rsidRPr="00344048" w:rsidRDefault="00236E10" w:rsidP="0061732D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color w:val="808080"/>
              <w:sz w:val="16"/>
              <w:szCs w:val="16"/>
            </w:rPr>
          </w:pPr>
        </w:p>
      </w:tc>
      <w:tc>
        <w:tcPr>
          <w:tcW w:w="1424" w:type="dxa"/>
        </w:tcPr>
        <w:p w:rsidR="00236E10" w:rsidRPr="00344048" w:rsidRDefault="00236E10" w:rsidP="0061732D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color w:val="808080"/>
              <w:sz w:val="16"/>
              <w:szCs w:val="16"/>
            </w:rPr>
          </w:pPr>
          <w:r w:rsidRPr="00344048">
            <w:rPr>
              <w:color w:val="808080"/>
              <w:sz w:val="16"/>
              <w:szCs w:val="16"/>
            </w:rPr>
            <w:t>Экз.№</w:t>
          </w:r>
        </w:p>
      </w:tc>
    </w:tr>
  </w:tbl>
  <w:p w:rsidR="00236E10" w:rsidRDefault="00236E1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/>
      </w:rPr>
    </w:lvl>
  </w:abstractNum>
  <w:abstractNum w:abstractNumId="5" w15:restartNumberingAfterBreak="0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6" w15:restartNumberingAfterBreak="0">
    <w:nsid w:val="01AB1FC8"/>
    <w:multiLevelType w:val="hybridMultilevel"/>
    <w:tmpl w:val="D43CAB04"/>
    <w:lvl w:ilvl="0" w:tplc="7AB047C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13245D"/>
    <w:multiLevelType w:val="hybridMultilevel"/>
    <w:tmpl w:val="95FAF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71A193E"/>
    <w:multiLevelType w:val="hybridMultilevel"/>
    <w:tmpl w:val="6E9CC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9672C5"/>
    <w:multiLevelType w:val="multilevel"/>
    <w:tmpl w:val="9C2243B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A5D4D5A"/>
    <w:multiLevelType w:val="hybridMultilevel"/>
    <w:tmpl w:val="609E23FE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E50626"/>
    <w:multiLevelType w:val="hybridMultilevel"/>
    <w:tmpl w:val="23142A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732BD7"/>
    <w:multiLevelType w:val="hybridMultilevel"/>
    <w:tmpl w:val="4208A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0D2841"/>
    <w:multiLevelType w:val="hybridMultilevel"/>
    <w:tmpl w:val="E962D3BC"/>
    <w:lvl w:ilvl="0" w:tplc="92DCAE4E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72803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7E7A8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62736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3A684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68A0E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6683C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AC091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AE2AE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FF96CD9"/>
    <w:multiLevelType w:val="hybridMultilevel"/>
    <w:tmpl w:val="17102DCA"/>
    <w:lvl w:ilvl="0" w:tplc="E2E4BFCA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A09838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E27786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0C5D9C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B23236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68F87A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F4A986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205DD4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DCB15E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2934CA2"/>
    <w:multiLevelType w:val="hybridMultilevel"/>
    <w:tmpl w:val="4ACE1A52"/>
    <w:lvl w:ilvl="0" w:tplc="429CD4FC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D0DC2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26C1F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B49A3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30CB0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0EF64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C4E95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4A67F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C2A65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4984989"/>
    <w:multiLevelType w:val="hybridMultilevel"/>
    <w:tmpl w:val="6EC60200"/>
    <w:lvl w:ilvl="0" w:tplc="5E0C4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B740AD"/>
    <w:multiLevelType w:val="hybridMultilevel"/>
    <w:tmpl w:val="FA0EA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377DDA"/>
    <w:multiLevelType w:val="hybridMultilevel"/>
    <w:tmpl w:val="DC7ABDD4"/>
    <w:lvl w:ilvl="0" w:tplc="3CB65B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17D02C85"/>
    <w:multiLevelType w:val="hybridMultilevel"/>
    <w:tmpl w:val="47C60D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D6C7262"/>
    <w:multiLevelType w:val="hybridMultilevel"/>
    <w:tmpl w:val="C978A4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F565106"/>
    <w:multiLevelType w:val="hybridMultilevel"/>
    <w:tmpl w:val="72EC5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242C5E"/>
    <w:multiLevelType w:val="hybridMultilevel"/>
    <w:tmpl w:val="B52CE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6163CB"/>
    <w:multiLevelType w:val="hybridMultilevel"/>
    <w:tmpl w:val="6D80551A"/>
    <w:lvl w:ilvl="0" w:tplc="D2629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002C75"/>
    <w:multiLevelType w:val="hybridMultilevel"/>
    <w:tmpl w:val="5B8445F4"/>
    <w:lvl w:ilvl="0" w:tplc="A7F02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4B5C41"/>
    <w:multiLevelType w:val="hybridMultilevel"/>
    <w:tmpl w:val="6F2A15CE"/>
    <w:lvl w:ilvl="0" w:tplc="30989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9A85588"/>
    <w:multiLevelType w:val="hybridMultilevel"/>
    <w:tmpl w:val="100613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C83834"/>
    <w:multiLevelType w:val="hybridMultilevel"/>
    <w:tmpl w:val="B91C0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344DED"/>
    <w:multiLevelType w:val="hybridMultilevel"/>
    <w:tmpl w:val="68CA6402"/>
    <w:lvl w:ilvl="0" w:tplc="47924156">
      <w:start w:val="1"/>
      <w:numFmt w:val="bullet"/>
      <w:lvlText w:val=""/>
      <w:lvlJc w:val="left"/>
      <w:pPr>
        <w:ind w:left="1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8" w:hanging="360"/>
      </w:pPr>
      <w:rPr>
        <w:rFonts w:ascii="Wingdings" w:hAnsi="Wingdings" w:hint="default"/>
      </w:rPr>
    </w:lvl>
  </w:abstractNum>
  <w:abstractNum w:abstractNumId="29" w15:restartNumberingAfterBreak="0">
    <w:nsid w:val="2F410AD4"/>
    <w:multiLevelType w:val="hybridMultilevel"/>
    <w:tmpl w:val="4B00CD8C"/>
    <w:lvl w:ilvl="0" w:tplc="130AA6CA">
      <w:start w:val="1"/>
      <w:numFmt w:val="bullet"/>
      <w:lvlText w:val=""/>
      <w:lvlJc w:val="left"/>
      <w:pPr>
        <w:ind w:left="5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FE2D8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52DA6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EAB5E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628E0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805D6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0A768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2ACA5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00C7B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F6B4780"/>
    <w:multiLevelType w:val="hybridMultilevel"/>
    <w:tmpl w:val="691827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336907BC"/>
    <w:multiLevelType w:val="hybridMultilevel"/>
    <w:tmpl w:val="DA2A3D82"/>
    <w:lvl w:ilvl="0" w:tplc="70723F2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2" w15:restartNumberingAfterBreak="0">
    <w:nsid w:val="339C1E74"/>
    <w:multiLevelType w:val="multilevel"/>
    <w:tmpl w:val="FD3A59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343A5374"/>
    <w:multiLevelType w:val="multilevel"/>
    <w:tmpl w:val="BE3812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34" w15:restartNumberingAfterBreak="0">
    <w:nsid w:val="34D17DD5"/>
    <w:multiLevelType w:val="hybridMultilevel"/>
    <w:tmpl w:val="367485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37EE6CB6"/>
    <w:multiLevelType w:val="hybridMultilevel"/>
    <w:tmpl w:val="F9D2A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5066CF"/>
    <w:multiLevelType w:val="hybridMultilevel"/>
    <w:tmpl w:val="C7EE9C0C"/>
    <w:lvl w:ilvl="0" w:tplc="08481544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A6FBA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FEABA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8658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AAA48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701F4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0C041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3C35E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101D1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E464306"/>
    <w:multiLevelType w:val="hybridMultilevel"/>
    <w:tmpl w:val="1B6E9F62"/>
    <w:lvl w:ilvl="0" w:tplc="23AAAAAA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0A7E5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0AA67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32265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7E2B0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C0B13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B2AA5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7CAB0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DA6DC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0165582"/>
    <w:multiLevelType w:val="hybridMultilevel"/>
    <w:tmpl w:val="2AE27626"/>
    <w:lvl w:ilvl="0" w:tplc="00169BB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C852AE90">
      <w:start w:val="1"/>
      <w:numFmt w:val="bullet"/>
      <w:lvlText w:val="o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2388638">
      <w:start w:val="1"/>
      <w:numFmt w:val="bullet"/>
      <w:lvlText w:val="▪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B826F93A">
      <w:start w:val="1"/>
      <w:numFmt w:val="bullet"/>
      <w:lvlText w:val="•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BF4EC67C">
      <w:start w:val="1"/>
      <w:numFmt w:val="bullet"/>
      <w:lvlText w:val="o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37622CD0">
      <w:start w:val="1"/>
      <w:numFmt w:val="bullet"/>
      <w:lvlText w:val="▪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7BD86CCE">
      <w:start w:val="1"/>
      <w:numFmt w:val="bullet"/>
      <w:lvlText w:val="•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0BE1CF0">
      <w:start w:val="1"/>
      <w:numFmt w:val="bullet"/>
      <w:lvlText w:val="o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B722EC4">
      <w:start w:val="1"/>
      <w:numFmt w:val="bullet"/>
      <w:lvlText w:val="▪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D65A4F"/>
    <w:multiLevelType w:val="hybridMultilevel"/>
    <w:tmpl w:val="BB4495A8"/>
    <w:lvl w:ilvl="0" w:tplc="E43C98FA">
      <w:start w:val="1"/>
      <w:numFmt w:val="bullet"/>
      <w:lvlText w:val=""/>
      <w:lvlJc w:val="left"/>
      <w:pPr>
        <w:ind w:left="1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7045EC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6A80A0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BE0FC6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8E0BFA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8C6DA4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EEE7E2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CCAC8A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94BFFA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66E1C76"/>
    <w:multiLevelType w:val="hybridMultilevel"/>
    <w:tmpl w:val="3920D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6B26E71"/>
    <w:multiLevelType w:val="hybridMultilevel"/>
    <w:tmpl w:val="6ABE6F6E"/>
    <w:lvl w:ilvl="0" w:tplc="641A9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46F1600C"/>
    <w:multiLevelType w:val="hybridMultilevel"/>
    <w:tmpl w:val="053C299E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5915B4"/>
    <w:multiLevelType w:val="hybridMultilevel"/>
    <w:tmpl w:val="2E82807C"/>
    <w:lvl w:ilvl="0" w:tplc="89F64B26">
      <w:start w:val="1"/>
      <w:numFmt w:val="decimal"/>
      <w:pStyle w:val="a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4EA72402"/>
    <w:multiLevelType w:val="multilevel"/>
    <w:tmpl w:val="113EBC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6" w15:restartNumberingAfterBreak="0">
    <w:nsid w:val="5AE00F8A"/>
    <w:multiLevelType w:val="hybridMultilevel"/>
    <w:tmpl w:val="8FA2DB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659603DA"/>
    <w:multiLevelType w:val="hybridMultilevel"/>
    <w:tmpl w:val="E932D160"/>
    <w:lvl w:ilvl="0" w:tplc="641A95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6151268"/>
    <w:multiLevelType w:val="multilevel"/>
    <w:tmpl w:val="CB0C009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9" w15:restartNumberingAfterBreak="0">
    <w:nsid w:val="67B83DB8"/>
    <w:multiLevelType w:val="hybridMultilevel"/>
    <w:tmpl w:val="EA0A482E"/>
    <w:lvl w:ilvl="0" w:tplc="641A95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8DB7556"/>
    <w:multiLevelType w:val="hybridMultilevel"/>
    <w:tmpl w:val="7F426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CD6BCF"/>
    <w:multiLevelType w:val="hybridMultilevel"/>
    <w:tmpl w:val="79F8A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456B13"/>
    <w:multiLevelType w:val="hybridMultilevel"/>
    <w:tmpl w:val="0178D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7A009D5"/>
    <w:multiLevelType w:val="hybridMultilevel"/>
    <w:tmpl w:val="B7A6F5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7C7C02EF"/>
    <w:multiLevelType w:val="multilevel"/>
    <w:tmpl w:val="557E1B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15"/>
  </w:num>
  <w:num w:numId="2">
    <w:abstractNumId w:val="36"/>
  </w:num>
  <w:num w:numId="3">
    <w:abstractNumId w:val="37"/>
  </w:num>
  <w:num w:numId="4">
    <w:abstractNumId w:val="13"/>
  </w:num>
  <w:num w:numId="5">
    <w:abstractNumId w:val="38"/>
  </w:num>
  <w:num w:numId="6">
    <w:abstractNumId w:val="40"/>
  </w:num>
  <w:num w:numId="7">
    <w:abstractNumId w:val="29"/>
  </w:num>
  <w:num w:numId="8">
    <w:abstractNumId w:val="19"/>
  </w:num>
  <w:num w:numId="9">
    <w:abstractNumId w:val="52"/>
  </w:num>
  <w:num w:numId="10">
    <w:abstractNumId w:val="41"/>
  </w:num>
  <w:num w:numId="11">
    <w:abstractNumId w:val="27"/>
  </w:num>
  <w:num w:numId="12">
    <w:abstractNumId w:val="21"/>
  </w:num>
  <w:num w:numId="13">
    <w:abstractNumId w:val="18"/>
  </w:num>
  <w:num w:numId="14">
    <w:abstractNumId w:val="2"/>
  </w:num>
  <w:num w:numId="15">
    <w:abstractNumId w:val="44"/>
  </w:num>
  <w:num w:numId="16">
    <w:abstractNumId w:val="46"/>
  </w:num>
  <w:num w:numId="17">
    <w:abstractNumId w:val="3"/>
  </w:num>
  <w:num w:numId="18">
    <w:abstractNumId w:val="10"/>
  </w:num>
  <w:num w:numId="19">
    <w:abstractNumId w:val="16"/>
  </w:num>
  <w:num w:numId="20">
    <w:abstractNumId w:val="12"/>
  </w:num>
  <w:num w:numId="21">
    <w:abstractNumId w:val="1"/>
  </w:num>
  <w:num w:numId="22">
    <w:abstractNumId w:val="30"/>
  </w:num>
  <w:num w:numId="23">
    <w:abstractNumId w:val="53"/>
  </w:num>
  <w:num w:numId="24">
    <w:abstractNumId w:val="34"/>
  </w:num>
  <w:num w:numId="25">
    <w:abstractNumId w:val="8"/>
  </w:num>
  <w:num w:numId="26">
    <w:abstractNumId w:val="39"/>
  </w:num>
  <w:num w:numId="27">
    <w:abstractNumId w:val="24"/>
  </w:num>
  <w:num w:numId="28">
    <w:abstractNumId w:val="31"/>
  </w:num>
  <w:num w:numId="29">
    <w:abstractNumId w:val="22"/>
  </w:num>
  <w:num w:numId="30">
    <w:abstractNumId w:val="9"/>
  </w:num>
  <w:num w:numId="31">
    <w:abstractNumId w:val="54"/>
  </w:num>
  <w:num w:numId="32">
    <w:abstractNumId w:val="32"/>
  </w:num>
  <w:num w:numId="33">
    <w:abstractNumId w:val="4"/>
  </w:num>
  <w:num w:numId="34">
    <w:abstractNumId w:val="5"/>
  </w:num>
  <w:num w:numId="35">
    <w:abstractNumId w:val="43"/>
  </w:num>
  <w:num w:numId="36">
    <w:abstractNumId w:val="35"/>
  </w:num>
  <w:num w:numId="37">
    <w:abstractNumId w:val="33"/>
  </w:num>
  <w:num w:numId="38">
    <w:abstractNumId w:val="28"/>
  </w:num>
  <w:num w:numId="39">
    <w:abstractNumId w:val="17"/>
  </w:num>
  <w:num w:numId="40">
    <w:abstractNumId w:val="50"/>
  </w:num>
  <w:num w:numId="41">
    <w:abstractNumId w:val="51"/>
  </w:num>
  <w:num w:numId="42">
    <w:abstractNumId w:val="47"/>
  </w:num>
  <w:num w:numId="43">
    <w:abstractNumId w:val="49"/>
  </w:num>
  <w:num w:numId="44">
    <w:abstractNumId w:val="47"/>
  </w:num>
  <w:num w:numId="45">
    <w:abstractNumId w:val="49"/>
  </w:num>
  <w:num w:numId="46">
    <w:abstractNumId w:val="20"/>
  </w:num>
  <w:num w:numId="47">
    <w:abstractNumId w:val="14"/>
  </w:num>
  <w:num w:numId="48">
    <w:abstractNumId w:val="26"/>
  </w:num>
  <w:num w:numId="49">
    <w:abstractNumId w:val="11"/>
  </w:num>
  <w:num w:numId="50">
    <w:abstractNumId w:val="48"/>
  </w:num>
  <w:num w:numId="51">
    <w:abstractNumId w:val="7"/>
  </w:num>
  <w:num w:numId="52">
    <w:abstractNumId w:val="23"/>
  </w:num>
  <w:num w:numId="53">
    <w:abstractNumId w:val="42"/>
  </w:num>
  <w:num w:numId="54">
    <w:abstractNumId w:val="6"/>
  </w:num>
  <w:num w:numId="55">
    <w:abstractNumId w:val="45"/>
  </w:num>
  <w:num w:numId="56">
    <w:abstractNumId w:val="2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28AB"/>
    <w:rsid w:val="000102B0"/>
    <w:rsid w:val="00013B0D"/>
    <w:rsid w:val="00062615"/>
    <w:rsid w:val="00076CE9"/>
    <w:rsid w:val="000804EF"/>
    <w:rsid w:val="000842A3"/>
    <w:rsid w:val="00090AF1"/>
    <w:rsid w:val="000A3E5B"/>
    <w:rsid w:val="000B6C44"/>
    <w:rsid w:val="000B781B"/>
    <w:rsid w:val="000C6AB3"/>
    <w:rsid w:val="000D5658"/>
    <w:rsid w:val="000E0DA0"/>
    <w:rsid w:val="000E767F"/>
    <w:rsid w:val="000F6F17"/>
    <w:rsid w:val="001000F3"/>
    <w:rsid w:val="00111D63"/>
    <w:rsid w:val="00121C7D"/>
    <w:rsid w:val="00133795"/>
    <w:rsid w:val="0014154D"/>
    <w:rsid w:val="0015206F"/>
    <w:rsid w:val="0016189B"/>
    <w:rsid w:val="00162642"/>
    <w:rsid w:val="00183081"/>
    <w:rsid w:val="00191F1D"/>
    <w:rsid w:val="00196939"/>
    <w:rsid w:val="001A36A1"/>
    <w:rsid w:val="001B1F9A"/>
    <w:rsid w:val="001B4C5C"/>
    <w:rsid w:val="001C681D"/>
    <w:rsid w:val="001D17EF"/>
    <w:rsid w:val="00203139"/>
    <w:rsid w:val="00204025"/>
    <w:rsid w:val="0020543E"/>
    <w:rsid w:val="00207FDE"/>
    <w:rsid w:val="002150B6"/>
    <w:rsid w:val="00220F24"/>
    <w:rsid w:val="0022240F"/>
    <w:rsid w:val="00224F7F"/>
    <w:rsid w:val="00236E10"/>
    <w:rsid w:val="002407D9"/>
    <w:rsid w:val="00241100"/>
    <w:rsid w:val="002423D4"/>
    <w:rsid w:val="00257DBC"/>
    <w:rsid w:val="00267E6D"/>
    <w:rsid w:val="00284E40"/>
    <w:rsid w:val="002A229A"/>
    <w:rsid w:val="002A6140"/>
    <w:rsid w:val="002B01FD"/>
    <w:rsid w:val="002B7376"/>
    <w:rsid w:val="002C326B"/>
    <w:rsid w:val="002D485B"/>
    <w:rsid w:val="002E0A21"/>
    <w:rsid w:val="002E0AC3"/>
    <w:rsid w:val="00305EB0"/>
    <w:rsid w:val="003170A1"/>
    <w:rsid w:val="00333FC8"/>
    <w:rsid w:val="00334A0B"/>
    <w:rsid w:val="003446D7"/>
    <w:rsid w:val="00351EFC"/>
    <w:rsid w:val="003606BA"/>
    <w:rsid w:val="00371052"/>
    <w:rsid w:val="00371314"/>
    <w:rsid w:val="00373D03"/>
    <w:rsid w:val="00375272"/>
    <w:rsid w:val="00376B57"/>
    <w:rsid w:val="00385A8F"/>
    <w:rsid w:val="00390043"/>
    <w:rsid w:val="003A630F"/>
    <w:rsid w:val="003C17E5"/>
    <w:rsid w:val="003F7DB5"/>
    <w:rsid w:val="00403A43"/>
    <w:rsid w:val="00435001"/>
    <w:rsid w:val="004500C6"/>
    <w:rsid w:val="004549BD"/>
    <w:rsid w:val="00467BEA"/>
    <w:rsid w:val="00473FE3"/>
    <w:rsid w:val="004801DB"/>
    <w:rsid w:val="004811ED"/>
    <w:rsid w:val="00481E07"/>
    <w:rsid w:val="00496736"/>
    <w:rsid w:val="004B0FDB"/>
    <w:rsid w:val="004B5CFB"/>
    <w:rsid w:val="004C316F"/>
    <w:rsid w:val="004D7DCF"/>
    <w:rsid w:val="004E05A1"/>
    <w:rsid w:val="004E79C8"/>
    <w:rsid w:val="004F1A42"/>
    <w:rsid w:val="004F602A"/>
    <w:rsid w:val="00514081"/>
    <w:rsid w:val="0051422B"/>
    <w:rsid w:val="00514A7B"/>
    <w:rsid w:val="00551620"/>
    <w:rsid w:val="005615BB"/>
    <w:rsid w:val="00567EEA"/>
    <w:rsid w:val="005716C5"/>
    <w:rsid w:val="00573272"/>
    <w:rsid w:val="00583354"/>
    <w:rsid w:val="00583E70"/>
    <w:rsid w:val="00587681"/>
    <w:rsid w:val="00593F57"/>
    <w:rsid w:val="005951BB"/>
    <w:rsid w:val="005976DF"/>
    <w:rsid w:val="005A1756"/>
    <w:rsid w:val="005A2C76"/>
    <w:rsid w:val="005A4778"/>
    <w:rsid w:val="005B1345"/>
    <w:rsid w:val="005D6C61"/>
    <w:rsid w:val="005F5D66"/>
    <w:rsid w:val="00610FE8"/>
    <w:rsid w:val="006125EE"/>
    <w:rsid w:val="0061732D"/>
    <w:rsid w:val="00623B26"/>
    <w:rsid w:val="00624928"/>
    <w:rsid w:val="00630A89"/>
    <w:rsid w:val="0063217A"/>
    <w:rsid w:val="00634397"/>
    <w:rsid w:val="00643582"/>
    <w:rsid w:val="00646D05"/>
    <w:rsid w:val="00651588"/>
    <w:rsid w:val="00653407"/>
    <w:rsid w:val="00654CDC"/>
    <w:rsid w:val="00670600"/>
    <w:rsid w:val="00686BE2"/>
    <w:rsid w:val="006A0291"/>
    <w:rsid w:val="006A2159"/>
    <w:rsid w:val="006D5F2B"/>
    <w:rsid w:val="006F4E1C"/>
    <w:rsid w:val="00707A3E"/>
    <w:rsid w:val="007173A9"/>
    <w:rsid w:val="00731E7C"/>
    <w:rsid w:val="0074416C"/>
    <w:rsid w:val="0076640B"/>
    <w:rsid w:val="00781104"/>
    <w:rsid w:val="00792B76"/>
    <w:rsid w:val="00792F43"/>
    <w:rsid w:val="007B6CE3"/>
    <w:rsid w:val="007C3737"/>
    <w:rsid w:val="007C4DCE"/>
    <w:rsid w:val="007C705B"/>
    <w:rsid w:val="007D3705"/>
    <w:rsid w:val="007D6B6F"/>
    <w:rsid w:val="007E7504"/>
    <w:rsid w:val="007F6DA7"/>
    <w:rsid w:val="007F6FCE"/>
    <w:rsid w:val="00803FA8"/>
    <w:rsid w:val="00804141"/>
    <w:rsid w:val="00807D9D"/>
    <w:rsid w:val="008118B8"/>
    <w:rsid w:val="0082366F"/>
    <w:rsid w:val="00824EE5"/>
    <w:rsid w:val="00850EA5"/>
    <w:rsid w:val="008520E0"/>
    <w:rsid w:val="00860495"/>
    <w:rsid w:val="00871F89"/>
    <w:rsid w:val="008801F9"/>
    <w:rsid w:val="008844EE"/>
    <w:rsid w:val="008907A5"/>
    <w:rsid w:val="00895838"/>
    <w:rsid w:val="008A063D"/>
    <w:rsid w:val="008A7FFC"/>
    <w:rsid w:val="008B3105"/>
    <w:rsid w:val="008C36E5"/>
    <w:rsid w:val="008E0A9B"/>
    <w:rsid w:val="008E2041"/>
    <w:rsid w:val="008E497D"/>
    <w:rsid w:val="008F1060"/>
    <w:rsid w:val="008F29D7"/>
    <w:rsid w:val="008F5984"/>
    <w:rsid w:val="00901E6A"/>
    <w:rsid w:val="00907AAF"/>
    <w:rsid w:val="00910D18"/>
    <w:rsid w:val="009146DB"/>
    <w:rsid w:val="00923D54"/>
    <w:rsid w:val="00925672"/>
    <w:rsid w:val="009423F0"/>
    <w:rsid w:val="00952E6E"/>
    <w:rsid w:val="00961C0E"/>
    <w:rsid w:val="009664C9"/>
    <w:rsid w:val="009709FD"/>
    <w:rsid w:val="00980C6B"/>
    <w:rsid w:val="009821CA"/>
    <w:rsid w:val="00990DA4"/>
    <w:rsid w:val="00997BBB"/>
    <w:rsid w:val="009A28C9"/>
    <w:rsid w:val="009A515D"/>
    <w:rsid w:val="009A59A0"/>
    <w:rsid w:val="009C34F6"/>
    <w:rsid w:val="009C402C"/>
    <w:rsid w:val="009D10C4"/>
    <w:rsid w:val="009E29D9"/>
    <w:rsid w:val="009E321D"/>
    <w:rsid w:val="009E33E6"/>
    <w:rsid w:val="009F0682"/>
    <w:rsid w:val="009F6ADC"/>
    <w:rsid w:val="00A03ED3"/>
    <w:rsid w:val="00A062A8"/>
    <w:rsid w:val="00A128BD"/>
    <w:rsid w:val="00A35C32"/>
    <w:rsid w:val="00A36219"/>
    <w:rsid w:val="00A528B2"/>
    <w:rsid w:val="00A612FF"/>
    <w:rsid w:val="00A61C2E"/>
    <w:rsid w:val="00A67757"/>
    <w:rsid w:val="00A700A2"/>
    <w:rsid w:val="00A76ED0"/>
    <w:rsid w:val="00A808AF"/>
    <w:rsid w:val="00A80A5F"/>
    <w:rsid w:val="00A84B04"/>
    <w:rsid w:val="00A84E1B"/>
    <w:rsid w:val="00AA2C75"/>
    <w:rsid w:val="00AA5FA7"/>
    <w:rsid w:val="00AA67A8"/>
    <w:rsid w:val="00AD0BB2"/>
    <w:rsid w:val="00AF2514"/>
    <w:rsid w:val="00B04B09"/>
    <w:rsid w:val="00B22D7D"/>
    <w:rsid w:val="00B33550"/>
    <w:rsid w:val="00B34BD2"/>
    <w:rsid w:val="00B41491"/>
    <w:rsid w:val="00B43A63"/>
    <w:rsid w:val="00B52633"/>
    <w:rsid w:val="00B547CE"/>
    <w:rsid w:val="00B654A8"/>
    <w:rsid w:val="00B80025"/>
    <w:rsid w:val="00B81EF7"/>
    <w:rsid w:val="00BC6BF1"/>
    <w:rsid w:val="00BE0E84"/>
    <w:rsid w:val="00BE5E5D"/>
    <w:rsid w:val="00BE6E7D"/>
    <w:rsid w:val="00BF2A21"/>
    <w:rsid w:val="00C026E4"/>
    <w:rsid w:val="00C06CB5"/>
    <w:rsid w:val="00C17430"/>
    <w:rsid w:val="00C17902"/>
    <w:rsid w:val="00C440C0"/>
    <w:rsid w:val="00C515A0"/>
    <w:rsid w:val="00C541DC"/>
    <w:rsid w:val="00C72573"/>
    <w:rsid w:val="00C87CC6"/>
    <w:rsid w:val="00C9086F"/>
    <w:rsid w:val="00C92C64"/>
    <w:rsid w:val="00C944C9"/>
    <w:rsid w:val="00CA0C2B"/>
    <w:rsid w:val="00CC209F"/>
    <w:rsid w:val="00CC27D9"/>
    <w:rsid w:val="00CD28AB"/>
    <w:rsid w:val="00CE162E"/>
    <w:rsid w:val="00CE53E3"/>
    <w:rsid w:val="00CE6CA9"/>
    <w:rsid w:val="00CE7F25"/>
    <w:rsid w:val="00CF0F26"/>
    <w:rsid w:val="00D03ABA"/>
    <w:rsid w:val="00D14E8C"/>
    <w:rsid w:val="00D1501F"/>
    <w:rsid w:val="00D17DB5"/>
    <w:rsid w:val="00D273E4"/>
    <w:rsid w:val="00D27817"/>
    <w:rsid w:val="00D35ABD"/>
    <w:rsid w:val="00D63A51"/>
    <w:rsid w:val="00D66BCD"/>
    <w:rsid w:val="00D83D60"/>
    <w:rsid w:val="00D93AB3"/>
    <w:rsid w:val="00D95FF4"/>
    <w:rsid w:val="00DA7CD4"/>
    <w:rsid w:val="00DB51C2"/>
    <w:rsid w:val="00DD3AA1"/>
    <w:rsid w:val="00DD77FB"/>
    <w:rsid w:val="00DD7D6F"/>
    <w:rsid w:val="00DE7DFF"/>
    <w:rsid w:val="00E07103"/>
    <w:rsid w:val="00E12F94"/>
    <w:rsid w:val="00E15661"/>
    <w:rsid w:val="00E36B5C"/>
    <w:rsid w:val="00E44A0F"/>
    <w:rsid w:val="00E45E97"/>
    <w:rsid w:val="00E507A7"/>
    <w:rsid w:val="00E54FAE"/>
    <w:rsid w:val="00E762C4"/>
    <w:rsid w:val="00E81EE0"/>
    <w:rsid w:val="00E94249"/>
    <w:rsid w:val="00EB2D6D"/>
    <w:rsid w:val="00ED3325"/>
    <w:rsid w:val="00ED4FFF"/>
    <w:rsid w:val="00EE10D2"/>
    <w:rsid w:val="00EE1AA2"/>
    <w:rsid w:val="00EE5690"/>
    <w:rsid w:val="00EE767B"/>
    <w:rsid w:val="00F01A32"/>
    <w:rsid w:val="00F02898"/>
    <w:rsid w:val="00F12FB7"/>
    <w:rsid w:val="00F1681E"/>
    <w:rsid w:val="00F34877"/>
    <w:rsid w:val="00F57105"/>
    <w:rsid w:val="00F60F27"/>
    <w:rsid w:val="00F61D4E"/>
    <w:rsid w:val="00F67C26"/>
    <w:rsid w:val="00F703E5"/>
    <w:rsid w:val="00F71863"/>
    <w:rsid w:val="00F74DC3"/>
    <w:rsid w:val="00F754BE"/>
    <w:rsid w:val="00F76783"/>
    <w:rsid w:val="00F852DA"/>
    <w:rsid w:val="00F94C4E"/>
    <w:rsid w:val="00FB0769"/>
    <w:rsid w:val="00FC5BE9"/>
    <w:rsid w:val="00FD2235"/>
    <w:rsid w:val="00FF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9DD583C"/>
  <w15:docId w15:val="{23A5DCD8-D8BD-4B06-86C1-59F11864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0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next w:val="a0"/>
    <w:link w:val="10"/>
    <w:unhideWhenUsed/>
    <w:qFormat/>
    <w:rsid w:val="00FD2235"/>
    <w:pPr>
      <w:keepNext/>
      <w:keepLines/>
      <w:spacing w:after="0" w:line="271" w:lineRule="auto"/>
      <w:ind w:left="10" w:right="40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0"/>
    <w:link w:val="20"/>
    <w:uiPriority w:val="9"/>
    <w:unhideWhenUsed/>
    <w:qFormat/>
    <w:rsid w:val="00FD2235"/>
    <w:pPr>
      <w:keepNext/>
      <w:keepLines/>
      <w:spacing w:after="0" w:line="271" w:lineRule="auto"/>
      <w:ind w:left="10" w:right="40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0"/>
    <w:link w:val="30"/>
    <w:unhideWhenUsed/>
    <w:qFormat/>
    <w:rsid w:val="00FD2235"/>
    <w:pPr>
      <w:keepNext/>
      <w:keepLines/>
      <w:spacing w:after="0" w:line="271" w:lineRule="auto"/>
      <w:ind w:left="10" w:right="401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4">
    <w:name w:val="heading 4"/>
    <w:basedOn w:val="a0"/>
    <w:next w:val="a0"/>
    <w:link w:val="40"/>
    <w:uiPriority w:val="9"/>
    <w:qFormat/>
    <w:rsid w:val="00196939"/>
    <w:pPr>
      <w:keepNext/>
      <w:suppressAutoHyphens/>
      <w:spacing w:before="240" w:after="60"/>
      <w:ind w:left="2520"/>
      <w:outlineLvl w:val="3"/>
    </w:pPr>
    <w:rPr>
      <w:b/>
      <w:bCs/>
      <w:szCs w:val="28"/>
      <w:lang w:eastAsia="ar-SA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57D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D2235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sid w:val="00FD2235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sid w:val="00FD2235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40">
    <w:name w:val="Заголовок 4 Знак"/>
    <w:basedOn w:val="a1"/>
    <w:link w:val="4"/>
    <w:uiPriority w:val="9"/>
    <w:rsid w:val="001969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257DB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table" w:customStyle="1" w:styleId="TableGrid">
    <w:name w:val="TableGrid"/>
    <w:rsid w:val="00FD223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0"/>
    <w:link w:val="a5"/>
    <w:unhideWhenUsed/>
    <w:rsid w:val="00EE56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EE569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0"/>
    <w:link w:val="a7"/>
    <w:unhideWhenUsed/>
    <w:rsid w:val="00EE56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EE569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0"/>
    <w:uiPriority w:val="34"/>
    <w:qFormat/>
    <w:rsid w:val="00204025"/>
    <w:pPr>
      <w:ind w:left="720"/>
      <w:contextualSpacing/>
    </w:pPr>
  </w:style>
  <w:style w:type="paragraph" w:styleId="a9">
    <w:name w:val="Normal (Web)"/>
    <w:basedOn w:val="a0"/>
    <w:uiPriority w:val="99"/>
    <w:unhideWhenUsed/>
    <w:rsid w:val="007F6FCE"/>
    <w:pPr>
      <w:spacing w:before="300" w:after="300"/>
    </w:pPr>
    <w:rPr>
      <w:rFonts w:ascii="Arial" w:hAnsi="Arial" w:cs="Arial"/>
    </w:rPr>
  </w:style>
  <w:style w:type="paragraph" w:styleId="21">
    <w:name w:val="Body Text 2"/>
    <w:basedOn w:val="a0"/>
    <w:link w:val="22"/>
    <w:unhideWhenUsed/>
    <w:rsid w:val="007F6FC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7F6FC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F6F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menubasetext1">
    <w:name w:val="menu_base_text1"/>
    <w:basedOn w:val="a0"/>
    <w:rsid w:val="007F6FCE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/>
    </w:pPr>
    <w:rPr>
      <w:sz w:val="20"/>
      <w:szCs w:val="20"/>
    </w:rPr>
  </w:style>
  <w:style w:type="character" w:customStyle="1" w:styleId="aa">
    <w:name w:val="Цветовое выделение"/>
    <w:uiPriority w:val="99"/>
    <w:rsid w:val="007F6FCE"/>
    <w:rPr>
      <w:b/>
      <w:color w:val="26282F"/>
    </w:rPr>
  </w:style>
  <w:style w:type="paragraph" w:styleId="ab">
    <w:name w:val="No Spacing"/>
    <w:uiPriority w:val="1"/>
    <w:qFormat/>
    <w:rsid w:val="007F6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0"/>
    <w:link w:val="ad"/>
    <w:unhideWhenUsed/>
    <w:rsid w:val="00F0289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rsid w:val="00F02898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headertexttopleveltextcentertext">
    <w:name w:val="headertext topleveltext centertext"/>
    <w:basedOn w:val="a0"/>
    <w:rsid w:val="009C402C"/>
    <w:pPr>
      <w:spacing w:before="100" w:beforeAutospacing="1" w:after="100" w:afterAutospacing="1"/>
    </w:pPr>
  </w:style>
  <w:style w:type="character" w:customStyle="1" w:styleId="ae">
    <w:name w:val="Основной текст_"/>
    <w:link w:val="11"/>
    <w:rsid w:val="009C402C"/>
    <w:rPr>
      <w:b/>
      <w:bCs/>
      <w:i/>
      <w:iCs/>
      <w:spacing w:val="-5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0"/>
    <w:link w:val="ae"/>
    <w:rsid w:val="009C402C"/>
    <w:pPr>
      <w:widowControl w:val="0"/>
      <w:shd w:val="clear" w:color="auto" w:fill="FFFFFF"/>
      <w:spacing w:line="240" w:lineRule="exact"/>
      <w:jc w:val="center"/>
    </w:pPr>
    <w:rPr>
      <w:rFonts w:asciiTheme="minorHAnsi" w:eastAsiaTheme="minorEastAsia" w:hAnsiTheme="minorHAnsi" w:cstheme="minorBidi"/>
      <w:b/>
      <w:bCs/>
      <w:i/>
      <w:iCs/>
      <w:spacing w:val="-5"/>
      <w:sz w:val="19"/>
      <w:szCs w:val="19"/>
    </w:rPr>
  </w:style>
  <w:style w:type="character" w:customStyle="1" w:styleId="11pt0pt">
    <w:name w:val="Основной текст + 11 pt;Не полужирный;Не курсив;Интервал 0 pt"/>
    <w:rsid w:val="009C402C"/>
    <w:rPr>
      <w:rFonts w:ascii="Times New Roman" w:eastAsia="Times New Roman" w:hAnsi="Times New Roman" w:cs="Times New Roman"/>
      <w:b/>
      <w:bCs/>
      <w:i/>
      <w:iCs/>
      <w:color w:val="000000"/>
      <w:spacing w:val="-6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">
    <w:name w:val="стиль6"/>
    <w:basedOn w:val="a0"/>
    <w:rsid w:val="009C402C"/>
    <w:pPr>
      <w:spacing w:before="100" w:beforeAutospacing="1" w:after="100" w:afterAutospacing="1"/>
    </w:pPr>
  </w:style>
  <w:style w:type="character" w:customStyle="1" w:styleId="61">
    <w:name w:val="стиль61"/>
    <w:rsid w:val="009C402C"/>
  </w:style>
  <w:style w:type="paragraph" w:customStyle="1" w:styleId="formattext">
    <w:name w:val="formattext"/>
    <w:basedOn w:val="a0"/>
    <w:rsid w:val="009E29D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E29D9"/>
  </w:style>
  <w:style w:type="character" w:customStyle="1" w:styleId="match">
    <w:name w:val="match"/>
    <w:basedOn w:val="a1"/>
    <w:rsid w:val="009E29D9"/>
  </w:style>
  <w:style w:type="paragraph" w:styleId="af">
    <w:name w:val="footnote text"/>
    <w:basedOn w:val="a0"/>
    <w:link w:val="af0"/>
    <w:uiPriority w:val="99"/>
    <w:semiHidden/>
    <w:rsid w:val="009E29D9"/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9E29D9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rsid w:val="009E29D9"/>
    <w:rPr>
      <w:vertAlign w:val="superscript"/>
    </w:rPr>
  </w:style>
  <w:style w:type="character" w:customStyle="1" w:styleId="word">
    <w:name w:val="word"/>
    <w:basedOn w:val="a1"/>
    <w:rsid w:val="009709FD"/>
  </w:style>
  <w:style w:type="character" w:customStyle="1" w:styleId="whitespace">
    <w:name w:val="whitespace"/>
    <w:basedOn w:val="a1"/>
    <w:rsid w:val="009709FD"/>
  </w:style>
  <w:style w:type="paragraph" w:customStyle="1" w:styleId="af2">
    <w:name w:val="Знак Знак Знак Знак"/>
    <w:basedOn w:val="a0"/>
    <w:rsid w:val="006321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6321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321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3">
    <w:name w:val="page number"/>
    <w:basedOn w:val="a1"/>
    <w:rsid w:val="0063217A"/>
  </w:style>
  <w:style w:type="paragraph" w:styleId="af4">
    <w:name w:val="Body Text"/>
    <w:basedOn w:val="a0"/>
    <w:link w:val="af5"/>
    <w:uiPriority w:val="99"/>
    <w:rsid w:val="0063217A"/>
    <w:pPr>
      <w:widowControl w:val="0"/>
      <w:suppressAutoHyphens/>
      <w:spacing w:after="120"/>
    </w:pPr>
    <w:rPr>
      <w:rFonts w:eastAsia="Lucida Sans Unicode"/>
      <w:lang w:eastAsia="ar-SA"/>
    </w:rPr>
  </w:style>
  <w:style w:type="character" w:customStyle="1" w:styleId="af5">
    <w:name w:val="Основной текст Знак"/>
    <w:basedOn w:val="a1"/>
    <w:link w:val="af4"/>
    <w:uiPriority w:val="99"/>
    <w:rsid w:val="0063217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f6">
    <w:name w:val="Body Text Indent"/>
    <w:basedOn w:val="af4"/>
    <w:link w:val="af7"/>
    <w:rsid w:val="0063217A"/>
    <w:pPr>
      <w:ind w:left="283"/>
    </w:pPr>
  </w:style>
  <w:style w:type="character" w:customStyle="1" w:styleId="af7">
    <w:name w:val="Основной текст с отступом Знак"/>
    <w:basedOn w:val="a1"/>
    <w:link w:val="af6"/>
    <w:rsid w:val="0063217A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af8">
    <w:name w:val="Hyperlink"/>
    <w:uiPriority w:val="99"/>
    <w:rsid w:val="0063217A"/>
    <w:rPr>
      <w:color w:val="0000FF"/>
      <w:u w:val="single"/>
    </w:rPr>
  </w:style>
  <w:style w:type="paragraph" w:styleId="23">
    <w:name w:val="List 2"/>
    <w:basedOn w:val="a0"/>
    <w:uiPriority w:val="99"/>
    <w:rsid w:val="0063217A"/>
    <w:pPr>
      <w:ind w:left="566" w:hanging="283"/>
    </w:pPr>
  </w:style>
  <w:style w:type="paragraph" w:styleId="24">
    <w:name w:val="Body Text Indent 2"/>
    <w:basedOn w:val="a0"/>
    <w:link w:val="25"/>
    <w:uiPriority w:val="99"/>
    <w:rsid w:val="006321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rsid w:val="0063217A"/>
    <w:rPr>
      <w:rFonts w:ascii="Times New Roman" w:eastAsia="Times New Roman" w:hAnsi="Times New Roman" w:cs="Times New Roman"/>
      <w:sz w:val="24"/>
      <w:szCs w:val="24"/>
    </w:rPr>
  </w:style>
  <w:style w:type="paragraph" w:customStyle="1" w:styleId="26">
    <w:name w:val="Знак2"/>
    <w:basedOn w:val="a0"/>
    <w:rsid w:val="0063217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"/>
    <w:basedOn w:val="a0"/>
    <w:rsid w:val="0063217A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a">
    <w:name w:val="Title"/>
    <w:basedOn w:val="a0"/>
    <w:link w:val="afb"/>
    <w:qFormat/>
    <w:rsid w:val="0063217A"/>
    <w:pPr>
      <w:jc w:val="center"/>
    </w:pPr>
    <w:rPr>
      <w:szCs w:val="20"/>
    </w:rPr>
  </w:style>
  <w:style w:type="character" w:customStyle="1" w:styleId="afb">
    <w:name w:val="Заголовок Знак"/>
    <w:basedOn w:val="a1"/>
    <w:link w:val="afa"/>
    <w:rsid w:val="0063217A"/>
    <w:rPr>
      <w:rFonts w:ascii="Times New Roman" w:eastAsia="Times New Roman" w:hAnsi="Times New Roman" w:cs="Times New Roman"/>
      <w:sz w:val="24"/>
      <w:szCs w:val="20"/>
    </w:rPr>
  </w:style>
  <w:style w:type="paragraph" w:styleId="afc">
    <w:name w:val="Plain Text"/>
    <w:basedOn w:val="a0"/>
    <w:link w:val="afd"/>
    <w:rsid w:val="0063217A"/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1"/>
    <w:link w:val="afc"/>
    <w:rsid w:val="0063217A"/>
    <w:rPr>
      <w:rFonts w:ascii="Courier New" w:eastAsia="Times New Roman" w:hAnsi="Courier New" w:cs="Times New Roman"/>
      <w:sz w:val="20"/>
      <w:szCs w:val="20"/>
    </w:rPr>
  </w:style>
  <w:style w:type="character" w:customStyle="1" w:styleId="31">
    <w:name w:val="Знак Знак3"/>
    <w:locked/>
    <w:rsid w:val="0063217A"/>
    <w:rPr>
      <w:rFonts w:ascii="Courier New" w:hAnsi="Courier New" w:cs="Courier New"/>
      <w:lang w:val="ru-RU" w:eastAsia="ru-RU"/>
    </w:rPr>
  </w:style>
  <w:style w:type="table" w:styleId="afe">
    <w:name w:val="Table Grid"/>
    <w:basedOn w:val="a2"/>
    <w:uiPriority w:val="59"/>
    <w:rsid w:val="00632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">
    <w:name w:val="List"/>
    <w:basedOn w:val="a0"/>
    <w:uiPriority w:val="99"/>
    <w:unhideWhenUsed/>
    <w:rsid w:val="00DE7DFF"/>
    <w:pPr>
      <w:ind w:left="283" w:hanging="283"/>
      <w:contextualSpacing/>
    </w:pPr>
  </w:style>
  <w:style w:type="paragraph" w:styleId="aff0">
    <w:name w:val="Subtitle"/>
    <w:basedOn w:val="a0"/>
    <w:next w:val="a0"/>
    <w:link w:val="aff1"/>
    <w:qFormat/>
    <w:rsid w:val="00DE7DFF"/>
    <w:pPr>
      <w:spacing w:after="60"/>
      <w:jc w:val="center"/>
      <w:outlineLvl w:val="1"/>
    </w:pPr>
    <w:rPr>
      <w:rFonts w:ascii="Cambria" w:hAnsi="Cambria"/>
    </w:rPr>
  </w:style>
  <w:style w:type="character" w:customStyle="1" w:styleId="aff1">
    <w:name w:val="Подзаголовок Знак"/>
    <w:basedOn w:val="a1"/>
    <w:link w:val="aff0"/>
    <w:rsid w:val="00DE7DFF"/>
    <w:rPr>
      <w:rFonts w:ascii="Cambria" w:eastAsia="Times New Roman" w:hAnsi="Cambria" w:cs="Times New Roman"/>
      <w:sz w:val="24"/>
      <w:szCs w:val="24"/>
    </w:rPr>
  </w:style>
  <w:style w:type="paragraph" w:customStyle="1" w:styleId="12">
    <w:name w:val="Абзац списка1"/>
    <w:basedOn w:val="a0"/>
    <w:rsid w:val="00DE7DFF"/>
    <w:pPr>
      <w:spacing w:after="200" w:line="276" w:lineRule="auto"/>
      <w:ind w:left="720"/>
      <w:contextualSpacing/>
    </w:pPr>
    <w:rPr>
      <w:rFonts w:ascii="Calibri" w:hAnsi="Calibri"/>
      <w:sz w:val="22"/>
      <w:lang w:eastAsia="en-US"/>
    </w:rPr>
  </w:style>
  <w:style w:type="character" w:customStyle="1" w:styleId="FontStyle74">
    <w:name w:val="Font Style74"/>
    <w:uiPriority w:val="99"/>
    <w:rsid w:val="00D273E4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0"/>
    <w:uiPriority w:val="99"/>
    <w:rsid w:val="00D273E4"/>
    <w:pPr>
      <w:widowControl w:val="0"/>
      <w:autoSpaceDE w:val="0"/>
      <w:autoSpaceDN w:val="0"/>
      <w:adjustRightInd w:val="0"/>
      <w:spacing w:line="418" w:lineRule="exact"/>
      <w:ind w:firstLine="677"/>
    </w:pPr>
  </w:style>
  <w:style w:type="paragraph" w:styleId="HTML">
    <w:name w:val="HTML Preformatted"/>
    <w:basedOn w:val="a0"/>
    <w:link w:val="HTML0"/>
    <w:rsid w:val="002E0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2E0A21"/>
    <w:rPr>
      <w:rFonts w:ascii="Courier New" w:eastAsia="Times New Roman" w:hAnsi="Courier New" w:cs="Courier New"/>
      <w:sz w:val="20"/>
      <w:szCs w:val="20"/>
    </w:rPr>
  </w:style>
  <w:style w:type="character" w:styleId="aff2">
    <w:name w:val="Strong"/>
    <w:uiPriority w:val="22"/>
    <w:qFormat/>
    <w:rsid w:val="00CE162E"/>
    <w:rPr>
      <w:b/>
      <w:bCs/>
    </w:rPr>
  </w:style>
  <w:style w:type="character" w:styleId="aff3">
    <w:name w:val="annotation reference"/>
    <w:basedOn w:val="a1"/>
    <w:uiPriority w:val="99"/>
    <w:semiHidden/>
    <w:rsid w:val="00196939"/>
    <w:rPr>
      <w:sz w:val="16"/>
    </w:rPr>
  </w:style>
  <w:style w:type="paragraph" w:styleId="aff4">
    <w:name w:val="annotation text"/>
    <w:basedOn w:val="a0"/>
    <w:link w:val="aff5"/>
    <w:uiPriority w:val="99"/>
    <w:semiHidden/>
    <w:rsid w:val="00196939"/>
    <w:rPr>
      <w:sz w:val="20"/>
      <w:szCs w:val="20"/>
    </w:rPr>
  </w:style>
  <w:style w:type="character" w:customStyle="1" w:styleId="aff5">
    <w:name w:val="Текст примечания Знак"/>
    <w:basedOn w:val="a1"/>
    <w:link w:val="aff4"/>
    <w:uiPriority w:val="99"/>
    <w:semiHidden/>
    <w:rsid w:val="00196939"/>
    <w:rPr>
      <w:rFonts w:ascii="Times New Roman" w:eastAsia="Times New Roman" w:hAnsi="Times New Roman" w:cs="Times New Roman"/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rsid w:val="00196939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19693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f8">
    <w:name w:val="Знак"/>
    <w:basedOn w:val="a0"/>
    <w:rsid w:val="00196939"/>
    <w:pPr>
      <w:spacing w:after="160" w:line="240" w:lineRule="exact"/>
    </w:pPr>
    <w:rPr>
      <w:rFonts w:ascii="Verdana" w:hAnsi="Verdana"/>
      <w:sz w:val="20"/>
      <w:szCs w:val="20"/>
    </w:rPr>
  </w:style>
  <w:style w:type="table" w:styleId="13">
    <w:name w:val="Table Grid 1"/>
    <w:basedOn w:val="a2"/>
    <w:uiPriority w:val="99"/>
    <w:rsid w:val="00196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0">
    <w:name w:val="Знак21"/>
    <w:basedOn w:val="a0"/>
    <w:rsid w:val="0019693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96939"/>
    <w:rPr>
      <w:sz w:val="24"/>
      <w:lang w:val="ru-RU" w:eastAsia="ru-RU"/>
    </w:rPr>
  </w:style>
  <w:style w:type="character" w:customStyle="1" w:styleId="FooterChar">
    <w:name w:val="Footer Char"/>
    <w:locked/>
    <w:rsid w:val="00196939"/>
    <w:rPr>
      <w:sz w:val="24"/>
      <w:lang w:val="ru-RU" w:eastAsia="ru-RU"/>
    </w:rPr>
  </w:style>
  <w:style w:type="paragraph" w:customStyle="1" w:styleId="211">
    <w:name w:val="Основной текст с отступом 21"/>
    <w:basedOn w:val="a0"/>
    <w:rsid w:val="00196939"/>
    <w:pPr>
      <w:suppressAutoHyphens/>
      <w:spacing w:after="120" w:line="480" w:lineRule="auto"/>
      <w:ind w:left="283"/>
    </w:pPr>
    <w:rPr>
      <w:lang w:eastAsia="ar-SA"/>
    </w:rPr>
  </w:style>
  <w:style w:type="table" w:styleId="-2">
    <w:name w:val="Table Web 2"/>
    <w:basedOn w:val="a2"/>
    <w:uiPriority w:val="99"/>
    <w:rsid w:val="00196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TOC Heading"/>
    <w:basedOn w:val="1"/>
    <w:next w:val="a0"/>
    <w:uiPriority w:val="39"/>
    <w:semiHidden/>
    <w:unhideWhenUsed/>
    <w:qFormat/>
    <w:rsid w:val="00196939"/>
    <w:pPr>
      <w:spacing w:before="480" w:line="276" w:lineRule="auto"/>
      <w:ind w:left="0" w:right="0" w:firstLine="0"/>
      <w:jc w:val="left"/>
      <w:outlineLvl w:val="9"/>
    </w:pPr>
    <w:rPr>
      <w:rFonts w:ascii="Cambria" w:hAnsi="Cambria"/>
      <w:bCs/>
      <w:color w:val="365F91"/>
      <w:szCs w:val="28"/>
    </w:rPr>
  </w:style>
  <w:style w:type="paragraph" w:styleId="14">
    <w:name w:val="toc 1"/>
    <w:basedOn w:val="a0"/>
    <w:next w:val="a0"/>
    <w:autoRedefine/>
    <w:uiPriority w:val="39"/>
    <w:rsid w:val="00196939"/>
  </w:style>
  <w:style w:type="character" w:customStyle="1" w:styleId="WW8Num2z0">
    <w:name w:val="WW8Num2z0"/>
    <w:rsid w:val="00196939"/>
    <w:rPr>
      <w:b/>
    </w:rPr>
  </w:style>
  <w:style w:type="character" w:customStyle="1" w:styleId="WW8Num3z0">
    <w:name w:val="WW8Num3z0"/>
    <w:rsid w:val="00196939"/>
    <w:rPr>
      <w:rFonts w:ascii="Times New Roman" w:hAnsi="Times New Roman"/>
    </w:rPr>
  </w:style>
  <w:style w:type="character" w:customStyle="1" w:styleId="WW8Num4z0">
    <w:name w:val="WW8Num4z0"/>
    <w:rsid w:val="00196939"/>
    <w:rPr>
      <w:rFonts w:ascii="Times New Roman" w:hAnsi="Times New Roman"/>
    </w:rPr>
  </w:style>
  <w:style w:type="character" w:customStyle="1" w:styleId="WW8Num5z0">
    <w:name w:val="WW8Num5z0"/>
    <w:rsid w:val="00196939"/>
    <w:rPr>
      <w:b/>
    </w:rPr>
  </w:style>
  <w:style w:type="character" w:customStyle="1" w:styleId="Absatz-Standardschriftart">
    <w:name w:val="Absatz-Standardschriftart"/>
    <w:rsid w:val="00196939"/>
  </w:style>
  <w:style w:type="character" w:customStyle="1" w:styleId="WW8Num8z0">
    <w:name w:val="WW8Num8z0"/>
    <w:rsid w:val="00196939"/>
    <w:rPr>
      <w:rFonts w:ascii="Symbol" w:hAnsi="Symbol"/>
    </w:rPr>
  </w:style>
  <w:style w:type="character" w:customStyle="1" w:styleId="WW8Num8z1">
    <w:name w:val="WW8Num8z1"/>
    <w:rsid w:val="00196939"/>
    <w:rPr>
      <w:rFonts w:ascii="Courier New" w:hAnsi="Courier New"/>
    </w:rPr>
  </w:style>
  <w:style w:type="character" w:customStyle="1" w:styleId="WW8Num8z2">
    <w:name w:val="WW8Num8z2"/>
    <w:rsid w:val="00196939"/>
    <w:rPr>
      <w:rFonts w:ascii="Wingdings" w:hAnsi="Wingdings"/>
    </w:rPr>
  </w:style>
  <w:style w:type="character" w:customStyle="1" w:styleId="WW8Num10z0">
    <w:name w:val="WW8Num10z0"/>
    <w:rsid w:val="00196939"/>
    <w:rPr>
      <w:rFonts w:ascii="Times New Roman" w:hAnsi="Times New Roman"/>
    </w:rPr>
  </w:style>
  <w:style w:type="character" w:customStyle="1" w:styleId="WW8Num12z0">
    <w:name w:val="WW8Num12z0"/>
    <w:rsid w:val="00196939"/>
    <w:rPr>
      <w:b/>
    </w:rPr>
  </w:style>
  <w:style w:type="character" w:customStyle="1" w:styleId="WW8Num13z0">
    <w:name w:val="WW8Num13z0"/>
    <w:rsid w:val="00196939"/>
    <w:rPr>
      <w:b/>
    </w:rPr>
  </w:style>
  <w:style w:type="character" w:customStyle="1" w:styleId="WW8Num14z0">
    <w:name w:val="WW8Num14z0"/>
    <w:rsid w:val="00196939"/>
    <w:rPr>
      <w:b/>
    </w:rPr>
  </w:style>
  <w:style w:type="character" w:customStyle="1" w:styleId="WW8Num16z0">
    <w:name w:val="WW8Num16z0"/>
    <w:rsid w:val="00196939"/>
    <w:rPr>
      <w:rFonts w:ascii="Times New Roman" w:hAnsi="Times New Roman"/>
    </w:rPr>
  </w:style>
  <w:style w:type="character" w:customStyle="1" w:styleId="WW8NumSt14z0">
    <w:name w:val="WW8NumSt14z0"/>
    <w:rsid w:val="00196939"/>
    <w:rPr>
      <w:rFonts w:ascii="Times New Roman" w:hAnsi="Times New Roman"/>
    </w:rPr>
  </w:style>
  <w:style w:type="character" w:customStyle="1" w:styleId="15">
    <w:name w:val="Основной шрифт абзаца1"/>
    <w:rsid w:val="00196939"/>
  </w:style>
  <w:style w:type="character" w:customStyle="1" w:styleId="16">
    <w:name w:val="Основной текст Знак1"/>
    <w:rsid w:val="00196939"/>
    <w:rPr>
      <w:rFonts w:ascii="Calibri" w:eastAsia="Times New Roman" w:hAnsi="Calibri"/>
      <w:sz w:val="22"/>
    </w:rPr>
  </w:style>
  <w:style w:type="character" w:customStyle="1" w:styleId="FontStyle36">
    <w:name w:val="Font Style36"/>
    <w:rsid w:val="00196939"/>
    <w:rPr>
      <w:rFonts w:ascii="Times New Roman" w:hAnsi="Times New Roman"/>
      <w:sz w:val="26"/>
    </w:rPr>
  </w:style>
  <w:style w:type="character" w:customStyle="1" w:styleId="ts0">
    <w:name w:val="ts0"/>
    <w:rsid w:val="00196939"/>
  </w:style>
  <w:style w:type="character" w:customStyle="1" w:styleId="ts1">
    <w:name w:val="ts1"/>
    <w:rsid w:val="00196939"/>
  </w:style>
  <w:style w:type="character" w:customStyle="1" w:styleId="FontStyle11">
    <w:name w:val="Font Style11"/>
    <w:rsid w:val="00196939"/>
    <w:rPr>
      <w:rFonts w:ascii="Times New Roman" w:hAnsi="Times New Roman"/>
      <w:b/>
      <w:sz w:val="26"/>
    </w:rPr>
  </w:style>
  <w:style w:type="character" w:customStyle="1" w:styleId="FontStyle12">
    <w:name w:val="Font Style12"/>
    <w:rsid w:val="00196939"/>
    <w:rPr>
      <w:rFonts w:ascii="Times New Roman" w:hAnsi="Times New Roman"/>
      <w:sz w:val="26"/>
    </w:rPr>
  </w:style>
  <w:style w:type="character" w:customStyle="1" w:styleId="FontStyle15">
    <w:name w:val="Font Style15"/>
    <w:rsid w:val="00196939"/>
    <w:rPr>
      <w:rFonts w:ascii="Times New Roman" w:hAnsi="Times New Roman"/>
      <w:sz w:val="14"/>
    </w:rPr>
  </w:style>
  <w:style w:type="character" w:styleId="affa">
    <w:name w:val="FollowedHyperlink"/>
    <w:basedOn w:val="a1"/>
    <w:uiPriority w:val="99"/>
    <w:rsid w:val="00196939"/>
    <w:rPr>
      <w:color w:val="800080"/>
      <w:u w:val="single"/>
    </w:rPr>
  </w:style>
  <w:style w:type="character" w:customStyle="1" w:styleId="shorttext">
    <w:name w:val="short_text"/>
    <w:basedOn w:val="15"/>
    <w:rsid w:val="00196939"/>
    <w:rPr>
      <w:rFonts w:cs="Times New Roman"/>
    </w:rPr>
  </w:style>
  <w:style w:type="character" w:customStyle="1" w:styleId="hps">
    <w:name w:val="hps"/>
    <w:basedOn w:val="15"/>
    <w:rsid w:val="00196939"/>
    <w:rPr>
      <w:rFonts w:cs="Times New Roman"/>
    </w:rPr>
  </w:style>
  <w:style w:type="paragraph" w:customStyle="1" w:styleId="17">
    <w:name w:val="Заголовок1"/>
    <w:basedOn w:val="a0"/>
    <w:next w:val="af4"/>
    <w:rsid w:val="00196939"/>
    <w:pPr>
      <w:keepNext/>
      <w:suppressAutoHyphens/>
      <w:spacing w:before="240" w:after="120"/>
    </w:pPr>
    <w:rPr>
      <w:rFonts w:ascii="Arial" w:eastAsia="SimSun" w:hAnsi="Arial" w:cs="Tahoma"/>
      <w:szCs w:val="28"/>
      <w:lang w:eastAsia="ar-SA"/>
    </w:rPr>
  </w:style>
  <w:style w:type="paragraph" w:customStyle="1" w:styleId="18">
    <w:name w:val="Название1"/>
    <w:basedOn w:val="a0"/>
    <w:rsid w:val="00196939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9">
    <w:name w:val="Указатель1"/>
    <w:basedOn w:val="a0"/>
    <w:rsid w:val="00196939"/>
    <w:pPr>
      <w:suppressLineNumbers/>
      <w:suppressAutoHyphens/>
    </w:pPr>
    <w:rPr>
      <w:rFonts w:cs="Tahoma"/>
      <w:lang w:eastAsia="ar-SA"/>
    </w:rPr>
  </w:style>
  <w:style w:type="paragraph" w:styleId="27">
    <w:name w:val="toc 2"/>
    <w:basedOn w:val="a0"/>
    <w:next w:val="a0"/>
    <w:uiPriority w:val="39"/>
    <w:rsid w:val="00196939"/>
    <w:pPr>
      <w:suppressAutoHyphens/>
      <w:spacing w:line="480" w:lineRule="auto"/>
      <w:ind w:left="480" w:hanging="480"/>
    </w:pPr>
    <w:rPr>
      <w:lang w:eastAsia="ar-SA"/>
    </w:rPr>
  </w:style>
  <w:style w:type="paragraph" w:customStyle="1" w:styleId="Style2">
    <w:name w:val="Style2"/>
    <w:basedOn w:val="a0"/>
    <w:rsid w:val="00196939"/>
    <w:pPr>
      <w:widowControl w:val="0"/>
      <w:suppressAutoHyphens/>
      <w:autoSpaceDE w:val="0"/>
      <w:spacing w:line="326" w:lineRule="exact"/>
    </w:pPr>
    <w:rPr>
      <w:lang w:eastAsia="ar-SA"/>
    </w:rPr>
  </w:style>
  <w:style w:type="paragraph" w:customStyle="1" w:styleId="Style3">
    <w:name w:val="Style3"/>
    <w:basedOn w:val="a0"/>
    <w:rsid w:val="00196939"/>
    <w:pPr>
      <w:widowControl w:val="0"/>
      <w:suppressAutoHyphens/>
      <w:autoSpaceDE w:val="0"/>
      <w:spacing w:line="326" w:lineRule="exact"/>
    </w:pPr>
    <w:rPr>
      <w:lang w:eastAsia="ar-SA"/>
    </w:rPr>
  </w:style>
  <w:style w:type="paragraph" w:customStyle="1" w:styleId="Style4">
    <w:name w:val="Style4"/>
    <w:basedOn w:val="a0"/>
    <w:rsid w:val="00196939"/>
    <w:pPr>
      <w:widowControl w:val="0"/>
      <w:suppressAutoHyphens/>
      <w:autoSpaceDE w:val="0"/>
      <w:spacing w:line="326" w:lineRule="exact"/>
    </w:pPr>
    <w:rPr>
      <w:lang w:eastAsia="ar-SA"/>
    </w:rPr>
  </w:style>
  <w:style w:type="paragraph" w:customStyle="1" w:styleId="Style5">
    <w:name w:val="Style5"/>
    <w:basedOn w:val="a0"/>
    <w:rsid w:val="00196939"/>
    <w:pPr>
      <w:widowControl w:val="0"/>
      <w:suppressAutoHyphens/>
      <w:autoSpaceDE w:val="0"/>
    </w:pPr>
    <w:rPr>
      <w:lang w:eastAsia="ar-SA"/>
    </w:rPr>
  </w:style>
  <w:style w:type="paragraph" w:customStyle="1" w:styleId="Style6">
    <w:name w:val="Style6"/>
    <w:basedOn w:val="a0"/>
    <w:rsid w:val="00196939"/>
    <w:pPr>
      <w:widowControl w:val="0"/>
      <w:suppressAutoHyphens/>
      <w:autoSpaceDE w:val="0"/>
    </w:pPr>
    <w:rPr>
      <w:lang w:eastAsia="ar-SA"/>
    </w:rPr>
  </w:style>
  <w:style w:type="paragraph" w:customStyle="1" w:styleId="Style7">
    <w:name w:val="Style7"/>
    <w:basedOn w:val="a0"/>
    <w:rsid w:val="00196939"/>
    <w:pPr>
      <w:widowControl w:val="0"/>
      <w:suppressAutoHyphens/>
      <w:autoSpaceDE w:val="0"/>
      <w:spacing w:line="323" w:lineRule="exact"/>
    </w:pPr>
    <w:rPr>
      <w:lang w:eastAsia="ar-SA"/>
    </w:rPr>
  </w:style>
  <w:style w:type="paragraph" w:customStyle="1" w:styleId="Style8">
    <w:name w:val="Style8"/>
    <w:basedOn w:val="a0"/>
    <w:rsid w:val="00196939"/>
    <w:pPr>
      <w:widowControl w:val="0"/>
      <w:suppressAutoHyphens/>
      <w:autoSpaceDE w:val="0"/>
      <w:spacing w:line="278" w:lineRule="exact"/>
      <w:ind w:firstLine="931"/>
    </w:pPr>
    <w:rPr>
      <w:lang w:eastAsia="ar-SA"/>
    </w:rPr>
  </w:style>
  <w:style w:type="paragraph" w:customStyle="1" w:styleId="Style9">
    <w:name w:val="Style9"/>
    <w:basedOn w:val="a0"/>
    <w:rsid w:val="00196939"/>
    <w:pPr>
      <w:widowControl w:val="0"/>
      <w:suppressAutoHyphens/>
      <w:autoSpaceDE w:val="0"/>
      <w:spacing w:line="269" w:lineRule="exact"/>
    </w:pPr>
    <w:rPr>
      <w:lang w:eastAsia="ar-SA"/>
    </w:rPr>
  </w:style>
  <w:style w:type="paragraph" w:customStyle="1" w:styleId="affb">
    <w:name w:val="Содержимое таблицы"/>
    <w:basedOn w:val="a0"/>
    <w:rsid w:val="00196939"/>
    <w:pPr>
      <w:suppressLineNumbers/>
      <w:suppressAutoHyphens/>
    </w:pPr>
    <w:rPr>
      <w:rFonts w:cs="Calibri"/>
      <w:lang w:eastAsia="ar-SA"/>
    </w:rPr>
  </w:style>
  <w:style w:type="paragraph" w:customStyle="1" w:styleId="affc">
    <w:name w:val="Заголовок таблицы"/>
    <w:basedOn w:val="affb"/>
    <w:rsid w:val="00196939"/>
    <w:pPr>
      <w:jc w:val="center"/>
    </w:pPr>
    <w:rPr>
      <w:b/>
      <w:bCs/>
    </w:rPr>
  </w:style>
  <w:style w:type="paragraph" w:customStyle="1" w:styleId="affd">
    <w:name w:val="Содержимое врезки"/>
    <w:basedOn w:val="af4"/>
    <w:rsid w:val="00196939"/>
    <w:pPr>
      <w:widowControl/>
    </w:pPr>
    <w:rPr>
      <w:rFonts w:ascii="Calibri" w:eastAsia="Times New Roman" w:hAnsi="Calibri" w:cs="Calibri"/>
    </w:rPr>
  </w:style>
  <w:style w:type="paragraph" w:customStyle="1" w:styleId="affe">
    <w:name w:val="Стиль"/>
    <w:rsid w:val="000F6F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A0C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f">
    <w:name w:val="Мой подзаголовок"/>
    <w:basedOn w:val="a0"/>
    <w:qFormat/>
    <w:rsid w:val="00CA0C2B"/>
    <w:pPr>
      <w:spacing w:line="360" w:lineRule="auto"/>
      <w:ind w:firstLine="567"/>
    </w:pPr>
    <w:rPr>
      <w:b/>
    </w:rPr>
  </w:style>
  <w:style w:type="paragraph" w:customStyle="1" w:styleId="afff0">
    <w:name w:val="Мой текст"/>
    <w:basedOn w:val="a0"/>
    <w:qFormat/>
    <w:rsid w:val="00CA0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ind w:firstLine="567"/>
      <w:jc w:val="both"/>
    </w:pPr>
  </w:style>
  <w:style w:type="paragraph" w:customStyle="1" w:styleId="a">
    <w:name w:val="Мой список литературы"/>
    <w:basedOn w:val="afff0"/>
    <w:qFormat/>
    <w:rsid w:val="00CA0C2B"/>
    <w:pPr>
      <w:numPr>
        <w:numId w:val="15"/>
      </w:numPr>
      <w:ind w:left="567"/>
    </w:pPr>
  </w:style>
  <w:style w:type="paragraph" w:customStyle="1" w:styleId="afff1">
    <w:name w:val="Мой Подзаголовок"/>
    <w:basedOn w:val="a0"/>
    <w:qFormat/>
    <w:rsid w:val="0061732D"/>
    <w:pPr>
      <w:spacing w:line="360" w:lineRule="auto"/>
      <w:ind w:firstLine="567"/>
    </w:pPr>
    <w:rPr>
      <w:b/>
    </w:rPr>
  </w:style>
  <w:style w:type="paragraph" w:customStyle="1" w:styleId="212">
    <w:name w:val="Основной текст 21"/>
    <w:basedOn w:val="a0"/>
    <w:rsid w:val="004801DB"/>
    <w:pPr>
      <w:spacing w:after="120" w:line="480" w:lineRule="auto"/>
    </w:pPr>
    <w:rPr>
      <w:lang w:eastAsia="ar-SA"/>
    </w:rPr>
  </w:style>
  <w:style w:type="paragraph" w:customStyle="1" w:styleId="FR2">
    <w:name w:val="FR2"/>
    <w:rsid w:val="004801D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b-serp-urlitem">
    <w:name w:val="b-serp-url__item"/>
    <w:rsid w:val="00C541DC"/>
  </w:style>
  <w:style w:type="character" w:customStyle="1" w:styleId="c9">
    <w:name w:val="c9"/>
    <w:basedOn w:val="a1"/>
    <w:rsid w:val="00C541DC"/>
  </w:style>
  <w:style w:type="paragraph" w:customStyle="1" w:styleId="c2">
    <w:name w:val="c2"/>
    <w:basedOn w:val="a0"/>
    <w:rsid w:val="00EE767B"/>
    <w:pPr>
      <w:spacing w:before="100" w:beforeAutospacing="1" w:after="100" w:afterAutospacing="1"/>
    </w:pPr>
  </w:style>
  <w:style w:type="character" w:customStyle="1" w:styleId="c0">
    <w:name w:val="c0"/>
    <w:rsid w:val="00EE767B"/>
  </w:style>
  <w:style w:type="paragraph" w:customStyle="1" w:styleId="afff2">
    <w:name w:val="Базовый"/>
    <w:rsid w:val="008B3105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E76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FontStyle14">
    <w:name w:val="Font Style14"/>
    <w:rsid w:val="00A128BD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18">
    <w:name w:val="Font Style18"/>
    <w:uiPriority w:val="99"/>
    <w:rsid w:val="00A128BD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3">
    <w:name w:val="Font Style13"/>
    <w:uiPriority w:val="99"/>
    <w:rsid w:val="00A128BD"/>
    <w:rPr>
      <w:rFonts w:ascii="Times New Roman" w:hAnsi="Times New Roman" w:cs="Times New Roman"/>
      <w:i/>
      <w:i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055487DCE952D4F89C6718BE77A1DC4E7962C98BE28E322C566C3B9AC16479E2C6A77C3B61DC5E9rEj3F" TargetMode="External"/><Relationship Id="rId18" Type="http://schemas.openxmlformats.org/officeDocument/2006/relationships/hyperlink" Target="consultantplus://offline/ref=F055487DCE952D4F89C6718BE77A1DC4E6962B94B624E322C566C3B9AC16479E2C6A77C3B61DC5E9rEj3F" TargetMode="External"/><Relationship Id="rId26" Type="http://schemas.openxmlformats.org/officeDocument/2006/relationships/hyperlink" Target="garantF1://70605600.0" TargetMode="External"/><Relationship Id="rId39" Type="http://schemas.openxmlformats.org/officeDocument/2006/relationships/header" Target="header3.xml"/><Relationship Id="rId21" Type="http://schemas.openxmlformats.org/officeDocument/2006/relationships/footer" Target="footer7.xml"/><Relationship Id="rId34" Type="http://schemas.openxmlformats.org/officeDocument/2006/relationships/hyperlink" Target="garantF1://70605600.0" TargetMode="External"/><Relationship Id="rId42" Type="http://schemas.openxmlformats.org/officeDocument/2006/relationships/header" Target="header4.xml"/><Relationship Id="rId47" Type="http://schemas.openxmlformats.org/officeDocument/2006/relationships/header" Target="header5.xml"/><Relationship Id="rId50" Type="http://schemas.openxmlformats.org/officeDocument/2006/relationships/header" Target="header6.xml"/><Relationship Id="rId55" Type="http://schemas.openxmlformats.org/officeDocument/2006/relationships/footer" Target="footer18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hyperlink" Target="consultantplus://offline/ref=F055487DCE952D4F89C6718BE77A1DC4E6962D93B223E322C566C3B9AC16479E2C6A77C3B61DC5E9rEj3F" TargetMode="External"/><Relationship Id="rId25" Type="http://schemas.openxmlformats.org/officeDocument/2006/relationships/header" Target="header2.xml"/><Relationship Id="rId33" Type="http://schemas.openxmlformats.org/officeDocument/2006/relationships/hyperlink" Target="garantF1://70605600.0" TargetMode="External"/><Relationship Id="rId38" Type="http://schemas.openxmlformats.org/officeDocument/2006/relationships/hyperlink" Target="garantF1://70605600.0" TargetMode="External"/><Relationship Id="rId46" Type="http://schemas.openxmlformats.org/officeDocument/2006/relationships/hyperlink" Target="garantF1://70605600.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055487DCE952D4F89C67183F57A1DC4E6972692B127E322C566C3B9AC16479E2C6A77C3B61DC5E9rEj3F" TargetMode="External"/><Relationship Id="rId20" Type="http://schemas.openxmlformats.org/officeDocument/2006/relationships/footer" Target="footer6.xml"/><Relationship Id="rId29" Type="http://schemas.openxmlformats.org/officeDocument/2006/relationships/hyperlink" Target="garantF1://70605600.0" TargetMode="External"/><Relationship Id="rId41" Type="http://schemas.openxmlformats.org/officeDocument/2006/relationships/footer" Target="footer13.xml"/><Relationship Id="rId54" Type="http://schemas.openxmlformats.org/officeDocument/2006/relationships/footer" Target="footer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header" Target="header1.xml"/><Relationship Id="rId32" Type="http://schemas.openxmlformats.org/officeDocument/2006/relationships/hyperlink" Target="garantF1://70605600.0" TargetMode="External"/><Relationship Id="rId37" Type="http://schemas.openxmlformats.org/officeDocument/2006/relationships/hyperlink" Target="garantF1://70605600.0" TargetMode="External"/><Relationship Id="rId40" Type="http://schemas.openxmlformats.org/officeDocument/2006/relationships/footer" Target="footer12.xml"/><Relationship Id="rId45" Type="http://schemas.openxmlformats.org/officeDocument/2006/relationships/hyperlink" Target="garantF1://70605600.0" TargetMode="External"/><Relationship Id="rId53" Type="http://schemas.openxmlformats.org/officeDocument/2006/relationships/header" Target="header7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055487DCE952D4F89C6718BE77A1DC4E7922B95B528E322C566C3B9AC16479E2C6A77C3B61DC5E9rEj3F" TargetMode="External"/><Relationship Id="rId23" Type="http://schemas.openxmlformats.org/officeDocument/2006/relationships/footer" Target="footer9.xml"/><Relationship Id="rId28" Type="http://schemas.openxmlformats.org/officeDocument/2006/relationships/footer" Target="footer11.xml"/><Relationship Id="rId36" Type="http://schemas.openxmlformats.org/officeDocument/2006/relationships/hyperlink" Target="garantF1://70605600.0" TargetMode="External"/><Relationship Id="rId49" Type="http://schemas.openxmlformats.org/officeDocument/2006/relationships/footer" Target="footer16.xml"/><Relationship Id="rId57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hyperlink" Target="consultantplus://offline/ref=F055487DCE952D4F89C67183F57A1DC4E5962897B024E322C566C3B9AC16479E2C6A77C3B61DC5E9rEj3F" TargetMode="External"/><Relationship Id="rId31" Type="http://schemas.openxmlformats.org/officeDocument/2006/relationships/hyperlink" Target="garantF1://70605600.0" TargetMode="External"/><Relationship Id="rId44" Type="http://schemas.openxmlformats.org/officeDocument/2006/relationships/hyperlink" Target="garantF1://70605600.0" TargetMode="External"/><Relationship Id="rId52" Type="http://schemas.openxmlformats.org/officeDocument/2006/relationships/hyperlink" Target="http://sport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F055487DCE952D4F89C6718BE77A1DC4E7922E97B620E322C566C3B9AC16479E2C6A77C3B61DC5E9rEj3F" TargetMode="Externa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hyperlink" Target="garantF1://70605600.0" TargetMode="External"/><Relationship Id="rId35" Type="http://schemas.openxmlformats.org/officeDocument/2006/relationships/hyperlink" Target="garantF1://70605600.0" TargetMode="External"/><Relationship Id="rId43" Type="http://schemas.openxmlformats.org/officeDocument/2006/relationships/footer" Target="footer14.xml"/><Relationship Id="rId48" Type="http://schemas.openxmlformats.org/officeDocument/2006/relationships/footer" Target="footer15.xml"/><Relationship Id="rId56" Type="http://schemas.openxmlformats.org/officeDocument/2006/relationships/footer" Target="footer19.xml"/><Relationship Id="rId8" Type="http://schemas.openxmlformats.org/officeDocument/2006/relationships/footer" Target="footer1.xml"/><Relationship Id="rId51" Type="http://schemas.openxmlformats.org/officeDocument/2006/relationships/hyperlink" Target="garantF1://70605600.0" TargetMode="External"/><Relationship Id="rId3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garantF1://70605600.0" TargetMode="External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hyperlink" Target="garantF1://70605600.0" TargetMode="External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hyperlink" Target="garantF1://70605600.0" TargetMode="External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0E2E2-175F-420D-A480-72A353BBB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62830</Words>
  <Characters>358131</Characters>
  <Application>Microsoft Office Word</Application>
  <DocSecurity>0</DocSecurity>
  <Lines>2984</Lines>
  <Paragraphs>840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ОБРАЗОВАНИЯ, НАУКИ И МОЛОДЕЖИ</vt:lpstr>
    </vt:vector>
  </TitlesOfParts>
  <Company>SPecialiST RePack</Company>
  <LinksUpToDate>false</LinksUpToDate>
  <CharactersWithSpaces>420121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ОБРАЗОВАНИЯ, НАУКИ И МОЛОДЕЖИ</dc:title>
  <dc:subject/>
  <dc:creator>Бенладен</dc:creator>
  <cp:keywords/>
  <cp:lastModifiedBy>Галя</cp:lastModifiedBy>
  <cp:revision>44</cp:revision>
  <cp:lastPrinted>2017-02-03T07:59:00Z</cp:lastPrinted>
  <dcterms:created xsi:type="dcterms:W3CDTF">2017-02-03T12:29:00Z</dcterms:created>
  <dcterms:modified xsi:type="dcterms:W3CDTF">2017-06-13T18:46:00Z</dcterms:modified>
</cp:coreProperties>
</file>